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56" w:rsidRDefault="00C91956" w:rsidP="00C91956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5600AB">
        <w:rPr>
          <w:sz w:val="28"/>
          <w:szCs w:val="28"/>
          <w:lang w:val="ru-RU"/>
        </w:rPr>
        <w:t xml:space="preserve"> Сведения об общественных объединен</w:t>
      </w:r>
      <w:r>
        <w:rPr>
          <w:sz w:val="28"/>
          <w:szCs w:val="28"/>
          <w:lang w:val="ru-RU"/>
        </w:rPr>
        <w:t>иях политической направленности</w:t>
      </w:r>
    </w:p>
    <w:p w:rsidR="00C91956" w:rsidRPr="00CD0F14" w:rsidRDefault="001A0B6C" w:rsidP="00C91956">
      <w:pPr>
        <w:rPr>
          <w:b/>
          <w:sz w:val="28"/>
          <w:szCs w:val="28"/>
          <w:lang w:val="ru-RU"/>
        </w:rPr>
      </w:pPr>
      <w:r w:rsidRPr="00CD0F14">
        <w:rPr>
          <w:b/>
          <w:sz w:val="28"/>
          <w:szCs w:val="28"/>
          <w:lang w:val="ru-RU"/>
        </w:rPr>
        <w:t>1.1.</w:t>
      </w:r>
      <w:r w:rsidR="00C91956" w:rsidRPr="00CD0F14">
        <w:rPr>
          <w:b/>
          <w:sz w:val="28"/>
          <w:szCs w:val="28"/>
          <w:lang w:val="ru-RU"/>
        </w:rPr>
        <w:t>Сведения об отделениях политических партий</w:t>
      </w:r>
    </w:p>
    <w:p w:rsidR="00C91956" w:rsidRPr="00CD0F14" w:rsidRDefault="00C91956" w:rsidP="00C91956">
      <w:pPr>
        <w:rPr>
          <w:sz w:val="28"/>
          <w:szCs w:val="28"/>
          <w:lang w:val="ru-RU"/>
        </w:rPr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2552"/>
        <w:gridCol w:w="2551"/>
      </w:tblGrid>
      <w:tr w:rsidR="00C91956" w:rsidTr="00310859">
        <w:trPr>
          <w:cantSplit/>
          <w:trHeight w:hRule="exact" w:val="3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Pr="002569E3" w:rsidRDefault="00C91956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 w:rsidRPr="002569E3">
              <w:rPr>
                <w:lang w:val="ru-RU"/>
              </w:rPr>
              <w:t>№</w:t>
            </w:r>
          </w:p>
          <w:p w:rsidR="00C91956" w:rsidRPr="002569E3" w:rsidRDefault="00C91956" w:rsidP="004A7C2D">
            <w:pPr>
              <w:tabs>
                <w:tab w:val="left" w:pos="284"/>
              </w:tabs>
              <w:jc w:val="center"/>
              <w:rPr>
                <w:lang w:val="ru-RU"/>
              </w:rPr>
            </w:pPr>
            <w:r w:rsidRPr="002569E3">
              <w:rPr>
                <w:lang w:val="ru-RU"/>
              </w:rPr>
              <w:t>п/п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1A0B6C">
            <w:pPr>
              <w:tabs>
                <w:tab w:val="left" w:pos="284"/>
              </w:tabs>
              <w:snapToGrid w:val="0"/>
              <w:jc w:val="center"/>
            </w:pPr>
            <w:r w:rsidRPr="002569E3">
              <w:rPr>
                <w:lang w:val="ru-RU"/>
              </w:rPr>
              <w:t>По</w:t>
            </w:r>
            <w:proofErr w:type="spellStart"/>
            <w:r w:rsidR="001A0B6C">
              <w:t>лное</w:t>
            </w:r>
            <w:proofErr w:type="spellEnd"/>
            <w:r w:rsidR="001A0B6C">
              <w:rPr>
                <w:lang w:val="ru-RU"/>
              </w:rPr>
              <w:t xml:space="preserve"> </w:t>
            </w:r>
            <w:proofErr w:type="spellStart"/>
            <w:r>
              <w:t>наименование</w:t>
            </w:r>
            <w:proofErr w:type="spellEnd"/>
          </w:p>
          <w:p w:rsidR="00C91956" w:rsidRDefault="00C91956" w:rsidP="004A7C2D">
            <w:pPr>
              <w:tabs>
                <w:tab w:val="left" w:pos="284"/>
              </w:tabs>
              <w:jc w:val="center"/>
            </w:pPr>
            <w:proofErr w:type="spellStart"/>
            <w:r>
              <w:t>отделения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956" w:rsidRPr="00C91956" w:rsidRDefault="00C91956" w:rsidP="004A7C2D">
            <w:pPr>
              <w:tabs>
                <w:tab w:val="left" w:pos="28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91956" w:rsidTr="001A0B6C">
        <w:trPr>
          <w:cantSplit/>
          <w:trHeight w:hRule="exact" w:val="5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956" w:rsidRDefault="00C91956" w:rsidP="004A7C2D">
            <w:pPr>
              <w:widowControl/>
              <w:suppressAutoHyphens w:val="0"/>
            </w:pP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956" w:rsidRDefault="00C91956" w:rsidP="004A7C2D">
            <w:pPr>
              <w:widowControl/>
              <w:suppressAutoHyphens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956" w:rsidRDefault="00C91956" w:rsidP="004A7C2D">
            <w:pPr>
              <w:pStyle w:val="4"/>
              <w:keepNext w:val="0"/>
              <w:numPr>
                <w:ilvl w:val="3"/>
                <w:numId w:val="3"/>
              </w:numPr>
              <w:tabs>
                <w:tab w:val="left" w:pos="0"/>
                <w:tab w:val="left" w:pos="284"/>
              </w:tabs>
              <w:snapToGrid w:val="0"/>
              <w:spacing w:before="0" w:after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956" w:rsidRPr="00C91956" w:rsidRDefault="00C91956" w:rsidP="00C91956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91956" w:rsidRDefault="00C91956" w:rsidP="004A7C2D">
            <w:pPr>
              <w:widowControl/>
              <w:suppressAutoHyphens w:val="0"/>
            </w:pPr>
          </w:p>
        </w:tc>
      </w:tr>
      <w:tr w:rsidR="00C91956" w:rsidTr="001A0B6C">
        <w:trPr>
          <w:trHeight w:val="1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Pr="00F21B81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Горячеключевское</w:t>
            </w:r>
            <w:proofErr w:type="spellEnd"/>
            <w:r>
              <w:rPr>
                <w:lang w:val="ru-RU"/>
              </w:rPr>
              <w:t xml:space="preserve">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Pr="00DF5FD4" w:rsidRDefault="00C91956" w:rsidP="004A7C2D">
            <w:pPr>
              <w:tabs>
                <w:tab w:val="left" w:pos="284"/>
              </w:tabs>
              <w:ind w:right="-108"/>
              <w:rPr>
                <w:lang w:val="ru-RU"/>
              </w:rPr>
            </w:pPr>
            <w:proofErr w:type="spellStart"/>
            <w:r w:rsidRPr="00DF5FD4">
              <w:rPr>
                <w:lang w:val="ru-RU"/>
              </w:rPr>
              <w:t>Кильганкин</w:t>
            </w:r>
            <w:proofErr w:type="spellEnd"/>
            <w:r w:rsidRPr="00DF5FD4">
              <w:rPr>
                <w:lang w:val="ru-RU"/>
              </w:rPr>
              <w:t xml:space="preserve"> </w:t>
            </w:r>
          </w:p>
          <w:p w:rsidR="00C91956" w:rsidRPr="00DF5FD4" w:rsidRDefault="001A0B6C" w:rsidP="004A7C2D">
            <w:pPr>
              <w:tabs>
                <w:tab w:val="left" w:pos="284"/>
              </w:tabs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Александр </w:t>
            </w:r>
            <w:r w:rsidR="00C91956" w:rsidRPr="00DF5FD4">
              <w:rPr>
                <w:lang w:val="ru-RU"/>
              </w:rPr>
              <w:t>Николаевич</w:t>
            </w:r>
          </w:p>
          <w:p w:rsidR="00C91956" w:rsidRPr="008A720C" w:rsidRDefault="00C91956" w:rsidP="004A7C2D">
            <w:pPr>
              <w:tabs>
                <w:tab w:val="left" w:pos="284"/>
              </w:tabs>
              <w:ind w:right="-108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9E128E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1A0B6C">
              <w:rPr>
                <w:lang w:val="ru-RU"/>
              </w:rPr>
              <w:t xml:space="preserve"> </w:t>
            </w:r>
            <w:r w:rsidRPr="009E128E">
              <w:rPr>
                <w:lang w:val="ru-RU"/>
              </w:rPr>
              <w:t xml:space="preserve">Горячий Ключ, </w:t>
            </w:r>
          </w:p>
          <w:p w:rsidR="00C91956" w:rsidRPr="009E128E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 w:rsidRPr="009E128E">
              <w:rPr>
                <w:lang w:val="ru-RU"/>
              </w:rPr>
              <w:t xml:space="preserve">ул. Ленина, </w:t>
            </w:r>
            <w:r>
              <w:rPr>
                <w:lang w:val="ru-RU"/>
              </w:rPr>
              <w:t>197</w:t>
            </w:r>
            <w:r w:rsidRPr="009E128E">
              <w:rPr>
                <w:lang w:val="ru-RU"/>
              </w:rPr>
              <w:t xml:space="preserve">, </w:t>
            </w:r>
          </w:p>
          <w:p w:rsidR="00C91956" w:rsidRPr="009E128E" w:rsidRDefault="001A0B6C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bCs/>
                <w:lang w:val="ru-RU"/>
              </w:rPr>
              <w:t>(886159) 4 50 68</w:t>
            </w:r>
            <w:r>
              <w:rPr>
                <w:lang w:val="ru-RU"/>
              </w:rPr>
              <w:t xml:space="preserve"> </w:t>
            </w:r>
          </w:p>
        </w:tc>
      </w:tr>
      <w:tr w:rsidR="00C91956" w:rsidTr="001A0B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Pr="00F21B81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snapToGrid w:val="0"/>
              <w:ind w:right="-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Горячеключевское</w:t>
            </w:r>
            <w:proofErr w:type="spellEnd"/>
            <w:r>
              <w:rPr>
                <w:lang w:val="ru-RU"/>
              </w:rPr>
              <w:t xml:space="preserve"> городское отделение Краснодарского краевого отделения политической партии «Коммунистическая партия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B6C" w:rsidRDefault="00C91956" w:rsidP="004A7C2D">
            <w:pPr>
              <w:tabs>
                <w:tab w:val="left" w:pos="284"/>
              </w:tabs>
              <w:snapToGrid w:val="0"/>
            </w:pPr>
            <w:proofErr w:type="spellStart"/>
            <w:r>
              <w:t>Шестибратова</w:t>
            </w:r>
            <w:proofErr w:type="spellEnd"/>
            <w:r>
              <w:t xml:space="preserve"> </w:t>
            </w:r>
          </w:p>
          <w:p w:rsidR="00C91956" w:rsidRPr="009E128E" w:rsidRDefault="001A0B6C" w:rsidP="004A7C2D">
            <w:pPr>
              <w:tabs>
                <w:tab w:val="left" w:pos="284"/>
              </w:tabs>
              <w:snapToGrid w:val="0"/>
            </w:pPr>
            <w:proofErr w:type="spellStart"/>
            <w:r>
              <w:t>Ольга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C91956" w:rsidRPr="009E128E">
              <w:t>Васильевна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956" w:rsidRPr="009E128E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 w:rsidRPr="009E128E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9E128E">
              <w:rPr>
                <w:lang w:val="ru-RU"/>
              </w:rPr>
              <w:t xml:space="preserve">Горячий Ключ, </w:t>
            </w:r>
          </w:p>
          <w:p w:rsidR="00C91956" w:rsidRPr="009E128E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 w:rsidRPr="009E128E">
              <w:rPr>
                <w:lang w:val="ru-RU"/>
              </w:rPr>
              <w:t xml:space="preserve">ул. Ленина, 35, </w:t>
            </w:r>
          </w:p>
          <w:p w:rsidR="00C91956" w:rsidRDefault="001A0B6C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(886159)</w:t>
            </w:r>
            <w:r w:rsidR="00C91956" w:rsidRPr="009E128E">
              <w:rPr>
                <w:lang w:val="ru-RU"/>
              </w:rPr>
              <w:t>3-52-50</w:t>
            </w:r>
            <w:r w:rsidR="00C91956">
              <w:rPr>
                <w:lang w:val="ru-RU"/>
              </w:rPr>
              <w:t xml:space="preserve"> </w:t>
            </w:r>
          </w:p>
          <w:p w:rsidR="00C91956" w:rsidRPr="009E128E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91956" w:rsidRPr="00D026A2" w:rsidTr="001A0B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Горячеключевское</w:t>
            </w:r>
            <w:proofErr w:type="spellEnd"/>
            <w:r>
              <w:rPr>
                <w:lang w:val="ru-RU"/>
              </w:rPr>
              <w:t xml:space="preserve"> местное отделение в муниципальном образовании город Горячий Ключ Регионального отделения Краснодарского края политической партии «Патриоты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Авдеева</w:t>
            </w:r>
          </w:p>
          <w:p w:rsidR="00C91956" w:rsidRDefault="001A0B6C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 xml:space="preserve">Любовь </w:t>
            </w:r>
            <w:r w:rsidR="00C91956">
              <w:rPr>
                <w:lang w:val="ru-RU"/>
              </w:rPr>
              <w:t>Аркадьевна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г. Горячий Ключ, </w:t>
            </w:r>
          </w:p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ул. Ленина,195 Г  </w:t>
            </w:r>
          </w:p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</w:p>
        </w:tc>
      </w:tr>
      <w:tr w:rsidR="00C91956" w:rsidTr="001A0B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Горячеключевское</w:t>
            </w:r>
            <w:proofErr w:type="spellEnd"/>
            <w:r>
              <w:rPr>
                <w:lang w:val="ru-RU"/>
              </w:rPr>
              <w:t xml:space="preserve"> местное отделение Краснодарского регионального отделения политической партии «Яблоко»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Узунян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91956" w:rsidRDefault="00C91956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Рита</w:t>
            </w:r>
            <w:r w:rsidR="001A0B6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Акоповна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Офиса нет</w:t>
            </w:r>
          </w:p>
          <w:p w:rsidR="00C91956" w:rsidRDefault="00C91956" w:rsidP="00C91956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C91956" w:rsidTr="001A0B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Горячеключевское</w:t>
            </w:r>
            <w:proofErr w:type="spellEnd"/>
            <w:r>
              <w:rPr>
                <w:lang w:val="ru-RU"/>
              </w:rPr>
              <w:t xml:space="preserve"> районное отделение политической партии «Либерально-демократическая партия России» -ЛДПР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56" w:rsidRDefault="00C91956" w:rsidP="004A7C2D">
            <w:pPr>
              <w:ind w:right="140"/>
              <w:jc w:val="both"/>
            </w:pPr>
            <w:proofErr w:type="spellStart"/>
            <w:r>
              <w:t>Кочьян</w:t>
            </w:r>
            <w:proofErr w:type="spellEnd"/>
            <w:r>
              <w:t xml:space="preserve"> </w:t>
            </w:r>
          </w:p>
          <w:p w:rsidR="00C91956" w:rsidRPr="001A0B6C" w:rsidRDefault="001A0B6C" w:rsidP="001A0B6C">
            <w:pPr>
              <w:ind w:right="140"/>
              <w:jc w:val="both"/>
            </w:pPr>
            <w:proofErr w:type="spellStart"/>
            <w:r>
              <w:t>Ваграм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C91956">
              <w:t>Анушаванович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Офиса нет</w:t>
            </w:r>
          </w:p>
          <w:p w:rsidR="00C91956" w:rsidRPr="001A0B6C" w:rsidRDefault="001A0B6C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91956" w:rsidTr="001A0B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Местное отделение Политической партии «Справедливая Россия» в городе Горячий Ключ Краснодарского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56" w:rsidRPr="00423864" w:rsidRDefault="001A0B6C" w:rsidP="00E61664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E61664">
              <w:rPr>
                <w:lang w:val="ru-RU"/>
              </w:rPr>
              <w:t>уководителя</w:t>
            </w:r>
            <w:r>
              <w:rPr>
                <w:lang w:val="ru-RU"/>
              </w:rPr>
              <w:t xml:space="preserve"> 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91956" w:rsidRDefault="00C91956" w:rsidP="00C91956">
      <w:pPr>
        <w:pStyle w:val="31"/>
        <w:tabs>
          <w:tab w:val="left" w:pos="284"/>
        </w:tabs>
        <w:rPr>
          <w:b w:val="0"/>
          <w:i w:val="0"/>
          <w:sz w:val="28"/>
          <w:szCs w:val="28"/>
          <w:u w:val="single"/>
          <w:lang w:val="ru-RU"/>
        </w:rPr>
      </w:pPr>
    </w:p>
    <w:p w:rsidR="00C91956" w:rsidRPr="001A0B6C" w:rsidRDefault="00E61664" w:rsidP="00C91956">
      <w:pPr>
        <w:rPr>
          <w:b/>
          <w:sz w:val="28"/>
          <w:szCs w:val="28"/>
          <w:lang w:val="ru-RU"/>
        </w:rPr>
      </w:pPr>
      <w:r w:rsidRPr="001A0B6C">
        <w:rPr>
          <w:b/>
          <w:sz w:val="28"/>
          <w:szCs w:val="28"/>
          <w:lang w:val="ru-RU"/>
        </w:rPr>
        <w:t xml:space="preserve">2. </w:t>
      </w:r>
      <w:r w:rsidR="00C91956" w:rsidRPr="001A0B6C">
        <w:rPr>
          <w:b/>
          <w:sz w:val="28"/>
          <w:szCs w:val="28"/>
          <w:lang w:val="ru-RU"/>
        </w:rPr>
        <w:t xml:space="preserve">Сведения о молодежных организациях </w:t>
      </w:r>
    </w:p>
    <w:p w:rsidR="00C91956" w:rsidRPr="00097B50" w:rsidRDefault="00C91956" w:rsidP="00C9195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3132"/>
        <w:gridCol w:w="2438"/>
        <w:gridCol w:w="3402"/>
      </w:tblGrid>
      <w:tr w:rsidR="00C91956" w:rsidTr="00310859">
        <w:trPr>
          <w:cantSplit/>
          <w:trHeight w:hRule="exact" w:val="36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Pr="00E61664" w:rsidRDefault="00C91956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 w:rsidRPr="00E61664">
              <w:rPr>
                <w:lang w:val="ru-RU"/>
              </w:rPr>
              <w:t>№</w:t>
            </w:r>
          </w:p>
          <w:p w:rsidR="00C91956" w:rsidRPr="00E61664" w:rsidRDefault="00C91956" w:rsidP="004A7C2D">
            <w:pPr>
              <w:tabs>
                <w:tab w:val="left" w:pos="284"/>
              </w:tabs>
              <w:jc w:val="center"/>
              <w:rPr>
                <w:lang w:val="ru-RU"/>
              </w:rPr>
            </w:pPr>
            <w:r w:rsidRPr="00E61664">
              <w:rPr>
                <w:lang w:val="ru-RU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Pr="00E61664" w:rsidRDefault="00C91956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 w:rsidRPr="00E61664">
              <w:rPr>
                <w:lang w:val="ru-RU"/>
              </w:rPr>
              <w:t>Полное</w:t>
            </w:r>
          </w:p>
          <w:p w:rsidR="00C91956" w:rsidRPr="00E61664" w:rsidRDefault="00C91956" w:rsidP="004A7C2D">
            <w:pPr>
              <w:tabs>
                <w:tab w:val="left" w:pos="284"/>
              </w:tabs>
              <w:jc w:val="center"/>
              <w:rPr>
                <w:lang w:val="ru-RU"/>
              </w:rPr>
            </w:pPr>
            <w:r w:rsidRPr="00E61664">
              <w:rPr>
                <w:lang w:val="ru-RU"/>
              </w:rPr>
              <w:t>наименование</w:t>
            </w:r>
          </w:p>
          <w:p w:rsidR="00C91956" w:rsidRPr="00C7040A" w:rsidRDefault="00C91956" w:rsidP="004A7C2D">
            <w:pPr>
              <w:tabs>
                <w:tab w:val="left" w:pos="28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Default="00310859" w:rsidP="00310859">
            <w:pPr>
              <w:tabs>
                <w:tab w:val="left" w:pos="284"/>
              </w:tabs>
              <w:snapToGrid w:val="0"/>
              <w:ind w:right="-104"/>
              <w:jc w:val="center"/>
              <w:rPr>
                <w:lang w:val="ru-RU"/>
              </w:rPr>
            </w:pPr>
            <w:r w:rsidRPr="00C91956">
              <w:rPr>
                <w:lang w:val="ru-RU"/>
              </w:rPr>
              <w:t>Ф.И.О.</w:t>
            </w:r>
            <w:r>
              <w:rPr>
                <w:lang w:val="ru-RU"/>
              </w:rPr>
              <w:t xml:space="preserve"> </w:t>
            </w:r>
            <w:r w:rsidR="00C91956" w:rsidRPr="00C91956">
              <w:rPr>
                <w:lang w:val="ru-RU"/>
              </w:rPr>
              <w:t xml:space="preserve"> руководител</w:t>
            </w:r>
            <w:r>
              <w:rPr>
                <w:lang w:val="ru-RU"/>
              </w:rPr>
              <w:t>я</w:t>
            </w:r>
            <w:r w:rsidR="00C91956">
              <w:rPr>
                <w:lang w:val="ru-RU"/>
              </w:rPr>
              <w:t xml:space="preserve"> 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956" w:rsidRPr="00E61664" w:rsidRDefault="00C91956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 w:rsidRPr="00E61664">
              <w:rPr>
                <w:lang w:val="ru-RU"/>
              </w:rPr>
              <w:t>Юридический адрес,</w:t>
            </w:r>
          </w:p>
          <w:p w:rsidR="00C91956" w:rsidRPr="00E61664" w:rsidRDefault="00C91956" w:rsidP="004A7C2D">
            <w:pPr>
              <w:tabs>
                <w:tab w:val="left" w:pos="284"/>
              </w:tabs>
              <w:jc w:val="center"/>
              <w:rPr>
                <w:lang w:val="ru-RU"/>
              </w:rPr>
            </w:pPr>
            <w:r w:rsidRPr="00E61664">
              <w:rPr>
                <w:lang w:val="ru-RU"/>
              </w:rPr>
              <w:t>телефон</w:t>
            </w:r>
          </w:p>
        </w:tc>
      </w:tr>
      <w:tr w:rsidR="00C91956" w:rsidTr="00310859">
        <w:trPr>
          <w:cantSplit/>
          <w:trHeight w:hRule="exact" w:val="56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956" w:rsidRPr="00E61664" w:rsidRDefault="00C91956" w:rsidP="004A7C2D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956" w:rsidRPr="00E61664" w:rsidRDefault="00C91956" w:rsidP="004A7C2D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956" w:rsidRDefault="00C91956" w:rsidP="004A7C2D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956" w:rsidRPr="00E61664" w:rsidRDefault="00C91956" w:rsidP="004A7C2D">
            <w:pPr>
              <w:widowControl/>
              <w:suppressAutoHyphens w:val="0"/>
              <w:rPr>
                <w:lang w:val="ru-RU"/>
              </w:rPr>
            </w:pPr>
          </w:p>
        </w:tc>
      </w:tr>
      <w:tr w:rsidR="00C91956" w:rsidTr="0031085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956" w:rsidRPr="00F21B81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 w:rsidRPr="00E61664">
              <w:rPr>
                <w:lang w:val="ru-RU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56" w:rsidRPr="000B2250" w:rsidRDefault="00C91956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 w:rsidRPr="000B2250">
              <w:rPr>
                <w:lang w:val="ru-RU"/>
              </w:rPr>
              <w:t>Горячеключевское</w:t>
            </w:r>
            <w:proofErr w:type="spellEnd"/>
            <w:r w:rsidRPr="000B2250">
              <w:rPr>
                <w:lang w:val="ru-RU"/>
              </w:rPr>
              <w:t xml:space="preserve"> местное отделение Всероссийской общественной организации «Молодая Гвардия Единой России»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B6C" w:rsidRDefault="00C91956" w:rsidP="00C91956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 xml:space="preserve">Иванова </w:t>
            </w:r>
          </w:p>
          <w:p w:rsidR="00C91956" w:rsidRPr="00152DA8" w:rsidRDefault="00C91956" w:rsidP="00C91956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Евгения</w:t>
            </w:r>
            <w:r w:rsidR="001A0B6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Дмитриевна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Default="00C91956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E616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Горячий Ключ,</w:t>
            </w:r>
          </w:p>
          <w:p w:rsidR="00E61664" w:rsidRDefault="00C91956" w:rsidP="00C91956">
            <w:pPr>
              <w:tabs>
                <w:tab w:val="left" w:pos="284"/>
              </w:tabs>
              <w:ind w:right="-103"/>
              <w:rPr>
                <w:lang w:val="ru-RU"/>
              </w:rPr>
            </w:pPr>
            <w:r>
              <w:rPr>
                <w:lang w:val="ru-RU"/>
              </w:rPr>
              <w:t xml:space="preserve">ул. Ленина, </w:t>
            </w:r>
            <w:r w:rsidR="00E61664">
              <w:rPr>
                <w:lang w:val="ru-RU"/>
              </w:rPr>
              <w:t>197</w:t>
            </w:r>
          </w:p>
          <w:p w:rsidR="00C91956" w:rsidRPr="009E128E" w:rsidRDefault="00E61664" w:rsidP="00C91956">
            <w:pPr>
              <w:tabs>
                <w:tab w:val="left" w:pos="284"/>
              </w:tabs>
              <w:ind w:right="-103"/>
              <w:rPr>
                <w:lang w:val="ru-RU"/>
              </w:rPr>
            </w:pPr>
            <w:r>
              <w:rPr>
                <w:bCs/>
                <w:lang w:val="ru-RU"/>
              </w:rPr>
              <w:t>(886159) 4 50 68</w:t>
            </w:r>
            <w:r w:rsidR="00C91956">
              <w:rPr>
                <w:lang w:val="ru-RU"/>
              </w:rPr>
              <w:t xml:space="preserve"> </w:t>
            </w:r>
            <w:r w:rsidR="00C91956">
              <w:rPr>
                <w:lang w:val="ru-RU"/>
              </w:rPr>
              <w:br/>
              <w:t xml:space="preserve"> </w:t>
            </w:r>
          </w:p>
        </w:tc>
      </w:tr>
    </w:tbl>
    <w:p w:rsidR="00C91956" w:rsidRDefault="00C91956" w:rsidP="00C91956">
      <w:pPr>
        <w:pStyle w:val="41"/>
        <w:keepNext w:val="0"/>
        <w:tabs>
          <w:tab w:val="clear" w:pos="720"/>
          <w:tab w:val="left" w:pos="284"/>
        </w:tabs>
        <w:ind w:left="0" w:right="-171" w:firstLine="0"/>
        <w:jc w:val="left"/>
        <w:rPr>
          <w:sz w:val="28"/>
          <w:szCs w:val="28"/>
          <w:lang w:val="ru-RU"/>
        </w:rPr>
      </w:pPr>
    </w:p>
    <w:p w:rsidR="00C91956" w:rsidRDefault="00C91956" w:rsidP="00C91956">
      <w:pPr>
        <w:tabs>
          <w:tab w:val="left" w:pos="284"/>
          <w:tab w:val="left" w:pos="3544"/>
        </w:tabs>
        <w:rPr>
          <w:sz w:val="28"/>
          <w:szCs w:val="28"/>
          <w:u w:val="single"/>
          <w:lang w:val="ru-RU"/>
        </w:rPr>
      </w:pPr>
    </w:p>
    <w:p w:rsidR="00CD0F14" w:rsidRDefault="00CD0F14" w:rsidP="00C91956">
      <w:pPr>
        <w:tabs>
          <w:tab w:val="left" w:pos="284"/>
          <w:tab w:val="left" w:pos="3544"/>
        </w:tabs>
        <w:rPr>
          <w:b/>
          <w:sz w:val="28"/>
          <w:szCs w:val="28"/>
          <w:lang w:val="ru-RU"/>
        </w:rPr>
      </w:pPr>
    </w:p>
    <w:p w:rsidR="00C91956" w:rsidRPr="001A0B6C" w:rsidRDefault="001A0B6C" w:rsidP="00C91956">
      <w:pPr>
        <w:tabs>
          <w:tab w:val="left" w:pos="284"/>
          <w:tab w:val="left" w:pos="3544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Pr="001A0B6C">
        <w:rPr>
          <w:b/>
          <w:sz w:val="28"/>
          <w:szCs w:val="28"/>
          <w:lang w:val="ru-RU"/>
        </w:rPr>
        <w:t xml:space="preserve">. </w:t>
      </w:r>
      <w:r w:rsidR="00E61664" w:rsidRPr="001A0B6C">
        <w:rPr>
          <w:b/>
          <w:sz w:val="28"/>
          <w:szCs w:val="28"/>
          <w:lang w:val="ru-RU"/>
        </w:rPr>
        <w:t>О</w:t>
      </w:r>
      <w:r w:rsidR="00C91956" w:rsidRPr="001A0B6C">
        <w:rPr>
          <w:b/>
          <w:sz w:val="28"/>
          <w:szCs w:val="28"/>
          <w:lang w:val="ru-RU"/>
        </w:rPr>
        <w:t>бщественные объединения ветеранов и инвалидов</w:t>
      </w:r>
    </w:p>
    <w:p w:rsidR="00C91956" w:rsidRPr="00E56CB6" w:rsidRDefault="00C91956" w:rsidP="00C91956">
      <w:pPr>
        <w:tabs>
          <w:tab w:val="left" w:pos="284"/>
          <w:tab w:val="left" w:pos="3544"/>
        </w:tabs>
        <w:rPr>
          <w:sz w:val="28"/>
          <w:szCs w:val="28"/>
          <w:u w:val="single"/>
          <w:lang w:val="ru-RU"/>
        </w:rPr>
      </w:pPr>
    </w:p>
    <w:tbl>
      <w:tblPr>
        <w:tblW w:w="9627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527"/>
        <w:gridCol w:w="4423"/>
        <w:gridCol w:w="2268"/>
        <w:gridCol w:w="2409"/>
      </w:tblGrid>
      <w:tr w:rsidR="00C91956" w:rsidTr="001A0B6C">
        <w:trPr>
          <w:cantSplit/>
          <w:trHeight w:hRule="exact" w:val="36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jc w:val="center"/>
            </w:pPr>
            <w:r>
              <w:t>№</w:t>
            </w:r>
          </w:p>
          <w:p w:rsidR="00C91956" w:rsidRDefault="00C91956" w:rsidP="004A7C2D">
            <w:pPr>
              <w:tabs>
                <w:tab w:val="left" w:pos="284"/>
              </w:tabs>
              <w:jc w:val="center"/>
            </w:pPr>
            <w: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jc w:val="center"/>
            </w:pPr>
            <w:proofErr w:type="spellStart"/>
            <w:r>
              <w:t>Полное</w:t>
            </w:r>
            <w:proofErr w:type="spellEnd"/>
          </w:p>
          <w:p w:rsidR="00C91956" w:rsidRDefault="00C91956" w:rsidP="004A7C2D">
            <w:pPr>
              <w:tabs>
                <w:tab w:val="left" w:pos="284"/>
              </w:tabs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56" w:rsidRPr="002E53E7" w:rsidRDefault="00310859" w:rsidP="00310859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ФИО </w:t>
            </w:r>
            <w:proofErr w:type="spellStart"/>
            <w:r w:rsidR="00C91956">
              <w:t>руководител</w:t>
            </w:r>
            <w:proofErr w:type="spellEnd"/>
            <w:r>
              <w:rPr>
                <w:lang w:val="ru-RU"/>
              </w:rPr>
              <w:t>я</w:t>
            </w:r>
            <w:r w:rsidR="00C91956">
              <w:rPr>
                <w:lang w:val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Default="00C91956" w:rsidP="004A7C2D">
            <w:pPr>
              <w:tabs>
                <w:tab w:val="left" w:pos="284"/>
              </w:tabs>
              <w:snapToGrid w:val="0"/>
              <w:jc w:val="center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, </w:t>
            </w:r>
            <w:proofErr w:type="spellStart"/>
            <w:r>
              <w:t>телефон</w:t>
            </w:r>
            <w:proofErr w:type="spellEnd"/>
          </w:p>
        </w:tc>
      </w:tr>
      <w:tr w:rsidR="00C91956" w:rsidTr="001A0B6C">
        <w:trPr>
          <w:cantSplit/>
          <w:trHeight w:hRule="exact" w:val="162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56" w:rsidRDefault="00C91956" w:rsidP="004A7C2D"/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56" w:rsidRDefault="00C91956" w:rsidP="004A7C2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56" w:rsidRDefault="00C91956" w:rsidP="004A7C2D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56" w:rsidRDefault="00C91956" w:rsidP="004A7C2D"/>
        </w:tc>
      </w:tr>
      <w:tr w:rsidR="00C91956" w:rsidRPr="008F41FC" w:rsidTr="001A0B6C">
        <w:trPr>
          <w:cantSplit/>
          <w:trHeight w:hRule="exact" w:val="2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56" w:rsidRDefault="00C91956" w:rsidP="004A7C2D">
            <w:pPr>
              <w:jc w:val="center"/>
              <w:rPr>
                <w:b/>
                <w:lang w:val="ru-RU"/>
              </w:rPr>
            </w:pPr>
            <w:r w:rsidRPr="007C0587">
              <w:rPr>
                <w:b/>
                <w:lang w:val="ru-RU"/>
              </w:rPr>
              <w:t>1</w:t>
            </w:r>
          </w:p>
          <w:p w:rsidR="00C91956" w:rsidRPr="007C0587" w:rsidRDefault="00C91956" w:rsidP="004A7C2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56" w:rsidRDefault="00C91956" w:rsidP="004A7C2D">
            <w:pPr>
              <w:jc w:val="center"/>
              <w:rPr>
                <w:b/>
                <w:lang w:val="ru-RU"/>
              </w:rPr>
            </w:pPr>
            <w:r w:rsidRPr="007C0587">
              <w:rPr>
                <w:b/>
                <w:lang w:val="ru-RU"/>
              </w:rPr>
              <w:t>2</w:t>
            </w:r>
          </w:p>
          <w:p w:rsidR="00C91956" w:rsidRPr="007C0587" w:rsidRDefault="00C91956" w:rsidP="004A7C2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56" w:rsidRPr="007C0587" w:rsidRDefault="00151052" w:rsidP="004A7C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Default="00151052" w:rsidP="004A7C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C91956" w:rsidRPr="007C0587" w:rsidRDefault="00C91956" w:rsidP="004A7C2D">
            <w:pPr>
              <w:jc w:val="center"/>
              <w:rPr>
                <w:b/>
                <w:lang w:val="ru-RU"/>
              </w:rPr>
            </w:pPr>
          </w:p>
        </w:tc>
      </w:tr>
      <w:tr w:rsidR="00CD0F14" w:rsidRPr="001B4B71" w:rsidTr="00CD0F14">
        <w:trPr>
          <w:cantSplit/>
          <w:trHeight w:hRule="exact" w:val="1468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CD0F14" w:rsidRPr="00CD0F14" w:rsidRDefault="00CD0F14" w:rsidP="00CD0F14">
            <w:pPr>
              <w:ind w:right="-108"/>
              <w:rPr>
                <w:lang w:val="ru-RU"/>
              </w:rPr>
            </w:pPr>
            <w:r w:rsidRPr="00594D0F">
              <w:rPr>
                <w:lang w:val="ru-RU"/>
              </w:rPr>
              <w:t>Организация города</w:t>
            </w:r>
            <w:r>
              <w:rPr>
                <w:lang w:val="ru-RU"/>
              </w:rPr>
              <w:t xml:space="preserve"> Горячий</w:t>
            </w:r>
            <w:r w:rsidRPr="005F4D43">
              <w:rPr>
                <w:rFonts w:cs="Times New Roman"/>
                <w:lang w:val="ru-RU"/>
              </w:rPr>
              <w:t xml:space="preserve"> Ключ Краснодарской краевой общественной организации ветеранов (пенсионеров, инвалидов) </w:t>
            </w:r>
            <w:r w:rsidRPr="001B4B71">
              <w:rPr>
                <w:lang w:val="ru-RU"/>
              </w:rPr>
              <w:t>войны, труда, Вооружен</w:t>
            </w:r>
            <w:r>
              <w:rPr>
                <w:lang w:val="ru-RU"/>
              </w:rPr>
              <w:t xml:space="preserve">ных Сил и </w:t>
            </w:r>
            <w:r w:rsidRPr="001B4B71">
              <w:rPr>
                <w:lang w:val="ru-RU"/>
              </w:rPr>
              <w:t>правоохранительных органов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D0F14" w:rsidRPr="007C0587" w:rsidRDefault="00CD0F14" w:rsidP="00CD0F14">
            <w:pPr>
              <w:pStyle w:val="4"/>
              <w:keepNext w:val="0"/>
              <w:numPr>
                <w:ilvl w:val="0"/>
                <w:numId w:val="0"/>
              </w:numPr>
              <w:tabs>
                <w:tab w:val="left" w:pos="284"/>
              </w:tabs>
              <w:snapToGrid w:val="0"/>
              <w:spacing w:before="0" w:after="0"/>
              <w:rPr>
                <w:szCs w:val="24"/>
                <w:lang w:val="ru-RU"/>
              </w:rPr>
            </w:pPr>
            <w:proofErr w:type="spellStart"/>
            <w:r w:rsidRPr="00222427">
              <w:rPr>
                <w:b w:val="0"/>
                <w:szCs w:val="24"/>
                <w:lang w:val="ru-RU"/>
              </w:rPr>
              <w:t>Шестибратов</w:t>
            </w:r>
            <w:r>
              <w:rPr>
                <w:b w:val="0"/>
                <w:szCs w:val="24"/>
                <w:lang w:val="ru-RU"/>
              </w:rPr>
              <w:t>а</w:t>
            </w:r>
            <w:proofErr w:type="spellEnd"/>
            <w:r>
              <w:rPr>
                <w:lang w:val="ru-RU"/>
              </w:rPr>
              <w:t xml:space="preserve"> </w:t>
            </w:r>
            <w:r w:rsidRPr="00CD0F14">
              <w:rPr>
                <w:b w:val="0"/>
                <w:lang w:val="ru-RU"/>
              </w:rPr>
              <w:t>Ольга Васильевна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4" w:rsidRDefault="00CD0F14" w:rsidP="00CD0F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22242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22427">
              <w:rPr>
                <w:lang w:val="ru-RU"/>
              </w:rPr>
              <w:t>Горячий</w:t>
            </w:r>
            <w:r>
              <w:rPr>
                <w:lang w:val="ru-RU"/>
              </w:rPr>
              <w:t xml:space="preserve"> Ключ,</w:t>
            </w:r>
            <w:r w:rsidRPr="002E53E7">
              <w:rPr>
                <w:lang w:val="ru-RU"/>
              </w:rPr>
              <w:t xml:space="preserve"> ул.</w:t>
            </w:r>
            <w:r>
              <w:rPr>
                <w:lang w:val="ru-RU"/>
              </w:rPr>
              <w:t>Ленина,35</w:t>
            </w:r>
          </w:p>
          <w:p w:rsidR="00CD0F14" w:rsidRDefault="00CD0F14" w:rsidP="00CD0F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(886159)3 69 32</w:t>
            </w:r>
          </w:p>
          <w:p w:rsidR="00CD0F14" w:rsidRPr="00222427" w:rsidRDefault="00CD0F14" w:rsidP="00CD0F14">
            <w:pPr>
              <w:jc w:val="both"/>
              <w:rPr>
                <w:lang w:val="ru-RU"/>
              </w:rPr>
            </w:pPr>
          </w:p>
        </w:tc>
      </w:tr>
      <w:tr w:rsidR="00CD0F14" w:rsidRPr="00D026A2" w:rsidTr="001A0B6C">
        <w:trPr>
          <w:trHeight w:val="27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Pr="00F3050C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Pr="008F1C6B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 w:rsidRPr="008F1C6B">
              <w:rPr>
                <w:lang w:val="ru-RU"/>
              </w:rPr>
              <w:t>Горячеключевская</w:t>
            </w:r>
            <w:proofErr w:type="spellEnd"/>
            <w:r w:rsidRPr="008F1C6B">
              <w:rPr>
                <w:lang w:val="ru-RU"/>
              </w:rPr>
              <w:t xml:space="preserve"> городская </w:t>
            </w:r>
            <w:r>
              <w:rPr>
                <w:lang w:val="ru-RU"/>
              </w:rPr>
              <w:t xml:space="preserve">общественная </w:t>
            </w:r>
            <w:r w:rsidRPr="008F1C6B">
              <w:rPr>
                <w:lang w:val="ru-RU"/>
              </w:rPr>
              <w:t xml:space="preserve">организация </w:t>
            </w:r>
            <w:r>
              <w:rPr>
                <w:lang w:val="ru-RU"/>
              </w:rPr>
              <w:t>«Всероссийское общество инвалидов»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Мамай </w:t>
            </w:r>
          </w:p>
          <w:p w:rsidR="00CD0F14" w:rsidRDefault="00CD0F14" w:rsidP="00CD0F14">
            <w:pPr>
              <w:tabs>
                <w:tab w:val="left" w:pos="284"/>
              </w:tabs>
              <w:snapToGrid w:val="0"/>
            </w:pPr>
            <w:r>
              <w:rPr>
                <w:lang w:val="ru-RU"/>
              </w:rPr>
              <w:t>Галина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4" w:rsidRDefault="00CD0F14" w:rsidP="00CD0F14">
            <w:pPr>
              <w:tabs>
                <w:tab w:val="left" w:pos="0"/>
              </w:tabs>
              <w:snapToGrid w:val="0"/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 г. Горячий Ключ, </w:t>
            </w:r>
          </w:p>
          <w:p w:rsidR="00CD0F14" w:rsidRPr="00E22E1A" w:rsidRDefault="00CD0F14" w:rsidP="00CD0F14">
            <w:pPr>
              <w:tabs>
                <w:tab w:val="left" w:pos="0"/>
              </w:tabs>
              <w:snapToGrid w:val="0"/>
              <w:ind w:right="-108"/>
              <w:rPr>
                <w:b/>
                <w:lang w:val="ru-RU"/>
              </w:rPr>
            </w:pPr>
            <w:r>
              <w:rPr>
                <w:lang w:val="ru-RU"/>
              </w:rPr>
              <w:t>ул. Яроставского,102</w:t>
            </w:r>
          </w:p>
        </w:tc>
      </w:tr>
      <w:tr w:rsidR="00CD0F14" w:rsidRPr="002E53E7" w:rsidTr="001A0B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Pr="00FE4827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Pr="00F3050C" w:rsidRDefault="00CD0F14" w:rsidP="00CD0F14">
            <w:pPr>
              <w:tabs>
                <w:tab w:val="left" w:pos="284"/>
              </w:tabs>
              <w:snapToGrid w:val="0"/>
              <w:ind w:right="-108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F3050C">
              <w:rPr>
                <w:lang w:val="ru-RU"/>
              </w:rPr>
              <w:t>ородско</w:t>
            </w:r>
            <w:r>
              <w:rPr>
                <w:lang w:val="ru-RU"/>
              </w:rPr>
              <w:t>е</w:t>
            </w:r>
            <w:r w:rsidRPr="00F3050C">
              <w:rPr>
                <w:lang w:val="ru-RU"/>
              </w:rPr>
              <w:t xml:space="preserve"> отделени</w:t>
            </w:r>
            <w:r>
              <w:rPr>
                <w:lang w:val="ru-RU"/>
              </w:rPr>
              <w:t>е общероссийской общественной организации «Всероссийс</w:t>
            </w:r>
            <w:r w:rsidRPr="006E4579">
              <w:rPr>
                <w:lang w:val="ru-RU"/>
              </w:rPr>
              <w:t>кое общество слепых»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Николаенко </w:t>
            </w:r>
          </w:p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Диана </w:t>
            </w:r>
          </w:p>
          <w:p w:rsidR="00CD0F14" w:rsidRPr="00F3050C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Павловна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4" w:rsidRDefault="00CD0F14" w:rsidP="00CD0F14">
            <w:pPr>
              <w:tabs>
                <w:tab w:val="left" w:pos="0"/>
              </w:tabs>
              <w:snapToGrid w:val="0"/>
              <w:ind w:right="-108"/>
              <w:rPr>
                <w:lang w:val="ru-RU"/>
              </w:rPr>
            </w:pPr>
            <w:r w:rsidRPr="002E53E7">
              <w:rPr>
                <w:lang w:val="ru-RU"/>
              </w:rPr>
              <w:t>г. Горячий Ключ,</w:t>
            </w:r>
            <w:r>
              <w:rPr>
                <w:lang w:val="ru-RU"/>
              </w:rPr>
              <w:t xml:space="preserve"> ул.Ленина,35,</w:t>
            </w:r>
          </w:p>
          <w:p w:rsidR="00CD0F14" w:rsidRDefault="00CD0F14" w:rsidP="00CD0F14">
            <w:pPr>
              <w:tabs>
                <w:tab w:val="left" w:pos="0"/>
              </w:tabs>
              <w:snapToGrid w:val="0"/>
              <w:ind w:right="-108"/>
              <w:rPr>
                <w:lang w:val="ru-RU"/>
              </w:rPr>
            </w:pPr>
            <w:r>
              <w:rPr>
                <w:bCs/>
                <w:lang w:val="ru-RU"/>
              </w:rPr>
              <w:t xml:space="preserve">(886159) </w:t>
            </w:r>
            <w:r>
              <w:rPr>
                <w:lang w:val="ru-RU"/>
              </w:rPr>
              <w:t>3 69 32</w:t>
            </w:r>
          </w:p>
          <w:p w:rsidR="00CD0F14" w:rsidRPr="002E53E7" w:rsidRDefault="00CD0F14" w:rsidP="00CD0F14">
            <w:pPr>
              <w:tabs>
                <w:tab w:val="left" w:pos="0"/>
              </w:tabs>
              <w:snapToGrid w:val="0"/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D0F14" w:rsidRPr="00E61664" w:rsidTr="001A0B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Pr="00F3050C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Pr="002E53E7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 w:rsidRPr="002E53E7">
              <w:rPr>
                <w:lang w:val="ru-RU"/>
              </w:rPr>
              <w:t>Горячеключевская</w:t>
            </w:r>
            <w:proofErr w:type="spellEnd"/>
            <w:r w:rsidRPr="002E53E7">
              <w:rPr>
                <w:lang w:val="ru-RU"/>
              </w:rPr>
              <w:t xml:space="preserve"> город</w:t>
            </w:r>
            <w:r>
              <w:rPr>
                <w:lang w:val="ru-RU"/>
              </w:rPr>
              <w:t>ская общественная о</w:t>
            </w:r>
            <w:r w:rsidRPr="002E53E7">
              <w:rPr>
                <w:lang w:val="ru-RU"/>
              </w:rPr>
              <w:t>ргани</w:t>
            </w:r>
            <w:r>
              <w:rPr>
                <w:lang w:val="ru-RU"/>
              </w:rPr>
              <w:t xml:space="preserve">зация </w:t>
            </w:r>
            <w:r w:rsidRPr="002E53E7">
              <w:rPr>
                <w:lang w:val="ru-RU"/>
              </w:rPr>
              <w:t>инвалидов</w:t>
            </w:r>
            <w:r>
              <w:rPr>
                <w:lang w:val="ru-RU"/>
              </w:rPr>
              <w:t xml:space="preserve"> </w:t>
            </w:r>
            <w:r w:rsidRPr="002E53E7">
              <w:rPr>
                <w:lang w:val="ru-RU"/>
              </w:rPr>
              <w:t>«ЧЕРНОБЫЛЬ»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Холяк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D0F14" w:rsidRPr="00AD0507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Алексей Никитович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ind w:right="-108"/>
              <w:rPr>
                <w:lang w:val="ru-RU"/>
              </w:rPr>
            </w:pPr>
            <w:r>
              <w:rPr>
                <w:lang w:val="ru-RU"/>
              </w:rPr>
              <w:t>г. Горячий Ключ, ул.Ленина,35,</w:t>
            </w:r>
          </w:p>
          <w:p w:rsidR="00CD0F14" w:rsidRPr="003B20E7" w:rsidRDefault="00CD0F14" w:rsidP="00CD0F14">
            <w:pPr>
              <w:tabs>
                <w:tab w:val="left" w:pos="284"/>
              </w:tabs>
              <w:snapToGrid w:val="0"/>
              <w:ind w:right="-108"/>
              <w:rPr>
                <w:lang w:val="ru-RU"/>
              </w:rPr>
            </w:pPr>
            <w:r>
              <w:rPr>
                <w:bCs/>
                <w:lang w:val="ru-RU"/>
              </w:rPr>
              <w:t xml:space="preserve">(886159) </w:t>
            </w:r>
            <w:r>
              <w:rPr>
                <w:lang w:val="ru-RU"/>
              </w:rPr>
              <w:t xml:space="preserve">3 69 32 </w:t>
            </w:r>
          </w:p>
        </w:tc>
      </w:tr>
      <w:tr w:rsidR="00CD0F14" w:rsidRPr="00D026A2" w:rsidTr="001A0B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Горячеключевская</w:t>
            </w:r>
            <w:proofErr w:type="spellEnd"/>
            <w:r>
              <w:rPr>
                <w:lang w:val="ru-RU"/>
              </w:rPr>
              <w:t xml:space="preserve"> городская общественная организация детей-инвалидов «Надежда плюс»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 w:rsidRPr="00A27C33">
              <w:rPr>
                <w:lang w:val="ru-RU"/>
              </w:rPr>
              <w:t xml:space="preserve">Смыкало </w:t>
            </w:r>
          </w:p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 w:rsidRPr="00A27C33">
              <w:rPr>
                <w:lang w:val="ru-RU"/>
              </w:rPr>
              <w:t>Людмила Борисовна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г. Горячий Ключ,</w:t>
            </w:r>
          </w:p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ул. Ленина, 35</w:t>
            </w:r>
          </w:p>
          <w:p w:rsidR="00CD0F14" w:rsidRPr="002E53E7" w:rsidRDefault="00CD0F14" w:rsidP="00CD0F14">
            <w:pPr>
              <w:tabs>
                <w:tab w:val="left" w:pos="284"/>
              </w:tabs>
              <w:snapToGrid w:val="0"/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D0F14" w:rsidRPr="00D026A2" w:rsidTr="001A0B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Первичная организация </w:t>
            </w:r>
            <w:proofErr w:type="spellStart"/>
            <w:r>
              <w:rPr>
                <w:lang w:val="ru-RU"/>
              </w:rPr>
              <w:t>Горячеключевского</w:t>
            </w:r>
            <w:proofErr w:type="spellEnd"/>
            <w:r>
              <w:rPr>
                <w:lang w:val="ru-RU"/>
              </w:rPr>
              <w:t xml:space="preserve"> района Краснодарского краевого отделения Общероссийской общественной организации «Ассоциация ветеранов боевых действий органов внутренних дел и внутренних войск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Трикоз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 Васильевич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г. Горячий Ключ, ул.Ленина,57 </w:t>
            </w:r>
          </w:p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</w:p>
          <w:p w:rsidR="00CD0F14" w:rsidRDefault="00CD0F14" w:rsidP="00CD0F14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C91956" w:rsidRDefault="00C91956" w:rsidP="00C91956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rPr>
          <w:sz w:val="28"/>
          <w:szCs w:val="28"/>
          <w:lang w:val="ru-RU"/>
        </w:rPr>
      </w:pPr>
    </w:p>
    <w:p w:rsidR="00C91956" w:rsidRPr="003B20E7" w:rsidRDefault="001A0B6C" w:rsidP="00C91956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</w:t>
      </w:r>
      <w:r w:rsidR="00E61664">
        <w:rPr>
          <w:sz w:val="28"/>
          <w:szCs w:val="28"/>
          <w:lang w:val="ru-RU"/>
        </w:rPr>
        <w:t>.</w:t>
      </w:r>
      <w:r w:rsidR="00C91956" w:rsidRPr="003B20E7">
        <w:rPr>
          <w:sz w:val="28"/>
          <w:szCs w:val="28"/>
          <w:lang w:val="ru-RU"/>
        </w:rPr>
        <w:t xml:space="preserve"> Сведения о религиозных общественных объединениях </w:t>
      </w:r>
      <w:r w:rsidR="00C91956">
        <w:rPr>
          <w:sz w:val="28"/>
          <w:szCs w:val="28"/>
          <w:lang w:val="ru-RU"/>
        </w:rPr>
        <w:t xml:space="preserve"> </w:t>
      </w:r>
    </w:p>
    <w:p w:rsidR="00C91956" w:rsidRPr="001A0B6C" w:rsidRDefault="001A0B6C" w:rsidP="00C91956">
      <w:pPr>
        <w:pStyle w:val="11"/>
        <w:tabs>
          <w:tab w:val="left" w:pos="284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A0B6C">
        <w:rPr>
          <w:sz w:val="28"/>
          <w:szCs w:val="28"/>
          <w:lang w:val="ru-RU"/>
        </w:rPr>
        <w:t xml:space="preserve">.1. </w:t>
      </w:r>
      <w:r w:rsidR="00C91956" w:rsidRPr="001A0B6C">
        <w:rPr>
          <w:sz w:val="28"/>
          <w:szCs w:val="28"/>
          <w:lang w:val="ru-RU"/>
        </w:rPr>
        <w:t xml:space="preserve">Религиозные организации </w:t>
      </w:r>
    </w:p>
    <w:p w:rsidR="00C91956" w:rsidRPr="001A0B6C" w:rsidRDefault="00C91956" w:rsidP="00C91956">
      <w:pPr>
        <w:rPr>
          <w:lang w:val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67"/>
        <w:gridCol w:w="2551"/>
      </w:tblGrid>
      <w:tr w:rsidR="00C91956" w:rsidRPr="00E53C83" w:rsidTr="00310859">
        <w:tc>
          <w:tcPr>
            <w:tcW w:w="708" w:type="dxa"/>
            <w:shd w:val="clear" w:color="auto" w:fill="auto"/>
          </w:tcPr>
          <w:p w:rsidR="00C91956" w:rsidRPr="00E61664" w:rsidRDefault="00C91956" w:rsidP="004A7C2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61664">
              <w:rPr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267" w:type="dxa"/>
            <w:shd w:val="clear" w:color="auto" w:fill="auto"/>
          </w:tcPr>
          <w:p w:rsidR="00C91956" w:rsidRDefault="00C91956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организации, регистрационный №, </w:t>
            </w:r>
          </w:p>
          <w:p w:rsidR="00C91956" w:rsidRDefault="00C91956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регистрации (перерегистрации),</w:t>
            </w:r>
          </w:p>
          <w:p w:rsidR="00C91956" w:rsidRPr="001A0B6C" w:rsidRDefault="00C91956" w:rsidP="004A7C2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61664">
              <w:rPr>
                <w:lang w:val="ru-RU"/>
              </w:rPr>
              <w:t xml:space="preserve">юридический </w:t>
            </w:r>
            <w:r w:rsidRPr="001A0B6C">
              <w:rPr>
                <w:lang w:val="ru-RU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C91956" w:rsidRDefault="00C91956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руководителя, должность в организации,</w:t>
            </w:r>
          </w:p>
          <w:p w:rsidR="00C91956" w:rsidRPr="001A0B6C" w:rsidRDefault="00C91956" w:rsidP="004A7C2D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 w:rsidR="001A0B6C">
              <w:rPr>
                <w:lang w:val="ru-RU"/>
              </w:rPr>
              <w:t xml:space="preserve"> (при наличии)</w:t>
            </w:r>
          </w:p>
        </w:tc>
      </w:tr>
      <w:tr w:rsidR="00C91956" w:rsidRPr="007C681C" w:rsidTr="00310859">
        <w:tc>
          <w:tcPr>
            <w:tcW w:w="708" w:type="dxa"/>
            <w:shd w:val="clear" w:color="auto" w:fill="auto"/>
          </w:tcPr>
          <w:p w:rsidR="00C91956" w:rsidRPr="00151052" w:rsidRDefault="00151052" w:rsidP="004A7C2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267" w:type="dxa"/>
            <w:shd w:val="clear" w:color="auto" w:fill="auto"/>
          </w:tcPr>
          <w:p w:rsidR="00C91956" w:rsidRPr="00151052" w:rsidRDefault="00151052" w:rsidP="004A7C2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91956" w:rsidRPr="00C90752" w:rsidRDefault="00151052" w:rsidP="004A7C2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Default="00C91956" w:rsidP="004A7C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7" w:type="dxa"/>
            <w:shd w:val="clear" w:color="auto" w:fill="auto"/>
          </w:tcPr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Местная религиозная организация православный Приход Свято-Троицкого храма г. Горячий Ключ 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Екатеринодарской</w:t>
            </w:r>
            <w:proofErr w:type="spellEnd"/>
            <w:r w:rsidRPr="00E53C83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</w:t>
            </w:r>
            <w:r>
              <w:rPr>
                <w:bCs/>
                <w:lang w:val="ru-RU"/>
              </w:rPr>
              <w:t>;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 w:rsidRPr="00A30E01">
              <w:rPr>
                <w:bCs/>
                <w:lang w:val="ru-RU"/>
              </w:rPr>
              <w:t>1032335000301,</w:t>
            </w:r>
            <w:r>
              <w:rPr>
                <w:bCs/>
                <w:lang w:val="ru-RU"/>
              </w:rPr>
              <w:t xml:space="preserve">  </w:t>
            </w:r>
            <w:r w:rsidRPr="00A30E01">
              <w:rPr>
                <w:bCs/>
                <w:lang w:val="ru-RU"/>
              </w:rPr>
              <w:t>16.09.2010</w:t>
            </w:r>
          </w:p>
          <w:p w:rsidR="00CD0F1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353290; </w:t>
            </w:r>
            <w:r w:rsidRPr="00E53C83">
              <w:rPr>
                <w:bCs/>
                <w:lang w:val="ru-RU"/>
              </w:rPr>
              <w:t>Краснодарский край</w:t>
            </w:r>
            <w:r>
              <w:rPr>
                <w:bCs/>
                <w:lang w:val="ru-RU"/>
              </w:rPr>
              <w:t xml:space="preserve">, </w:t>
            </w:r>
            <w:r w:rsidRPr="00E53C83">
              <w:rPr>
                <w:bCs/>
                <w:lang w:val="ru-RU"/>
              </w:rPr>
              <w:t xml:space="preserve">г. Горячий Ключ, 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ул. </w:t>
            </w:r>
            <w:r w:rsidRPr="00CC24F4">
              <w:rPr>
                <w:bCs/>
                <w:lang w:val="ru-RU"/>
              </w:rPr>
              <w:t>Советская, 100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lastRenderedPageBreak/>
              <w:t xml:space="preserve">Брусов </w:t>
            </w:r>
          </w:p>
          <w:p w:rsidR="00C91956" w:rsidRPr="00E53C83" w:rsidRDefault="00C91956" w:rsidP="004A7C2D">
            <w:pPr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Сергей Анатольевич,</w:t>
            </w:r>
          </w:p>
          <w:p w:rsidR="00C91956" w:rsidRPr="00E53C83" w:rsidRDefault="00C91956" w:rsidP="004A7C2D">
            <w:pPr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настоятель, протоиерей; благочинный </w:t>
            </w:r>
            <w:proofErr w:type="spellStart"/>
            <w:r w:rsidRPr="00E53C83">
              <w:rPr>
                <w:bCs/>
                <w:lang w:val="ru-RU"/>
              </w:rPr>
              <w:lastRenderedPageBreak/>
              <w:t>Горячеключевского</w:t>
            </w:r>
            <w:proofErr w:type="spellEnd"/>
            <w:r w:rsidRPr="00E53C83">
              <w:rPr>
                <w:bCs/>
                <w:lang w:val="ru-RU"/>
              </w:rPr>
              <w:t xml:space="preserve"> церковного округа</w:t>
            </w:r>
          </w:p>
          <w:p w:rsidR="00C91956" w:rsidRPr="005927AA" w:rsidRDefault="00C91956" w:rsidP="004A7C2D">
            <w:pPr>
              <w:rPr>
                <w:rFonts w:eastAsia="Times New Roman" w:cs="Times New Roman"/>
                <w:bCs/>
                <w:color w:val="auto"/>
                <w:lang w:val="ru-RU" w:eastAsia="ar-SA" w:bidi="ar-SA"/>
              </w:rPr>
            </w:pPr>
            <w:r>
              <w:rPr>
                <w:bCs/>
              </w:rPr>
              <w:t>8</w:t>
            </w:r>
            <w:r>
              <w:rPr>
                <w:bCs/>
                <w:lang w:val="ru-RU"/>
              </w:rPr>
              <w:t>(8</w:t>
            </w:r>
            <w:r>
              <w:rPr>
                <w:bCs/>
              </w:rPr>
              <w:t>6159)4-20-69</w:t>
            </w: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Default="00C91956" w:rsidP="004A7C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6267" w:type="dxa"/>
            <w:shd w:val="clear" w:color="auto" w:fill="auto"/>
          </w:tcPr>
          <w:p w:rsidR="00CD0F14" w:rsidRDefault="00C91956" w:rsidP="004A7C2D">
            <w:pPr>
              <w:snapToGrid w:val="0"/>
              <w:ind w:right="-108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Местная религиозная организация православный Приход х</w:t>
            </w:r>
            <w:r>
              <w:rPr>
                <w:bCs/>
                <w:lang w:val="ru-RU"/>
              </w:rPr>
              <w:t xml:space="preserve">рама святого Архангела Михаила ст. </w:t>
            </w:r>
            <w:proofErr w:type="spellStart"/>
            <w:r>
              <w:rPr>
                <w:bCs/>
                <w:lang w:val="ru-RU"/>
              </w:rPr>
              <w:t>Мартанская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C91956" w:rsidRPr="00E53C83" w:rsidRDefault="00C91956" w:rsidP="004A7C2D">
            <w:pPr>
              <w:snapToGrid w:val="0"/>
              <w:ind w:righ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г. Горячий Ключ </w:t>
            </w:r>
            <w:r w:rsidRPr="00E53C83">
              <w:rPr>
                <w:bCs/>
                <w:lang w:val="ru-RU"/>
              </w:rPr>
              <w:t xml:space="preserve">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Екатеринодарской</w:t>
            </w:r>
            <w:proofErr w:type="spellEnd"/>
            <w:r w:rsidRPr="00E53C83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1032335002754, </w:t>
            </w:r>
            <w:r w:rsidRPr="00A30E01">
              <w:rPr>
                <w:bCs/>
                <w:lang w:val="ru-RU"/>
              </w:rPr>
              <w:t>22.09.2010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г. Горячий Ключ, ст. </w:t>
            </w:r>
            <w:proofErr w:type="spellStart"/>
            <w:r>
              <w:rPr>
                <w:bCs/>
                <w:lang w:val="ru-RU"/>
              </w:rPr>
              <w:t>Мартанская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r w:rsidRPr="00A30E01">
              <w:rPr>
                <w:bCs/>
                <w:lang w:val="ru-RU"/>
              </w:rPr>
              <w:t>ул. Октябрьская,19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rPr>
                <w:bCs/>
              </w:rPr>
            </w:pPr>
            <w:proofErr w:type="spellStart"/>
            <w:r w:rsidRPr="002C6DF7">
              <w:rPr>
                <w:bCs/>
              </w:rPr>
              <w:t>Козмейчук</w:t>
            </w:r>
            <w:proofErr w:type="spellEnd"/>
            <w:r w:rsidRPr="002C6DF7">
              <w:rPr>
                <w:bCs/>
              </w:rPr>
              <w:t xml:space="preserve"> </w:t>
            </w:r>
          </w:p>
          <w:p w:rsidR="00C91956" w:rsidRDefault="001A0B6C" w:rsidP="004A7C2D">
            <w:pPr>
              <w:rPr>
                <w:bCs/>
              </w:rPr>
            </w:pPr>
            <w:proofErr w:type="spellStart"/>
            <w:r>
              <w:rPr>
                <w:bCs/>
              </w:rPr>
              <w:t>Дмитрий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C91956" w:rsidRPr="002C6DF7">
              <w:rPr>
                <w:bCs/>
              </w:rPr>
              <w:t>Юрьевич</w:t>
            </w:r>
            <w:proofErr w:type="spellEnd"/>
            <w:r w:rsidR="00C91956" w:rsidRPr="002C6DF7">
              <w:rPr>
                <w:bCs/>
              </w:rPr>
              <w:t xml:space="preserve">, </w:t>
            </w:r>
          </w:p>
          <w:p w:rsidR="00C91956" w:rsidRPr="00151052" w:rsidRDefault="001A0B6C" w:rsidP="00151052">
            <w:pPr>
              <w:rPr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>и</w:t>
            </w:r>
            <w:proofErr w:type="spellStart"/>
            <w:r w:rsidR="00C91956" w:rsidRPr="002C6DF7">
              <w:rPr>
                <w:bCs/>
              </w:rPr>
              <w:t>ерей</w:t>
            </w:r>
            <w:proofErr w:type="spellEnd"/>
            <w:r w:rsidR="00151052">
              <w:rPr>
                <w:bCs/>
                <w:lang w:val="ru-RU"/>
              </w:rPr>
              <w:t xml:space="preserve"> </w:t>
            </w:r>
          </w:p>
          <w:p w:rsidR="00C91956" w:rsidRPr="002A1297" w:rsidRDefault="00C91956" w:rsidP="004A7C2D">
            <w:pPr>
              <w:rPr>
                <w:bCs/>
              </w:rPr>
            </w:pP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Default="00C91956" w:rsidP="004A7C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7" w:type="dxa"/>
            <w:shd w:val="clear" w:color="auto" w:fill="auto"/>
          </w:tcPr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Местная православная религиозная организация Приход храма Рождества Пресвятой Богородицы пос. Первомайского г. Горячий Ключ 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Екатеринодарской</w:t>
            </w:r>
            <w:proofErr w:type="spellEnd"/>
            <w:r w:rsidRPr="00E53C83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 w:rsidRPr="00A30E01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 xml:space="preserve">022300003824, </w:t>
            </w:r>
            <w:r w:rsidRPr="00A30E01">
              <w:rPr>
                <w:bCs/>
                <w:lang w:val="ru-RU"/>
              </w:rPr>
              <w:t>4.12.2002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г. Горячий Ключ, пос. Первомайский, </w:t>
            </w:r>
            <w:r w:rsidRPr="00A30E01">
              <w:rPr>
                <w:bCs/>
                <w:lang w:val="ru-RU"/>
              </w:rPr>
              <w:t>ул.Октябрьская,4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Кекеев</w:t>
            </w:r>
            <w:proofErr w:type="spellEnd"/>
            <w:r>
              <w:rPr>
                <w:bCs/>
              </w:rPr>
              <w:t xml:space="preserve"> </w:t>
            </w:r>
          </w:p>
          <w:p w:rsidR="00C91956" w:rsidRPr="001A0B6C" w:rsidRDefault="00C91956" w:rsidP="004A7C2D">
            <w:pPr>
              <w:snapToGrid w:val="0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Борис</w:t>
            </w:r>
            <w:proofErr w:type="spellEnd"/>
            <w:r>
              <w:rPr>
                <w:bCs/>
              </w:rPr>
              <w:t>,</w:t>
            </w:r>
          </w:p>
          <w:p w:rsidR="00C91956" w:rsidRPr="00E41D99" w:rsidRDefault="00B30999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proofErr w:type="spellStart"/>
            <w:r w:rsidR="00C91956">
              <w:rPr>
                <w:bCs/>
              </w:rPr>
              <w:t>ротоиерей</w:t>
            </w:r>
            <w:proofErr w:type="spellEnd"/>
            <w:r w:rsidR="00C91956">
              <w:rPr>
                <w:bCs/>
                <w:lang w:val="ru-RU"/>
              </w:rPr>
              <w:t>,</w:t>
            </w:r>
          </w:p>
          <w:p w:rsidR="00C91956" w:rsidRDefault="00E61664" w:rsidP="004A7C2D">
            <w:pPr>
              <w:rPr>
                <w:bCs/>
              </w:rPr>
            </w:pPr>
            <w:r>
              <w:rPr>
                <w:bCs/>
                <w:lang w:val="ru-RU"/>
              </w:rPr>
              <w:t xml:space="preserve">(886159) </w:t>
            </w:r>
            <w:r w:rsidR="00C91956">
              <w:rPr>
                <w:bCs/>
              </w:rPr>
              <w:t>5-84-95</w:t>
            </w:r>
          </w:p>
          <w:p w:rsidR="00C91956" w:rsidRPr="00151052" w:rsidRDefault="00151052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Default="00C91956" w:rsidP="004A7C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67" w:type="dxa"/>
            <w:shd w:val="clear" w:color="auto" w:fill="auto"/>
          </w:tcPr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Местная религиозная организация православный Приход храм святого благоверного князя Александра Невского пос. Кутаис г. Горячий Ключ 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Екатеринодарской</w:t>
            </w:r>
            <w:proofErr w:type="spellEnd"/>
            <w:r w:rsidRPr="00E53C83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1032335004657, </w:t>
            </w:r>
            <w:r w:rsidRPr="00A30E01">
              <w:rPr>
                <w:bCs/>
                <w:lang w:val="ru-RU"/>
              </w:rPr>
              <w:t>22.09.2010</w:t>
            </w:r>
          </w:p>
          <w:p w:rsidR="00E6166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Краснодарский край</w:t>
            </w:r>
            <w:r w:rsidR="00E61664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 xml:space="preserve">г. Горячий Ключ, </w:t>
            </w:r>
            <w:r w:rsidRPr="00E53C83">
              <w:rPr>
                <w:bCs/>
                <w:lang w:val="ru-RU"/>
              </w:rPr>
              <w:t>пос. Кут</w:t>
            </w:r>
            <w:r>
              <w:rPr>
                <w:bCs/>
                <w:lang w:val="ru-RU"/>
              </w:rPr>
              <w:t xml:space="preserve">аис, </w:t>
            </w:r>
          </w:p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ул. </w:t>
            </w:r>
            <w:r w:rsidRPr="00E53C83">
              <w:rPr>
                <w:bCs/>
                <w:lang w:val="ru-RU"/>
              </w:rPr>
              <w:t>Пушкина,</w:t>
            </w:r>
            <w:r>
              <w:rPr>
                <w:bCs/>
                <w:lang w:val="ru-RU"/>
              </w:rPr>
              <w:t xml:space="preserve"> </w:t>
            </w:r>
            <w:r w:rsidRPr="00E53C83">
              <w:rPr>
                <w:bCs/>
                <w:lang w:val="ru-RU"/>
              </w:rPr>
              <w:t>1к.А</w:t>
            </w:r>
          </w:p>
        </w:tc>
        <w:tc>
          <w:tcPr>
            <w:tcW w:w="2551" w:type="dxa"/>
            <w:shd w:val="clear" w:color="auto" w:fill="auto"/>
          </w:tcPr>
          <w:p w:rsidR="00C91956" w:rsidRPr="007A4D53" w:rsidRDefault="00C91956" w:rsidP="004A7C2D">
            <w:pPr>
              <w:rPr>
                <w:bCs/>
                <w:color w:val="auto"/>
                <w:lang w:val="ru-RU"/>
              </w:rPr>
            </w:pPr>
            <w:r w:rsidRPr="007A4D53">
              <w:rPr>
                <w:bCs/>
                <w:color w:val="auto"/>
                <w:lang w:val="ru-RU"/>
              </w:rPr>
              <w:t xml:space="preserve">Глеб Маслов, </w:t>
            </w:r>
          </w:p>
          <w:p w:rsidR="00C91956" w:rsidRPr="00557E64" w:rsidRDefault="00E61664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</w:t>
            </w:r>
            <w:r w:rsidR="00C91956">
              <w:rPr>
                <w:bCs/>
                <w:lang w:val="ru-RU"/>
              </w:rPr>
              <w:t>ерей</w:t>
            </w:r>
            <w:r w:rsidR="00151052">
              <w:rPr>
                <w:bCs/>
                <w:lang w:val="ru-RU"/>
              </w:rPr>
              <w:t xml:space="preserve"> </w:t>
            </w:r>
          </w:p>
          <w:p w:rsidR="00C91956" w:rsidRPr="00E53C83" w:rsidRDefault="00151052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C91956" w:rsidRPr="00692E40" w:rsidTr="00310859">
        <w:tc>
          <w:tcPr>
            <w:tcW w:w="708" w:type="dxa"/>
            <w:shd w:val="clear" w:color="auto" w:fill="auto"/>
          </w:tcPr>
          <w:p w:rsidR="00C91956" w:rsidRDefault="00C91956" w:rsidP="004A7C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7" w:type="dxa"/>
            <w:shd w:val="clear" w:color="auto" w:fill="auto"/>
          </w:tcPr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Местная религиозная организация Приход храма Казанской иконы </w:t>
            </w:r>
            <w:r>
              <w:rPr>
                <w:bCs/>
                <w:lang w:val="ru-RU"/>
              </w:rPr>
              <w:t xml:space="preserve">Божией Матери ст. Имеретинская г. Горячий Ключ, </w:t>
            </w:r>
            <w:r w:rsidRPr="00E53C83">
              <w:rPr>
                <w:bCs/>
                <w:lang w:val="ru-RU"/>
              </w:rPr>
              <w:t xml:space="preserve">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</w:t>
            </w:r>
            <w:r>
              <w:rPr>
                <w:bCs/>
                <w:lang w:val="ru-RU"/>
              </w:rPr>
              <w:t>кой</w:t>
            </w:r>
            <w:proofErr w:type="spellEnd"/>
            <w:r>
              <w:rPr>
                <w:bCs/>
                <w:lang w:val="ru-RU"/>
              </w:rPr>
              <w:t xml:space="preserve"> и Кубанской Епархии Русской </w:t>
            </w:r>
            <w:r w:rsidRPr="00E53C83">
              <w:rPr>
                <w:bCs/>
                <w:lang w:val="ru-RU"/>
              </w:rPr>
              <w:t>Православной Церкви (Московский патриархат)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1112300000108, </w:t>
            </w:r>
            <w:r w:rsidRPr="00A30E01">
              <w:rPr>
                <w:bCs/>
                <w:lang w:val="ru-RU"/>
              </w:rPr>
              <w:t>14.01.2011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Краснодарский край</w:t>
            </w:r>
            <w:r w:rsidR="00E61664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 xml:space="preserve">г. Горячий Ключ, ст. Имеретинская, ул. </w:t>
            </w:r>
            <w:r w:rsidRPr="00A30E01">
              <w:rPr>
                <w:bCs/>
                <w:lang w:val="ru-RU"/>
              </w:rPr>
              <w:t>Ленина,</w:t>
            </w:r>
            <w:r>
              <w:rPr>
                <w:bCs/>
                <w:lang w:val="ru-RU"/>
              </w:rPr>
              <w:t xml:space="preserve"> </w:t>
            </w:r>
            <w:r w:rsidRPr="00A30E01">
              <w:rPr>
                <w:bCs/>
                <w:lang w:val="ru-RU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rPr>
                <w:bCs/>
              </w:rPr>
            </w:pPr>
            <w:proofErr w:type="spellStart"/>
            <w:r w:rsidRPr="002C6DF7">
              <w:rPr>
                <w:bCs/>
              </w:rPr>
              <w:t>Козмейчук</w:t>
            </w:r>
            <w:proofErr w:type="spellEnd"/>
            <w:r w:rsidRPr="002C6DF7">
              <w:rPr>
                <w:bCs/>
              </w:rPr>
              <w:t xml:space="preserve"> </w:t>
            </w:r>
          </w:p>
          <w:p w:rsidR="00C91956" w:rsidRDefault="001A0B6C" w:rsidP="004A7C2D">
            <w:pPr>
              <w:rPr>
                <w:bCs/>
              </w:rPr>
            </w:pPr>
            <w:proofErr w:type="spellStart"/>
            <w:r>
              <w:rPr>
                <w:bCs/>
              </w:rPr>
              <w:t>Дмитрий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C91956" w:rsidRPr="002C6DF7">
              <w:rPr>
                <w:bCs/>
              </w:rPr>
              <w:t>Юрьевич</w:t>
            </w:r>
            <w:proofErr w:type="spellEnd"/>
            <w:r w:rsidR="00C91956" w:rsidRPr="002C6DF7">
              <w:rPr>
                <w:bCs/>
              </w:rPr>
              <w:t xml:space="preserve">, </w:t>
            </w:r>
          </w:p>
          <w:p w:rsidR="00C91956" w:rsidRPr="00151052" w:rsidRDefault="00151052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</w:t>
            </w:r>
            <w:proofErr w:type="spellStart"/>
            <w:r w:rsidR="00C91956" w:rsidRPr="002C6DF7">
              <w:rPr>
                <w:bCs/>
              </w:rPr>
              <w:t>ерей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C91956" w:rsidRPr="00151052" w:rsidRDefault="00151052" w:rsidP="004A7C2D">
            <w:pPr>
              <w:rPr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C91956" w:rsidRPr="00E53C83" w:rsidRDefault="00C91956" w:rsidP="004A7C2D">
            <w:pPr>
              <w:rPr>
                <w:iCs/>
                <w:shd w:val="clear" w:color="auto" w:fill="FFFF00"/>
                <w:lang w:val="ru-RU"/>
              </w:rPr>
            </w:pPr>
          </w:p>
        </w:tc>
      </w:tr>
      <w:tr w:rsidR="00C91956" w:rsidRPr="00CC24F4" w:rsidTr="00310859">
        <w:tc>
          <w:tcPr>
            <w:tcW w:w="708" w:type="dxa"/>
            <w:shd w:val="clear" w:color="auto" w:fill="auto"/>
          </w:tcPr>
          <w:p w:rsidR="00C91956" w:rsidRDefault="00C91956" w:rsidP="004A7C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67" w:type="dxa"/>
            <w:shd w:val="clear" w:color="auto" w:fill="auto"/>
          </w:tcPr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Местная религиозная организация православный Приход храма </w:t>
            </w:r>
            <w:proofErr w:type="spellStart"/>
            <w:r w:rsidRPr="00E53C83">
              <w:rPr>
                <w:bCs/>
                <w:lang w:val="ru-RU"/>
              </w:rPr>
              <w:t>Феодоровской</w:t>
            </w:r>
            <w:proofErr w:type="spellEnd"/>
            <w:r w:rsidRPr="00E53C83">
              <w:rPr>
                <w:bCs/>
                <w:lang w:val="ru-RU"/>
              </w:rPr>
              <w:t xml:space="preserve"> иконы Божией Матери </w:t>
            </w:r>
          </w:p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г. Горячий Ключ, 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Екатеринодарской</w:t>
            </w:r>
            <w:proofErr w:type="spellEnd"/>
            <w:r w:rsidRPr="00E53C83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1102300005390,</w:t>
            </w:r>
            <w:r w:rsidRPr="00A30E01">
              <w:rPr>
                <w:bCs/>
                <w:lang w:val="ru-RU"/>
              </w:rPr>
              <w:t>12.08.2010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Краснодарский край, г. Горячий Ключ, </w:t>
            </w:r>
            <w:r w:rsidR="00310859">
              <w:rPr>
                <w:bCs/>
                <w:lang w:val="ru-RU"/>
              </w:rPr>
              <w:t>ул. Карбышева,</w:t>
            </w:r>
            <w:r w:rsidRPr="00CC24F4">
              <w:rPr>
                <w:bCs/>
                <w:lang w:val="ru-RU"/>
              </w:rPr>
              <w:t>11б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Спицын </w:t>
            </w:r>
          </w:p>
          <w:p w:rsidR="00C91956" w:rsidRPr="00E53C83" w:rsidRDefault="00C91956" w:rsidP="004A7C2D">
            <w:pPr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Алексей Михайлович</w:t>
            </w:r>
          </w:p>
          <w:p w:rsidR="00C91956" w:rsidRDefault="00C91956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настоятель,</w:t>
            </w:r>
          </w:p>
          <w:p w:rsidR="00C91956" w:rsidRPr="00E53C83" w:rsidRDefault="00C91956" w:rsidP="004A7C2D">
            <w:pPr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протоиерей</w:t>
            </w:r>
            <w:r w:rsidR="00151052">
              <w:rPr>
                <w:bCs/>
                <w:lang w:val="ru-RU"/>
              </w:rPr>
              <w:t xml:space="preserve"> </w:t>
            </w:r>
          </w:p>
          <w:p w:rsidR="00C91956" w:rsidRPr="00E53C83" w:rsidRDefault="00151052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C91956" w:rsidRPr="00CC24F4" w:rsidTr="00310859">
        <w:tc>
          <w:tcPr>
            <w:tcW w:w="708" w:type="dxa"/>
            <w:shd w:val="clear" w:color="auto" w:fill="auto"/>
          </w:tcPr>
          <w:p w:rsidR="00C91956" w:rsidRPr="00CC24F4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 w:rsidRPr="00CC24F4">
              <w:rPr>
                <w:bCs/>
                <w:lang w:val="ru-RU"/>
              </w:rPr>
              <w:t>7</w:t>
            </w:r>
          </w:p>
        </w:tc>
        <w:tc>
          <w:tcPr>
            <w:tcW w:w="6267" w:type="dxa"/>
            <w:shd w:val="clear" w:color="auto" w:fill="auto"/>
          </w:tcPr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Местная религиозная организация православный Приход храма Владимирской иконы Божией Матери ст. Суздальской г. Горячий Ключ 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Екатеринодарской</w:t>
            </w:r>
            <w:proofErr w:type="spellEnd"/>
            <w:r w:rsidRPr="00E53C83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 </w:t>
            </w:r>
          </w:p>
          <w:p w:rsidR="00C91956" w:rsidRPr="00A30E01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1112300002209, </w:t>
            </w:r>
            <w:r w:rsidRPr="00A30E01">
              <w:rPr>
                <w:bCs/>
                <w:lang w:val="ru-RU"/>
              </w:rPr>
              <w:t>14.12.2012</w:t>
            </w:r>
          </w:p>
          <w:p w:rsidR="001A0B6C" w:rsidRPr="00E53C83" w:rsidRDefault="00C91956" w:rsidP="004A7C2D">
            <w:pPr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Краснодарский край, г. Горячий Ключ, ст. Суздальская, </w:t>
            </w:r>
            <w:r w:rsidRPr="00E53C83">
              <w:rPr>
                <w:iCs/>
                <w:lang w:val="ru-RU"/>
              </w:rPr>
              <w:t>ул. Советская,17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rPr>
                <w:bCs/>
              </w:rPr>
            </w:pPr>
            <w:proofErr w:type="spellStart"/>
            <w:r w:rsidRPr="002C6DF7">
              <w:rPr>
                <w:bCs/>
              </w:rPr>
              <w:t>Козмейчук</w:t>
            </w:r>
            <w:proofErr w:type="spellEnd"/>
            <w:r w:rsidRPr="002C6DF7">
              <w:rPr>
                <w:bCs/>
              </w:rPr>
              <w:t xml:space="preserve"> </w:t>
            </w:r>
          </w:p>
          <w:p w:rsidR="00C91956" w:rsidRDefault="001A0B6C" w:rsidP="004A7C2D">
            <w:pPr>
              <w:rPr>
                <w:bCs/>
              </w:rPr>
            </w:pPr>
            <w:proofErr w:type="spellStart"/>
            <w:r>
              <w:rPr>
                <w:bCs/>
              </w:rPr>
              <w:t>Дмитрий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C91956" w:rsidRPr="002C6DF7">
              <w:rPr>
                <w:bCs/>
              </w:rPr>
              <w:t>Юрьевич</w:t>
            </w:r>
            <w:proofErr w:type="spellEnd"/>
            <w:r w:rsidR="00C91956" w:rsidRPr="002C6DF7">
              <w:rPr>
                <w:bCs/>
              </w:rPr>
              <w:t xml:space="preserve">, </w:t>
            </w:r>
          </w:p>
          <w:p w:rsidR="00C91956" w:rsidRPr="00151052" w:rsidRDefault="00151052" w:rsidP="00151052">
            <w:pPr>
              <w:rPr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>и</w:t>
            </w:r>
            <w:proofErr w:type="spellStart"/>
            <w:r w:rsidR="00C91956" w:rsidRPr="002C6DF7">
              <w:rPr>
                <w:bCs/>
              </w:rPr>
              <w:t>ерей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C91956" w:rsidRPr="00E53C83" w:rsidRDefault="00C91956" w:rsidP="004A7C2D">
            <w:pPr>
              <w:rPr>
                <w:iCs/>
                <w:lang w:val="ru-RU"/>
              </w:rPr>
            </w:pPr>
          </w:p>
        </w:tc>
      </w:tr>
      <w:tr w:rsidR="00C91956" w:rsidRPr="00D026A2" w:rsidTr="00310859">
        <w:tc>
          <w:tcPr>
            <w:tcW w:w="708" w:type="dxa"/>
            <w:shd w:val="clear" w:color="auto" w:fill="auto"/>
          </w:tcPr>
          <w:p w:rsidR="00C91956" w:rsidRPr="00CC24F4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 w:rsidRPr="00CC24F4">
              <w:rPr>
                <w:bCs/>
                <w:lang w:val="ru-RU"/>
              </w:rPr>
              <w:t>8</w:t>
            </w:r>
          </w:p>
        </w:tc>
        <w:tc>
          <w:tcPr>
            <w:tcW w:w="6267" w:type="dxa"/>
            <w:shd w:val="clear" w:color="auto" w:fill="auto"/>
          </w:tcPr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Местная религиозная организация православный Приход храма Казанской иконы Божией Матери пос. Мирный г. Горячий Ключ 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Екатеринодарской</w:t>
            </w:r>
            <w:proofErr w:type="spellEnd"/>
            <w:r w:rsidRPr="00E53C83">
              <w:rPr>
                <w:bCs/>
                <w:lang w:val="ru-RU"/>
              </w:rPr>
              <w:t xml:space="preserve"> и </w:t>
            </w:r>
            <w:r>
              <w:rPr>
                <w:bCs/>
                <w:lang w:val="ru-RU"/>
              </w:rPr>
              <w:t>Кубанской Епархии Русской Право</w:t>
            </w:r>
            <w:r w:rsidRPr="00CC24F4">
              <w:rPr>
                <w:bCs/>
                <w:lang w:val="ru-RU"/>
              </w:rPr>
              <w:t xml:space="preserve">славной Церкви </w:t>
            </w:r>
            <w:r w:rsidRPr="00CC24F4">
              <w:rPr>
                <w:bCs/>
                <w:lang w:val="ru-RU"/>
              </w:rPr>
              <w:lastRenderedPageBreak/>
              <w:t xml:space="preserve">(Московский патриархат) 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1102300006698, </w:t>
            </w:r>
            <w:r w:rsidRPr="00CC24F4">
              <w:rPr>
                <w:bCs/>
                <w:lang w:val="ru-RU"/>
              </w:rPr>
              <w:t>1.10.2010</w:t>
            </w:r>
          </w:p>
          <w:p w:rsidR="00E6166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Краснодарский край, г. Горячий Ключ, п. Мирный, </w:t>
            </w:r>
          </w:p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ул. Новая,12А/1</w:t>
            </w:r>
          </w:p>
        </w:tc>
        <w:tc>
          <w:tcPr>
            <w:tcW w:w="2551" w:type="dxa"/>
            <w:shd w:val="clear" w:color="auto" w:fill="auto"/>
          </w:tcPr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Гашевский</w:t>
            </w:r>
            <w:proofErr w:type="spellEnd"/>
          </w:p>
          <w:p w:rsidR="00C91956" w:rsidRPr="00CC24F4" w:rsidRDefault="001A0B6C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Константин </w:t>
            </w:r>
            <w:r w:rsidR="00C91956" w:rsidRPr="00CC24F4">
              <w:rPr>
                <w:bCs/>
                <w:lang w:val="ru-RU"/>
              </w:rPr>
              <w:t>Анатольевич,</w:t>
            </w:r>
          </w:p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Pr="00CC24F4">
              <w:rPr>
                <w:bCs/>
                <w:lang w:val="ru-RU"/>
              </w:rPr>
              <w:t>астоятель</w:t>
            </w:r>
            <w:r>
              <w:rPr>
                <w:bCs/>
                <w:lang w:val="ru-RU"/>
              </w:rPr>
              <w:t>,</w:t>
            </w:r>
          </w:p>
          <w:p w:rsidR="00C91956" w:rsidRPr="00CC24F4" w:rsidRDefault="00C91956" w:rsidP="00151052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протоиерей</w:t>
            </w:r>
            <w:r w:rsidR="00151052">
              <w:rPr>
                <w:bCs/>
                <w:lang w:val="ru-RU"/>
              </w:rPr>
              <w:t xml:space="preserve"> </w:t>
            </w:r>
          </w:p>
        </w:tc>
      </w:tr>
      <w:tr w:rsidR="00C91956" w:rsidRPr="00CC24F4" w:rsidTr="00310859">
        <w:tc>
          <w:tcPr>
            <w:tcW w:w="708" w:type="dxa"/>
            <w:shd w:val="clear" w:color="auto" w:fill="auto"/>
          </w:tcPr>
          <w:p w:rsidR="00C91956" w:rsidRPr="00CC24F4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 w:rsidRPr="00CC24F4">
              <w:rPr>
                <w:bCs/>
                <w:lang w:val="ru-RU"/>
              </w:rPr>
              <w:lastRenderedPageBreak/>
              <w:t>9</w:t>
            </w:r>
          </w:p>
        </w:tc>
        <w:tc>
          <w:tcPr>
            <w:tcW w:w="6267" w:type="dxa"/>
            <w:shd w:val="clear" w:color="auto" w:fill="auto"/>
          </w:tcPr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 xml:space="preserve">Местная религиозная организация православный Приход Свято-Никольского храма ст. Саратовская г. Горячий Ключ Краснодарского края </w:t>
            </w:r>
            <w:proofErr w:type="spellStart"/>
            <w:r w:rsidRPr="00E53C83">
              <w:rPr>
                <w:bCs/>
                <w:lang w:val="ru-RU"/>
              </w:rPr>
              <w:t>Екатеринодарской</w:t>
            </w:r>
            <w:proofErr w:type="spellEnd"/>
            <w:r w:rsidRPr="00E53C83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1032335003909; </w:t>
            </w:r>
            <w:r w:rsidRPr="00CC24F4">
              <w:rPr>
                <w:bCs/>
                <w:lang w:val="ru-RU"/>
              </w:rPr>
              <w:t>22.09.2010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Краснодарский край, г. Горячий Ключ, ст. Саратовская, ул. Ленина,</w:t>
            </w:r>
            <w:r w:rsidRPr="00CC24F4">
              <w:rPr>
                <w:bCs/>
                <w:lang w:val="ru-RU"/>
              </w:rPr>
              <w:t xml:space="preserve">68 </w:t>
            </w:r>
            <w:proofErr w:type="spellStart"/>
            <w:r w:rsidRPr="00CC24F4">
              <w:rPr>
                <w:bCs/>
                <w:lang w:val="ru-RU"/>
              </w:rPr>
              <w:t>к.а</w:t>
            </w:r>
            <w:proofErr w:type="spellEnd"/>
            <w:r w:rsidRPr="00CC24F4">
              <w:rPr>
                <w:bCs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Резниченко</w:t>
            </w:r>
            <w:r w:rsidR="001A0B6C">
              <w:rPr>
                <w:bCs/>
                <w:lang w:val="ru-RU"/>
              </w:rPr>
              <w:t xml:space="preserve"> Александр</w:t>
            </w:r>
            <w:r>
              <w:rPr>
                <w:bCs/>
                <w:lang w:val="ru-RU"/>
              </w:rPr>
              <w:t>,</w:t>
            </w:r>
          </w:p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Pr="00CC24F4">
              <w:rPr>
                <w:bCs/>
                <w:lang w:val="ru-RU"/>
              </w:rPr>
              <w:t>астоятель</w:t>
            </w:r>
            <w:r>
              <w:rPr>
                <w:bCs/>
                <w:lang w:val="ru-RU"/>
              </w:rPr>
              <w:t>,</w:t>
            </w:r>
          </w:p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иерей</w:t>
            </w:r>
            <w:r w:rsidR="00151052">
              <w:rPr>
                <w:bCs/>
                <w:lang w:val="ru-RU"/>
              </w:rPr>
              <w:t xml:space="preserve"> </w:t>
            </w:r>
          </w:p>
          <w:p w:rsidR="00C91956" w:rsidRPr="00CC24F4" w:rsidRDefault="00151052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</w:p>
        </w:tc>
      </w:tr>
      <w:tr w:rsidR="00C91956" w:rsidRPr="00CC24F4" w:rsidTr="00310859">
        <w:tc>
          <w:tcPr>
            <w:tcW w:w="708" w:type="dxa"/>
            <w:shd w:val="clear" w:color="auto" w:fill="auto"/>
          </w:tcPr>
          <w:p w:rsidR="00C91956" w:rsidRPr="00CC24F4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6267" w:type="dxa"/>
            <w:shd w:val="clear" w:color="auto" w:fill="auto"/>
          </w:tcPr>
          <w:p w:rsidR="00C91956" w:rsidRPr="00222427" w:rsidRDefault="00C91956" w:rsidP="004A7C2D">
            <w:pPr>
              <w:snapToGrid w:val="0"/>
              <w:ind w:right="-144"/>
              <w:rPr>
                <w:bCs/>
                <w:lang w:val="ru-RU"/>
              </w:rPr>
            </w:pPr>
            <w:r w:rsidRPr="00222427">
              <w:rPr>
                <w:bCs/>
                <w:lang w:val="ru-RU"/>
              </w:rPr>
              <w:t xml:space="preserve">Местная православная религиозная организация Приход Свято-Никольского храма ст. Саратовская Краснодарского края </w:t>
            </w:r>
            <w:proofErr w:type="spellStart"/>
            <w:r w:rsidRPr="00222427">
              <w:rPr>
                <w:bCs/>
                <w:lang w:val="ru-RU"/>
              </w:rPr>
              <w:t>Екатеринодарской</w:t>
            </w:r>
            <w:proofErr w:type="spellEnd"/>
            <w:r w:rsidRPr="00222427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</w:t>
            </w:r>
          </w:p>
          <w:p w:rsidR="00C91956" w:rsidRPr="00C91956" w:rsidRDefault="00C91956" w:rsidP="004A7C2D">
            <w:pPr>
              <w:snapToGrid w:val="0"/>
              <w:rPr>
                <w:bCs/>
                <w:lang w:val="ru-RU"/>
              </w:rPr>
            </w:pPr>
            <w:r w:rsidRPr="00C91956">
              <w:rPr>
                <w:bCs/>
                <w:lang w:val="ru-RU"/>
              </w:rPr>
              <w:t>(храм в стадии строительства)</w:t>
            </w:r>
          </w:p>
          <w:p w:rsidR="00E61664" w:rsidRDefault="00C91956" w:rsidP="004A7C2D">
            <w:pPr>
              <w:snapToGrid w:val="0"/>
              <w:ind w:right="-108"/>
              <w:rPr>
                <w:bCs/>
                <w:lang w:val="ru-RU"/>
              </w:rPr>
            </w:pPr>
            <w:r w:rsidRPr="00222427">
              <w:rPr>
                <w:bCs/>
                <w:lang w:val="ru-RU"/>
              </w:rPr>
              <w:t>353290 Краснодарский край, г. Горячий Ключ,</w:t>
            </w:r>
            <w:r>
              <w:rPr>
                <w:bCs/>
                <w:lang w:val="ru-RU"/>
              </w:rPr>
              <w:t xml:space="preserve"> </w:t>
            </w:r>
          </w:p>
          <w:p w:rsidR="00C91956" w:rsidRPr="00222427" w:rsidRDefault="00C91956" w:rsidP="004A7C2D">
            <w:pPr>
              <w:snapToGrid w:val="0"/>
              <w:ind w:righ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ст. Саратовская, </w:t>
            </w:r>
            <w:r w:rsidRPr="00222427">
              <w:rPr>
                <w:bCs/>
                <w:lang w:val="ru-RU"/>
              </w:rPr>
              <w:t>трасса «ДОН»</w:t>
            </w:r>
          </w:p>
        </w:tc>
        <w:tc>
          <w:tcPr>
            <w:tcW w:w="2551" w:type="dxa"/>
            <w:shd w:val="clear" w:color="auto" w:fill="auto"/>
          </w:tcPr>
          <w:p w:rsidR="00C91956" w:rsidRPr="00E53C83" w:rsidRDefault="00C91956" w:rsidP="00151052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Климент Серов, иеромонах</w:t>
            </w:r>
            <w:r w:rsidR="00151052">
              <w:rPr>
                <w:bCs/>
                <w:lang w:val="ru-RU"/>
              </w:rPr>
              <w:t xml:space="preserve"> </w:t>
            </w:r>
          </w:p>
        </w:tc>
      </w:tr>
      <w:tr w:rsidR="00C91956" w:rsidRPr="00253674" w:rsidTr="00310859">
        <w:tc>
          <w:tcPr>
            <w:tcW w:w="708" w:type="dxa"/>
            <w:shd w:val="clear" w:color="auto" w:fill="auto"/>
          </w:tcPr>
          <w:p w:rsidR="00C91956" w:rsidRPr="00595326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 w:rsidRPr="00DF4545">
              <w:rPr>
                <w:bCs/>
              </w:rPr>
              <w:t>1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6267" w:type="dxa"/>
            <w:shd w:val="clear" w:color="auto" w:fill="auto"/>
          </w:tcPr>
          <w:p w:rsidR="00C91956" w:rsidRPr="00DF4545" w:rsidRDefault="00C91956" w:rsidP="004A7C2D">
            <w:pPr>
              <w:snapToGrid w:val="0"/>
              <w:rPr>
                <w:bCs/>
                <w:lang w:val="ru-RU"/>
              </w:rPr>
            </w:pPr>
            <w:r w:rsidRPr="00DF4545">
              <w:rPr>
                <w:bCs/>
                <w:lang w:val="ru-RU"/>
              </w:rPr>
              <w:t xml:space="preserve">Местная религиозная организация православный Приход храма Покрова Пресвятой Богородицы ст. Бакинская г. Горячий Ключ Краснодарского края </w:t>
            </w:r>
            <w:proofErr w:type="spellStart"/>
            <w:r w:rsidRPr="00DF4545">
              <w:rPr>
                <w:bCs/>
                <w:lang w:val="ru-RU"/>
              </w:rPr>
              <w:t>Екатеринодарской</w:t>
            </w:r>
            <w:proofErr w:type="spellEnd"/>
            <w:r w:rsidRPr="00DF4545">
              <w:rPr>
                <w:bCs/>
                <w:lang w:val="ru-RU"/>
              </w:rPr>
              <w:t xml:space="preserve"> и Кубанской Епархии Русской Православной Церкви (Московский патриархат)  </w:t>
            </w:r>
          </w:p>
          <w:p w:rsidR="00C91956" w:rsidRPr="00DF4545" w:rsidRDefault="00C91956" w:rsidP="004A7C2D">
            <w:pPr>
              <w:snapToGrid w:val="0"/>
              <w:rPr>
                <w:bCs/>
                <w:lang w:val="ru-RU"/>
              </w:rPr>
            </w:pPr>
            <w:r w:rsidRPr="00DF4545">
              <w:rPr>
                <w:bCs/>
                <w:lang w:val="ru-RU"/>
              </w:rPr>
              <w:t>1162300052936; 5.10.2016</w:t>
            </w:r>
          </w:p>
          <w:p w:rsidR="00E61664" w:rsidRDefault="00C91956" w:rsidP="004A7C2D">
            <w:pPr>
              <w:snapToGrid w:val="0"/>
              <w:rPr>
                <w:bCs/>
                <w:lang w:val="ru-RU"/>
              </w:rPr>
            </w:pPr>
            <w:r w:rsidRPr="00DF4545">
              <w:rPr>
                <w:bCs/>
                <w:lang w:val="ru-RU"/>
              </w:rPr>
              <w:t xml:space="preserve">Краснодарский край, </w:t>
            </w:r>
            <w:r w:rsidRPr="00DF4545">
              <w:rPr>
                <w:bCs/>
                <w:iCs/>
                <w:lang w:val="ru-RU"/>
              </w:rPr>
              <w:t xml:space="preserve">г. Горячий Ключ, </w:t>
            </w:r>
            <w:r w:rsidRPr="00DF4545">
              <w:rPr>
                <w:bCs/>
                <w:lang w:val="ru-RU"/>
              </w:rPr>
              <w:t>ст.</w:t>
            </w:r>
            <w:r w:rsidR="00310859">
              <w:rPr>
                <w:bCs/>
                <w:lang w:val="ru-RU"/>
              </w:rPr>
              <w:t xml:space="preserve"> Бакинская, </w:t>
            </w:r>
          </w:p>
          <w:p w:rsidR="00C91956" w:rsidRPr="00DF4545" w:rsidRDefault="00310859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ул. Красная, 55 «а»</w:t>
            </w:r>
          </w:p>
        </w:tc>
        <w:tc>
          <w:tcPr>
            <w:tcW w:w="2551" w:type="dxa"/>
            <w:shd w:val="clear" w:color="auto" w:fill="auto"/>
          </w:tcPr>
          <w:p w:rsidR="00C91956" w:rsidRDefault="00C91956" w:rsidP="004A7C2D">
            <w:pPr>
              <w:rPr>
                <w:bCs/>
              </w:rPr>
            </w:pPr>
            <w:proofErr w:type="spellStart"/>
            <w:r w:rsidRPr="002C6DF7">
              <w:rPr>
                <w:bCs/>
              </w:rPr>
              <w:t>Козмейчук</w:t>
            </w:r>
            <w:proofErr w:type="spellEnd"/>
            <w:r w:rsidRPr="002C6DF7">
              <w:rPr>
                <w:bCs/>
              </w:rPr>
              <w:t xml:space="preserve"> </w:t>
            </w:r>
          </w:p>
          <w:p w:rsidR="00C91956" w:rsidRDefault="001A0B6C" w:rsidP="004A7C2D">
            <w:pPr>
              <w:rPr>
                <w:bCs/>
              </w:rPr>
            </w:pPr>
            <w:proofErr w:type="spellStart"/>
            <w:r>
              <w:rPr>
                <w:bCs/>
              </w:rPr>
              <w:t>Дмитрий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C91956">
              <w:rPr>
                <w:bCs/>
              </w:rPr>
              <w:t>Юрьевич</w:t>
            </w:r>
            <w:proofErr w:type="spellEnd"/>
            <w:r w:rsidR="00C91956" w:rsidRPr="002C6DF7">
              <w:rPr>
                <w:bCs/>
              </w:rPr>
              <w:t xml:space="preserve">, </w:t>
            </w:r>
          </w:p>
          <w:p w:rsidR="00C91956" w:rsidRPr="00151052" w:rsidRDefault="00151052" w:rsidP="00151052">
            <w:pPr>
              <w:rPr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>и</w:t>
            </w:r>
            <w:proofErr w:type="spellStart"/>
            <w:r w:rsidR="00C91956" w:rsidRPr="002C6DF7">
              <w:rPr>
                <w:bCs/>
              </w:rPr>
              <w:t>ерей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C91956" w:rsidRPr="00316A2B" w:rsidRDefault="00C91956" w:rsidP="004A7C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1956" w:rsidRPr="00CC24F4" w:rsidTr="00310859">
        <w:tc>
          <w:tcPr>
            <w:tcW w:w="708" w:type="dxa"/>
            <w:shd w:val="clear" w:color="auto" w:fill="auto"/>
          </w:tcPr>
          <w:p w:rsidR="00C91956" w:rsidRPr="00CC24F4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6267" w:type="dxa"/>
            <w:shd w:val="clear" w:color="auto" w:fill="auto"/>
          </w:tcPr>
          <w:p w:rsidR="00C91956" w:rsidRDefault="00C91956" w:rsidP="004A7C2D">
            <w:pPr>
              <w:snapToGrid w:val="0"/>
              <w:rPr>
                <w:lang w:val="ru-RU"/>
              </w:rPr>
            </w:pPr>
            <w:r w:rsidRPr="00E53C83">
              <w:rPr>
                <w:lang w:val="ru-RU"/>
              </w:rPr>
              <w:t>Местная иудейская религиозная организация «Еврейс</w:t>
            </w:r>
            <w:r>
              <w:rPr>
                <w:lang w:val="ru-RU"/>
              </w:rPr>
              <w:t xml:space="preserve">кая община города Горячий Ключ»; </w:t>
            </w:r>
          </w:p>
          <w:p w:rsidR="00C91956" w:rsidRPr="00CC24F4" w:rsidRDefault="00C91956" w:rsidP="004A7C2D">
            <w:pPr>
              <w:snapToGrid w:val="0"/>
              <w:rPr>
                <w:lang w:val="ru-RU"/>
              </w:rPr>
            </w:pPr>
            <w:r w:rsidRPr="00CC24F4">
              <w:rPr>
                <w:bCs/>
                <w:lang w:val="ru-RU"/>
              </w:rPr>
              <w:t>31, 16.06.2002</w:t>
            </w:r>
          </w:p>
          <w:p w:rsidR="00C91956" w:rsidRPr="00276AAF" w:rsidRDefault="00C91956" w:rsidP="004A7C2D">
            <w:pPr>
              <w:snapToGri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Краснодарский край, </w:t>
            </w:r>
            <w:r w:rsidRPr="00E53C83">
              <w:rPr>
                <w:lang w:val="ru-RU"/>
              </w:rPr>
              <w:t>г. Горячий Ключ,</w:t>
            </w:r>
            <w:r>
              <w:rPr>
                <w:bCs/>
                <w:lang w:val="ru-RU"/>
              </w:rPr>
              <w:t xml:space="preserve"> </w:t>
            </w:r>
            <w:r w:rsidRPr="00CC24F4">
              <w:rPr>
                <w:lang w:val="ru-RU"/>
              </w:rPr>
              <w:t>ул. Ленина,187</w:t>
            </w:r>
          </w:p>
        </w:tc>
        <w:tc>
          <w:tcPr>
            <w:tcW w:w="2551" w:type="dxa"/>
            <w:shd w:val="clear" w:color="auto" w:fill="auto"/>
          </w:tcPr>
          <w:p w:rsidR="00C91956" w:rsidRDefault="00C91956" w:rsidP="004A7C2D">
            <w:pPr>
              <w:snapToGrid w:val="0"/>
              <w:rPr>
                <w:lang w:val="ru-RU"/>
              </w:rPr>
            </w:pPr>
            <w:proofErr w:type="spellStart"/>
            <w:r w:rsidRPr="00CC24F4">
              <w:rPr>
                <w:lang w:val="ru-RU"/>
              </w:rPr>
              <w:t>Шнейдерман</w:t>
            </w:r>
            <w:proofErr w:type="spellEnd"/>
            <w:r w:rsidRPr="00CC24F4">
              <w:rPr>
                <w:lang w:val="ru-RU"/>
              </w:rPr>
              <w:t xml:space="preserve"> </w:t>
            </w:r>
          </w:p>
          <w:p w:rsidR="00C91956" w:rsidRPr="00CC24F4" w:rsidRDefault="00C91956" w:rsidP="004A7C2D">
            <w:pPr>
              <w:snapToGrid w:val="0"/>
              <w:rPr>
                <w:lang w:val="ru-RU"/>
              </w:rPr>
            </w:pPr>
            <w:r w:rsidRPr="00CC24F4">
              <w:rPr>
                <w:lang w:val="ru-RU"/>
              </w:rPr>
              <w:t>Лев Моисеевич</w:t>
            </w:r>
            <w:r w:rsidR="00151052">
              <w:rPr>
                <w:lang w:val="ru-RU"/>
              </w:rPr>
              <w:t xml:space="preserve"> </w:t>
            </w:r>
            <w:r w:rsidRPr="00CC24F4">
              <w:rPr>
                <w:lang w:val="ru-RU"/>
              </w:rPr>
              <w:t xml:space="preserve"> </w:t>
            </w:r>
          </w:p>
          <w:p w:rsidR="00C91956" w:rsidRPr="00CC24F4" w:rsidRDefault="00E61664" w:rsidP="004A7C2D">
            <w:pPr>
              <w:rPr>
                <w:lang w:val="ru-RU"/>
              </w:rPr>
            </w:pPr>
            <w:r>
              <w:rPr>
                <w:bCs/>
                <w:lang w:val="ru-RU"/>
              </w:rPr>
              <w:t xml:space="preserve">(886159) </w:t>
            </w:r>
            <w:r w:rsidR="00151052">
              <w:rPr>
                <w:lang w:val="ru-RU"/>
              </w:rPr>
              <w:t>3-51-25</w:t>
            </w: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Pr="00CC24F4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6267" w:type="dxa"/>
            <w:shd w:val="clear" w:color="auto" w:fill="auto"/>
          </w:tcPr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Местная религиозная организация Евангельских христиан баптистов церковь г. Горячий Ключ</w:t>
            </w:r>
            <w:r>
              <w:rPr>
                <w:bCs/>
                <w:lang w:val="ru-RU"/>
              </w:rPr>
              <w:t xml:space="preserve">; 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 w:rsidRPr="00CC24F4">
              <w:rPr>
                <w:bCs/>
                <w:lang w:val="ru-RU"/>
              </w:rPr>
              <w:t>1032335039912</w:t>
            </w:r>
            <w:r>
              <w:rPr>
                <w:bCs/>
                <w:lang w:val="ru-RU"/>
              </w:rPr>
              <w:t xml:space="preserve">; </w:t>
            </w:r>
            <w:r w:rsidRPr="00CC24F4">
              <w:rPr>
                <w:bCs/>
                <w:lang w:val="ru-RU"/>
              </w:rPr>
              <w:t>12.09.2003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Краснодарский край, </w:t>
            </w:r>
            <w:r w:rsidRPr="00E53C83">
              <w:rPr>
                <w:bCs/>
                <w:lang w:val="ru-RU"/>
              </w:rPr>
              <w:t xml:space="preserve">г. Горячий </w:t>
            </w:r>
            <w:r>
              <w:rPr>
                <w:bCs/>
                <w:lang w:val="ru-RU"/>
              </w:rPr>
              <w:t xml:space="preserve">Ключ, </w:t>
            </w:r>
            <w:r w:rsidRPr="00CC24F4">
              <w:rPr>
                <w:bCs/>
                <w:lang w:val="ru-RU"/>
              </w:rPr>
              <w:t>ул. Кубанская,12</w:t>
            </w:r>
          </w:p>
        </w:tc>
        <w:tc>
          <w:tcPr>
            <w:tcW w:w="2551" w:type="dxa"/>
            <w:shd w:val="clear" w:color="auto" w:fill="auto"/>
          </w:tcPr>
          <w:p w:rsidR="00C91956" w:rsidRDefault="00C91956" w:rsidP="004A7C2D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Кривошеев</w:t>
            </w:r>
            <w:proofErr w:type="spellEnd"/>
            <w:r>
              <w:rPr>
                <w:bCs/>
              </w:rPr>
              <w:t xml:space="preserve"> </w:t>
            </w:r>
          </w:p>
          <w:p w:rsidR="001A0B6C" w:rsidRDefault="00C91956" w:rsidP="00310859">
            <w:pPr>
              <w:snapToGrid w:val="0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Сергей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Иванович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пресвитор</w:t>
            </w:r>
            <w:proofErr w:type="spellEnd"/>
            <w:r>
              <w:rPr>
                <w:bCs/>
              </w:rPr>
              <w:t>,</w:t>
            </w:r>
            <w:r>
              <w:rPr>
                <w:bCs/>
                <w:lang w:val="ru-RU"/>
              </w:rPr>
              <w:t xml:space="preserve"> </w:t>
            </w:r>
          </w:p>
          <w:p w:rsidR="00C91956" w:rsidRPr="00310859" w:rsidRDefault="00E61664" w:rsidP="00310859">
            <w:pPr>
              <w:snapToGrid w:val="0"/>
              <w:rPr>
                <w:bCs/>
              </w:rPr>
            </w:pPr>
            <w:r>
              <w:rPr>
                <w:bCs/>
                <w:lang w:val="ru-RU"/>
              </w:rPr>
              <w:t xml:space="preserve">(886159) </w:t>
            </w:r>
            <w:r w:rsidR="00C91956" w:rsidRPr="001C40EF">
              <w:rPr>
                <w:bCs/>
              </w:rPr>
              <w:t>4-68-71</w:t>
            </w:r>
            <w:r w:rsidR="00151052">
              <w:rPr>
                <w:bCs/>
                <w:lang w:val="ru-RU"/>
              </w:rPr>
              <w:t xml:space="preserve"> </w:t>
            </w:r>
            <w:r w:rsidR="00310859">
              <w:rPr>
                <w:bCs/>
              </w:rPr>
              <w:t xml:space="preserve"> </w:t>
            </w: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Pr="00B3473D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4</w:t>
            </w:r>
          </w:p>
        </w:tc>
        <w:tc>
          <w:tcPr>
            <w:tcW w:w="6267" w:type="dxa"/>
            <w:shd w:val="clear" w:color="auto" w:fill="auto"/>
          </w:tcPr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Местная религиозная организация церковь Христиан Веры</w:t>
            </w:r>
            <w:r>
              <w:rPr>
                <w:bCs/>
                <w:lang w:val="ru-RU"/>
              </w:rPr>
              <w:t xml:space="preserve"> Евангельской   г. Горячий Ключ; 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 w:rsidRPr="00CC24F4">
              <w:rPr>
                <w:bCs/>
                <w:lang w:val="ru-RU"/>
              </w:rPr>
              <w:t xml:space="preserve">1032335009904, 16.02.2012 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Краснодарский край, </w:t>
            </w:r>
            <w:r w:rsidRPr="00E53C83">
              <w:rPr>
                <w:bCs/>
                <w:lang w:val="ru-RU"/>
              </w:rPr>
              <w:t>г. Горячий Ключ</w:t>
            </w:r>
            <w:r>
              <w:rPr>
                <w:bCs/>
                <w:lang w:val="ru-RU"/>
              </w:rPr>
              <w:t xml:space="preserve">, </w:t>
            </w:r>
            <w:r w:rsidRPr="00CC24F4">
              <w:rPr>
                <w:bCs/>
                <w:lang w:val="ru-RU"/>
              </w:rPr>
              <w:t>ул. Суворова,24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Хохлов</w:t>
            </w:r>
            <w:proofErr w:type="spellEnd"/>
            <w:r>
              <w:rPr>
                <w:bCs/>
              </w:rPr>
              <w:t xml:space="preserve"> </w:t>
            </w:r>
          </w:p>
          <w:p w:rsidR="00C91956" w:rsidRDefault="00C91956" w:rsidP="004A7C2D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Юрий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Юрьевич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пастор</w:t>
            </w:r>
            <w:proofErr w:type="spellEnd"/>
          </w:p>
          <w:p w:rsidR="00C91956" w:rsidRPr="00151052" w:rsidRDefault="00D026A2" w:rsidP="0015105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(886159) </w:t>
            </w:r>
            <w:r w:rsidR="00C91956">
              <w:rPr>
                <w:bCs/>
              </w:rPr>
              <w:t>4-41-15</w:t>
            </w:r>
            <w:r w:rsidR="00151052">
              <w:rPr>
                <w:bCs/>
                <w:lang w:val="ru-RU"/>
              </w:rPr>
              <w:t xml:space="preserve"> </w:t>
            </w: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Pr="00B3473D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5</w:t>
            </w:r>
          </w:p>
        </w:tc>
        <w:tc>
          <w:tcPr>
            <w:tcW w:w="6267" w:type="dxa"/>
            <w:shd w:val="clear" w:color="auto" w:fill="auto"/>
          </w:tcPr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Местная религиозная организация Церковь Христиан Адвентистов Седьмого Дня г. Горячий Ключ</w:t>
            </w:r>
            <w:r>
              <w:rPr>
                <w:bCs/>
                <w:lang w:val="ru-RU"/>
              </w:rPr>
              <w:t xml:space="preserve">; 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1032335015107; </w:t>
            </w:r>
            <w:r w:rsidRPr="00CC24F4">
              <w:rPr>
                <w:bCs/>
                <w:lang w:val="ru-RU"/>
              </w:rPr>
              <w:t>7.02.2003</w:t>
            </w:r>
          </w:p>
          <w:p w:rsidR="00C91956" w:rsidRPr="00FC647D" w:rsidRDefault="00C91956" w:rsidP="004A7C2D">
            <w:pPr>
              <w:snapToGrid w:val="0"/>
              <w:rPr>
                <w:iCs/>
                <w:lang w:val="ru-RU"/>
              </w:rPr>
            </w:pPr>
            <w:r>
              <w:rPr>
                <w:bCs/>
                <w:lang w:val="ru-RU"/>
              </w:rPr>
              <w:t>Краснодарский край, г. Горячий Ключ, ул.</w:t>
            </w:r>
            <w:r w:rsidR="00310859">
              <w:rPr>
                <w:b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Транспортная, д.2-А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rPr>
                <w:bCs/>
              </w:rPr>
            </w:pPr>
            <w:proofErr w:type="spellStart"/>
            <w:r w:rsidRPr="00ED18A9">
              <w:rPr>
                <w:bCs/>
              </w:rPr>
              <w:t>Капустин</w:t>
            </w:r>
            <w:proofErr w:type="spellEnd"/>
            <w:r w:rsidRPr="00ED18A9">
              <w:rPr>
                <w:bCs/>
              </w:rPr>
              <w:t xml:space="preserve"> </w:t>
            </w:r>
          </w:p>
          <w:p w:rsidR="00C91956" w:rsidRPr="00ED18A9" w:rsidRDefault="00C91956" w:rsidP="004A7C2D">
            <w:pPr>
              <w:rPr>
                <w:bCs/>
              </w:rPr>
            </w:pPr>
            <w:proofErr w:type="spellStart"/>
            <w:r w:rsidRPr="00ED18A9">
              <w:rPr>
                <w:bCs/>
              </w:rPr>
              <w:t>Виктор</w:t>
            </w:r>
            <w:proofErr w:type="spellEnd"/>
            <w:r w:rsidRPr="00ED18A9">
              <w:rPr>
                <w:bCs/>
              </w:rPr>
              <w:t xml:space="preserve"> </w:t>
            </w:r>
            <w:proofErr w:type="spellStart"/>
            <w:r w:rsidRPr="00ED18A9">
              <w:rPr>
                <w:bCs/>
              </w:rPr>
              <w:t>Сергеевич</w:t>
            </w:r>
            <w:proofErr w:type="spellEnd"/>
            <w:r w:rsidRPr="00ED18A9">
              <w:rPr>
                <w:bCs/>
              </w:rPr>
              <w:t xml:space="preserve">, </w:t>
            </w:r>
            <w:proofErr w:type="spellStart"/>
            <w:r w:rsidRPr="00ED18A9">
              <w:rPr>
                <w:bCs/>
              </w:rPr>
              <w:t>пас</w:t>
            </w:r>
            <w:r>
              <w:rPr>
                <w:bCs/>
              </w:rPr>
              <w:t>тор</w:t>
            </w:r>
            <w:proofErr w:type="spellEnd"/>
          </w:p>
          <w:p w:rsidR="00C91956" w:rsidRPr="00151052" w:rsidRDefault="00151052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Pr="00B3473D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6</w:t>
            </w:r>
          </w:p>
        </w:tc>
        <w:tc>
          <w:tcPr>
            <w:tcW w:w="6267" w:type="dxa"/>
            <w:shd w:val="clear" w:color="auto" w:fill="auto"/>
          </w:tcPr>
          <w:p w:rsidR="00C91956" w:rsidRPr="00E53C83" w:rsidRDefault="00C91956" w:rsidP="004A7C2D">
            <w:pPr>
              <w:snapToGrid w:val="0"/>
              <w:rPr>
                <w:bCs/>
                <w:lang w:val="ru-RU"/>
              </w:rPr>
            </w:pPr>
            <w:r w:rsidRPr="00E53C83">
              <w:rPr>
                <w:bCs/>
                <w:lang w:val="ru-RU"/>
              </w:rPr>
              <w:t>Местная религиозная организация -Церковь Евангельских Христиан «Посольство Божье» г. Горячий Ключ Краснодарского края</w:t>
            </w:r>
          </w:p>
          <w:p w:rsidR="00C91956" w:rsidRPr="00CC24F4" w:rsidRDefault="00C91956" w:rsidP="004A7C2D">
            <w:pPr>
              <w:snapToGrid w:val="0"/>
              <w:rPr>
                <w:bCs/>
                <w:lang w:val="ru-RU"/>
              </w:rPr>
            </w:pPr>
            <w:r w:rsidRPr="00CC24F4">
              <w:rPr>
                <w:bCs/>
                <w:lang w:val="ru-RU"/>
              </w:rPr>
              <w:t>1032335038746,</w:t>
            </w:r>
            <w:r>
              <w:rPr>
                <w:bCs/>
                <w:lang w:val="ru-RU"/>
              </w:rPr>
              <w:t xml:space="preserve"> </w:t>
            </w:r>
            <w:r w:rsidRPr="00CC24F4">
              <w:rPr>
                <w:bCs/>
                <w:lang w:val="ru-RU"/>
              </w:rPr>
              <w:t>15.07.2003</w:t>
            </w:r>
          </w:p>
          <w:p w:rsidR="00C91956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Краснодарский край, </w:t>
            </w:r>
            <w:r w:rsidRPr="00E53C83">
              <w:rPr>
                <w:bCs/>
                <w:lang w:val="ru-RU"/>
              </w:rPr>
              <w:t>г</w:t>
            </w:r>
            <w:r>
              <w:rPr>
                <w:bCs/>
                <w:lang w:val="ru-RU"/>
              </w:rPr>
              <w:t xml:space="preserve">. Горячий Ключ, </w:t>
            </w:r>
            <w:r w:rsidRPr="00CC24F4">
              <w:rPr>
                <w:bCs/>
                <w:lang w:val="ru-RU"/>
              </w:rPr>
              <w:t>ул. Ленина,</w:t>
            </w:r>
            <w:r>
              <w:rPr>
                <w:bCs/>
                <w:lang w:val="ru-RU"/>
              </w:rPr>
              <w:t xml:space="preserve"> 215</w:t>
            </w:r>
            <w:r w:rsidR="00D026A2">
              <w:rPr>
                <w:bCs/>
                <w:lang w:val="ru-RU"/>
              </w:rPr>
              <w:t>;</w:t>
            </w:r>
          </w:p>
          <w:p w:rsidR="00C91956" w:rsidRPr="00CC24F4" w:rsidRDefault="00D026A2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</w:t>
            </w:r>
            <w:r w:rsidR="00C91956">
              <w:rPr>
                <w:bCs/>
                <w:lang w:val="ru-RU"/>
              </w:rPr>
              <w:t>л.Псекупская,149-а, пом. 5</w:t>
            </w: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Хуторная</w:t>
            </w:r>
            <w:proofErr w:type="spellEnd"/>
            <w:r>
              <w:rPr>
                <w:bCs/>
              </w:rPr>
              <w:t xml:space="preserve"> </w:t>
            </w:r>
          </w:p>
          <w:p w:rsidR="00C91956" w:rsidRDefault="00C91956" w:rsidP="004A7C2D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Ольга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Александровна</w:t>
            </w:r>
            <w:proofErr w:type="spellEnd"/>
            <w:r>
              <w:rPr>
                <w:bCs/>
              </w:rPr>
              <w:t>,</w:t>
            </w:r>
          </w:p>
          <w:p w:rsidR="00C91956" w:rsidRDefault="00C91956" w:rsidP="004A7C2D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пастор</w:t>
            </w:r>
            <w:proofErr w:type="spellEnd"/>
          </w:p>
          <w:p w:rsidR="00C91956" w:rsidRPr="00151052" w:rsidRDefault="00151052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C91956" w:rsidRPr="001C40EF" w:rsidTr="00310859">
        <w:tc>
          <w:tcPr>
            <w:tcW w:w="708" w:type="dxa"/>
            <w:shd w:val="clear" w:color="auto" w:fill="auto"/>
          </w:tcPr>
          <w:p w:rsidR="00C91956" w:rsidRDefault="00C91956" w:rsidP="004A7C2D">
            <w:pPr>
              <w:snapToGrid w:val="0"/>
              <w:jc w:val="center"/>
              <w:rPr>
                <w:bCs/>
                <w:lang w:val="ru-RU"/>
              </w:rPr>
            </w:pPr>
            <w:r w:rsidRPr="00884F8C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7</w:t>
            </w:r>
          </w:p>
          <w:p w:rsidR="00CD0F14" w:rsidRDefault="00CD0F14" w:rsidP="004A7C2D">
            <w:pPr>
              <w:snapToGrid w:val="0"/>
              <w:jc w:val="center"/>
              <w:rPr>
                <w:bCs/>
                <w:lang w:val="ru-RU"/>
              </w:rPr>
            </w:pPr>
          </w:p>
          <w:p w:rsidR="00CD0F14" w:rsidRDefault="00CD0F14" w:rsidP="004A7C2D">
            <w:pPr>
              <w:snapToGrid w:val="0"/>
              <w:jc w:val="center"/>
              <w:rPr>
                <w:bCs/>
                <w:lang w:val="ru-RU"/>
              </w:rPr>
            </w:pPr>
          </w:p>
          <w:p w:rsidR="00CD0F14" w:rsidRPr="00884F8C" w:rsidRDefault="00CD0F14" w:rsidP="004A7C2D">
            <w:pPr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6267" w:type="dxa"/>
            <w:shd w:val="clear" w:color="auto" w:fill="auto"/>
          </w:tcPr>
          <w:p w:rsidR="00C91956" w:rsidRPr="00884F8C" w:rsidRDefault="00C91956" w:rsidP="004A7C2D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Местная религиозная организация «Церковь </w:t>
            </w:r>
            <w:proofErr w:type="spellStart"/>
            <w:r w:rsidRPr="00884F8C">
              <w:rPr>
                <w:bCs/>
                <w:lang w:val="ru-RU"/>
              </w:rPr>
              <w:t>Сурб</w:t>
            </w:r>
            <w:proofErr w:type="spellEnd"/>
            <w:r w:rsidRPr="00884F8C">
              <w:rPr>
                <w:bCs/>
                <w:lang w:val="ru-RU"/>
              </w:rPr>
              <w:t xml:space="preserve"> Хач (Святой Крест)</w:t>
            </w:r>
            <w:r>
              <w:rPr>
                <w:bCs/>
                <w:lang w:val="ru-RU"/>
              </w:rPr>
              <w:t xml:space="preserve"> </w:t>
            </w:r>
            <w:r w:rsidRPr="00884F8C">
              <w:rPr>
                <w:bCs/>
                <w:lang w:val="ru-RU"/>
              </w:rPr>
              <w:t>Армянской Апостольской Церкви»</w:t>
            </w:r>
          </w:p>
          <w:p w:rsidR="00C91956" w:rsidRPr="00884F8C" w:rsidRDefault="00C91956" w:rsidP="004A7C2D">
            <w:pPr>
              <w:snapToGrid w:val="0"/>
              <w:rPr>
                <w:bCs/>
                <w:lang w:val="ru-RU"/>
              </w:rPr>
            </w:pPr>
            <w:r w:rsidRPr="00884F8C">
              <w:rPr>
                <w:bCs/>
                <w:lang w:val="ru-RU"/>
              </w:rPr>
              <w:lastRenderedPageBreak/>
              <w:t>1172300001026; 22.05.2017</w:t>
            </w:r>
          </w:p>
          <w:p w:rsidR="00E61664" w:rsidRDefault="00C91956" w:rsidP="004A7C2D">
            <w:pPr>
              <w:snapToGrid w:val="0"/>
              <w:rPr>
                <w:bCs/>
                <w:iCs/>
                <w:lang w:val="ru-RU"/>
              </w:rPr>
            </w:pPr>
            <w:r w:rsidRPr="00884F8C">
              <w:rPr>
                <w:bCs/>
                <w:lang w:val="ru-RU"/>
              </w:rPr>
              <w:t xml:space="preserve">Краснодарский край, </w:t>
            </w:r>
            <w:r w:rsidRPr="00884F8C">
              <w:rPr>
                <w:bCs/>
                <w:iCs/>
                <w:lang w:val="ru-RU"/>
              </w:rPr>
              <w:t>г. Горячий Ключ;</w:t>
            </w:r>
            <w:r>
              <w:rPr>
                <w:bCs/>
                <w:iCs/>
                <w:lang w:val="ru-RU"/>
              </w:rPr>
              <w:t xml:space="preserve"> </w:t>
            </w:r>
          </w:p>
          <w:p w:rsidR="00C91956" w:rsidRDefault="00C91956" w:rsidP="004A7C2D">
            <w:pPr>
              <w:snapToGrid w:val="0"/>
              <w:rPr>
                <w:bCs/>
                <w:iCs/>
                <w:lang w:val="ru-RU"/>
              </w:rPr>
            </w:pPr>
            <w:r w:rsidRPr="00884F8C">
              <w:rPr>
                <w:bCs/>
                <w:iCs/>
                <w:lang w:val="ru-RU"/>
              </w:rPr>
              <w:t>ул. Ярославского,123/У</w:t>
            </w:r>
          </w:p>
          <w:p w:rsidR="00CD0F14" w:rsidRPr="00884F8C" w:rsidRDefault="00CD0F14" w:rsidP="004A7C2D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A0B6C" w:rsidRDefault="00C91956" w:rsidP="004A7C2D">
            <w:pPr>
              <w:rPr>
                <w:bCs/>
                <w:lang w:val="ru-RU"/>
              </w:rPr>
            </w:pPr>
            <w:proofErr w:type="spellStart"/>
            <w:r w:rsidRPr="00884F8C">
              <w:rPr>
                <w:bCs/>
                <w:lang w:val="ru-RU"/>
              </w:rPr>
              <w:lastRenderedPageBreak/>
              <w:t>Баядян</w:t>
            </w:r>
            <w:proofErr w:type="spellEnd"/>
            <w:r w:rsidRPr="00884F8C">
              <w:rPr>
                <w:bCs/>
                <w:lang w:val="ru-RU"/>
              </w:rPr>
              <w:t xml:space="preserve"> </w:t>
            </w:r>
          </w:p>
          <w:p w:rsidR="00C91956" w:rsidRPr="00884F8C" w:rsidRDefault="00C91956" w:rsidP="004A7C2D">
            <w:pPr>
              <w:rPr>
                <w:bCs/>
                <w:lang w:val="ru-RU"/>
              </w:rPr>
            </w:pPr>
            <w:r w:rsidRPr="00884F8C">
              <w:rPr>
                <w:bCs/>
                <w:lang w:val="ru-RU"/>
              </w:rPr>
              <w:t xml:space="preserve">Артур </w:t>
            </w:r>
            <w:proofErr w:type="spellStart"/>
            <w:r w:rsidRPr="00884F8C">
              <w:rPr>
                <w:bCs/>
                <w:lang w:val="ru-RU"/>
              </w:rPr>
              <w:t>Шаликоевич</w:t>
            </w:r>
            <w:proofErr w:type="spellEnd"/>
            <w:r w:rsidRPr="00884F8C">
              <w:rPr>
                <w:bCs/>
                <w:lang w:val="ru-RU"/>
              </w:rPr>
              <w:t>,</w:t>
            </w:r>
          </w:p>
          <w:p w:rsidR="00C91956" w:rsidRPr="00884F8C" w:rsidRDefault="00C91956" w:rsidP="004A7C2D">
            <w:pPr>
              <w:rPr>
                <w:bCs/>
                <w:lang w:val="ru-RU"/>
              </w:rPr>
            </w:pPr>
            <w:r w:rsidRPr="00884F8C">
              <w:rPr>
                <w:bCs/>
                <w:lang w:val="ru-RU"/>
              </w:rPr>
              <w:lastRenderedPageBreak/>
              <w:t>священник,</w:t>
            </w:r>
          </w:p>
          <w:p w:rsidR="001A0B6C" w:rsidRDefault="00C91956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Акопян </w:t>
            </w:r>
          </w:p>
          <w:p w:rsidR="00C91956" w:rsidRPr="00884F8C" w:rsidRDefault="001A0B6C" w:rsidP="004A7C2D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Саргис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="00C91956" w:rsidRPr="00884F8C">
              <w:rPr>
                <w:bCs/>
                <w:lang w:val="ru-RU"/>
              </w:rPr>
              <w:t>Георгиевич</w:t>
            </w:r>
            <w:r w:rsidR="00C91956">
              <w:rPr>
                <w:bCs/>
                <w:lang w:val="ru-RU"/>
              </w:rPr>
              <w:t>,</w:t>
            </w:r>
          </w:p>
          <w:p w:rsidR="00C91956" w:rsidRPr="00884F8C" w:rsidRDefault="00151052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C91956">
              <w:rPr>
                <w:bCs/>
                <w:lang w:val="ru-RU"/>
              </w:rPr>
              <w:t>тароста</w:t>
            </w:r>
            <w:r>
              <w:rPr>
                <w:bCs/>
                <w:lang w:val="ru-RU"/>
              </w:rPr>
              <w:t xml:space="preserve"> </w:t>
            </w:r>
          </w:p>
        </w:tc>
      </w:tr>
    </w:tbl>
    <w:p w:rsidR="00C91956" w:rsidRDefault="00C91956" w:rsidP="00C91956">
      <w:pPr>
        <w:pStyle w:val="11"/>
        <w:tabs>
          <w:tab w:val="left" w:pos="284"/>
        </w:tabs>
        <w:jc w:val="left"/>
        <w:rPr>
          <w:sz w:val="28"/>
          <w:szCs w:val="28"/>
          <w:u w:val="single"/>
          <w:lang w:val="ru-RU"/>
        </w:rPr>
      </w:pPr>
    </w:p>
    <w:p w:rsidR="00C91956" w:rsidRPr="001A0B6C" w:rsidRDefault="001A0B6C" w:rsidP="00C91956">
      <w:pPr>
        <w:pStyle w:val="11"/>
        <w:tabs>
          <w:tab w:val="left" w:pos="284"/>
        </w:tabs>
        <w:jc w:val="left"/>
        <w:rPr>
          <w:sz w:val="28"/>
          <w:szCs w:val="28"/>
          <w:lang w:val="ru-RU"/>
        </w:rPr>
      </w:pPr>
      <w:r w:rsidRPr="001A0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Pr="001A0B6C">
        <w:rPr>
          <w:sz w:val="28"/>
          <w:szCs w:val="28"/>
          <w:lang w:val="ru-RU"/>
        </w:rPr>
        <w:t xml:space="preserve">.2 </w:t>
      </w:r>
      <w:r w:rsidR="00C91956" w:rsidRPr="001A0B6C">
        <w:rPr>
          <w:sz w:val="28"/>
          <w:szCs w:val="28"/>
          <w:lang w:val="ru-RU"/>
        </w:rPr>
        <w:t>Религиозные группы</w:t>
      </w:r>
    </w:p>
    <w:p w:rsidR="00C91956" w:rsidRPr="00DF4545" w:rsidRDefault="00C91956" w:rsidP="00C91956">
      <w:pPr>
        <w:rPr>
          <w:lang w:val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08"/>
        <w:gridCol w:w="2551"/>
      </w:tblGrid>
      <w:tr w:rsidR="00151052" w:rsidRPr="00D026A2" w:rsidTr="00310859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52" w:rsidRPr="001A0B6C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 w:rsidRPr="00F62982">
              <w:rPr>
                <w:lang w:val="ru-RU"/>
              </w:rPr>
              <w:t xml:space="preserve">№ </w:t>
            </w:r>
            <w:r w:rsidRPr="001A0B6C">
              <w:rPr>
                <w:lang w:val="ru-RU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52" w:rsidRPr="00692E40" w:rsidRDefault="00151052" w:rsidP="00E61664">
            <w:pPr>
              <w:tabs>
                <w:tab w:val="left" w:pos="284"/>
              </w:tabs>
              <w:rPr>
                <w:lang w:val="ru-RU"/>
              </w:rPr>
            </w:pPr>
            <w:r w:rsidRPr="00692E40">
              <w:rPr>
                <w:lang w:val="ru-RU"/>
              </w:rPr>
              <w:t>Название группы, адрес офиса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2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 w:rsidRPr="00692E40">
              <w:rPr>
                <w:lang w:val="ru-RU"/>
              </w:rPr>
              <w:t>Ф.И.О. рук</w:t>
            </w:r>
            <w:r>
              <w:rPr>
                <w:lang w:val="ru-RU"/>
              </w:rPr>
              <w:t>оводителя, должность в организа</w:t>
            </w:r>
            <w:r w:rsidRPr="00692E40">
              <w:rPr>
                <w:lang w:val="ru-RU"/>
              </w:rPr>
              <w:t>ции, контактный тел.</w:t>
            </w:r>
            <w:r w:rsidR="00D026A2">
              <w:rPr>
                <w:lang w:val="ru-RU"/>
              </w:rPr>
              <w:t xml:space="preserve"> </w:t>
            </w:r>
          </w:p>
          <w:p w:rsidR="00151052" w:rsidRPr="00692E40" w:rsidRDefault="00D026A2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(при наличии)</w:t>
            </w:r>
          </w:p>
        </w:tc>
      </w:tr>
      <w:tr w:rsidR="00151052" w:rsidRPr="00692E40" w:rsidTr="00310859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52" w:rsidRPr="001A0B6C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 w:rsidRPr="001A0B6C">
              <w:rPr>
                <w:lang w:val="ru-RU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64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 w:rsidRPr="00BC1D6B">
              <w:rPr>
                <w:lang w:val="ru-RU"/>
              </w:rPr>
              <w:t>Религиозная группа Церкви христиан веры евангельской «</w:t>
            </w:r>
            <w:proofErr w:type="spellStart"/>
            <w:r w:rsidRPr="00BC1D6B">
              <w:rPr>
                <w:lang w:val="ru-RU"/>
              </w:rPr>
              <w:t>Вифания</w:t>
            </w:r>
            <w:proofErr w:type="spellEnd"/>
            <w:r w:rsidRPr="00BC1D6B">
              <w:rPr>
                <w:lang w:val="ru-RU"/>
              </w:rPr>
              <w:t>»</w:t>
            </w:r>
            <w:r>
              <w:rPr>
                <w:lang w:val="ru-RU"/>
              </w:rPr>
              <w:t xml:space="preserve">; </w:t>
            </w:r>
          </w:p>
          <w:p w:rsidR="00151052" w:rsidRPr="00692E40" w:rsidRDefault="00E61664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г. Горячий Ключ,</w:t>
            </w:r>
            <w:r w:rsidR="00151052" w:rsidRPr="00692E40">
              <w:rPr>
                <w:lang w:val="ru-RU"/>
              </w:rPr>
              <w:t xml:space="preserve"> ул.Черняховского,32</w:t>
            </w:r>
            <w:r w:rsidR="00151052">
              <w:rPr>
                <w:lang w:val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6C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Ахазов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51052" w:rsidRPr="00692E40" w:rsidRDefault="001A0B6C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 xml:space="preserve">Александр </w:t>
            </w:r>
            <w:r w:rsidR="00151052">
              <w:rPr>
                <w:lang w:val="ru-RU"/>
              </w:rPr>
              <w:t>Николаевич, пастор</w:t>
            </w:r>
          </w:p>
          <w:p w:rsidR="00151052" w:rsidRPr="005D7781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51052" w:rsidRPr="00692E40" w:rsidTr="00310859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2" w:rsidRPr="00692E40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52" w:rsidRDefault="00151052" w:rsidP="004A7C2D">
            <w:pPr>
              <w:snapToGrid w:val="0"/>
              <w:rPr>
                <w:iCs/>
                <w:lang w:val="ru-RU"/>
              </w:rPr>
            </w:pPr>
            <w:r w:rsidRPr="00692E40">
              <w:rPr>
                <w:iCs/>
                <w:lang w:val="ru-RU"/>
              </w:rPr>
              <w:t>Местная религиозная организация Союз Церквей Евангельских Христиан Баптистов</w:t>
            </w:r>
            <w:r>
              <w:rPr>
                <w:iCs/>
                <w:lang w:val="ru-RU"/>
              </w:rPr>
              <w:t xml:space="preserve">, г. Горячий Ключ, </w:t>
            </w:r>
          </w:p>
          <w:p w:rsidR="00151052" w:rsidRPr="00D971C0" w:rsidRDefault="00151052" w:rsidP="004A7C2D">
            <w:pPr>
              <w:snapToGrid w:val="0"/>
              <w:rPr>
                <w:iCs/>
                <w:lang w:val="ru-RU"/>
              </w:rPr>
            </w:pPr>
            <w:r w:rsidRPr="00692E40">
              <w:rPr>
                <w:iCs/>
                <w:lang w:val="ru-RU"/>
              </w:rPr>
              <w:t xml:space="preserve">ст. </w:t>
            </w:r>
            <w:r w:rsidRPr="006A69FA">
              <w:rPr>
                <w:iCs/>
                <w:lang w:val="ru-RU"/>
              </w:rPr>
              <w:t xml:space="preserve">Саратовская, ул. </w:t>
            </w:r>
            <w:r w:rsidRPr="00692E40">
              <w:rPr>
                <w:iCs/>
                <w:lang w:val="ru-RU"/>
              </w:rPr>
              <w:t xml:space="preserve">Российская,19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6C" w:rsidRDefault="00151052" w:rsidP="004A7C2D">
            <w:pPr>
              <w:rPr>
                <w:bCs/>
              </w:rPr>
            </w:pPr>
            <w:proofErr w:type="spellStart"/>
            <w:r w:rsidRPr="00692E40">
              <w:rPr>
                <w:bCs/>
              </w:rPr>
              <w:t>Сердюков</w:t>
            </w:r>
            <w:proofErr w:type="spellEnd"/>
            <w:r w:rsidRPr="00692E40">
              <w:rPr>
                <w:bCs/>
              </w:rPr>
              <w:t xml:space="preserve"> </w:t>
            </w:r>
          </w:p>
          <w:p w:rsidR="00151052" w:rsidRPr="001A0B6C" w:rsidRDefault="00151052" w:rsidP="004A7C2D">
            <w:pPr>
              <w:rPr>
                <w:bCs/>
              </w:rPr>
            </w:pPr>
            <w:proofErr w:type="spellStart"/>
            <w:r w:rsidRPr="00692E40">
              <w:rPr>
                <w:bCs/>
              </w:rPr>
              <w:t>Петр</w:t>
            </w:r>
            <w:proofErr w:type="spellEnd"/>
            <w:r w:rsidRPr="00692E40">
              <w:rPr>
                <w:bCs/>
              </w:rPr>
              <w:t xml:space="preserve"> </w:t>
            </w:r>
            <w:proofErr w:type="spellStart"/>
            <w:r w:rsidRPr="00692E40">
              <w:rPr>
                <w:bCs/>
              </w:rPr>
              <w:t>Иванович</w:t>
            </w:r>
            <w:proofErr w:type="spellEnd"/>
            <w:r w:rsidRPr="00692E40">
              <w:rPr>
                <w:bCs/>
              </w:rPr>
              <w:t>,</w:t>
            </w:r>
            <w:r w:rsidRPr="00692E40">
              <w:t xml:space="preserve"> </w:t>
            </w:r>
            <w:proofErr w:type="spellStart"/>
            <w:r w:rsidRPr="00692E40">
              <w:t>пастор</w:t>
            </w:r>
            <w:proofErr w:type="spellEnd"/>
          </w:p>
          <w:p w:rsidR="00151052" w:rsidRPr="00F2491B" w:rsidRDefault="00151052" w:rsidP="004A7C2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51052" w:rsidRPr="00692E40" w:rsidTr="00310859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2" w:rsidRPr="00692E40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2" w:rsidRDefault="00151052" w:rsidP="004A7C2D">
            <w:pPr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Русская истинно-православная Церковь,</w:t>
            </w:r>
          </w:p>
          <w:p w:rsidR="00151052" w:rsidRPr="00692E40" w:rsidRDefault="00151052" w:rsidP="004A7C2D">
            <w:pPr>
              <w:snapToGrid w:val="0"/>
              <w:rPr>
                <w:iCs/>
                <w:lang w:val="ru-RU"/>
              </w:rPr>
            </w:pPr>
            <w:r w:rsidRPr="00692E40">
              <w:rPr>
                <w:iCs/>
                <w:lang w:val="ru-RU"/>
              </w:rPr>
              <w:t>г. Горячий Ключ</w:t>
            </w:r>
            <w:r>
              <w:rPr>
                <w:iCs/>
                <w:lang w:val="ru-RU"/>
              </w:rPr>
              <w:t>, ст. Саратовская, ул.Ленина,7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C" w:rsidRDefault="00151052" w:rsidP="004A7C2D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Смыслин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151052" w:rsidRDefault="00151052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Вадим Викторович, священник</w:t>
            </w:r>
          </w:p>
          <w:p w:rsidR="00151052" w:rsidRPr="005D7781" w:rsidRDefault="00151052" w:rsidP="004A7C2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(8-86159)3-21-74</w:t>
            </w:r>
          </w:p>
        </w:tc>
      </w:tr>
      <w:tr w:rsidR="00151052" w:rsidRPr="00692E40" w:rsidTr="0031085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2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2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Религиозная группа «Единоверие Монашеский Орден Вседержителя»</w:t>
            </w:r>
            <w:r w:rsidRPr="00A23AB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г.</w:t>
            </w:r>
            <w:r w:rsidR="00E616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Горячий Ключ, ул.</w:t>
            </w:r>
            <w:r w:rsidR="00E61664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Шевченко, 60</w:t>
            </w:r>
          </w:p>
          <w:p w:rsidR="00151052" w:rsidRPr="00276AAF" w:rsidRDefault="00E61664" w:rsidP="004A7C2D">
            <w:pPr>
              <w:tabs>
                <w:tab w:val="left" w:pos="284"/>
              </w:tabs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2" w:rsidRPr="00E61664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proofErr w:type="spellStart"/>
            <w:r w:rsidRPr="00E61664">
              <w:rPr>
                <w:lang w:val="ru-RU"/>
              </w:rPr>
              <w:t>Иа</w:t>
            </w:r>
            <w:r>
              <w:rPr>
                <w:lang w:val="ru-RU"/>
              </w:rPr>
              <w:t>и</w:t>
            </w:r>
            <w:r w:rsidRPr="00E61664">
              <w:rPr>
                <w:lang w:val="ru-RU"/>
              </w:rPr>
              <w:t>каия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61664">
              <w:rPr>
                <w:lang w:val="ru-RU"/>
              </w:rPr>
              <w:t>Татиана</w:t>
            </w:r>
            <w:proofErr w:type="spellEnd"/>
            <w:r w:rsidRPr="00E61664">
              <w:rPr>
                <w:lang w:val="ru-RU"/>
              </w:rPr>
              <w:t>, председатель</w:t>
            </w:r>
          </w:p>
          <w:p w:rsidR="00151052" w:rsidRPr="00151052" w:rsidRDefault="00151052" w:rsidP="004A7C2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51052" w:rsidRPr="00692E40" w:rsidTr="00310859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2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2" w:rsidRDefault="00151052" w:rsidP="004A7C2D">
            <w:pPr>
              <w:tabs>
                <w:tab w:val="left" w:pos="284"/>
              </w:tabs>
              <w:rPr>
                <w:lang w:val="ru-RU"/>
              </w:rPr>
            </w:pPr>
            <w:r w:rsidRPr="00AB772F">
              <w:rPr>
                <w:lang w:val="ru-RU"/>
              </w:rPr>
              <w:t xml:space="preserve">Централизованная религиозная организация Российская Ассоциация миссия христиан веры Евангельской, </w:t>
            </w:r>
          </w:p>
          <w:p w:rsidR="00151052" w:rsidRPr="00A23AB4" w:rsidRDefault="00151052" w:rsidP="00E61664">
            <w:pPr>
              <w:tabs>
                <w:tab w:val="left" w:pos="284"/>
              </w:tabs>
              <w:ind w:right="-108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E616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Горячий Ключ, ул.</w:t>
            </w:r>
            <w:r w:rsidR="00E616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Гарина, 27а</w:t>
            </w:r>
            <w:r w:rsidR="00E616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E61664"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C" w:rsidRDefault="00151052" w:rsidP="004A7C2D">
            <w:pPr>
              <w:tabs>
                <w:tab w:val="left" w:pos="284"/>
              </w:tabs>
              <w:snapToGrid w:val="0"/>
            </w:pPr>
            <w:proofErr w:type="spellStart"/>
            <w:r>
              <w:t>Савченко</w:t>
            </w:r>
            <w:proofErr w:type="spellEnd"/>
            <w:r>
              <w:t xml:space="preserve"> </w:t>
            </w:r>
          </w:p>
          <w:p w:rsidR="00151052" w:rsidRPr="00151052" w:rsidRDefault="00151052" w:rsidP="00D026A2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  <w:r>
              <w:t xml:space="preserve">, </w:t>
            </w:r>
            <w:proofErr w:type="spellStart"/>
            <w:r>
              <w:t>пастор</w:t>
            </w:r>
            <w:bookmarkStart w:id="0" w:name="_GoBack"/>
            <w:bookmarkEnd w:id="0"/>
            <w:proofErr w:type="spellEnd"/>
          </w:p>
        </w:tc>
      </w:tr>
    </w:tbl>
    <w:p w:rsidR="00310859" w:rsidRDefault="00310859" w:rsidP="00151052">
      <w:pPr>
        <w:ind w:firstLine="142"/>
        <w:rPr>
          <w:b/>
          <w:sz w:val="28"/>
          <w:szCs w:val="28"/>
          <w:lang w:val="ru-RU"/>
        </w:rPr>
      </w:pPr>
    </w:p>
    <w:p w:rsidR="00C91956" w:rsidRDefault="001A0B6C" w:rsidP="00151052">
      <w:pPr>
        <w:ind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="00C91956" w:rsidRPr="000B6543">
        <w:rPr>
          <w:b/>
          <w:sz w:val="28"/>
          <w:szCs w:val="28"/>
          <w:lang w:val="ru-RU"/>
        </w:rPr>
        <w:t xml:space="preserve"> Сведения о национально-культ</w:t>
      </w:r>
      <w:r w:rsidR="00C91956">
        <w:rPr>
          <w:b/>
          <w:sz w:val="28"/>
          <w:szCs w:val="28"/>
          <w:lang w:val="ru-RU"/>
        </w:rPr>
        <w:t>урных общественных объединениях</w:t>
      </w:r>
    </w:p>
    <w:p w:rsidR="00C91956" w:rsidRPr="00DA6020" w:rsidRDefault="00C91956" w:rsidP="00C91956">
      <w:pPr>
        <w:ind w:firstLine="1134"/>
        <w:rPr>
          <w:b/>
          <w:sz w:val="28"/>
          <w:szCs w:val="28"/>
          <w:lang w:val="ru-RU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3622"/>
        <w:gridCol w:w="2693"/>
        <w:gridCol w:w="2551"/>
      </w:tblGrid>
      <w:tr w:rsidR="00151052" w:rsidRPr="001A0B6C" w:rsidTr="003108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Pr="001A0B6C" w:rsidRDefault="00151052" w:rsidP="004A7C2D">
            <w:pPr>
              <w:snapToGrid w:val="0"/>
              <w:jc w:val="center"/>
              <w:rPr>
                <w:lang w:val="ru-RU"/>
              </w:rPr>
            </w:pPr>
            <w:r w:rsidRPr="001A0B6C">
              <w:rPr>
                <w:lang w:val="ru-RU"/>
              </w:rPr>
              <w:t>№</w:t>
            </w:r>
          </w:p>
          <w:p w:rsidR="00151052" w:rsidRPr="001A0B6C" w:rsidRDefault="00151052" w:rsidP="004A7C2D">
            <w:pPr>
              <w:jc w:val="center"/>
              <w:rPr>
                <w:lang w:val="ru-RU"/>
              </w:rPr>
            </w:pPr>
            <w:r w:rsidRPr="001A0B6C">
              <w:rPr>
                <w:lang w:val="ru-RU"/>
              </w:rPr>
              <w:t>п/п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Pr="002E53E7" w:rsidRDefault="00E61664" w:rsidP="00E6166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="00151052" w:rsidRPr="002E53E7">
              <w:rPr>
                <w:lang w:val="ru-RU"/>
              </w:rPr>
              <w:t>,</w:t>
            </w:r>
          </w:p>
          <w:p w:rsidR="00151052" w:rsidRPr="002E53E7" w:rsidRDefault="00151052" w:rsidP="004A7C2D">
            <w:pPr>
              <w:jc w:val="center"/>
              <w:rPr>
                <w:lang w:val="ru-RU"/>
              </w:rPr>
            </w:pPr>
            <w:r w:rsidRPr="002E53E7">
              <w:rPr>
                <w:lang w:val="ru-RU"/>
              </w:rPr>
              <w:t>организационно-правовая форма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Pr="002E53E7" w:rsidRDefault="00151052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 w:rsidRPr="002E53E7">
              <w:rPr>
                <w:lang w:val="ru-RU"/>
              </w:rPr>
              <w:t>Ф.И.О. руководителя,</w:t>
            </w:r>
          </w:p>
          <w:p w:rsidR="00151052" w:rsidRPr="002E53E7" w:rsidRDefault="00151052" w:rsidP="004A7C2D">
            <w:pPr>
              <w:jc w:val="center"/>
              <w:rPr>
                <w:lang w:val="ru-RU"/>
              </w:rPr>
            </w:pPr>
            <w:r w:rsidRPr="002E53E7">
              <w:rPr>
                <w:lang w:val="ru-RU"/>
              </w:rPr>
              <w:t>должность в организации</w:t>
            </w:r>
          </w:p>
          <w:p w:rsidR="00151052" w:rsidRPr="002E53E7" w:rsidRDefault="00151052" w:rsidP="004A7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52" w:rsidRPr="001A0B6C" w:rsidRDefault="00151052" w:rsidP="004A7C2D">
            <w:pPr>
              <w:snapToGrid w:val="0"/>
              <w:jc w:val="center"/>
              <w:rPr>
                <w:lang w:val="ru-RU"/>
              </w:rPr>
            </w:pPr>
            <w:r w:rsidRPr="001A0B6C">
              <w:rPr>
                <w:lang w:val="ru-RU"/>
              </w:rPr>
              <w:t>Юридический адрес, телефон</w:t>
            </w:r>
          </w:p>
        </w:tc>
      </w:tr>
      <w:tr w:rsidR="00151052" w:rsidRPr="00186FB2" w:rsidTr="00310859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Pr="00F21B81" w:rsidRDefault="00151052" w:rsidP="004A7C2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Pr="002E53E7" w:rsidRDefault="00151052" w:rsidP="00E61664">
            <w:pPr>
              <w:snapToGrid w:val="0"/>
              <w:spacing w:before="4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Местная общественная организация –Армянская национально культурная автономия города Горячий Ключ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Pr="002E53E7" w:rsidRDefault="00151052" w:rsidP="00E61664">
            <w:pPr>
              <w:tabs>
                <w:tab w:val="left" w:pos="284"/>
              </w:tabs>
              <w:snapToGrid w:val="0"/>
              <w:rPr>
                <w:iCs/>
                <w:lang w:val="ru-RU"/>
              </w:rPr>
            </w:pPr>
            <w:proofErr w:type="spellStart"/>
            <w:r w:rsidRPr="002E53E7">
              <w:rPr>
                <w:iCs/>
                <w:lang w:val="ru-RU"/>
              </w:rPr>
              <w:t>Аллахвердов</w:t>
            </w:r>
            <w:proofErr w:type="spellEnd"/>
          </w:p>
          <w:p w:rsidR="00151052" w:rsidRPr="002E53E7" w:rsidRDefault="00151052" w:rsidP="00E61664">
            <w:pPr>
              <w:tabs>
                <w:tab w:val="left" w:pos="284"/>
              </w:tabs>
              <w:rPr>
                <w:iCs/>
                <w:lang w:val="ru-RU"/>
              </w:rPr>
            </w:pPr>
            <w:r w:rsidRPr="002E53E7">
              <w:rPr>
                <w:iCs/>
                <w:lang w:val="ru-RU"/>
              </w:rPr>
              <w:t>Давид Аркадьевич,</w:t>
            </w:r>
          </w:p>
          <w:p w:rsidR="00151052" w:rsidRPr="002E53E7" w:rsidRDefault="00151052" w:rsidP="00E61664">
            <w:pPr>
              <w:tabs>
                <w:tab w:val="left" w:pos="284"/>
              </w:tabs>
              <w:rPr>
                <w:iCs/>
                <w:lang w:val="ru-RU"/>
              </w:rPr>
            </w:pPr>
            <w:r w:rsidRPr="002E53E7">
              <w:rPr>
                <w:iCs/>
                <w:lang w:val="ru-RU"/>
              </w:rPr>
              <w:t>председатель 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59" w:rsidRDefault="001A0B6C" w:rsidP="00E61664">
            <w:pPr>
              <w:snapToGrid w:val="0"/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51052" w:rsidRPr="002E53E7">
              <w:rPr>
                <w:lang w:val="ru-RU"/>
              </w:rPr>
              <w:t>г.</w:t>
            </w:r>
            <w:r w:rsidR="00E61664">
              <w:rPr>
                <w:lang w:val="ru-RU"/>
              </w:rPr>
              <w:t xml:space="preserve"> </w:t>
            </w:r>
            <w:r w:rsidR="00151052" w:rsidRPr="002E53E7">
              <w:rPr>
                <w:lang w:val="ru-RU"/>
              </w:rPr>
              <w:t xml:space="preserve">Горячий </w:t>
            </w:r>
            <w:r w:rsidR="00151052">
              <w:rPr>
                <w:lang w:val="ru-RU"/>
              </w:rPr>
              <w:t>К</w:t>
            </w:r>
            <w:r w:rsidR="00151052" w:rsidRPr="002E53E7">
              <w:rPr>
                <w:lang w:val="ru-RU"/>
              </w:rPr>
              <w:t>люч</w:t>
            </w:r>
            <w:r w:rsidR="00151052">
              <w:rPr>
                <w:lang w:val="ru-RU"/>
              </w:rPr>
              <w:t xml:space="preserve">, </w:t>
            </w:r>
          </w:p>
          <w:p w:rsidR="00151052" w:rsidRDefault="001A0B6C" w:rsidP="00E61664">
            <w:pPr>
              <w:snapToGrid w:val="0"/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51052" w:rsidRPr="002E53E7">
              <w:rPr>
                <w:lang w:val="ru-RU"/>
              </w:rPr>
              <w:t xml:space="preserve">ул. </w:t>
            </w:r>
            <w:r w:rsidR="00151052">
              <w:rPr>
                <w:lang w:val="ru-RU"/>
              </w:rPr>
              <w:t>Ярославского,</w:t>
            </w:r>
          </w:p>
          <w:p w:rsidR="00151052" w:rsidRPr="00186FB2" w:rsidRDefault="001A0B6C" w:rsidP="00E61664">
            <w:pPr>
              <w:snapToGrid w:val="0"/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51052">
              <w:rPr>
                <w:lang w:val="ru-RU"/>
              </w:rPr>
              <w:t>123У</w:t>
            </w:r>
          </w:p>
          <w:p w:rsidR="00151052" w:rsidRPr="00186FB2" w:rsidRDefault="00151052" w:rsidP="00E61664">
            <w:pPr>
              <w:rPr>
                <w:lang w:val="ru-RU"/>
              </w:rPr>
            </w:pPr>
          </w:p>
        </w:tc>
      </w:tr>
      <w:tr w:rsidR="00151052" w:rsidRPr="00F3050C" w:rsidTr="00310859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Pr="00F3050C" w:rsidRDefault="00151052" w:rsidP="004A7C2D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Pr="00F3050C" w:rsidRDefault="00151052" w:rsidP="00E61664">
            <w:pPr>
              <w:snapToGrid w:val="0"/>
              <w:spacing w:before="40"/>
              <w:rPr>
                <w:iCs/>
                <w:lang w:val="ru-RU"/>
              </w:rPr>
            </w:pPr>
            <w:proofErr w:type="spellStart"/>
            <w:r w:rsidRPr="00F3050C">
              <w:rPr>
                <w:lang w:val="ru-RU"/>
              </w:rPr>
              <w:t>Горячеключевск</w:t>
            </w:r>
            <w:r>
              <w:rPr>
                <w:lang w:val="ru-RU"/>
              </w:rPr>
              <w:t>ая</w:t>
            </w:r>
            <w:proofErr w:type="spellEnd"/>
            <w:r>
              <w:rPr>
                <w:lang w:val="ru-RU"/>
              </w:rPr>
              <w:t xml:space="preserve"> </w:t>
            </w:r>
            <w:r w:rsidRPr="00F3050C">
              <w:rPr>
                <w:lang w:val="ru-RU"/>
              </w:rPr>
              <w:t>городск</w:t>
            </w:r>
            <w:r>
              <w:rPr>
                <w:lang w:val="ru-RU"/>
              </w:rPr>
              <w:t>ая</w:t>
            </w:r>
            <w:r w:rsidRPr="00F3050C">
              <w:rPr>
                <w:lang w:val="ru-RU"/>
              </w:rPr>
              <w:t xml:space="preserve"> общественн</w:t>
            </w:r>
            <w:r>
              <w:rPr>
                <w:lang w:val="ru-RU"/>
              </w:rPr>
              <w:t>ая</w:t>
            </w:r>
            <w:r w:rsidRPr="00F3050C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я</w:t>
            </w:r>
            <w:r w:rsidRPr="00F3050C">
              <w:rPr>
                <w:lang w:val="ru-RU"/>
              </w:rPr>
              <w:t xml:space="preserve"> «Белая Русь»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052" w:rsidRDefault="00151052" w:rsidP="00E61664">
            <w:pPr>
              <w:tabs>
                <w:tab w:val="left" w:pos="284"/>
              </w:tabs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Сотник Иван Григорьевич,</w:t>
            </w:r>
          </w:p>
          <w:p w:rsidR="00151052" w:rsidRPr="002E53E7" w:rsidRDefault="00151052" w:rsidP="00E61664">
            <w:pPr>
              <w:tabs>
                <w:tab w:val="left" w:pos="284"/>
              </w:tabs>
              <w:snapToGrid w:val="0"/>
              <w:rPr>
                <w:iCs/>
                <w:lang w:val="ru-RU"/>
              </w:rPr>
            </w:pPr>
            <w:r w:rsidRPr="002E53E7">
              <w:rPr>
                <w:iCs/>
                <w:lang w:val="ru-RU"/>
              </w:rPr>
              <w:t>председатель 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52" w:rsidRPr="002E53E7" w:rsidRDefault="00E61664" w:rsidP="00E61664">
            <w:pPr>
              <w:snapToGrid w:val="0"/>
              <w:ind w:left="-250" w:firstLine="142"/>
              <w:rPr>
                <w:lang w:val="ru-RU"/>
              </w:rPr>
            </w:pPr>
            <w:r>
              <w:rPr>
                <w:lang w:val="ru-RU"/>
              </w:rPr>
              <w:t>Офиса нет</w:t>
            </w:r>
            <w:r w:rsidR="00310859">
              <w:rPr>
                <w:lang w:val="ru-RU"/>
              </w:rPr>
              <w:t xml:space="preserve"> </w:t>
            </w:r>
          </w:p>
        </w:tc>
      </w:tr>
    </w:tbl>
    <w:p w:rsidR="00E61664" w:rsidRDefault="00C91956" w:rsidP="00C91956">
      <w:pPr>
        <w:pStyle w:val="3"/>
        <w:keepNext w:val="0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ab/>
        <w:t xml:space="preserve">           </w:t>
      </w:r>
    </w:p>
    <w:p w:rsidR="00CD0F14" w:rsidRDefault="00CD0F14" w:rsidP="00CD0F14">
      <w:pPr>
        <w:rPr>
          <w:lang w:val="ru-RU"/>
        </w:rPr>
      </w:pPr>
    </w:p>
    <w:p w:rsidR="00CD0F14" w:rsidRDefault="00CD0F14" w:rsidP="00CD0F14">
      <w:pPr>
        <w:rPr>
          <w:lang w:val="ru-RU"/>
        </w:rPr>
      </w:pPr>
    </w:p>
    <w:p w:rsidR="00CD0F14" w:rsidRDefault="00CD0F14" w:rsidP="00CD0F14">
      <w:pPr>
        <w:rPr>
          <w:lang w:val="ru-RU"/>
        </w:rPr>
      </w:pPr>
    </w:p>
    <w:p w:rsidR="00CD0F14" w:rsidRDefault="00CD0F14" w:rsidP="00CD0F14">
      <w:pPr>
        <w:rPr>
          <w:lang w:val="ru-RU"/>
        </w:rPr>
      </w:pPr>
    </w:p>
    <w:p w:rsidR="00CD0F14" w:rsidRPr="00CD0F14" w:rsidRDefault="00CD0F14" w:rsidP="00CD0F14">
      <w:pPr>
        <w:rPr>
          <w:lang w:val="ru-RU"/>
        </w:rPr>
      </w:pPr>
    </w:p>
    <w:p w:rsidR="00151052" w:rsidRDefault="001A0B6C" w:rsidP="00C91956">
      <w:pPr>
        <w:pStyle w:val="3"/>
        <w:keepNext w:val="0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lastRenderedPageBreak/>
        <w:t>6.</w:t>
      </w:r>
      <w:r w:rsidR="00C91956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Сведения о других общественных объединениях, подпадающих под действие Закона Российской</w:t>
      </w:r>
      <w:r w:rsidR="00E6166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="00C91956">
        <w:rPr>
          <w:rFonts w:ascii="Times New Roman" w:hAnsi="Times New Roman" w:cs="Times New Roman"/>
          <w:bCs w:val="0"/>
          <w:sz w:val="28"/>
          <w:szCs w:val="28"/>
          <w:lang w:val="ru-RU"/>
        </w:rPr>
        <w:t>Федерации от 19</w:t>
      </w:r>
      <w:r w:rsidR="00C91956">
        <w:rPr>
          <w:rFonts w:ascii="Times New Roman" w:hAnsi="Times New Roman" w:cs="Times New Roman"/>
          <w:bCs w:val="0"/>
          <w:sz w:val="28"/>
          <w:szCs w:val="28"/>
        </w:rPr>
        <w:t> </w:t>
      </w:r>
      <w:r w:rsidR="00C91956">
        <w:rPr>
          <w:rFonts w:ascii="Times New Roman" w:hAnsi="Times New Roman" w:cs="Times New Roman"/>
          <w:bCs w:val="0"/>
          <w:sz w:val="28"/>
          <w:szCs w:val="28"/>
          <w:lang w:val="ru-RU"/>
        </w:rPr>
        <w:t>мая 1995 года № 82-ФЗ</w:t>
      </w:r>
    </w:p>
    <w:p w:rsidR="00C91956" w:rsidRDefault="00C91956" w:rsidP="00C91956">
      <w:pPr>
        <w:pStyle w:val="3"/>
        <w:keepNext w:val="0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«Об общественных объединениях»</w:t>
      </w:r>
    </w:p>
    <w:p w:rsidR="00C91956" w:rsidRPr="00E6720C" w:rsidRDefault="00C91956" w:rsidP="00C91956">
      <w:pPr>
        <w:rPr>
          <w:lang w:val="ru-RU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551"/>
        <w:gridCol w:w="2693"/>
      </w:tblGrid>
      <w:tr w:rsidR="00151052" w:rsidTr="00310859">
        <w:trPr>
          <w:cantSplit/>
          <w:trHeight w:hRule="exact" w:val="3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Default="00151052" w:rsidP="004A7C2D">
            <w:pPr>
              <w:tabs>
                <w:tab w:val="left" w:pos="284"/>
              </w:tabs>
              <w:snapToGrid w:val="0"/>
              <w:jc w:val="center"/>
            </w:pPr>
            <w:r>
              <w:t>№</w:t>
            </w:r>
          </w:p>
          <w:p w:rsidR="00151052" w:rsidRDefault="00151052" w:rsidP="004A7C2D">
            <w:pPr>
              <w:tabs>
                <w:tab w:val="left" w:pos="284"/>
              </w:tabs>
              <w:jc w:val="center"/>
            </w:pPr>
            <w:r>
              <w:t>п/п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Default="00151052" w:rsidP="004A7C2D">
            <w:pPr>
              <w:tabs>
                <w:tab w:val="left" w:pos="284"/>
              </w:tabs>
              <w:snapToGrid w:val="0"/>
              <w:jc w:val="center"/>
            </w:pPr>
            <w:proofErr w:type="spellStart"/>
            <w:r>
              <w:t>Полное</w:t>
            </w:r>
            <w:proofErr w:type="spellEnd"/>
          </w:p>
          <w:p w:rsidR="00151052" w:rsidRDefault="00151052" w:rsidP="004A7C2D">
            <w:pPr>
              <w:tabs>
                <w:tab w:val="left" w:pos="284"/>
              </w:tabs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Pr="00310859" w:rsidRDefault="00310859" w:rsidP="004A7C2D">
            <w:pPr>
              <w:tabs>
                <w:tab w:val="left" w:pos="284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ФИО руководителя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52" w:rsidRDefault="00151052" w:rsidP="004A7C2D">
            <w:pPr>
              <w:snapToGrid w:val="0"/>
              <w:jc w:val="center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, </w:t>
            </w:r>
            <w:proofErr w:type="spellStart"/>
            <w:r>
              <w:t>телефон</w:t>
            </w:r>
            <w:proofErr w:type="spellEnd"/>
          </w:p>
        </w:tc>
      </w:tr>
      <w:tr w:rsidR="00151052" w:rsidTr="00310859">
        <w:trPr>
          <w:cantSplit/>
          <w:trHeight w:hRule="exact" w:val="9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052" w:rsidRDefault="00151052" w:rsidP="004A7C2D">
            <w:pPr>
              <w:widowControl/>
              <w:suppressAutoHyphens w:val="0"/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052" w:rsidRDefault="00151052" w:rsidP="004A7C2D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052" w:rsidRDefault="00151052" w:rsidP="004A7C2D">
            <w:pPr>
              <w:widowControl/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052" w:rsidRDefault="00151052" w:rsidP="004A7C2D">
            <w:pPr>
              <w:widowControl/>
              <w:suppressAutoHyphens w:val="0"/>
            </w:pPr>
          </w:p>
        </w:tc>
      </w:tr>
      <w:tr w:rsidR="00151052" w:rsidRPr="00D026A2" w:rsidTr="0031085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Pr="00F21B81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Default="00151052" w:rsidP="004A7C2D">
            <w:pPr>
              <w:tabs>
                <w:tab w:val="left" w:pos="284"/>
              </w:tabs>
              <w:snapToGrid w:val="0"/>
              <w:ind w:right="-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Горячеключевское</w:t>
            </w:r>
            <w:proofErr w:type="spellEnd"/>
            <w:r>
              <w:rPr>
                <w:lang w:val="ru-RU"/>
              </w:rPr>
              <w:t xml:space="preserve"> городское отделение ООО «Союз пенсионеров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B6C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Pr="00A27C33">
              <w:rPr>
                <w:lang w:val="ru-RU"/>
              </w:rPr>
              <w:t xml:space="preserve">Мамай </w:t>
            </w:r>
          </w:p>
          <w:p w:rsidR="00151052" w:rsidRPr="003B5536" w:rsidRDefault="00151052" w:rsidP="004A7C2D">
            <w:pPr>
              <w:tabs>
                <w:tab w:val="left" w:pos="284"/>
              </w:tabs>
              <w:snapToGrid w:val="0"/>
              <w:rPr>
                <w:i/>
                <w:lang w:val="ru-RU"/>
              </w:rPr>
            </w:pPr>
            <w:r w:rsidRPr="00A27C33">
              <w:rPr>
                <w:lang w:val="ru-RU"/>
              </w:rPr>
              <w:t>Галина Васильевна</w:t>
            </w:r>
          </w:p>
          <w:p w:rsidR="00151052" w:rsidRPr="003B5536" w:rsidRDefault="00151052" w:rsidP="004A7C2D">
            <w:pPr>
              <w:tabs>
                <w:tab w:val="left" w:pos="284"/>
              </w:tabs>
              <w:snapToGrid w:val="0"/>
              <w:rPr>
                <w:i/>
                <w:lang w:val="ru-RU"/>
              </w:rPr>
            </w:pPr>
            <w:r w:rsidRPr="003B5536">
              <w:rPr>
                <w:i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52" w:rsidRDefault="00151052" w:rsidP="004A7C2D">
            <w:pPr>
              <w:tabs>
                <w:tab w:val="left" w:pos="37"/>
              </w:tabs>
              <w:snapToGrid w:val="0"/>
              <w:ind w:right="-108"/>
              <w:rPr>
                <w:lang w:val="ru-RU"/>
              </w:rPr>
            </w:pPr>
            <w:r>
              <w:rPr>
                <w:lang w:val="ru-RU"/>
              </w:rPr>
              <w:t>г. Горячий Ключ,</w:t>
            </w:r>
          </w:p>
          <w:p w:rsidR="00151052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ул. Ленина, 240</w:t>
            </w:r>
          </w:p>
          <w:p w:rsidR="00151052" w:rsidRDefault="00E61664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51052" w:rsidTr="0031085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Женский Совет города Горячий Ключ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B6C" w:rsidRDefault="00151052" w:rsidP="00151052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proofErr w:type="spellStart"/>
            <w:r w:rsidRPr="00A27C33">
              <w:rPr>
                <w:lang w:val="ru-RU"/>
              </w:rPr>
              <w:t>Гандоян</w:t>
            </w:r>
            <w:proofErr w:type="spellEnd"/>
            <w:r w:rsidRPr="00A27C33">
              <w:rPr>
                <w:lang w:val="ru-RU"/>
              </w:rPr>
              <w:t xml:space="preserve"> </w:t>
            </w:r>
          </w:p>
          <w:p w:rsidR="00151052" w:rsidRPr="001A0B6C" w:rsidRDefault="001A0B6C" w:rsidP="00151052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Любовь </w:t>
            </w:r>
            <w:proofErr w:type="spellStart"/>
            <w:r w:rsidR="00151052" w:rsidRPr="00A27C33">
              <w:t>Рамазановна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52" w:rsidRDefault="00E61664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Офиса нет</w:t>
            </w:r>
          </w:p>
          <w:p w:rsidR="00151052" w:rsidRDefault="00E61664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51052" w:rsidTr="0031085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Общественная Краснодарская краевая </w:t>
            </w:r>
            <w:proofErr w:type="spellStart"/>
            <w:r>
              <w:rPr>
                <w:lang w:val="ru-RU"/>
              </w:rPr>
              <w:t>бщественная</w:t>
            </w:r>
            <w:proofErr w:type="spellEnd"/>
            <w:r>
              <w:rPr>
                <w:lang w:val="ru-RU"/>
              </w:rPr>
              <w:t xml:space="preserve"> организация культурно-просветительский центр «Свет»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052" w:rsidRPr="00A27C33" w:rsidRDefault="00151052" w:rsidP="00151052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27C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Хуторная </w:t>
            </w:r>
          </w:p>
          <w:p w:rsidR="00151052" w:rsidRPr="00A27C33" w:rsidRDefault="00CD0F14" w:rsidP="00151052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Ольга </w:t>
            </w:r>
            <w:r w:rsidR="00151052" w:rsidRPr="00A27C33">
              <w:rPr>
                <w:rFonts w:eastAsia="Times New Roman" w:cs="Times New Roman"/>
                <w:color w:val="auto"/>
                <w:lang w:val="ru-RU" w:eastAsia="ru-RU" w:bidi="ar-SA"/>
              </w:rPr>
              <w:t>Александровна</w:t>
            </w:r>
          </w:p>
          <w:p w:rsidR="00151052" w:rsidRPr="003B5536" w:rsidRDefault="00151052" w:rsidP="004A7C2D">
            <w:pPr>
              <w:tabs>
                <w:tab w:val="left" w:pos="284"/>
              </w:tabs>
              <w:snapToGrid w:val="0"/>
              <w:rPr>
                <w:i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52" w:rsidRDefault="00151052" w:rsidP="004A7C2D">
            <w:pPr>
              <w:tabs>
                <w:tab w:val="left" w:pos="284"/>
              </w:tabs>
              <w:snapToGrid w:val="0"/>
              <w:ind w:right="-108"/>
              <w:rPr>
                <w:lang w:val="ru-RU"/>
              </w:rPr>
            </w:pPr>
            <w:r>
              <w:rPr>
                <w:lang w:val="ru-RU"/>
              </w:rPr>
              <w:t>г. Горячий Ключ,</w:t>
            </w:r>
          </w:p>
          <w:p w:rsidR="00151052" w:rsidRDefault="00151052" w:rsidP="004A7C2D">
            <w:pPr>
              <w:rPr>
                <w:lang w:val="ru-RU"/>
              </w:rPr>
            </w:pPr>
            <w:r>
              <w:rPr>
                <w:lang w:val="ru-RU"/>
              </w:rPr>
              <w:t xml:space="preserve">ул. Ленина, 195Б </w:t>
            </w:r>
          </w:p>
          <w:p w:rsidR="00151052" w:rsidRDefault="00151052" w:rsidP="004A7C2D">
            <w:pPr>
              <w:rPr>
                <w:lang w:val="ru-RU"/>
              </w:rPr>
            </w:pPr>
            <w:r>
              <w:rPr>
                <w:lang w:val="ru-RU"/>
              </w:rPr>
              <w:t>ЖК «Инга»;</w:t>
            </w:r>
          </w:p>
          <w:p w:rsidR="00151052" w:rsidRDefault="00E61664" w:rsidP="004A7C2D">
            <w:pPr>
              <w:rPr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</w:tr>
      <w:tr w:rsidR="00151052" w:rsidTr="0031085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052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052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Местное отделение краевой общественной организации «Красный крест»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B6C" w:rsidRDefault="00151052" w:rsidP="004A7C2D">
            <w:pPr>
              <w:tabs>
                <w:tab w:val="left" w:pos="284"/>
              </w:tabs>
              <w:snapToGri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3DF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Василенко </w:t>
            </w:r>
          </w:p>
          <w:p w:rsidR="00151052" w:rsidRDefault="00151052" w:rsidP="004A7C2D">
            <w:pPr>
              <w:tabs>
                <w:tab w:val="left" w:pos="284"/>
              </w:tabs>
              <w:snapToGrid w:val="0"/>
              <w:rPr>
                <w:i/>
                <w:lang w:val="ru-RU"/>
              </w:rPr>
            </w:pPr>
            <w:r w:rsidRPr="001A3DF5">
              <w:rPr>
                <w:rFonts w:eastAsia="Times New Roman" w:cs="Times New Roman"/>
                <w:color w:val="auto"/>
                <w:lang w:val="ru-RU" w:eastAsia="ru-RU" w:bidi="ar-SA"/>
              </w:rPr>
              <w:t>Эмилия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52" w:rsidRPr="00CC6B5A" w:rsidRDefault="00E61664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Офиса нет</w:t>
            </w:r>
          </w:p>
          <w:p w:rsidR="00151052" w:rsidRPr="00CC6B5A" w:rsidRDefault="00E61664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51052" w:rsidTr="0031085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052" w:rsidRPr="006E4579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 w:rsidRPr="006E4579">
              <w:rPr>
                <w:lang w:val="ru-RU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052" w:rsidRPr="001F291F" w:rsidRDefault="00151052" w:rsidP="004A7C2D">
            <w:pPr>
              <w:tabs>
                <w:tab w:val="left" w:pos="284"/>
              </w:tabs>
              <w:snapToGrid w:val="0"/>
              <w:rPr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>Краснодарская Краевая Общественная организация</w:t>
            </w:r>
            <w:r w:rsidRPr="001F291F">
              <w:rPr>
                <w:rFonts w:eastAsia="Times New Roman"/>
                <w:lang w:val="ru-RU" w:eastAsia="ru-RU"/>
              </w:rPr>
              <w:t xml:space="preserve"> «ИСТОРИЧЕСКИЙ КЛУБ «БЕЛАЯ ГВАРДИЯ»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052" w:rsidRPr="00E6720C" w:rsidRDefault="00151052" w:rsidP="00151052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E6720C">
              <w:rPr>
                <w:rFonts w:eastAsia="Times New Roman" w:cs="Times New Roman"/>
                <w:color w:val="auto"/>
                <w:lang w:val="ru-RU" w:eastAsia="ru-RU" w:bidi="ar-SA"/>
              </w:rPr>
              <w:t>Галата</w:t>
            </w:r>
            <w:proofErr w:type="spellEnd"/>
            <w:r w:rsidRPr="00E6720C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  <w:p w:rsidR="00151052" w:rsidRPr="001A0B6C" w:rsidRDefault="00151052" w:rsidP="001A0B6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Андрей</w:t>
            </w:r>
            <w:r w:rsidR="001A0B6C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E6720C">
              <w:rPr>
                <w:rFonts w:eastAsia="Times New Roman" w:cs="Times New Roman"/>
                <w:color w:val="auto"/>
                <w:lang w:val="ru-RU" w:eastAsia="ru-RU" w:bidi="ar-SA"/>
              </w:rPr>
              <w:t>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52" w:rsidRPr="001F291F" w:rsidRDefault="00E61664" w:rsidP="004A7C2D">
            <w:pPr>
              <w:rPr>
                <w:rFonts w:eastAsia="Times New Roman"/>
                <w:lang w:val="ru-RU" w:eastAsia="ru-RU"/>
              </w:rPr>
            </w:pPr>
            <w:r>
              <w:rPr>
                <w:lang w:val="ru-RU"/>
              </w:rPr>
              <w:t>Офиса нет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="00151052" w:rsidRPr="001F291F">
              <w:rPr>
                <w:rFonts w:eastAsia="Times New Roman"/>
                <w:lang w:val="ru-RU" w:eastAsia="ru-RU"/>
              </w:rPr>
              <w:t xml:space="preserve"> </w:t>
            </w:r>
          </w:p>
        </w:tc>
      </w:tr>
    </w:tbl>
    <w:p w:rsidR="00C91956" w:rsidRDefault="00C91956" w:rsidP="00C91956">
      <w:pPr>
        <w:pStyle w:val="21"/>
        <w:tabs>
          <w:tab w:val="left" w:pos="284"/>
        </w:tabs>
        <w:rPr>
          <w:sz w:val="28"/>
          <w:szCs w:val="28"/>
          <w:lang w:val="ru-RU"/>
        </w:rPr>
      </w:pPr>
    </w:p>
    <w:p w:rsidR="00525956" w:rsidRPr="00C91956" w:rsidRDefault="00525956">
      <w:pPr>
        <w:rPr>
          <w:lang w:val="ru-RU"/>
        </w:rPr>
      </w:pPr>
    </w:p>
    <w:sectPr w:rsidR="00525956" w:rsidRPr="00C91956" w:rsidSect="0031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34D177B"/>
    <w:multiLevelType w:val="hybridMultilevel"/>
    <w:tmpl w:val="65D61924"/>
    <w:lvl w:ilvl="0" w:tplc="B7F84E8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946F7"/>
    <w:multiLevelType w:val="hybridMultilevel"/>
    <w:tmpl w:val="411C44FA"/>
    <w:lvl w:ilvl="0" w:tplc="FB2C675A">
      <w:start w:val="1"/>
      <w:numFmt w:val="decimal"/>
      <w:lvlText w:val="%1)"/>
      <w:lvlJc w:val="left"/>
      <w:pPr>
        <w:ind w:left="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62340"/>
    <w:multiLevelType w:val="hybridMultilevel"/>
    <w:tmpl w:val="18F2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941E0"/>
    <w:multiLevelType w:val="hybridMultilevel"/>
    <w:tmpl w:val="B71AEEB4"/>
    <w:lvl w:ilvl="0" w:tplc="6E5A0CF0">
      <w:start w:val="1"/>
      <w:numFmt w:val="decimal"/>
      <w:lvlText w:val="%1)"/>
      <w:lvlJc w:val="left"/>
      <w:pPr>
        <w:ind w:left="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1" w15:restartNumberingAfterBreak="0">
    <w:nsid w:val="2CC53CB5"/>
    <w:multiLevelType w:val="hybridMultilevel"/>
    <w:tmpl w:val="57BA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54B2"/>
    <w:multiLevelType w:val="hybridMultilevel"/>
    <w:tmpl w:val="41DE3102"/>
    <w:lvl w:ilvl="0" w:tplc="0CF0C558">
      <w:start w:val="1"/>
      <w:numFmt w:val="decimal"/>
      <w:lvlText w:val="%1)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32400485"/>
    <w:multiLevelType w:val="multilevel"/>
    <w:tmpl w:val="0AE8EB1A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</w:lvl>
    <w:lvl w:ilvl="3">
      <w:start w:val="1"/>
      <w:numFmt w:val="decimal"/>
      <w:lvlText w:val="%4"/>
      <w:lvlJc w:val="left"/>
      <w:pPr>
        <w:ind w:left="3589" w:hanging="360"/>
      </w:pPr>
    </w:lvl>
    <w:lvl w:ilvl="4">
      <w:start w:val="1"/>
      <w:numFmt w:val="lowerLetter"/>
      <w:lvlText w:val="%5"/>
      <w:lvlJc w:val="left"/>
      <w:pPr>
        <w:ind w:left="4309" w:hanging="360"/>
      </w:pPr>
    </w:lvl>
    <w:lvl w:ilvl="5">
      <w:start w:val="1"/>
      <w:numFmt w:val="lowerRoman"/>
      <w:lvlText w:val="%6"/>
      <w:lvlJc w:val="right"/>
      <w:pPr>
        <w:ind w:left="5029" w:hanging="180"/>
      </w:pPr>
    </w:lvl>
    <w:lvl w:ilvl="6">
      <w:start w:val="1"/>
      <w:numFmt w:val="decimal"/>
      <w:lvlText w:val="%7"/>
      <w:lvlJc w:val="left"/>
      <w:pPr>
        <w:ind w:left="5749" w:hanging="360"/>
      </w:pPr>
    </w:lvl>
    <w:lvl w:ilvl="7">
      <w:start w:val="1"/>
      <w:numFmt w:val="lowerLetter"/>
      <w:lvlText w:val="%8"/>
      <w:lvlJc w:val="left"/>
      <w:pPr>
        <w:ind w:left="6469" w:hanging="360"/>
      </w:pPr>
    </w:lvl>
    <w:lvl w:ilvl="8">
      <w:start w:val="1"/>
      <w:numFmt w:val="lowerRoman"/>
      <w:lvlText w:val="%9"/>
      <w:lvlJc w:val="right"/>
      <w:pPr>
        <w:ind w:left="7189" w:hanging="180"/>
      </w:pPr>
    </w:lvl>
  </w:abstractNum>
  <w:abstractNum w:abstractNumId="14" w15:restartNumberingAfterBreak="0">
    <w:nsid w:val="354D0D9F"/>
    <w:multiLevelType w:val="hybridMultilevel"/>
    <w:tmpl w:val="25A0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0CF2"/>
    <w:multiLevelType w:val="hybridMultilevel"/>
    <w:tmpl w:val="D938EF54"/>
    <w:lvl w:ilvl="0" w:tplc="C9C074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398B54CD"/>
    <w:multiLevelType w:val="hybridMultilevel"/>
    <w:tmpl w:val="F95CE814"/>
    <w:lvl w:ilvl="0" w:tplc="2BE66AE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851D93"/>
    <w:multiLevelType w:val="hybridMultilevel"/>
    <w:tmpl w:val="32E4D60C"/>
    <w:lvl w:ilvl="0" w:tplc="1EBEAD2E">
      <w:start w:val="1"/>
      <w:numFmt w:val="decimal"/>
      <w:lvlText w:val="%1)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 w15:restartNumberingAfterBreak="0">
    <w:nsid w:val="43415CA9"/>
    <w:multiLevelType w:val="hybridMultilevel"/>
    <w:tmpl w:val="A12C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82703"/>
    <w:multiLevelType w:val="hybridMultilevel"/>
    <w:tmpl w:val="B5EE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F252F"/>
    <w:multiLevelType w:val="hybridMultilevel"/>
    <w:tmpl w:val="446C48D2"/>
    <w:lvl w:ilvl="0" w:tplc="A0EE6C0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C91976"/>
    <w:multiLevelType w:val="hybridMultilevel"/>
    <w:tmpl w:val="6478C664"/>
    <w:lvl w:ilvl="0" w:tplc="81AAD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556429"/>
    <w:multiLevelType w:val="hybridMultilevel"/>
    <w:tmpl w:val="C9A43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65729"/>
    <w:multiLevelType w:val="multilevel"/>
    <w:tmpl w:val="610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14736"/>
    <w:multiLevelType w:val="hybridMultilevel"/>
    <w:tmpl w:val="89C015CC"/>
    <w:lvl w:ilvl="0" w:tplc="04686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C1A44"/>
    <w:multiLevelType w:val="hybridMultilevel"/>
    <w:tmpl w:val="97A8B816"/>
    <w:lvl w:ilvl="0" w:tplc="200821AE">
      <w:start w:val="1"/>
      <w:numFmt w:val="decimal"/>
      <w:lvlText w:val="%1)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0" w15:restartNumberingAfterBreak="0">
    <w:nsid w:val="7E153E52"/>
    <w:multiLevelType w:val="hybridMultilevel"/>
    <w:tmpl w:val="ECB0BE10"/>
    <w:lvl w:ilvl="0" w:tplc="59CA206A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12"/>
  </w:num>
  <w:num w:numId="14">
    <w:abstractNumId w:val="17"/>
  </w:num>
  <w:num w:numId="15">
    <w:abstractNumId w:val="24"/>
  </w:num>
  <w:num w:numId="16">
    <w:abstractNumId w:val="29"/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5"/>
  </w:num>
  <w:num w:numId="22">
    <w:abstractNumId w:val="18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  <w:num w:numId="27">
    <w:abstractNumId w:val="27"/>
  </w:num>
  <w:num w:numId="28">
    <w:abstractNumId w:val="8"/>
  </w:num>
  <w:num w:numId="29">
    <w:abstractNumId w:val="20"/>
  </w:num>
  <w:num w:numId="30">
    <w:abstractNumId w:val="4"/>
  </w:num>
  <w:num w:numId="31">
    <w:abstractNumId w:val="15"/>
  </w:num>
  <w:num w:numId="32">
    <w:abstractNumId w:val="30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34"/>
    <w:rsid w:val="00151052"/>
    <w:rsid w:val="001A0B6C"/>
    <w:rsid w:val="00310859"/>
    <w:rsid w:val="00525956"/>
    <w:rsid w:val="00B30999"/>
    <w:rsid w:val="00C91956"/>
    <w:rsid w:val="00CD0F14"/>
    <w:rsid w:val="00D026A2"/>
    <w:rsid w:val="00DF0F34"/>
    <w:rsid w:val="00E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8904-9155-4683-B5D9-C22FFBB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5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91956"/>
    <w:pPr>
      <w:keepNext/>
      <w:numPr>
        <w:numId w:val="1"/>
      </w:numPr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link w:val="20"/>
    <w:qFormat/>
    <w:rsid w:val="00C919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919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95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C919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919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919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919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956"/>
    <w:rPr>
      <w:rFonts w:ascii="Times New Roman" w:eastAsia="Lucida Sans Unicode" w:hAnsi="Times New Roman" w:cs="Tahoma"/>
      <w:b/>
      <w:i/>
      <w:color w:val="000000"/>
      <w:sz w:val="36"/>
      <w:szCs w:val="24"/>
      <w:u w:val="single"/>
      <w:lang w:val="en-US" w:bidi="en-US"/>
    </w:rPr>
  </w:style>
  <w:style w:type="character" w:customStyle="1" w:styleId="20">
    <w:name w:val="Заголовок 2 Знак"/>
    <w:basedOn w:val="a0"/>
    <w:link w:val="2"/>
    <w:rsid w:val="00C91956"/>
    <w:rPr>
      <w:rFonts w:ascii="Arial" w:eastAsia="Lucida Sans Unicode" w:hAnsi="Arial" w:cs="Arial"/>
      <w:b/>
      <w:bCs/>
      <w:i/>
      <w:iCs/>
      <w:color w:val="000000"/>
      <w:sz w:val="24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91956"/>
    <w:rPr>
      <w:rFonts w:ascii="Arial" w:eastAsia="Lucida Sans Unicode" w:hAnsi="Arial" w:cs="Arial"/>
      <w:b/>
      <w:bCs/>
      <w:color w:val="000000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C91956"/>
    <w:rPr>
      <w:rFonts w:ascii="Times New Roman" w:eastAsia="Lucida Sans Unicode" w:hAnsi="Times New Roman" w:cs="Tahoma"/>
      <w:b/>
      <w:bCs/>
      <w:color w:val="000000"/>
      <w:sz w:val="24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91956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9"/>
    <w:rsid w:val="00C9195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rsid w:val="00C91956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9"/>
    <w:rsid w:val="00C91956"/>
    <w:rPr>
      <w:rFonts w:ascii="Arial" w:eastAsia="Lucida Sans Unicode" w:hAnsi="Arial" w:cs="Arial"/>
      <w:color w:val="000000"/>
      <w:lang w:val="en-US" w:bidi="en-US"/>
    </w:rPr>
  </w:style>
  <w:style w:type="character" w:styleId="a3">
    <w:name w:val="Hyperlink"/>
    <w:semiHidden/>
    <w:rsid w:val="00C91956"/>
    <w:rPr>
      <w:color w:val="000080"/>
      <w:u w:val="single"/>
    </w:rPr>
  </w:style>
  <w:style w:type="paragraph" w:styleId="a4">
    <w:name w:val="Title"/>
    <w:aliases w:val="Заголовок"/>
    <w:basedOn w:val="a"/>
    <w:next w:val="a5"/>
    <w:link w:val="a6"/>
    <w:rsid w:val="00C9195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aliases w:val="Заголовок Знак"/>
    <w:basedOn w:val="a0"/>
    <w:link w:val="a4"/>
    <w:rsid w:val="00C91956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styleId="a5">
    <w:name w:val="Body Text"/>
    <w:basedOn w:val="a"/>
    <w:link w:val="a7"/>
    <w:semiHidden/>
    <w:rsid w:val="00C91956"/>
    <w:pPr>
      <w:spacing w:after="120"/>
    </w:pPr>
  </w:style>
  <w:style w:type="character" w:customStyle="1" w:styleId="a7">
    <w:name w:val="Основной текст Знак"/>
    <w:basedOn w:val="a0"/>
    <w:link w:val="a5"/>
    <w:semiHidden/>
    <w:rsid w:val="00C9195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Subtitle"/>
    <w:basedOn w:val="a4"/>
    <w:next w:val="a5"/>
    <w:link w:val="a9"/>
    <w:qFormat/>
    <w:rsid w:val="00C91956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C91956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paragraph" w:customStyle="1" w:styleId="41">
    <w:name w:val="заголовок 4"/>
    <w:basedOn w:val="a"/>
    <w:next w:val="a"/>
    <w:uiPriority w:val="99"/>
    <w:rsid w:val="00C91956"/>
    <w:pPr>
      <w:keepNext/>
      <w:tabs>
        <w:tab w:val="left" w:pos="720"/>
      </w:tabs>
      <w:ind w:left="720" w:hanging="720"/>
      <w:jc w:val="center"/>
    </w:pPr>
    <w:rPr>
      <w:b/>
    </w:rPr>
  </w:style>
  <w:style w:type="paragraph" w:customStyle="1" w:styleId="31">
    <w:name w:val="Основной текст 31"/>
    <w:basedOn w:val="a"/>
    <w:uiPriority w:val="99"/>
    <w:rsid w:val="00C91956"/>
    <w:rPr>
      <w:b/>
      <w:i/>
      <w:iCs/>
    </w:rPr>
  </w:style>
  <w:style w:type="paragraph" w:styleId="aa">
    <w:name w:val="header"/>
    <w:basedOn w:val="a"/>
    <w:link w:val="ab"/>
    <w:uiPriority w:val="99"/>
    <w:rsid w:val="00C9195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195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1">
    <w:name w:val="заголовок 1"/>
    <w:basedOn w:val="a"/>
    <w:next w:val="a"/>
    <w:uiPriority w:val="99"/>
    <w:rsid w:val="00C91956"/>
    <w:pPr>
      <w:keepNext/>
      <w:jc w:val="center"/>
    </w:pPr>
    <w:rPr>
      <w:b/>
    </w:rPr>
  </w:style>
  <w:style w:type="paragraph" w:customStyle="1" w:styleId="21">
    <w:name w:val="Основной текст 21"/>
    <w:basedOn w:val="a"/>
    <w:uiPriority w:val="99"/>
    <w:rsid w:val="00C91956"/>
    <w:rPr>
      <w:b/>
    </w:rPr>
  </w:style>
  <w:style w:type="paragraph" w:customStyle="1" w:styleId="32">
    <w:name w:val="заголовок 3"/>
    <w:basedOn w:val="a"/>
    <w:next w:val="a"/>
    <w:uiPriority w:val="99"/>
    <w:rsid w:val="00C91956"/>
    <w:pPr>
      <w:keepNext/>
      <w:tabs>
        <w:tab w:val="left" w:pos="720"/>
      </w:tabs>
      <w:ind w:left="720" w:hanging="720"/>
    </w:pPr>
    <w:rPr>
      <w:b/>
    </w:rPr>
  </w:style>
  <w:style w:type="paragraph" w:styleId="ac">
    <w:name w:val="Body Text Indent"/>
    <w:basedOn w:val="a"/>
    <w:link w:val="ad"/>
    <w:uiPriority w:val="99"/>
    <w:rsid w:val="00C919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9195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аголовок 2"/>
    <w:basedOn w:val="a"/>
    <w:next w:val="a"/>
    <w:uiPriority w:val="99"/>
    <w:rsid w:val="00C91956"/>
    <w:pPr>
      <w:keepNext/>
      <w:jc w:val="center"/>
    </w:pPr>
    <w:rPr>
      <w:b/>
      <w:sz w:val="32"/>
    </w:rPr>
  </w:style>
  <w:style w:type="paragraph" w:customStyle="1" w:styleId="210">
    <w:name w:val="Основной текст с отступом 21"/>
    <w:basedOn w:val="a"/>
    <w:uiPriority w:val="99"/>
    <w:rsid w:val="00C91956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C91956"/>
    <w:pPr>
      <w:suppressLineNumbers/>
    </w:pPr>
  </w:style>
  <w:style w:type="paragraph" w:customStyle="1" w:styleId="af">
    <w:name w:val="Заголовок таблицы"/>
    <w:basedOn w:val="ae"/>
    <w:uiPriority w:val="99"/>
    <w:rsid w:val="00C91956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rsid w:val="00C919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C919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91956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C919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195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alloon Text"/>
    <w:basedOn w:val="a"/>
    <w:link w:val="af4"/>
    <w:uiPriority w:val="99"/>
    <w:unhideWhenUsed/>
    <w:rsid w:val="00C91956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C91956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2">
    <w:name w:val="Основной шрифт абзаца1"/>
    <w:rsid w:val="00C91956"/>
  </w:style>
  <w:style w:type="character" w:styleId="af5">
    <w:name w:val="FollowedHyperlink"/>
    <w:semiHidden/>
    <w:unhideWhenUsed/>
    <w:rsid w:val="00C91956"/>
    <w:rPr>
      <w:color w:val="800080"/>
      <w:u w:val="single"/>
    </w:rPr>
  </w:style>
  <w:style w:type="paragraph" w:styleId="af6">
    <w:name w:val="List"/>
    <w:basedOn w:val="a5"/>
    <w:uiPriority w:val="99"/>
    <w:semiHidden/>
    <w:unhideWhenUsed/>
    <w:rsid w:val="00C91956"/>
    <w:pPr>
      <w:widowControl/>
    </w:pPr>
    <w:rPr>
      <w:rFonts w:ascii="Arial" w:eastAsia="Times New Roman" w:hAnsi="Arial"/>
      <w:color w:val="auto"/>
      <w:sz w:val="20"/>
      <w:szCs w:val="20"/>
      <w:lang w:val="ru-RU" w:eastAsia="ar-SA" w:bidi="ar-SA"/>
    </w:rPr>
  </w:style>
  <w:style w:type="paragraph" w:styleId="af7">
    <w:name w:val="No Spacing"/>
    <w:qFormat/>
    <w:rsid w:val="00C91956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C91956"/>
    <w:pPr>
      <w:widowControl/>
      <w:ind w:left="720"/>
      <w:contextualSpacing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customStyle="1" w:styleId="35">
    <w:name w:val="Название3"/>
    <w:basedOn w:val="a"/>
    <w:uiPriority w:val="99"/>
    <w:rsid w:val="00C91956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sz w:val="20"/>
      <w:lang w:val="ru-RU" w:eastAsia="ar-SA" w:bidi="ar-SA"/>
    </w:rPr>
  </w:style>
  <w:style w:type="paragraph" w:customStyle="1" w:styleId="36">
    <w:name w:val="Указатель3"/>
    <w:basedOn w:val="a"/>
    <w:uiPriority w:val="99"/>
    <w:rsid w:val="00C91956"/>
    <w:pPr>
      <w:widowControl/>
      <w:suppressLineNumbers/>
    </w:pPr>
    <w:rPr>
      <w:rFonts w:ascii="Arial" w:eastAsia="Times New Roman" w:hAnsi="Arial"/>
      <w:color w:val="auto"/>
      <w:sz w:val="20"/>
      <w:szCs w:val="20"/>
      <w:lang w:val="ru-RU" w:eastAsia="ar-SA" w:bidi="ar-SA"/>
    </w:rPr>
  </w:style>
  <w:style w:type="paragraph" w:customStyle="1" w:styleId="23">
    <w:name w:val="Название2"/>
    <w:basedOn w:val="a"/>
    <w:uiPriority w:val="99"/>
    <w:rsid w:val="00C91956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sz w:val="20"/>
      <w:lang w:val="ru-RU" w:eastAsia="ar-SA" w:bidi="ar-SA"/>
    </w:rPr>
  </w:style>
  <w:style w:type="paragraph" w:customStyle="1" w:styleId="24">
    <w:name w:val="Указатель2"/>
    <w:basedOn w:val="a"/>
    <w:uiPriority w:val="99"/>
    <w:rsid w:val="00C91956"/>
    <w:pPr>
      <w:widowControl/>
      <w:suppressLineNumbers/>
    </w:pPr>
    <w:rPr>
      <w:rFonts w:ascii="Arial" w:eastAsia="Times New Roman" w:hAnsi="Arial"/>
      <w:color w:val="auto"/>
      <w:sz w:val="20"/>
      <w:szCs w:val="20"/>
      <w:lang w:val="ru-RU" w:eastAsia="ar-SA" w:bidi="ar-SA"/>
    </w:rPr>
  </w:style>
  <w:style w:type="paragraph" w:customStyle="1" w:styleId="13">
    <w:name w:val="Название1"/>
    <w:basedOn w:val="a"/>
    <w:uiPriority w:val="99"/>
    <w:rsid w:val="00C91956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sz w:val="20"/>
      <w:lang w:val="ru-RU" w:eastAsia="ar-SA" w:bidi="ar-SA"/>
    </w:rPr>
  </w:style>
  <w:style w:type="paragraph" w:customStyle="1" w:styleId="14">
    <w:name w:val="Указатель1"/>
    <w:basedOn w:val="a"/>
    <w:uiPriority w:val="99"/>
    <w:rsid w:val="00C91956"/>
    <w:pPr>
      <w:widowControl/>
      <w:suppressLineNumbers/>
    </w:pPr>
    <w:rPr>
      <w:rFonts w:ascii="Arial" w:eastAsia="Times New Roman" w:hAnsi="Arial"/>
      <w:color w:val="auto"/>
      <w:sz w:val="20"/>
      <w:szCs w:val="20"/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C91956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customStyle="1" w:styleId="Standard">
    <w:name w:val="Standard"/>
    <w:uiPriority w:val="99"/>
    <w:rsid w:val="00C919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customStyle="1" w:styleId="Standarduser">
    <w:name w:val="Standard (user)"/>
    <w:uiPriority w:val="99"/>
    <w:rsid w:val="00C919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C919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user">
    <w:name w:val="Text (user)"/>
    <w:basedOn w:val="a"/>
    <w:uiPriority w:val="99"/>
    <w:rsid w:val="00C91956"/>
    <w:rPr>
      <w:rFonts w:ascii="Courier New" w:hAnsi="Courier New" w:cs="Times New Roman"/>
      <w:kern w:val="2"/>
      <w:sz w:val="20"/>
    </w:rPr>
  </w:style>
  <w:style w:type="character" w:customStyle="1" w:styleId="WW8Num4z0">
    <w:name w:val="WW8Num4z0"/>
    <w:rsid w:val="00C91956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C91956"/>
  </w:style>
  <w:style w:type="character" w:customStyle="1" w:styleId="WW-Absatz-Standardschriftart">
    <w:name w:val="WW-Absatz-Standardschriftart"/>
    <w:rsid w:val="00C91956"/>
  </w:style>
  <w:style w:type="character" w:customStyle="1" w:styleId="WW-Absatz-Standardschriftart1">
    <w:name w:val="WW-Absatz-Standardschriftart1"/>
    <w:rsid w:val="00C91956"/>
  </w:style>
  <w:style w:type="character" w:customStyle="1" w:styleId="WW-Absatz-Standardschriftart11">
    <w:name w:val="WW-Absatz-Standardschriftart11"/>
    <w:rsid w:val="00C91956"/>
  </w:style>
  <w:style w:type="character" w:customStyle="1" w:styleId="WW-Absatz-Standardschriftart111">
    <w:name w:val="WW-Absatz-Standardschriftart111"/>
    <w:rsid w:val="00C91956"/>
  </w:style>
  <w:style w:type="character" w:customStyle="1" w:styleId="WW-Absatz-Standardschriftart1111">
    <w:name w:val="WW-Absatz-Standardschriftart1111"/>
    <w:rsid w:val="00C91956"/>
  </w:style>
  <w:style w:type="character" w:customStyle="1" w:styleId="WW-Absatz-Standardschriftart11111">
    <w:name w:val="WW-Absatz-Standardschriftart11111"/>
    <w:rsid w:val="00C91956"/>
  </w:style>
  <w:style w:type="character" w:customStyle="1" w:styleId="37">
    <w:name w:val="Основной шрифт абзаца3"/>
    <w:rsid w:val="00C91956"/>
  </w:style>
  <w:style w:type="character" w:customStyle="1" w:styleId="WW-Absatz-Standardschriftart111111">
    <w:name w:val="WW-Absatz-Standardschriftart111111"/>
    <w:rsid w:val="00C91956"/>
  </w:style>
  <w:style w:type="character" w:customStyle="1" w:styleId="WW-Absatz-Standardschriftart1111111">
    <w:name w:val="WW-Absatz-Standardschriftart1111111"/>
    <w:rsid w:val="00C91956"/>
  </w:style>
  <w:style w:type="character" w:customStyle="1" w:styleId="WW-Absatz-Standardschriftart11111111">
    <w:name w:val="WW-Absatz-Standardschriftart11111111"/>
    <w:rsid w:val="00C91956"/>
  </w:style>
  <w:style w:type="character" w:customStyle="1" w:styleId="25">
    <w:name w:val="Основной шрифт абзаца2"/>
    <w:rsid w:val="00C91956"/>
  </w:style>
  <w:style w:type="character" w:customStyle="1" w:styleId="WW-Absatz-Standardschriftart111111111">
    <w:name w:val="WW-Absatz-Standardschriftart111111111"/>
    <w:rsid w:val="00C91956"/>
  </w:style>
  <w:style w:type="character" w:customStyle="1" w:styleId="WW-Absatz-Standardschriftart1111111111">
    <w:name w:val="WW-Absatz-Standardschriftart1111111111"/>
    <w:rsid w:val="00C91956"/>
  </w:style>
  <w:style w:type="character" w:customStyle="1" w:styleId="WW-Absatz-Standardschriftart11111111111">
    <w:name w:val="WW-Absatz-Standardschriftart11111111111"/>
    <w:rsid w:val="00C91956"/>
  </w:style>
  <w:style w:type="character" w:customStyle="1" w:styleId="WW-Absatz-Standardschriftart111111111111">
    <w:name w:val="WW-Absatz-Standardschriftart111111111111"/>
    <w:rsid w:val="00C91956"/>
  </w:style>
  <w:style w:type="character" w:customStyle="1" w:styleId="WW-Absatz-Standardschriftart1111111111111">
    <w:name w:val="WW-Absatz-Standardschriftart1111111111111"/>
    <w:rsid w:val="00C91956"/>
  </w:style>
  <w:style w:type="character" w:customStyle="1" w:styleId="WW-Absatz-Standardschriftart11111111111111">
    <w:name w:val="WW-Absatz-Standardschriftart11111111111111"/>
    <w:rsid w:val="00C91956"/>
  </w:style>
  <w:style w:type="character" w:customStyle="1" w:styleId="afa">
    <w:name w:val="Символ нумерации"/>
    <w:rsid w:val="00C91956"/>
  </w:style>
  <w:style w:type="character" w:customStyle="1" w:styleId="afb">
    <w:name w:val="Маркеры списка"/>
    <w:rsid w:val="00C91956"/>
    <w:rPr>
      <w:rFonts w:ascii="StarSymbol" w:eastAsia="StarSymbol" w:hAnsi="StarSymbol" w:cs="StarSymbol" w:hint="default"/>
      <w:sz w:val="18"/>
      <w:szCs w:val="18"/>
    </w:rPr>
  </w:style>
  <w:style w:type="character" w:customStyle="1" w:styleId="news-date-time">
    <w:name w:val="news-date-time"/>
    <w:rsid w:val="00C91956"/>
  </w:style>
  <w:style w:type="table" w:styleId="afc">
    <w:name w:val="Table Grid"/>
    <w:basedOn w:val="a1"/>
    <w:uiPriority w:val="39"/>
    <w:rsid w:val="00C919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"/>
    <w:uiPriority w:val="99"/>
    <w:rsid w:val="00C91956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x-none" w:eastAsia="ar-SA" w:bidi="ar-SA"/>
    </w:rPr>
  </w:style>
  <w:style w:type="paragraph" w:customStyle="1" w:styleId="42">
    <w:name w:val="Название4"/>
    <w:basedOn w:val="a"/>
    <w:uiPriority w:val="99"/>
    <w:rsid w:val="00C91956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3">
    <w:name w:val="Указатель4"/>
    <w:basedOn w:val="a"/>
    <w:uiPriority w:val="99"/>
    <w:rsid w:val="00C91956"/>
    <w:pPr>
      <w:suppressLineNumbers/>
    </w:pPr>
    <w:rPr>
      <w:rFonts w:ascii="Arial" w:hAnsi="Arial"/>
    </w:rPr>
  </w:style>
  <w:style w:type="paragraph" w:customStyle="1" w:styleId="320">
    <w:name w:val="Основной текст с отступом 32"/>
    <w:basedOn w:val="a"/>
    <w:uiPriority w:val="99"/>
    <w:rsid w:val="00C91956"/>
    <w:pPr>
      <w:spacing w:after="120"/>
      <w:ind w:left="283"/>
    </w:pPr>
    <w:rPr>
      <w:sz w:val="16"/>
      <w:szCs w:val="16"/>
    </w:rPr>
  </w:style>
  <w:style w:type="character" w:customStyle="1" w:styleId="WW8Num11z0">
    <w:name w:val="WW8Num11z0"/>
    <w:rsid w:val="00C91956"/>
    <w:rPr>
      <w:b w:val="0"/>
      <w:bCs w:val="0"/>
    </w:rPr>
  </w:style>
  <w:style w:type="character" w:customStyle="1" w:styleId="44">
    <w:name w:val="Основной шрифт абзаца4"/>
    <w:rsid w:val="00C91956"/>
  </w:style>
  <w:style w:type="character" w:customStyle="1" w:styleId="WW-Absatz-Standardschriftart111111111111111">
    <w:name w:val="WW-Absatz-Standardschriftart111111111111111"/>
    <w:rsid w:val="00C91956"/>
  </w:style>
  <w:style w:type="character" w:customStyle="1" w:styleId="WW-Absatz-Standardschriftart1111111111111111">
    <w:name w:val="WW-Absatz-Standardschriftart1111111111111111"/>
    <w:rsid w:val="00C91956"/>
  </w:style>
  <w:style w:type="character" w:customStyle="1" w:styleId="WW-Absatz-Standardschriftart11111111111111111">
    <w:name w:val="WW-Absatz-Standardschriftart11111111111111111"/>
    <w:rsid w:val="00C91956"/>
  </w:style>
  <w:style w:type="character" w:customStyle="1" w:styleId="15">
    <w:name w:val="Основной текст Знак1"/>
    <w:semiHidden/>
    <w:locked/>
    <w:rsid w:val="00C9195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6">
    <w:name w:val="Верхний колонтитул Знак1"/>
    <w:semiHidden/>
    <w:locked/>
    <w:rsid w:val="00C9195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7">
    <w:name w:val="Основной текст с отступом Знак1"/>
    <w:semiHidden/>
    <w:locked/>
    <w:rsid w:val="00C9195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8">
    <w:name w:val="Нижний колонтитул Знак1"/>
    <w:semiHidden/>
    <w:locked/>
    <w:rsid w:val="00C9195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9">
    <w:name w:val="Текст выноски Знак1"/>
    <w:semiHidden/>
    <w:locked/>
    <w:rsid w:val="00C9195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311">
    <w:name w:val="Основной текст с отступом 3 Знак1"/>
    <w:uiPriority w:val="99"/>
    <w:semiHidden/>
    <w:rsid w:val="00C91956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C91956"/>
  </w:style>
  <w:style w:type="character" w:styleId="afd">
    <w:name w:val="Strong"/>
    <w:uiPriority w:val="22"/>
    <w:qFormat/>
    <w:rsid w:val="00C91956"/>
    <w:rPr>
      <w:b/>
      <w:bCs/>
    </w:rPr>
  </w:style>
  <w:style w:type="paragraph" w:customStyle="1" w:styleId="ConsPlusNonformat">
    <w:name w:val="ConsPlusNonformat"/>
    <w:uiPriority w:val="99"/>
    <w:rsid w:val="00C91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ews-date-time1">
    <w:name w:val="news-date-time1"/>
    <w:rsid w:val="00C91956"/>
    <w:rPr>
      <w:color w:val="FF0000"/>
    </w:rPr>
  </w:style>
  <w:style w:type="paragraph" w:customStyle="1" w:styleId="Style5">
    <w:name w:val="Style5"/>
    <w:basedOn w:val="a"/>
    <w:uiPriority w:val="99"/>
    <w:rsid w:val="00C91956"/>
    <w:pPr>
      <w:suppressAutoHyphens w:val="0"/>
      <w:autoSpaceDE w:val="0"/>
      <w:autoSpaceDN w:val="0"/>
      <w:adjustRightInd w:val="0"/>
      <w:spacing w:line="336" w:lineRule="exact"/>
      <w:jc w:val="center"/>
    </w:pPr>
    <w:rPr>
      <w:rFonts w:ascii="Candara" w:eastAsia="Times New Roman" w:hAnsi="Candara" w:cs="Times New Roman"/>
      <w:color w:val="auto"/>
      <w:lang w:val="ru-RU" w:eastAsia="ru-RU" w:bidi="ar-SA"/>
    </w:rPr>
  </w:style>
  <w:style w:type="paragraph" w:styleId="26">
    <w:name w:val="Quote"/>
    <w:basedOn w:val="a"/>
    <w:next w:val="a"/>
    <w:link w:val="27"/>
    <w:uiPriority w:val="29"/>
    <w:qFormat/>
    <w:rsid w:val="00C9195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basedOn w:val="a0"/>
    <w:link w:val="26"/>
    <w:uiPriority w:val="29"/>
    <w:rsid w:val="00C91956"/>
    <w:rPr>
      <w:rFonts w:ascii="Times New Roman" w:eastAsia="Lucida Sans Unicode" w:hAnsi="Times New Roman" w:cs="Tahoma"/>
      <w:i/>
      <w:iCs/>
      <w:color w:val="404040"/>
      <w:sz w:val="24"/>
      <w:szCs w:val="24"/>
      <w:lang w:val="en-US" w:bidi="en-US"/>
    </w:rPr>
  </w:style>
  <w:style w:type="character" w:customStyle="1" w:styleId="extended-textshort">
    <w:name w:val="extended-text__short"/>
    <w:basedOn w:val="a0"/>
    <w:rsid w:val="00C91956"/>
  </w:style>
  <w:style w:type="paragraph" w:styleId="38">
    <w:name w:val="Body Text 3"/>
    <w:basedOn w:val="a"/>
    <w:link w:val="39"/>
    <w:rsid w:val="00C91956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character" w:customStyle="1" w:styleId="39">
    <w:name w:val="Основной текст 3 Знак"/>
    <w:basedOn w:val="a0"/>
    <w:link w:val="38"/>
    <w:rsid w:val="00C919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a">
    <w:name w:val="Нет списка1"/>
    <w:next w:val="a2"/>
    <w:uiPriority w:val="99"/>
    <w:semiHidden/>
    <w:unhideWhenUsed/>
    <w:rsid w:val="00C91956"/>
  </w:style>
  <w:style w:type="table" w:customStyle="1" w:styleId="1b">
    <w:name w:val="Сетка таблицы1"/>
    <w:basedOn w:val="a1"/>
    <w:next w:val="afc"/>
    <w:uiPriority w:val="39"/>
    <w:rsid w:val="00C919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Любовь</dc:creator>
  <cp:keywords/>
  <dc:description/>
  <cp:lastModifiedBy>Ковалева Любовь</cp:lastModifiedBy>
  <cp:revision>7</cp:revision>
  <dcterms:created xsi:type="dcterms:W3CDTF">2020-08-10T12:17:00Z</dcterms:created>
  <dcterms:modified xsi:type="dcterms:W3CDTF">2020-08-11T05:24:00Z</dcterms:modified>
</cp:coreProperties>
</file>