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9A" w:rsidRDefault="00DB019A" w:rsidP="00DB019A">
      <w:pPr>
        <w:pStyle w:val="aa"/>
        <w:tabs>
          <w:tab w:val="left" w:pos="10490"/>
        </w:tabs>
        <w:ind w:right="3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019A" w:rsidRDefault="00DB019A" w:rsidP="00DB019A">
      <w:pPr>
        <w:pStyle w:val="aa"/>
        <w:tabs>
          <w:tab w:val="left" w:pos="10490"/>
        </w:tabs>
        <w:ind w:right="3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019A" w:rsidRDefault="00DB019A" w:rsidP="00DB019A">
      <w:pPr>
        <w:pStyle w:val="aa"/>
        <w:tabs>
          <w:tab w:val="left" w:pos="10490"/>
        </w:tabs>
        <w:ind w:right="3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019A" w:rsidRDefault="00DB019A" w:rsidP="00DB019A">
      <w:pPr>
        <w:pStyle w:val="aa"/>
        <w:tabs>
          <w:tab w:val="left" w:pos="10490"/>
        </w:tabs>
        <w:ind w:right="3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019A" w:rsidRDefault="00DB019A" w:rsidP="00DB019A">
      <w:pPr>
        <w:pStyle w:val="aa"/>
        <w:tabs>
          <w:tab w:val="left" w:pos="10490"/>
        </w:tabs>
        <w:ind w:right="3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019A" w:rsidRDefault="00DB019A" w:rsidP="00DB019A">
      <w:pPr>
        <w:pStyle w:val="aa"/>
        <w:tabs>
          <w:tab w:val="left" w:pos="10490"/>
        </w:tabs>
        <w:ind w:right="3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019A" w:rsidRDefault="00DB019A" w:rsidP="00DB019A">
      <w:pPr>
        <w:pStyle w:val="aa"/>
        <w:tabs>
          <w:tab w:val="left" w:pos="10490"/>
        </w:tabs>
        <w:ind w:right="3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4DD6" w:rsidRDefault="00114DD6" w:rsidP="00DB019A">
      <w:pPr>
        <w:pStyle w:val="aa"/>
        <w:tabs>
          <w:tab w:val="left" w:pos="10490"/>
        </w:tabs>
        <w:ind w:right="3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019A" w:rsidRDefault="00DB019A" w:rsidP="00DB019A">
      <w:pPr>
        <w:pStyle w:val="aa"/>
        <w:tabs>
          <w:tab w:val="left" w:pos="10490"/>
        </w:tabs>
        <w:ind w:right="3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019A" w:rsidRDefault="00DB019A" w:rsidP="00DB019A">
      <w:pPr>
        <w:pStyle w:val="aa"/>
        <w:tabs>
          <w:tab w:val="left" w:pos="10490"/>
        </w:tabs>
        <w:ind w:right="3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019A" w:rsidRDefault="00DB019A" w:rsidP="00DB019A">
      <w:pPr>
        <w:pStyle w:val="aa"/>
        <w:tabs>
          <w:tab w:val="left" w:pos="10490"/>
        </w:tabs>
        <w:ind w:right="3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7D1C" w:rsidRDefault="008C4A66" w:rsidP="00813568">
      <w:pPr>
        <w:pStyle w:val="a7"/>
        <w:spacing w:after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D7D1C">
        <w:rPr>
          <w:b/>
          <w:sz w:val="28"/>
          <w:szCs w:val="28"/>
        </w:rPr>
        <w:t>б</w:t>
      </w:r>
      <w:r w:rsidR="00114D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уменьшении </w:t>
      </w:r>
      <w:r w:rsidR="00306366">
        <w:rPr>
          <w:b/>
          <w:sz w:val="28"/>
          <w:szCs w:val="28"/>
        </w:rPr>
        <w:t>арендной платы по договорам аренды недвижимого</w:t>
      </w:r>
    </w:p>
    <w:p w:rsidR="000B0A4C" w:rsidRPr="00A2372F" w:rsidRDefault="00306366" w:rsidP="00813568">
      <w:pPr>
        <w:pStyle w:val="a7"/>
        <w:spacing w:after="0"/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имущества</w:t>
      </w:r>
      <w:r w:rsidR="008C4A66">
        <w:rPr>
          <w:b/>
          <w:sz w:val="28"/>
          <w:szCs w:val="28"/>
        </w:rPr>
        <w:t xml:space="preserve"> в 2020 году</w:t>
      </w:r>
    </w:p>
    <w:p w:rsidR="000B0A4C" w:rsidRPr="00A2372F" w:rsidRDefault="000B0A4C" w:rsidP="00DC0112">
      <w:pPr>
        <w:ind w:firstLine="567"/>
        <w:rPr>
          <w:sz w:val="28"/>
          <w:szCs w:val="28"/>
        </w:rPr>
      </w:pPr>
    </w:p>
    <w:p w:rsidR="000B0A4C" w:rsidRPr="00A2372F" w:rsidRDefault="000B0A4C" w:rsidP="00DC0112">
      <w:pPr>
        <w:ind w:firstLine="567"/>
        <w:rPr>
          <w:sz w:val="28"/>
          <w:szCs w:val="28"/>
        </w:rPr>
      </w:pPr>
    </w:p>
    <w:p w:rsidR="00114DD6" w:rsidRDefault="00306366" w:rsidP="00114DD6">
      <w:pPr>
        <w:ind w:firstLine="709"/>
        <w:jc w:val="both"/>
        <w:rPr>
          <w:sz w:val="28"/>
          <w:szCs w:val="28"/>
        </w:rPr>
      </w:pPr>
      <w:r w:rsidRPr="00306366">
        <w:rPr>
          <w:sz w:val="28"/>
          <w:szCs w:val="28"/>
        </w:rPr>
        <w:t>В целях предоставления мер поддержки организациям и индивидуальным предпринимателям, арендующим недвижимое имущество</w:t>
      </w:r>
      <w:r w:rsidR="00633E8A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 город Горячий Ключ, в соответствии с</w:t>
      </w:r>
      <w:r w:rsidRPr="00306366">
        <w:rPr>
          <w:sz w:val="28"/>
          <w:szCs w:val="28"/>
        </w:rPr>
        <w:t xml:space="preserve"> </w:t>
      </w:r>
      <w:r w:rsidR="008C4A66">
        <w:rPr>
          <w:sz w:val="28"/>
          <w:szCs w:val="28"/>
        </w:rPr>
        <w:t xml:space="preserve">Федеральным законом от 1 апреля 2020 г.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главы администрации (губернатора) Краснодарского края от 13 марта 2020 г. 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8C4A66">
        <w:rPr>
          <w:sz w:val="28"/>
          <w:szCs w:val="28"/>
        </w:rPr>
        <w:t>коронавирусной</w:t>
      </w:r>
      <w:proofErr w:type="spellEnd"/>
      <w:r w:rsidR="008C4A66">
        <w:rPr>
          <w:sz w:val="28"/>
          <w:szCs w:val="28"/>
        </w:rPr>
        <w:t xml:space="preserve"> инфекции (</w:t>
      </w:r>
      <w:r w:rsidR="008C4A66">
        <w:rPr>
          <w:sz w:val="28"/>
          <w:szCs w:val="28"/>
          <w:lang w:val="en-US"/>
        </w:rPr>
        <w:t>COVID</w:t>
      </w:r>
      <w:r w:rsidR="008C4A66" w:rsidRPr="008C4A66">
        <w:rPr>
          <w:sz w:val="28"/>
          <w:szCs w:val="28"/>
        </w:rPr>
        <w:t>-2019)</w:t>
      </w:r>
      <w:r w:rsidR="008C4A66">
        <w:rPr>
          <w:sz w:val="28"/>
          <w:szCs w:val="28"/>
        </w:rPr>
        <w:t xml:space="preserve">», </w:t>
      </w:r>
      <w:r w:rsidRPr="00306366">
        <w:rPr>
          <w:sz w:val="28"/>
          <w:szCs w:val="28"/>
        </w:rPr>
        <w:t xml:space="preserve">постановлением Правительства Российской Федерации от 3 апреля 2020 г. </w:t>
      </w:r>
      <w:r>
        <w:rPr>
          <w:sz w:val="28"/>
          <w:szCs w:val="28"/>
        </w:rPr>
        <w:t>№</w:t>
      </w:r>
      <w:r w:rsidRPr="00306366">
        <w:rPr>
          <w:sz w:val="28"/>
          <w:szCs w:val="28"/>
        </w:rPr>
        <w:t xml:space="preserve"> 434 </w:t>
      </w:r>
      <w:r>
        <w:rPr>
          <w:sz w:val="28"/>
          <w:szCs w:val="28"/>
        </w:rPr>
        <w:t>«</w:t>
      </w:r>
      <w:r w:rsidRPr="00306366">
        <w:rPr>
          <w:sz w:val="28"/>
          <w:szCs w:val="28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306366">
        <w:rPr>
          <w:sz w:val="28"/>
          <w:szCs w:val="28"/>
        </w:rPr>
        <w:t>коронавирусной</w:t>
      </w:r>
      <w:proofErr w:type="spellEnd"/>
      <w:r w:rsidRPr="00306366">
        <w:rPr>
          <w:sz w:val="28"/>
          <w:szCs w:val="28"/>
        </w:rPr>
        <w:t xml:space="preserve"> инфекции</w:t>
      </w:r>
      <w:r w:rsidR="00FF5665">
        <w:rPr>
          <w:sz w:val="28"/>
          <w:szCs w:val="28"/>
        </w:rPr>
        <w:t>»</w:t>
      </w:r>
      <w:r w:rsidRPr="00306366">
        <w:rPr>
          <w:sz w:val="28"/>
          <w:szCs w:val="28"/>
        </w:rPr>
        <w:t xml:space="preserve">, постановлением главы администрации (губернатора) Краснодарского края от </w:t>
      </w:r>
      <w:r w:rsidR="00FF5665">
        <w:rPr>
          <w:sz w:val="28"/>
          <w:szCs w:val="28"/>
        </w:rPr>
        <w:t>14 апреля</w:t>
      </w:r>
      <w:r w:rsidRPr="00306366">
        <w:rPr>
          <w:sz w:val="28"/>
          <w:szCs w:val="28"/>
        </w:rPr>
        <w:t xml:space="preserve"> 2020 г. </w:t>
      </w:r>
      <w:r w:rsidR="00633E8A">
        <w:rPr>
          <w:sz w:val="28"/>
          <w:szCs w:val="28"/>
        </w:rPr>
        <w:t xml:space="preserve">   </w:t>
      </w:r>
      <w:r w:rsidR="00FF5665">
        <w:rPr>
          <w:sz w:val="28"/>
          <w:szCs w:val="28"/>
        </w:rPr>
        <w:t>№</w:t>
      </w:r>
      <w:r w:rsidRPr="00306366">
        <w:rPr>
          <w:sz w:val="28"/>
          <w:szCs w:val="28"/>
        </w:rPr>
        <w:t xml:space="preserve"> </w:t>
      </w:r>
      <w:r w:rsidR="00FF5665">
        <w:rPr>
          <w:sz w:val="28"/>
          <w:szCs w:val="28"/>
        </w:rPr>
        <w:t>221</w:t>
      </w:r>
      <w:r w:rsidRPr="00306366">
        <w:rPr>
          <w:sz w:val="28"/>
          <w:szCs w:val="28"/>
        </w:rPr>
        <w:t xml:space="preserve"> </w:t>
      </w:r>
      <w:r w:rsidR="00FF5665">
        <w:rPr>
          <w:sz w:val="28"/>
          <w:szCs w:val="28"/>
        </w:rPr>
        <w:t>«</w:t>
      </w:r>
      <w:r w:rsidRPr="00306366">
        <w:rPr>
          <w:sz w:val="28"/>
          <w:szCs w:val="28"/>
        </w:rPr>
        <w:t xml:space="preserve">О </w:t>
      </w:r>
      <w:r w:rsidR="00FF5665">
        <w:rPr>
          <w:sz w:val="28"/>
          <w:szCs w:val="28"/>
        </w:rPr>
        <w:t>предоставлении мер поддержки организациям и индивидуальным предпринимателям</w:t>
      </w:r>
      <w:r w:rsidR="00633E8A">
        <w:rPr>
          <w:sz w:val="28"/>
          <w:szCs w:val="28"/>
        </w:rPr>
        <w:t>, арендующим недвижимое имущество, находящееся в государственной собственности Краснодарского края»</w:t>
      </w:r>
      <w:r w:rsidR="008C4A66">
        <w:rPr>
          <w:sz w:val="28"/>
          <w:szCs w:val="28"/>
        </w:rPr>
        <w:t xml:space="preserve"> и иными нормативными правовыми актами Краснодарского края, принятыми во исполнение федерального </w:t>
      </w:r>
      <w:proofErr w:type="gramStart"/>
      <w:r w:rsidR="008C4A66">
        <w:rPr>
          <w:sz w:val="28"/>
          <w:szCs w:val="28"/>
        </w:rPr>
        <w:t>законодательства</w:t>
      </w:r>
      <w:r w:rsidR="00867EEA" w:rsidRPr="00867EEA">
        <w:rPr>
          <w:sz w:val="28"/>
          <w:szCs w:val="28"/>
        </w:rPr>
        <w:t xml:space="preserve">, </w:t>
      </w:r>
      <w:r w:rsidR="008C4A66">
        <w:rPr>
          <w:sz w:val="28"/>
          <w:szCs w:val="28"/>
        </w:rPr>
        <w:t xml:space="preserve">  </w:t>
      </w:r>
      <w:proofErr w:type="gramEnd"/>
      <w:r w:rsidR="008C4A66">
        <w:rPr>
          <w:sz w:val="28"/>
          <w:szCs w:val="28"/>
        </w:rPr>
        <w:t xml:space="preserve">     </w:t>
      </w:r>
      <w:r w:rsidR="000B0A4C" w:rsidRPr="00867EEA">
        <w:rPr>
          <w:spacing w:val="40"/>
          <w:sz w:val="28"/>
          <w:szCs w:val="28"/>
        </w:rPr>
        <w:t>постановляю</w:t>
      </w:r>
      <w:r w:rsidR="000B0A4C" w:rsidRPr="00A2372F">
        <w:rPr>
          <w:sz w:val="28"/>
          <w:szCs w:val="28"/>
        </w:rPr>
        <w:t>:</w:t>
      </w:r>
    </w:p>
    <w:p w:rsidR="00114DD6" w:rsidRPr="00A2372F" w:rsidRDefault="00114DD6" w:rsidP="00ED7D1C">
      <w:pPr>
        <w:jc w:val="both"/>
        <w:rPr>
          <w:sz w:val="28"/>
          <w:szCs w:val="28"/>
        </w:rPr>
      </w:pPr>
    </w:p>
    <w:p w:rsidR="000B0A4C" w:rsidRDefault="000B0A4C" w:rsidP="00114DD6">
      <w:pPr>
        <w:ind w:firstLine="709"/>
        <w:jc w:val="both"/>
        <w:rPr>
          <w:sz w:val="28"/>
          <w:szCs w:val="28"/>
        </w:rPr>
      </w:pPr>
      <w:r w:rsidRPr="00A2372F">
        <w:rPr>
          <w:sz w:val="28"/>
          <w:szCs w:val="28"/>
        </w:rPr>
        <w:t xml:space="preserve">1. </w:t>
      </w:r>
      <w:r w:rsidR="00ED7D1C">
        <w:rPr>
          <w:sz w:val="28"/>
          <w:szCs w:val="28"/>
        </w:rPr>
        <w:t>Управлению имущественных и земельных отношений администрации муниципального образования город Горячий Ключ Краснодарского края (Чирков Д.С.) при обращении арендаторов</w:t>
      </w:r>
      <w:r w:rsidR="001E3CB8">
        <w:rPr>
          <w:sz w:val="28"/>
          <w:szCs w:val="28"/>
        </w:rPr>
        <w:t xml:space="preserve"> недвижимого имущества, находящегося в муниципальной собственности, а также государственная собственность на которые не разграничена, являющимся организациями или предпринимателями, осуществляющими по состоянию на 1 марта 2020 г. один из следующих основных видов экономической деятельности (ОКВЭД 2): «55»; «79»; «86.90.4»</w:t>
      </w:r>
      <w:r w:rsidR="00114DD6">
        <w:rPr>
          <w:sz w:val="28"/>
          <w:szCs w:val="28"/>
        </w:rPr>
        <w:t>, уменьшить арендную плату за 2020 год на сумму, равную 50% годовой арендной платы, путем заключения дополнительного соглашения к договору аренды.</w:t>
      </w:r>
      <w:r w:rsidR="001E3CB8">
        <w:rPr>
          <w:sz w:val="28"/>
          <w:szCs w:val="28"/>
        </w:rPr>
        <w:t xml:space="preserve"> </w:t>
      </w:r>
    </w:p>
    <w:p w:rsidR="002345C9" w:rsidRPr="002345C9" w:rsidRDefault="002345C9" w:rsidP="00234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45C9">
        <w:rPr>
          <w:sz w:val="28"/>
          <w:szCs w:val="28"/>
        </w:rPr>
        <w:t>. 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Pr="002345C9">
        <w:rPr>
          <w:sz w:val="28"/>
          <w:szCs w:val="28"/>
        </w:rPr>
        <w:t>Манасян</w:t>
      </w:r>
      <w:proofErr w:type="spellEnd"/>
      <w:r w:rsidRPr="002345C9">
        <w:rPr>
          <w:sz w:val="28"/>
          <w:szCs w:val="28"/>
        </w:rPr>
        <w:t xml:space="preserve"> Е.В.) обеспечить официальное опубликование настоящего </w:t>
      </w:r>
      <w:r w:rsidR="00F27C6D">
        <w:rPr>
          <w:sz w:val="28"/>
          <w:szCs w:val="28"/>
        </w:rPr>
        <w:t>постановления</w:t>
      </w:r>
      <w:r w:rsidRPr="002345C9">
        <w:rPr>
          <w:sz w:val="28"/>
          <w:szCs w:val="28"/>
        </w:rPr>
        <w:t xml:space="preserve"> в соответствии с действующим законодательством. </w:t>
      </w:r>
    </w:p>
    <w:p w:rsidR="00114DD6" w:rsidRDefault="00114DD6" w:rsidP="002345C9">
      <w:pPr>
        <w:ind w:firstLine="709"/>
        <w:jc w:val="both"/>
        <w:rPr>
          <w:sz w:val="28"/>
          <w:szCs w:val="28"/>
        </w:rPr>
      </w:pPr>
    </w:p>
    <w:p w:rsidR="000B0A4C" w:rsidRPr="00A2372F" w:rsidRDefault="002345C9" w:rsidP="00234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45C9">
        <w:rPr>
          <w:sz w:val="28"/>
          <w:szCs w:val="28"/>
        </w:rPr>
        <w:t xml:space="preserve">. </w:t>
      </w:r>
      <w:r w:rsidR="00F27C6D">
        <w:rPr>
          <w:sz w:val="28"/>
          <w:szCs w:val="28"/>
        </w:rPr>
        <w:t>Постановление</w:t>
      </w:r>
      <w:r w:rsidRPr="002345C9">
        <w:rPr>
          <w:sz w:val="28"/>
          <w:szCs w:val="28"/>
        </w:rPr>
        <w:t xml:space="preserve"> вступает в силу на следующий день после его официального опубликования.</w:t>
      </w:r>
    </w:p>
    <w:p w:rsidR="000B0A4C" w:rsidRPr="00A2372F" w:rsidRDefault="000B0A4C" w:rsidP="00DC0112">
      <w:pPr>
        <w:pStyle w:val="23"/>
        <w:jc w:val="left"/>
        <w:rPr>
          <w:b w:val="0"/>
          <w:sz w:val="28"/>
          <w:szCs w:val="28"/>
        </w:rPr>
      </w:pPr>
    </w:p>
    <w:p w:rsidR="000B0A4C" w:rsidRPr="00A2372F" w:rsidRDefault="000B0A4C" w:rsidP="00DC0112">
      <w:pPr>
        <w:rPr>
          <w:sz w:val="28"/>
          <w:szCs w:val="28"/>
        </w:rPr>
      </w:pPr>
    </w:p>
    <w:p w:rsidR="000B0A4C" w:rsidRPr="00A2372F" w:rsidRDefault="000B0A4C" w:rsidP="00DC0112">
      <w:pPr>
        <w:rPr>
          <w:sz w:val="28"/>
          <w:szCs w:val="28"/>
        </w:rPr>
      </w:pPr>
      <w:r w:rsidRPr="00A2372F">
        <w:rPr>
          <w:sz w:val="28"/>
          <w:szCs w:val="28"/>
        </w:rPr>
        <w:t>Глава муниципального образования</w:t>
      </w:r>
    </w:p>
    <w:p w:rsidR="00843FB7" w:rsidRDefault="000B0A4C" w:rsidP="00DC0112">
      <w:pPr>
        <w:rPr>
          <w:sz w:val="28"/>
          <w:szCs w:val="28"/>
        </w:rPr>
      </w:pPr>
      <w:r w:rsidRPr="00A2372F">
        <w:rPr>
          <w:sz w:val="28"/>
          <w:szCs w:val="28"/>
        </w:rPr>
        <w:t>город Горячий Ключ</w:t>
      </w:r>
      <w:r w:rsidR="00A768ED">
        <w:rPr>
          <w:sz w:val="28"/>
          <w:szCs w:val="28"/>
        </w:rPr>
        <w:t xml:space="preserve">                                                                        А.Н. Кильганкин</w:t>
      </w:r>
    </w:p>
    <w:p w:rsidR="00843FB7" w:rsidRDefault="00843F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3FB7" w:rsidRPr="00843FB7" w:rsidRDefault="00843FB7" w:rsidP="00843FB7">
      <w:pPr>
        <w:keepNext/>
        <w:numPr>
          <w:ilvl w:val="1"/>
          <w:numId w:val="0"/>
        </w:numPr>
        <w:suppressAutoHyphens/>
        <w:spacing w:line="264" w:lineRule="auto"/>
        <w:jc w:val="center"/>
        <w:outlineLvl w:val="1"/>
        <w:rPr>
          <w:b/>
          <w:sz w:val="28"/>
          <w:szCs w:val="28"/>
        </w:rPr>
      </w:pPr>
      <w:r w:rsidRPr="00843FB7">
        <w:rPr>
          <w:b/>
          <w:sz w:val="28"/>
          <w:szCs w:val="28"/>
        </w:rPr>
        <w:lastRenderedPageBreak/>
        <w:t>ЛИСТ СОГЛАСОВАНИЯ</w:t>
      </w:r>
    </w:p>
    <w:p w:rsidR="00843FB7" w:rsidRPr="00481154" w:rsidRDefault="00843FB7" w:rsidP="00843FB7">
      <w:pPr>
        <w:keepNext/>
        <w:suppressAutoHyphens/>
        <w:jc w:val="center"/>
        <w:outlineLvl w:val="1"/>
        <w:rPr>
          <w:sz w:val="28"/>
          <w:szCs w:val="28"/>
        </w:rPr>
      </w:pPr>
      <w:r w:rsidRPr="00481154">
        <w:rPr>
          <w:sz w:val="28"/>
          <w:szCs w:val="28"/>
        </w:rPr>
        <w:t>проекта постановления администрации муниципального образования</w:t>
      </w:r>
    </w:p>
    <w:p w:rsidR="00843FB7" w:rsidRPr="00481154" w:rsidRDefault="00843FB7" w:rsidP="00843FB7">
      <w:pPr>
        <w:suppressAutoHyphens/>
        <w:jc w:val="center"/>
        <w:rPr>
          <w:sz w:val="28"/>
          <w:szCs w:val="28"/>
        </w:rPr>
      </w:pPr>
      <w:r w:rsidRPr="00481154">
        <w:rPr>
          <w:sz w:val="28"/>
          <w:szCs w:val="28"/>
        </w:rPr>
        <w:t>город Горячий Ключ Краснодарского края от ____________ № ________</w:t>
      </w:r>
    </w:p>
    <w:p w:rsidR="00843FB7" w:rsidRPr="00481154" w:rsidRDefault="00843FB7" w:rsidP="00843FB7">
      <w:pPr>
        <w:tabs>
          <w:tab w:val="left" w:pos="567"/>
          <w:tab w:val="left" w:pos="10490"/>
        </w:tabs>
        <w:suppressAutoHyphens/>
        <w:ind w:left="567"/>
        <w:jc w:val="center"/>
        <w:rPr>
          <w:sz w:val="28"/>
          <w:szCs w:val="28"/>
        </w:rPr>
      </w:pPr>
    </w:p>
    <w:p w:rsidR="00ED7D1C" w:rsidRPr="00177C7B" w:rsidRDefault="00843FB7" w:rsidP="00ED7D1C">
      <w:pPr>
        <w:pStyle w:val="a7"/>
        <w:spacing w:after="0"/>
        <w:ind w:right="-1"/>
        <w:jc w:val="center"/>
        <w:rPr>
          <w:sz w:val="28"/>
          <w:szCs w:val="28"/>
        </w:rPr>
      </w:pPr>
      <w:r w:rsidRPr="00481154">
        <w:rPr>
          <w:sz w:val="28"/>
          <w:szCs w:val="28"/>
        </w:rPr>
        <w:t>«</w:t>
      </w:r>
      <w:r w:rsidR="00ED7D1C" w:rsidRPr="00177C7B">
        <w:rPr>
          <w:sz w:val="28"/>
          <w:szCs w:val="28"/>
        </w:rPr>
        <w:t>Об уменьшении арендной платы по договорам аренды недвижимого</w:t>
      </w:r>
    </w:p>
    <w:p w:rsidR="00843FB7" w:rsidRPr="00481154" w:rsidRDefault="00ED7D1C" w:rsidP="00ED7D1C">
      <w:pPr>
        <w:pStyle w:val="a7"/>
        <w:spacing w:after="0"/>
        <w:ind w:right="-1"/>
        <w:jc w:val="center"/>
        <w:rPr>
          <w:sz w:val="28"/>
          <w:szCs w:val="28"/>
        </w:rPr>
      </w:pPr>
      <w:r w:rsidRPr="00177C7B">
        <w:rPr>
          <w:sz w:val="28"/>
          <w:szCs w:val="28"/>
        </w:rPr>
        <w:t xml:space="preserve"> имущества в 2020 год</w:t>
      </w:r>
      <w:bookmarkStart w:id="0" w:name="_GoBack"/>
      <w:r w:rsidRPr="00177C7B">
        <w:rPr>
          <w:sz w:val="28"/>
          <w:szCs w:val="28"/>
        </w:rPr>
        <w:t>у</w:t>
      </w:r>
      <w:bookmarkEnd w:id="0"/>
      <w:r w:rsidR="00843FB7" w:rsidRPr="00843FB7">
        <w:rPr>
          <w:sz w:val="28"/>
          <w:szCs w:val="28"/>
        </w:rPr>
        <w:t>»</w:t>
      </w:r>
    </w:p>
    <w:p w:rsidR="00843FB7" w:rsidRPr="00481154" w:rsidRDefault="00843FB7" w:rsidP="00843FB7">
      <w:pPr>
        <w:tabs>
          <w:tab w:val="left" w:pos="567"/>
        </w:tabs>
        <w:suppressAutoHyphens/>
        <w:rPr>
          <w:sz w:val="28"/>
          <w:szCs w:val="28"/>
        </w:rPr>
      </w:pPr>
    </w:p>
    <w:p w:rsidR="00843FB7" w:rsidRPr="00481154" w:rsidRDefault="00843FB7" w:rsidP="00843FB7">
      <w:pPr>
        <w:suppressAutoHyphens/>
        <w:rPr>
          <w:sz w:val="28"/>
          <w:szCs w:val="28"/>
        </w:rPr>
      </w:pPr>
      <w:r w:rsidRPr="00481154">
        <w:rPr>
          <w:sz w:val="28"/>
          <w:szCs w:val="28"/>
        </w:rPr>
        <w:t>Проект внесен:</w:t>
      </w:r>
    </w:p>
    <w:p w:rsidR="00843FB7" w:rsidRPr="00481154" w:rsidRDefault="00843FB7" w:rsidP="00843FB7">
      <w:pPr>
        <w:suppressAutoHyphens/>
        <w:rPr>
          <w:sz w:val="28"/>
          <w:szCs w:val="28"/>
        </w:rPr>
      </w:pPr>
      <w:r w:rsidRPr="00481154">
        <w:rPr>
          <w:sz w:val="28"/>
          <w:szCs w:val="28"/>
        </w:rPr>
        <w:t>Управлением имущественных</w:t>
      </w:r>
    </w:p>
    <w:p w:rsidR="00843FB7" w:rsidRPr="00481154" w:rsidRDefault="00843FB7" w:rsidP="00843FB7">
      <w:pPr>
        <w:suppressAutoHyphens/>
        <w:rPr>
          <w:sz w:val="28"/>
          <w:szCs w:val="28"/>
        </w:rPr>
      </w:pPr>
      <w:r w:rsidRPr="00481154">
        <w:rPr>
          <w:sz w:val="28"/>
          <w:szCs w:val="28"/>
        </w:rPr>
        <w:t>и земельных отношений администрации</w:t>
      </w:r>
    </w:p>
    <w:p w:rsidR="00843FB7" w:rsidRPr="00481154" w:rsidRDefault="00843FB7" w:rsidP="00843FB7">
      <w:pPr>
        <w:suppressAutoHyphens/>
        <w:rPr>
          <w:sz w:val="28"/>
          <w:szCs w:val="28"/>
        </w:rPr>
      </w:pPr>
      <w:r w:rsidRPr="00481154">
        <w:rPr>
          <w:sz w:val="28"/>
          <w:szCs w:val="28"/>
        </w:rPr>
        <w:t>муниципального образования город Горячий Ключ</w:t>
      </w:r>
    </w:p>
    <w:p w:rsidR="00843FB7" w:rsidRPr="00481154" w:rsidRDefault="00843FB7" w:rsidP="00843FB7">
      <w:pPr>
        <w:suppressAutoHyphens/>
        <w:rPr>
          <w:sz w:val="28"/>
          <w:szCs w:val="28"/>
        </w:rPr>
      </w:pPr>
    </w:p>
    <w:p w:rsidR="00843FB7" w:rsidRPr="00481154" w:rsidRDefault="00843FB7" w:rsidP="00843FB7">
      <w:pPr>
        <w:suppressAutoHyphens/>
        <w:rPr>
          <w:sz w:val="28"/>
          <w:szCs w:val="28"/>
        </w:rPr>
      </w:pPr>
      <w:r w:rsidRPr="00481154">
        <w:rPr>
          <w:sz w:val="28"/>
          <w:szCs w:val="28"/>
        </w:rPr>
        <w:t xml:space="preserve">Начальник управления </w:t>
      </w:r>
    </w:p>
    <w:p w:rsidR="00843FB7" w:rsidRPr="00481154" w:rsidRDefault="00843FB7" w:rsidP="00843FB7">
      <w:pPr>
        <w:suppressAutoHyphens/>
        <w:rPr>
          <w:sz w:val="28"/>
          <w:szCs w:val="28"/>
        </w:rPr>
      </w:pPr>
      <w:r w:rsidRPr="00481154">
        <w:rPr>
          <w:sz w:val="28"/>
          <w:szCs w:val="28"/>
        </w:rPr>
        <w:t>имущественных и земельных отношений</w:t>
      </w:r>
    </w:p>
    <w:p w:rsidR="00843FB7" w:rsidRPr="00481154" w:rsidRDefault="00843FB7" w:rsidP="00843FB7">
      <w:pPr>
        <w:suppressAutoHyphens/>
        <w:rPr>
          <w:sz w:val="28"/>
          <w:szCs w:val="28"/>
        </w:rPr>
      </w:pPr>
      <w:r w:rsidRPr="00481154">
        <w:rPr>
          <w:sz w:val="28"/>
          <w:szCs w:val="28"/>
        </w:rPr>
        <w:t>администрации муниципального</w:t>
      </w:r>
    </w:p>
    <w:p w:rsidR="00843FB7" w:rsidRPr="00481154" w:rsidRDefault="00843FB7" w:rsidP="00843FB7">
      <w:pPr>
        <w:suppressAutoHyphens/>
        <w:rPr>
          <w:sz w:val="28"/>
          <w:szCs w:val="28"/>
        </w:rPr>
      </w:pPr>
      <w:r w:rsidRPr="00481154">
        <w:rPr>
          <w:sz w:val="28"/>
          <w:szCs w:val="28"/>
        </w:rPr>
        <w:t xml:space="preserve">образования город Горячий Ключ                                                 </w:t>
      </w:r>
      <w:r>
        <w:rPr>
          <w:sz w:val="28"/>
          <w:szCs w:val="28"/>
        </w:rPr>
        <w:t xml:space="preserve">  </w:t>
      </w:r>
      <w:r w:rsidRPr="00481154">
        <w:rPr>
          <w:sz w:val="28"/>
          <w:szCs w:val="28"/>
        </w:rPr>
        <w:t xml:space="preserve">       Д.С. Чирков</w:t>
      </w:r>
    </w:p>
    <w:p w:rsidR="00843FB7" w:rsidRPr="00481154" w:rsidRDefault="00843FB7" w:rsidP="00843FB7">
      <w:pPr>
        <w:suppressAutoHyphens/>
        <w:rPr>
          <w:sz w:val="28"/>
          <w:szCs w:val="28"/>
        </w:rPr>
      </w:pPr>
    </w:p>
    <w:p w:rsidR="00843FB7" w:rsidRPr="00481154" w:rsidRDefault="00843FB7" w:rsidP="00843FB7">
      <w:pPr>
        <w:suppressAutoHyphens/>
        <w:rPr>
          <w:sz w:val="28"/>
          <w:szCs w:val="28"/>
        </w:rPr>
      </w:pPr>
    </w:p>
    <w:p w:rsidR="00843FB7" w:rsidRPr="00481154" w:rsidRDefault="00843FB7" w:rsidP="00843FB7">
      <w:pPr>
        <w:suppressAutoHyphens/>
        <w:rPr>
          <w:sz w:val="28"/>
          <w:szCs w:val="28"/>
        </w:rPr>
      </w:pPr>
      <w:r w:rsidRPr="00481154">
        <w:rPr>
          <w:sz w:val="28"/>
          <w:szCs w:val="28"/>
        </w:rPr>
        <w:t>Составитель проекта:</w:t>
      </w:r>
    </w:p>
    <w:p w:rsidR="00114DD6" w:rsidRDefault="00114DD6" w:rsidP="00324C70">
      <w:pPr>
        <w:suppressAutoHyphens/>
        <w:rPr>
          <w:sz w:val="28"/>
          <w:szCs w:val="28"/>
        </w:rPr>
      </w:pPr>
      <w:r>
        <w:rPr>
          <w:sz w:val="28"/>
          <w:szCs w:val="28"/>
        </w:rPr>
        <w:t>З</w:t>
      </w:r>
      <w:r w:rsidR="00324C70" w:rsidRPr="00324C70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="00324C70" w:rsidRPr="00324C70">
        <w:rPr>
          <w:sz w:val="28"/>
          <w:szCs w:val="28"/>
        </w:rPr>
        <w:t>начальника управления</w:t>
      </w:r>
      <w:r w:rsidR="00324C70">
        <w:rPr>
          <w:sz w:val="28"/>
          <w:szCs w:val="28"/>
        </w:rPr>
        <w:t xml:space="preserve"> </w:t>
      </w:r>
    </w:p>
    <w:p w:rsidR="00114DD6" w:rsidRDefault="00324C70" w:rsidP="00324C70">
      <w:pPr>
        <w:suppressAutoHyphens/>
        <w:rPr>
          <w:sz w:val="28"/>
          <w:szCs w:val="28"/>
        </w:rPr>
      </w:pPr>
      <w:r w:rsidRPr="00324C70">
        <w:rPr>
          <w:sz w:val="28"/>
          <w:szCs w:val="28"/>
        </w:rPr>
        <w:t>имущественных и</w:t>
      </w:r>
      <w:r w:rsidR="00114DD6">
        <w:rPr>
          <w:sz w:val="28"/>
          <w:szCs w:val="28"/>
        </w:rPr>
        <w:t xml:space="preserve"> </w:t>
      </w:r>
      <w:r w:rsidRPr="00324C70">
        <w:rPr>
          <w:sz w:val="28"/>
          <w:szCs w:val="28"/>
        </w:rPr>
        <w:t>земельных отношений,</w:t>
      </w:r>
      <w:r>
        <w:rPr>
          <w:sz w:val="28"/>
          <w:szCs w:val="28"/>
        </w:rPr>
        <w:t xml:space="preserve"> </w:t>
      </w:r>
    </w:p>
    <w:p w:rsidR="00843FB7" w:rsidRPr="00481154" w:rsidRDefault="00324C70" w:rsidP="00324C70">
      <w:pPr>
        <w:suppressAutoHyphens/>
        <w:rPr>
          <w:sz w:val="28"/>
          <w:szCs w:val="28"/>
        </w:rPr>
      </w:pPr>
      <w:r w:rsidRPr="00324C70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324C70">
        <w:rPr>
          <w:sz w:val="28"/>
          <w:szCs w:val="28"/>
        </w:rPr>
        <w:t xml:space="preserve"> отдела</w:t>
      </w:r>
      <w:r w:rsidR="00114DD6">
        <w:rPr>
          <w:sz w:val="28"/>
          <w:szCs w:val="28"/>
        </w:rPr>
        <w:t xml:space="preserve"> </w:t>
      </w:r>
      <w:r w:rsidRPr="00324C70">
        <w:rPr>
          <w:sz w:val="28"/>
          <w:szCs w:val="28"/>
        </w:rPr>
        <w:t>земельных отношений</w:t>
      </w:r>
      <w:r w:rsidR="00843FB7" w:rsidRPr="00481154">
        <w:rPr>
          <w:sz w:val="28"/>
          <w:szCs w:val="28"/>
        </w:rPr>
        <w:t xml:space="preserve">                       </w:t>
      </w:r>
      <w:r w:rsidR="00114DD6">
        <w:rPr>
          <w:sz w:val="28"/>
          <w:szCs w:val="28"/>
        </w:rPr>
        <w:t xml:space="preserve">                   Т.А. </w:t>
      </w:r>
      <w:proofErr w:type="spellStart"/>
      <w:r w:rsidR="00114DD6">
        <w:rPr>
          <w:sz w:val="28"/>
          <w:szCs w:val="28"/>
        </w:rPr>
        <w:t>Шеремет</w:t>
      </w:r>
      <w:proofErr w:type="spellEnd"/>
    </w:p>
    <w:p w:rsidR="00843FB7" w:rsidRPr="00481154" w:rsidRDefault="00843FB7" w:rsidP="00843FB7">
      <w:pPr>
        <w:suppressAutoHyphens/>
        <w:rPr>
          <w:sz w:val="28"/>
          <w:szCs w:val="28"/>
        </w:rPr>
      </w:pPr>
    </w:p>
    <w:p w:rsidR="00843FB7" w:rsidRPr="00481154" w:rsidRDefault="00843FB7" w:rsidP="00843FB7">
      <w:pPr>
        <w:suppressAutoHyphens/>
        <w:rPr>
          <w:sz w:val="28"/>
          <w:szCs w:val="28"/>
        </w:rPr>
      </w:pPr>
      <w:r w:rsidRPr="00481154">
        <w:rPr>
          <w:sz w:val="28"/>
          <w:szCs w:val="28"/>
        </w:rPr>
        <w:t>Проект согласован:</w:t>
      </w:r>
    </w:p>
    <w:p w:rsidR="00843FB7" w:rsidRPr="00481154" w:rsidRDefault="00843FB7" w:rsidP="00843FB7">
      <w:pPr>
        <w:suppressAutoHyphens/>
        <w:rPr>
          <w:sz w:val="28"/>
          <w:szCs w:val="28"/>
        </w:rPr>
      </w:pPr>
      <w:r w:rsidRPr="00481154">
        <w:rPr>
          <w:sz w:val="28"/>
          <w:szCs w:val="28"/>
        </w:rPr>
        <w:t>Первый заместитель главы</w:t>
      </w:r>
    </w:p>
    <w:p w:rsidR="00843FB7" w:rsidRPr="00481154" w:rsidRDefault="00843FB7" w:rsidP="00843FB7">
      <w:pPr>
        <w:suppressAutoHyphens/>
        <w:rPr>
          <w:sz w:val="28"/>
          <w:szCs w:val="28"/>
        </w:rPr>
      </w:pPr>
      <w:r w:rsidRPr="00481154">
        <w:rPr>
          <w:sz w:val="28"/>
          <w:szCs w:val="28"/>
        </w:rPr>
        <w:t>муниципального образования</w:t>
      </w:r>
    </w:p>
    <w:p w:rsidR="00843FB7" w:rsidRPr="00481154" w:rsidRDefault="00843FB7" w:rsidP="00843FB7">
      <w:pPr>
        <w:suppressAutoHyphens/>
        <w:rPr>
          <w:sz w:val="28"/>
          <w:szCs w:val="28"/>
        </w:rPr>
      </w:pPr>
      <w:r w:rsidRPr="00481154">
        <w:rPr>
          <w:sz w:val="28"/>
          <w:szCs w:val="28"/>
        </w:rPr>
        <w:t xml:space="preserve">город Горячий Ключ                                                                        </w:t>
      </w:r>
      <w:r>
        <w:rPr>
          <w:sz w:val="28"/>
          <w:szCs w:val="28"/>
        </w:rPr>
        <w:t xml:space="preserve">  </w:t>
      </w:r>
      <w:r w:rsidRPr="00481154">
        <w:rPr>
          <w:sz w:val="28"/>
          <w:szCs w:val="28"/>
        </w:rPr>
        <w:t xml:space="preserve">        А.П. Попов</w:t>
      </w:r>
    </w:p>
    <w:p w:rsidR="00843FB7" w:rsidRPr="00481154" w:rsidRDefault="00843FB7" w:rsidP="00843FB7">
      <w:pPr>
        <w:suppressAutoHyphens/>
        <w:rPr>
          <w:sz w:val="28"/>
          <w:szCs w:val="28"/>
        </w:rPr>
      </w:pPr>
    </w:p>
    <w:p w:rsidR="00772991" w:rsidRDefault="00772991" w:rsidP="00843FB7">
      <w:pPr>
        <w:suppressAutoHyphens/>
        <w:rPr>
          <w:sz w:val="28"/>
          <w:szCs w:val="28"/>
        </w:rPr>
      </w:pPr>
    </w:p>
    <w:p w:rsidR="00843FB7" w:rsidRPr="00481154" w:rsidRDefault="00324C70" w:rsidP="00843FB7">
      <w:pPr>
        <w:suppressAutoHyphens/>
        <w:rPr>
          <w:sz w:val="28"/>
          <w:szCs w:val="28"/>
        </w:rPr>
      </w:pPr>
      <w:r>
        <w:rPr>
          <w:sz w:val="28"/>
          <w:szCs w:val="28"/>
        </w:rPr>
        <w:t>Н</w:t>
      </w:r>
      <w:r w:rsidR="00843FB7" w:rsidRPr="00481154">
        <w:rPr>
          <w:sz w:val="28"/>
          <w:szCs w:val="28"/>
        </w:rPr>
        <w:t>ачальник</w:t>
      </w:r>
    </w:p>
    <w:p w:rsidR="00843FB7" w:rsidRPr="00481154" w:rsidRDefault="00843FB7" w:rsidP="00843FB7">
      <w:pPr>
        <w:suppressAutoHyphens/>
        <w:rPr>
          <w:sz w:val="28"/>
          <w:szCs w:val="28"/>
        </w:rPr>
      </w:pPr>
      <w:r w:rsidRPr="00481154">
        <w:rPr>
          <w:sz w:val="28"/>
          <w:szCs w:val="28"/>
        </w:rPr>
        <w:t xml:space="preserve">правового управления                                                            </w:t>
      </w:r>
      <w:r>
        <w:rPr>
          <w:sz w:val="28"/>
          <w:szCs w:val="28"/>
        </w:rPr>
        <w:t xml:space="preserve"> </w:t>
      </w:r>
      <w:r w:rsidRPr="0048115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81154">
        <w:rPr>
          <w:sz w:val="28"/>
          <w:szCs w:val="28"/>
        </w:rPr>
        <w:t xml:space="preserve">  </w:t>
      </w:r>
      <w:r w:rsidR="00324C70">
        <w:rPr>
          <w:sz w:val="28"/>
          <w:szCs w:val="28"/>
        </w:rPr>
        <w:t>О.И. Пономарева</w:t>
      </w:r>
    </w:p>
    <w:p w:rsidR="00843FB7" w:rsidRPr="00481154" w:rsidRDefault="00843FB7" w:rsidP="00843FB7">
      <w:pPr>
        <w:suppressAutoHyphens/>
        <w:rPr>
          <w:sz w:val="28"/>
          <w:szCs w:val="28"/>
        </w:rPr>
      </w:pPr>
    </w:p>
    <w:p w:rsidR="00772991" w:rsidRDefault="00772991" w:rsidP="00843FB7">
      <w:pPr>
        <w:suppressAutoHyphens/>
        <w:rPr>
          <w:sz w:val="28"/>
          <w:szCs w:val="28"/>
        </w:rPr>
      </w:pPr>
    </w:p>
    <w:p w:rsidR="00843FB7" w:rsidRPr="003A6FC7" w:rsidRDefault="00843FB7" w:rsidP="00843FB7">
      <w:pPr>
        <w:suppressAutoHyphens/>
        <w:rPr>
          <w:sz w:val="28"/>
          <w:szCs w:val="28"/>
        </w:rPr>
      </w:pPr>
      <w:r w:rsidRPr="00481154">
        <w:rPr>
          <w:sz w:val="28"/>
          <w:szCs w:val="28"/>
        </w:rPr>
        <w:t xml:space="preserve">Начальник общего отдела                       </w:t>
      </w:r>
      <w:r w:rsidR="00772991">
        <w:rPr>
          <w:sz w:val="28"/>
          <w:szCs w:val="28"/>
        </w:rPr>
        <w:t xml:space="preserve"> </w:t>
      </w:r>
      <w:r w:rsidRPr="0048115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Pr="00481154">
        <w:rPr>
          <w:sz w:val="28"/>
          <w:szCs w:val="28"/>
        </w:rPr>
        <w:t xml:space="preserve">    И.М. Головизнина</w:t>
      </w:r>
    </w:p>
    <w:p w:rsidR="005756C3" w:rsidRPr="00834A14" w:rsidRDefault="005756C3" w:rsidP="00DC0112">
      <w:pPr>
        <w:rPr>
          <w:sz w:val="27"/>
          <w:szCs w:val="27"/>
        </w:rPr>
      </w:pPr>
    </w:p>
    <w:sectPr w:rsidR="005756C3" w:rsidRPr="00834A14" w:rsidSect="00843FB7">
      <w:headerReference w:type="default" r:id="rId7"/>
      <w:pgSz w:w="11906" w:h="16838"/>
      <w:pgMar w:top="284" w:right="566" w:bottom="56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15" w:rsidRDefault="00031315">
      <w:r>
        <w:separator/>
      </w:r>
    </w:p>
  </w:endnote>
  <w:endnote w:type="continuationSeparator" w:id="0">
    <w:p w:rsidR="00031315" w:rsidRDefault="0003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15" w:rsidRDefault="00031315">
      <w:r>
        <w:separator/>
      </w:r>
    </w:p>
  </w:footnote>
  <w:footnote w:type="continuationSeparator" w:id="0">
    <w:p w:rsidR="00031315" w:rsidRDefault="00031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2AE" w:rsidRDefault="007D458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7C7B">
      <w:rPr>
        <w:noProof/>
      </w:rPr>
      <w:t>3</w:t>
    </w:r>
    <w:r>
      <w:rPr>
        <w:noProof/>
      </w:rPr>
      <w:fldChar w:fldCharType="end"/>
    </w:r>
  </w:p>
  <w:p w:rsidR="005B2A67" w:rsidRDefault="005B2A67" w:rsidP="005B2A67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07"/>
    <w:rsid w:val="000114EC"/>
    <w:rsid w:val="0001216D"/>
    <w:rsid w:val="00031315"/>
    <w:rsid w:val="00043AD6"/>
    <w:rsid w:val="0005087E"/>
    <w:rsid w:val="00051631"/>
    <w:rsid w:val="00052BC2"/>
    <w:rsid w:val="000577BD"/>
    <w:rsid w:val="00062082"/>
    <w:rsid w:val="00063C1E"/>
    <w:rsid w:val="0006411A"/>
    <w:rsid w:val="00071015"/>
    <w:rsid w:val="00087467"/>
    <w:rsid w:val="000A185A"/>
    <w:rsid w:val="000A4948"/>
    <w:rsid w:val="000A5932"/>
    <w:rsid w:val="000A76D6"/>
    <w:rsid w:val="000B0A4C"/>
    <w:rsid w:val="000B70CD"/>
    <w:rsid w:val="000C2FAA"/>
    <w:rsid w:val="000C5756"/>
    <w:rsid w:val="000C791B"/>
    <w:rsid w:val="000D118C"/>
    <w:rsid w:val="000D58E2"/>
    <w:rsid w:val="000D60C2"/>
    <w:rsid w:val="00104937"/>
    <w:rsid w:val="00113361"/>
    <w:rsid w:val="001142B0"/>
    <w:rsid w:val="001148BD"/>
    <w:rsid w:val="00114DD6"/>
    <w:rsid w:val="00125F99"/>
    <w:rsid w:val="00126950"/>
    <w:rsid w:val="00140E05"/>
    <w:rsid w:val="00151058"/>
    <w:rsid w:val="0015733C"/>
    <w:rsid w:val="00171BB4"/>
    <w:rsid w:val="00172DB0"/>
    <w:rsid w:val="00177C7B"/>
    <w:rsid w:val="00191534"/>
    <w:rsid w:val="00193557"/>
    <w:rsid w:val="00194CAE"/>
    <w:rsid w:val="001B1D15"/>
    <w:rsid w:val="001B303E"/>
    <w:rsid w:val="001B41F6"/>
    <w:rsid w:val="001C6185"/>
    <w:rsid w:val="001C69C6"/>
    <w:rsid w:val="001E3CB8"/>
    <w:rsid w:val="001F0CE8"/>
    <w:rsid w:val="00210403"/>
    <w:rsid w:val="0021261D"/>
    <w:rsid w:val="002345C9"/>
    <w:rsid w:val="00235D2A"/>
    <w:rsid w:val="00241D2D"/>
    <w:rsid w:val="002570E7"/>
    <w:rsid w:val="00257F1F"/>
    <w:rsid w:val="00265715"/>
    <w:rsid w:val="002678A5"/>
    <w:rsid w:val="00275E3B"/>
    <w:rsid w:val="00275FC9"/>
    <w:rsid w:val="00285B5F"/>
    <w:rsid w:val="00297507"/>
    <w:rsid w:val="002B5D64"/>
    <w:rsid w:val="002B6C47"/>
    <w:rsid w:val="002C4973"/>
    <w:rsid w:val="002D39D5"/>
    <w:rsid w:val="002D65FF"/>
    <w:rsid w:val="002E4E55"/>
    <w:rsid w:val="002E5CB1"/>
    <w:rsid w:val="002F574A"/>
    <w:rsid w:val="00300096"/>
    <w:rsid w:val="00306366"/>
    <w:rsid w:val="00324C70"/>
    <w:rsid w:val="00332176"/>
    <w:rsid w:val="00344D5B"/>
    <w:rsid w:val="003460F1"/>
    <w:rsid w:val="00364FAE"/>
    <w:rsid w:val="003660FA"/>
    <w:rsid w:val="00374DB3"/>
    <w:rsid w:val="003765C5"/>
    <w:rsid w:val="0037677F"/>
    <w:rsid w:val="00376A36"/>
    <w:rsid w:val="00391C56"/>
    <w:rsid w:val="003928ED"/>
    <w:rsid w:val="003B2A7C"/>
    <w:rsid w:val="003C7295"/>
    <w:rsid w:val="003D318B"/>
    <w:rsid w:val="003D599E"/>
    <w:rsid w:val="003E145A"/>
    <w:rsid w:val="003F70ED"/>
    <w:rsid w:val="0040263B"/>
    <w:rsid w:val="00434AE8"/>
    <w:rsid w:val="00460C50"/>
    <w:rsid w:val="00471FA4"/>
    <w:rsid w:val="004748AE"/>
    <w:rsid w:val="004A6323"/>
    <w:rsid w:val="004B5517"/>
    <w:rsid w:val="004B7F8F"/>
    <w:rsid w:val="004C2E9B"/>
    <w:rsid w:val="004D6F8E"/>
    <w:rsid w:val="004E281C"/>
    <w:rsid w:val="004E4898"/>
    <w:rsid w:val="004E7A3B"/>
    <w:rsid w:val="004F1C67"/>
    <w:rsid w:val="0050193B"/>
    <w:rsid w:val="00502875"/>
    <w:rsid w:val="00510461"/>
    <w:rsid w:val="00511DE3"/>
    <w:rsid w:val="005134BC"/>
    <w:rsid w:val="005151C6"/>
    <w:rsid w:val="005154E4"/>
    <w:rsid w:val="0051692F"/>
    <w:rsid w:val="00524045"/>
    <w:rsid w:val="00526D8B"/>
    <w:rsid w:val="005442FE"/>
    <w:rsid w:val="00554F7C"/>
    <w:rsid w:val="005756C3"/>
    <w:rsid w:val="00581C45"/>
    <w:rsid w:val="0058497E"/>
    <w:rsid w:val="0058641A"/>
    <w:rsid w:val="005A3FA9"/>
    <w:rsid w:val="005B09CC"/>
    <w:rsid w:val="005B2A67"/>
    <w:rsid w:val="005C0EDD"/>
    <w:rsid w:val="005C12F3"/>
    <w:rsid w:val="005C1D11"/>
    <w:rsid w:val="005D02C2"/>
    <w:rsid w:val="005D499C"/>
    <w:rsid w:val="005F3377"/>
    <w:rsid w:val="005F3B2D"/>
    <w:rsid w:val="005F66AC"/>
    <w:rsid w:val="0060055A"/>
    <w:rsid w:val="00614AD8"/>
    <w:rsid w:val="00614C6E"/>
    <w:rsid w:val="00626F7E"/>
    <w:rsid w:val="0063030D"/>
    <w:rsid w:val="00633E8A"/>
    <w:rsid w:val="0065129E"/>
    <w:rsid w:val="006607AC"/>
    <w:rsid w:val="006607B3"/>
    <w:rsid w:val="00664FC5"/>
    <w:rsid w:val="00681634"/>
    <w:rsid w:val="00681960"/>
    <w:rsid w:val="006A4559"/>
    <w:rsid w:val="006B1282"/>
    <w:rsid w:val="006B18FF"/>
    <w:rsid w:val="006B2F2A"/>
    <w:rsid w:val="006C4DED"/>
    <w:rsid w:val="006D0780"/>
    <w:rsid w:val="006D4468"/>
    <w:rsid w:val="006F0310"/>
    <w:rsid w:val="00701E1E"/>
    <w:rsid w:val="00702E93"/>
    <w:rsid w:val="00703F54"/>
    <w:rsid w:val="00711AD4"/>
    <w:rsid w:val="00716FE0"/>
    <w:rsid w:val="007258F4"/>
    <w:rsid w:val="007309E4"/>
    <w:rsid w:val="00740218"/>
    <w:rsid w:val="007430A3"/>
    <w:rsid w:val="00752EF9"/>
    <w:rsid w:val="00772991"/>
    <w:rsid w:val="00775305"/>
    <w:rsid w:val="007761BE"/>
    <w:rsid w:val="00787507"/>
    <w:rsid w:val="00794943"/>
    <w:rsid w:val="00797DC5"/>
    <w:rsid w:val="007B065B"/>
    <w:rsid w:val="007B2B4B"/>
    <w:rsid w:val="007B7797"/>
    <w:rsid w:val="007B7EB1"/>
    <w:rsid w:val="007C0B87"/>
    <w:rsid w:val="007C36C0"/>
    <w:rsid w:val="007D4585"/>
    <w:rsid w:val="007E38A7"/>
    <w:rsid w:val="007F4E83"/>
    <w:rsid w:val="007F5DD5"/>
    <w:rsid w:val="00805600"/>
    <w:rsid w:val="00813568"/>
    <w:rsid w:val="00813E02"/>
    <w:rsid w:val="0082025B"/>
    <w:rsid w:val="00824A8B"/>
    <w:rsid w:val="00834A14"/>
    <w:rsid w:val="00843FB7"/>
    <w:rsid w:val="008459B5"/>
    <w:rsid w:val="00851C64"/>
    <w:rsid w:val="00852DA6"/>
    <w:rsid w:val="00855EE2"/>
    <w:rsid w:val="00856A67"/>
    <w:rsid w:val="008608A1"/>
    <w:rsid w:val="008622EB"/>
    <w:rsid w:val="0086461F"/>
    <w:rsid w:val="00865DE4"/>
    <w:rsid w:val="00866427"/>
    <w:rsid w:val="00867A8E"/>
    <w:rsid w:val="00867EEA"/>
    <w:rsid w:val="00871CD4"/>
    <w:rsid w:val="00873A07"/>
    <w:rsid w:val="00874115"/>
    <w:rsid w:val="0087504E"/>
    <w:rsid w:val="00891172"/>
    <w:rsid w:val="00891A85"/>
    <w:rsid w:val="008A1DB0"/>
    <w:rsid w:val="008C3FA4"/>
    <w:rsid w:val="008C4A66"/>
    <w:rsid w:val="008F1578"/>
    <w:rsid w:val="008F6CB0"/>
    <w:rsid w:val="00911558"/>
    <w:rsid w:val="009125A6"/>
    <w:rsid w:val="00914E73"/>
    <w:rsid w:val="00922069"/>
    <w:rsid w:val="009342C9"/>
    <w:rsid w:val="0093768F"/>
    <w:rsid w:val="009408C2"/>
    <w:rsid w:val="0095728A"/>
    <w:rsid w:val="00961758"/>
    <w:rsid w:val="0096397A"/>
    <w:rsid w:val="00964F0E"/>
    <w:rsid w:val="0096733F"/>
    <w:rsid w:val="00967A87"/>
    <w:rsid w:val="009700DE"/>
    <w:rsid w:val="00974CCC"/>
    <w:rsid w:val="00983F3C"/>
    <w:rsid w:val="0098428A"/>
    <w:rsid w:val="00985AF3"/>
    <w:rsid w:val="00992ED0"/>
    <w:rsid w:val="009A0A84"/>
    <w:rsid w:val="009A3E60"/>
    <w:rsid w:val="009A5916"/>
    <w:rsid w:val="009C184F"/>
    <w:rsid w:val="009D62AE"/>
    <w:rsid w:val="009E43E1"/>
    <w:rsid w:val="009E705E"/>
    <w:rsid w:val="009F1A1C"/>
    <w:rsid w:val="00A02985"/>
    <w:rsid w:val="00A05693"/>
    <w:rsid w:val="00A114BA"/>
    <w:rsid w:val="00A1319C"/>
    <w:rsid w:val="00A14888"/>
    <w:rsid w:val="00A159FA"/>
    <w:rsid w:val="00A20582"/>
    <w:rsid w:val="00A2067B"/>
    <w:rsid w:val="00A22779"/>
    <w:rsid w:val="00A22A9A"/>
    <w:rsid w:val="00A24B14"/>
    <w:rsid w:val="00A34C9B"/>
    <w:rsid w:val="00A44D11"/>
    <w:rsid w:val="00A5133E"/>
    <w:rsid w:val="00A57A0A"/>
    <w:rsid w:val="00A63A55"/>
    <w:rsid w:val="00A74C71"/>
    <w:rsid w:val="00A768ED"/>
    <w:rsid w:val="00A7714D"/>
    <w:rsid w:val="00A80340"/>
    <w:rsid w:val="00A92C16"/>
    <w:rsid w:val="00AA0B28"/>
    <w:rsid w:val="00AB3A29"/>
    <w:rsid w:val="00AC2EF2"/>
    <w:rsid w:val="00AC693E"/>
    <w:rsid w:val="00AC6ECC"/>
    <w:rsid w:val="00AD58F5"/>
    <w:rsid w:val="00AE0F48"/>
    <w:rsid w:val="00AF566A"/>
    <w:rsid w:val="00AF7EFB"/>
    <w:rsid w:val="00B05165"/>
    <w:rsid w:val="00B1710C"/>
    <w:rsid w:val="00B47A3D"/>
    <w:rsid w:val="00B50C50"/>
    <w:rsid w:val="00B52616"/>
    <w:rsid w:val="00B7179A"/>
    <w:rsid w:val="00B71D9C"/>
    <w:rsid w:val="00B7448D"/>
    <w:rsid w:val="00B74D3C"/>
    <w:rsid w:val="00B8656C"/>
    <w:rsid w:val="00BA522F"/>
    <w:rsid w:val="00BA6A7B"/>
    <w:rsid w:val="00BB21F3"/>
    <w:rsid w:val="00BB3E5B"/>
    <w:rsid w:val="00BB787D"/>
    <w:rsid w:val="00BB7CF8"/>
    <w:rsid w:val="00BC7C95"/>
    <w:rsid w:val="00BD00FE"/>
    <w:rsid w:val="00BE1275"/>
    <w:rsid w:val="00BE3E4A"/>
    <w:rsid w:val="00BE53F3"/>
    <w:rsid w:val="00BF2002"/>
    <w:rsid w:val="00C0612A"/>
    <w:rsid w:val="00C13308"/>
    <w:rsid w:val="00C33874"/>
    <w:rsid w:val="00C3793D"/>
    <w:rsid w:val="00C66377"/>
    <w:rsid w:val="00C66428"/>
    <w:rsid w:val="00C7510B"/>
    <w:rsid w:val="00C81C89"/>
    <w:rsid w:val="00CA0DC7"/>
    <w:rsid w:val="00CA22D0"/>
    <w:rsid w:val="00CB03F5"/>
    <w:rsid w:val="00CB5D78"/>
    <w:rsid w:val="00CD0095"/>
    <w:rsid w:val="00CE09B2"/>
    <w:rsid w:val="00CE3894"/>
    <w:rsid w:val="00CE4C12"/>
    <w:rsid w:val="00CE5973"/>
    <w:rsid w:val="00CE739B"/>
    <w:rsid w:val="00CF12D8"/>
    <w:rsid w:val="00CF4590"/>
    <w:rsid w:val="00D02A33"/>
    <w:rsid w:val="00D0569F"/>
    <w:rsid w:val="00D10B0F"/>
    <w:rsid w:val="00D134F0"/>
    <w:rsid w:val="00D2710D"/>
    <w:rsid w:val="00D27998"/>
    <w:rsid w:val="00D27F6B"/>
    <w:rsid w:val="00D37672"/>
    <w:rsid w:val="00D443F1"/>
    <w:rsid w:val="00D4755E"/>
    <w:rsid w:val="00D52EAF"/>
    <w:rsid w:val="00D53446"/>
    <w:rsid w:val="00D567B0"/>
    <w:rsid w:val="00D61892"/>
    <w:rsid w:val="00D75A38"/>
    <w:rsid w:val="00D76523"/>
    <w:rsid w:val="00D76531"/>
    <w:rsid w:val="00D809C5"/>
    <w:rsid w:val="00D922DA"/>
    <w:rsid w:val="00DA0DA0"/>
    <w:rsid w:val="00DA3347"/>
    <w:rsid w:val="00DB019A"/>
    <w:rsid w:val="00DB15EF"/>
    <w:rsid w:val="00DB2C45"/>
    <w:rsid w:val="00DB3B65"/>
    <w:rsid w:val="00DC0112"/>
    <w:rsid w:val="00DD2EBA"/>
    <w:rsid w:val="00DD68CB"/>
    <w:rsid w:val="00DF5A32"/>
    <w:rsid w:val="00DF5EF5"/>
    <w:rsid w:val="00E13E77"/>
    <w:rsid w:val="00E14970"/>
    <w:rsid w:val="00E30266"/>
    <w:rsid w:val="00E34558"/>
    <w:rsid w:val="00E368C4"/>
    <w:rsid w:val="00E37B49"/>
    <w:rsid w:val="00E40359"/>
    <w:rsid w:val="00E43D7C"/>
    <w:rsid w:val="00E56767"/>
    <w:rsid w:val="00E62130"/>
    <w:rsid w:val="00E6500C"/>
    <w:rsid w:val="00E6607A"/>
    <w:rsid w:val="00E70880"/>
    <w:rsid w:val="00E77849"/>
    <w:rsid w:val="00E93364"/>
    <w:rsid w:val="00E93A49"/>
    <w:rsid w:val="00E94100"/>
    <w:rsid w:val="00EA4455"/>
    <w:rsid w:val="00EC27AA"/>
    <w:rsid w:val="00EC52B5"/>
    <w:rsid w:val="00EC595C"/>
    <w:rsid w:val="00ED2B32"/>
    <w:rsid w:val="00ED7D1C"/>
    <w:rsid w:val="00EE198A"/>
    <w:rsid w:val="00EE1A68"/>
    <w:rsid w:val="00EE4D63"/>
    <w:rsid w:val="00EE6770"/>
    <w:rsid w:val="00EF070B"/>
    <w:rsid w:val="00EF2EA3"/>
    <w:rsid w:val="00F02574"/>
    <w:rsid w:val="00F032C2"/>
    <w:rsid w:val="00F046E0"/>
    <w:rsid w:val="00F10FDF"/>
    <w:rsid w:val="00F15148"/>
    <w:rsid w:val="00F17D24"/>
    <w:rsid w:val="00F217DB"/>
    <w:rsid w:val="00F268AE"/>
    <w:rsid w:val="00F27C6D"/>
    <w:rsid w:val="00F3308E"/>
    <w:rsid w:val="00F37E5A"/>
    <w:rsid w:val="00F45690"/>
    <w:rsid w:val="00F5104C"/>
    <w:rsid w:val="00F549F2"/>
    <w:rsid w:val="00F72992"/>
    <w:rsid w:val="00F72F59"/>
    <w:rsid w:val="00F7724C"/>
    <w:rsid w:val="00FA1394"/>
    <w:rsid w:val="00FA2043"/>
    <w:rsid w:val="00FB42EE"/>
    <w:rsid w:val="00FC4A28"/>
    <w:rsid w:val="00FC7B39"/>
    <w:rsid w:val="00FD1B7E"/>
    <w:rsid w:val="00FD608B"/>
    <w:rsid w:val="00FE20EA"/>
    <w:rsid w:val="00FE3C0C"/>
    <w:rsid w:val="00FF5665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8311C0C0-4265-4158-B61C-183DC891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3B"/>
    <w:rPr>
      <w:lang w:eastAsia="ar-SA"/>
    </w:rPr>
  </w:style>
  <w:style w:type="paragraph" w:styleId="1">
    <w:name w:val="heading 1"/>
    <w:basedOn w:val="a"/>
    <w:next w:val="a"/>
    <w:qFormat/>
    <w:rsid w:val="0040263B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263B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0263B"/>
    <w:pPr>
      <w:keepNext/>
      <w:numPr>
        <w:ilvl w:val="2"/>
        <w:numId w:val="1"/>
      </w:numPr>
      <w:ind w:left="567"/>
      <w:outlineLvl w:val="2"/>
    </w:pPr>
    <w:rPr>
      <w:rFonts w:ascii="Courier New" w:hAnsi="Courier New"/>
      <w:sz w:val="26"/>
    </w:rPr>
  </w:style>
  <w:style w:type="paragraph" w:styleId="4">
    <w:name w:val="heading 4"/>
    <w:basedOn w:val="a"/>
    <w:next w:val="a"/>
    <w:qFormat/>
    <w:rsid w:val="0040263B"/>
    <w:pPr>
      <w:keepNext/>
      <w:numPr>
        <w:ilvl w:val="3"/>
        <w:numId w:val="1"/>
      </w:numPr>
      <w:ind w:left="567"/>
      <w:outlineLvl w:val="3"/>
    </w:pPr>
    <w:rPr>
      <w:rFonts w:ascii="Courier New" w:hAnsi="Courier New"/>
      <w:sz w:val="26"/>
      <w:lang w:val="en-US"/>
    </w:rPr>
  </w:style>
  <w:style w:type="paragraph" w:styleId="5">
    <w:name w:val="heading 5"/>
    <w:basedOn w:val="a"/>
    <w:next w:val="a"/>
    <w:qFormat/>
    <w:rsid w:val="0040263B"/>
    <w:pPr>
      <w:keepNext/>
      <w:numPr>
        <w:ilvl w:val="4"/>
        <w:numId w:val="1"/>
      </w:numPr>
      <w:outlineLvl w:val="4"/>
    </w:pPr>
    <w:rPr>
      <w:sz w:val="28"/>
    </w:rPr>
  </w:style>
  <w:style w:type="paragraph" w:styleId="6">
    <w:name w:val="heading 6"/>
    <w:basedOn w:val="a"/>
    <w:next w:val="a"/>
    <w:qFormat/>
    <w:rsid w:val="0040263B"/>
    <w:pPr>
      <w:keepNext/>
      <w:numPr>
        <w:ilvl w:val="5"/>
        <w:numId w:val="1"/>
      </w:numPr>
      <w:ind w:left="567"/>
      <w:outlineLvl w:val="5"/>
    </w:pPr>
    <w:rPr>
      <w:sz w:val="28"/>
    </w:rPr>
  </w:style>
  <w:style w:type="paragraph" w:styleId="7">
    <w:name w:val="heading 7"/>
    <w:basedOn w:val="a"/>
    <w:next w:val="a"/>
    <w:qFormat/>
    <w:rsid w:val="0040263B"/>
    <w:pPr>
      <w:keepNext/>
      <w:numPr>
        <w:ilvl w:val="6"/>
        <w:numId w:val="1"/>
      </w:numPr>
      <w:spacing w:line="216" w:lineRule="auto"/>
      <w:ind w:left="567"/>
      <w:outlineLvl w:val="6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0263B"/>
    <w:rPr>
      <w:rFonts w:ascii="Symbol" w:hAnsi="Symbol"/>
      <w:b/>
    </w:rPr>
  </w:style>
  <w:style w:type="character" w:customStyle="1" w:styleId="WW8Num3z0">
    <w:name w:val="WW8Num3z0"/>
    <w:rsid w:val="0040263B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0263B"/>
    <w:rPr>
      <w:b/>
    </w:rPr>
  </w:style>
  <w:style w:type="character" w:customStyle="1" w:styleId="WW8Num5z0">
    <w:name w:val="WW8Num5z0"/>
    <w:rsid w:val="0040263B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40263B"/>
    <w:rPr>
      <w:rFonts w:ascii="Times New Roman CYR" w:hAnsi="Times New Roman CYR" w:cs="Times New Roman CYR"/>
    </w:rPr>
  </w:style>
  <w:style w:type="character" w:customStyle="1" w:styleId="WW8Num7z0">
    <w:name w:val="WW8Num7z0"/>
    <w:rsid w:val="0040263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0263B"/>
  </w:style>
  <w:style w:type="character" w:customStyle="1" w:styleId="WW8Num8z0">
    <w:name w:val="WW8Num8z0"/>
    <w:rsid w:val="0040263B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40263B"/>
  </w:style>
  <w:style w:type="character" w:customStyle="1" w:styleId="WW-Absatz-Standardschriftart1">
    <w:name w:val="WW-Absatz-Standardschriftart1"/>
    <w:rsid w:val="0040263B"/>
  </w:style>
  <w:style w:type="character" w:customStyle="1" w:styleId="WW-Absatz-Standardschriftart11">
    <w:name w:val="WW-Absatz-Standardschriftart11"/>
    <w:rsid w:val="0040263B"/>
  </w:style>
  <w:style w:type="character" w:customStyle="1" w:styleId="WW-Absatz-Standardschriftart111">
    <w:name w:val="WW-Absatz-Standardschriftart111"/>
    <w:rsid w:val="0040263B"/>
  </w:style>
  <w:style w:type="character" w:customStyle="1" w:styleId="30">
    <w:name w:val="Основной шрифт абзаца3"/>
    <w:rsid w:val="0040263B"/>
  </w:style>
  <w:style w:type="character" w:customStyle="1" w:styleId="WW-Absatz-Standardschriftart1111">
    <w:name w:val="WW-Absatz-Standardschriftart1111"/>
    <w:rsid w:val="0040263B"/>
  </w:style>
  <w:style w:type="character" w:customStyle="1" w:styleId="WW-Absatz-Standardschriftart11111">
    <w:name w:val="WW-Absatz-Standardschriftart11111"/>
    <w:rsid w:val="0040263B"/>
  </w:style>
  <w:style w:type="character" w:customStyle="1" w:styleId="WW-Absatz-Standardschriftart111111">
    <w:name w:val="WW-Absatz-Standardschriftart111111"/>
    <w:rsid w:val="0040263B"/>
  </w:style>
  <w:style w:type="character" w:customStyle="1" w:styleId="WW-Absatz-Standardschriftart1111111">
    <w:name w:val="WW-Absatz-Standardschriftart1111111"/>
    <w:rsid w:val="0040263B"/>
  </w:style>
  <w:style w:type="character" w:customStyle="1" w:styleId="WW-Absatz-Standardschriftart11111111">
    <w:name w:val="WW-Absatz-Standardschriftart11111111"/>
    <w:rsid w:val="0040263B"/>
  </w:style>
  <w:style w:type="character" w:customStyle="1" w:styleId="WW-Absatz-Standardschriftart111111111">
    <w:name w:val="WW-Absatz-Standardschriftart111111111"/>
    <w:rsid w:val="0040263B"/>
  </w:style>
  <w:style w:type="character" w:customStyle="1" w:styleId="WW-Absatz-Standardschriftart1111111111">
    <w:name w:val="WW-Absatz-Standardschriftart1111111111"/>
    <w:rsid w:val="0040263B"/>
  </w:style>
  <w:style w:type="character" w:customStyle="1" w:styleId="WW-Absatz-Standardschriftart11111111111">
    <w:name w:val="WW-Absatz-Standardschriftart11111111111"/>
    <w:rsid w:val="0040263B"/>
  </w:style>
  <w:style w:type="character" w:customStyle="1" w:styleId="WW-Absatz-Standardschriftart111111111111">
    <w:name w:val="WW-Absatz-Standardschriftart111111111111"/>
    <w:rsid w:val="0040263B"/>
  </w:style>
  <w:style w:type="character" w:customStyle="1" w:styleId="WW-Absatz-Standardschriftart1111111111111">
    <w:name w:val="WW-Absatz-Standardschriftart1111111111111"/>
    <w:rsid w:val="0040263B"/>
  </w:style>
  <w:style w:type="character" w:customStyle="1" w:styleId="WW-Absatz-Standardschriftart11111111111111">
    <w:name w:val="WW-Absatz-Standardschriftart11111111111111"/>
    <w:rsid w:val="0040263B"/>
  </w:style>
  <w:style w:type="character" w:customStyle="1" w:styleId="WW-Absatz-Standardschriftart111111111111111">
    <w:name w:val="WW-Absatz-Standardschriftart111111111111111"/>
    <w:rsid w:val="0040263B"/>
  </w:style>
  <w:style w:type="character" w:customStyle="1" w:styleId="WW-Absatz-Standardschriftart1111111111111111">
    <w:name w:val="WW-Absatz-Standardschriftart1111111111111111"/>
    <w:rsid w:val="0040263B"/>
  </w:style>
  <w:style w:type="character" w:customStyle="1" w:styleId="WW-Absatz-Standardschriftart11111111111111111">
    <w:name w:val="WW-Absatz-Standardschriftart11111111111111111"/>
    <w:rsid w:val="0040263B"/>
  </w:style>
  <w:style w:type="character" w:customStyle="1" w:styleId="WW-Absatz-Standardschriftart111111111111111111">
    <w:name w:val="WW-Absatz-Standardschriftart111111111111111111"/>
    <w:rsid w:val="0040263B"/>
  </w:style>
  <w:style w:type="character" w:customStyle="1" w:styleId="WW-Absatz-Standardschriftart1111111111111111111">
    <w:name w:val="WW-Absatz-Standardschriftart1111111111111111111"/>
    <w:rsid w:val="0040263B"/>
  </w:style>
  <w:style w:type="character" w:customStyle="1" w:styleId="WW-Absatz-Standardschriftart11111111111111111111">
    <w:name w:val="WW-Absatz-Standardschriftart11111111111111111111"/>
    <w:rsid w:val="0040263B"/>
  </w:style>
  <w:style w:type="character" w:customStyle="1" w:styleId="WW-Absatz-Standardschriftart111111111111111111111">
    <w:name w:val="WW-Absatz-Standardschriftart111111111111111111111"/>
    <w:rsid w:val="0040263B"/>
  </w:style>
  <w:style w:type="character" w:customStyle="1" w:styleId="WW-Absatz-Standardschriftart1111111111111111111111">
    <w:name w:val="WW-Absatz-Standardschriftart1111111111111111111111"/>
    <w:rsid w:val="0040263B"/>
  </w:style>
  <w:style w:type="character" w:customStyle="1" w:styleId="WW-Absatz-Standardschriftart11111111111111111111111">
    <w:name w:val="WW-Absatz-Standardschriftart11111111111111111111111"/>
    <w:rsid w:val="0040263B"/>
  </w:style>
  <w:style w:type="character" w:customStyle="1" w:styleId="WW-Absatz-Standardschriftart111111111111111111111111">
    <w:name w:val="WW-Absatz-Standardschriftart111111111111111111111111"/>
    <w:rsid w:val="0040263B"/>
  </w:style>
  <w:style w:type="character" w:customStyle="1" w:styleId="WW-Absatz-Standardschriftart1111111111111111111111111">
    <w:name w:val="WW-Absatz-Standardschriftart1111111111111111111111111"/>
    <w:rsid w:val="0040263B"/>
  </w:style>
  <w:style w:type="character" w:customStyle="1" w:styleId="WW-Absatz-Standardschriftart11111111111111111111111111">
    <w:name w:val="WW-Absatz-Standardschriftart11111111111111111111111111"/>
    <w:rsid w:val="0040263B"/>
  </w:style>
  <w:style w:type="character" w:customStyle="1" w:styleId="WW-Absatz-Standardschriftart111111111111111111111111111">
    <w:name w:val="WW-Absatz-Standardschriftart111111111111111111111111111"/>
    <w:rsid w:val="0040263B"/>
  </w:style>
  <w:style w:type="character" w:customStyle="1" w:styleId="WW-Absatz-Standardschriftart1111111111111111111111111111">
    <w:name w:val="WW-Absatz-Standardschriftart1111111111111111111111111111"/>
    <w:rsid w:val="0040263B"/>
  </w:style>
  <w:style w:type="character" w:customStyle="1" w:styleId="WW-Absatz-Standardschriftart11111111111111111111111111111">
    <w:name w:val="WW-Absatz-Standardschriftart11111111111111111111111111111"/>
    <w:rsid w:val="0040263B"/>
  </w:style>
  <w:style w:type="character" w:customStyle="1" w:styleId="WW-Absatz-Standardschriftart111111111111111111111111111111">
    <w:name w:val="WW-Absatz-Standardschriftart111111111111111111111111111111"/>
    <w:rsid w:val="0040263B"/>
  </w:style>
  <w:style w:type="character" w:customStyle="1" w:styleId="WW-Absatz-Standardschriftart1111111111111111111111111111111">
    <w:name w:val="WW-Absatz-Standardschriftart1111111111111111111111111111111"/>
    <w:rsid w:val="0040263B"/>
  </w:style>
  <w:style w:type="character" w:customStyle="1" w:styleId="WW-Absatz-Standardschriftart11111111111111111111111111111111">
    <w:name w:val="WW-Absatz-Standardschriftart11111111111111111111111111111111"/>
    <w:rsid w:val="0040263B"/>
  </w:style>
  <w:style w:type="character" w:customStyle="1" w:styleId="WW-Absatz-Standardschriftart111111111111111111111111111111111">
    <w:name w:val="WW-Absatz-Standardschriftart111111111111111111111111111111111"/>
    <w:rsid w:val="0040263B"/>
  </w:style>
  <w:style w:type="character" w:customStyle="1" w:styleId="WW-Absatz-Standardschriftart1111111111111111111111111111111111">
    <w:name w:val="WW-Absatz-Standardschriftart1111111111111111111111111111111111"/>
    <w:rsid w:val="0040263B"/>
  </w:style>
  <w:style w:type="character" w:customStyle="1" w:styleId="WW-Absatz-Standardschriftart11111111111111111111111111111111111">
    <w:name w:val="WW-Absatz-Standardschriftart11111111111111111111111111111111111"/>
    <w:rsid w:val="0040263B"/>
  </w:style>
  <w:style w:type="character" w:customStyle="1" w:styleId="WW-Absatz-Standardschriftart111111111111111111111111111111111111">
    <w:name w:val="WW-Absatz-Standardschriftart111111111111111111111111111111111111"/>
    <w:rsid w:val="0040263B"/>
  </w:style>
  <w:style w:type="character" w:customStyle="1" w:styleId="WW-Absatz-Standardschriftart1111111111111111111111111111111111111">
    <w:name w:val="WW-Absatz-Standardschriftart1111111111111111111111111111111111111"/>
    <w:rsid w:val="0040263B"/>
  </w:style>
  <w:style w:type="character" w:customStyle="1" w:styleId="WW-Absatz-Standardschriftart11111111111111111111111111111111111111">
    <w:name w:val="WW-Absatz-Standardschriftart11111111111111111111111111111111111111"/>
    <w:rsid w:val="0040263B"/>
  </w:style>
  <w:style w:type="character" w:customStyle="1" w:styleId="WW-Absatz-Standardschriftart111111111111111111111111111111111111111">
    <w:name w:val="WW-Absatz-Standardschriftart111111111111111111111111111111111111111"/>
    <w:rsid w:val="0040263B"/>
  </w:style>
  <w:style w:type="character" w:customStyle="1" w:styleId="WW-Absatz-Standardschriftart1111111111111111111111111111111111111111">
    <w:name w:val="WW-Absatz-Standardschriftart1111111111111111111111111111111111111111"/>
    <w:rsid w:val="0040263B"/>
  </w:style>
  <w:style w:type="character" w:customStyle="1" w:styleId="WW-Absatz-Standardschriftart11111111111111111111111111111111111111111">
    <w:name w:val="WW-Absatz-Standardschriftart11111111111111111111111111111111111111111"/>
    <w:rsid w:val="0040263B"/>
  </w:style>
  <w:style w:type="character" w:customStyle="1" w:styleId="WW-Absatz-Standardschriftart111111111111111111111111111111111111111111">
    <w:name w:val="WW-Absatz-Standardschriftart111111111111111111111111111111111111111111"/>
    <w:rsid w:val="0040263B"/>
  </w:style>
  <w:style w:type="character" w:customStyle="1" w:styleId="WW-Absatz-Standardschriftart1111111111111111111111111111111111111111111">
    <w:name w:val="WW-Absatz-Standardschriftart1111111111111111111111111111111111111111111"/>
    <w:rsid w:val="0040263B"/>
  </w:style>
  <w:style w:type="character" w:customStyle="1" w:styleId="WW-Absatz-Standardschriftart11111111111111111111111111111111111111111111">
    <w:name w:val="WW-Absatz-Standardschriftart11111111111111111111111111111111111111111111"/>
    <w:rsid w:val="0040263B"/>
  </w:style>
  <w:style w:type="character" w:customStyle="1" w:styleId="WW-Absatz-Standardschriftart111111111111111111111111111111111111111111111">
    <w:name w:val="WW-Absatz-Standardschriftart111111111111111111111111111111111111111111111"/>
    <w:rsid w:val="0040263B"/>
  </w:style>
  <w:style w:type="character" w:customStyle="1" w:styleId="WW-Absatz-Standardschriftart1111111111111111111111111111111111111111111111">
    <w:name w:val="WW-Absatz-Standardschriftart1111111111111111111111111111111111111111111111"/>
    <w:rsid w:val="0040263B"/>
  </w:style>
  <w:style w:type="character" w:customStyle="1" w:styleId="WW-Absatz-Standardschriftart11111111111111111111111111111111111111111111111">
    <w:name w:val="WW-Absatz-Standardschriftart11111111111111111111111111111111111111111111111"/>
    <w:rsid w:val="0040263B"/>
  </w:style>
  <w:style w:type="character" w:customStyle="1" w:styleId="WW-Absatz-Standardschriftart111111111111111111111111111111111111111111111111">
    <w:name w:val="WW-Absatz-Standardschriftart111111111111111111111111111111111111111111111111"/>
    <w:rsid w:val="0040263B"/>
  </w:style>
  <w:style w:type="character" w:customStyle="1" w:styleId="WW-Absatz-Standardschriftart1111111111111111111111111111111111111111111111111">
    <w:name w:val="WW-Absatz-Standardschriftart1111111111111111111111111111111111111111111111111"/>
    <w:rsid w:val="0040263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0263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0263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0263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0263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0263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0263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0263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0263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0263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0263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0263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0263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0263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0263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0263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0263B"/>
  </w:style>
  <w:style w:type="character" w:customStyle="1" w:styleId="20">
    <w:name w:val="Основной шрифт абзаца2"/>
    <w:rsid w:val="0040263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0263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0263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0263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0263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0263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0263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0263B"/>
  </w:style>
  <w:style w:type="character" w:customStyle="1" w:styleId="10">
    <w:name w:val="Основной шрифт абзаца1"/>
    <w:rsid w:val="0040263B"/>
  </w:style>
  <w:style w:type="character" w:styleId="a3">
    <w:name w:val="page number"/>
    <w:basedOn w:val="10"/>
    <w:rsid w:val="0040263B"/>
  </w:style>
  <w:style w:type="character" w:customStyle="1" w:styleId="a4">
    <w:name w:val="Символ нумерации"/>
    <w:rsid w:val="0040263B"/>
  </w:style>
  <w:style w:type="character" w:customStyle="1" w:styleId="WW8Num9z0">
    <w:name w:val="WW8Num9z0"/>
    <w:rsid w:val="0040263B"/>
    <w:rPr>
      <w:rFonts w:ascii="Symbol" w:hAnsi="Symbol" w:cs="StarSymbol"/>
      <w:sz w:val="18"/>
      <w:szCs w:val="18"/>
    </w:rPr>
  </w:style>
  <w:style w:type="character" w:customStyle="1" w:styleId="a5">
    <w:name w:val="Маркеры списка"/>
    <w:rsid w:val="0040263B"/>
    <w:rPr>
      <w:rFonts w:ascii="OpenSymbol" w:eastAsia="OpenSymbol" w:hAnsi="OpenSymbol" w:cs="OpenSymbol"/>
    </w:rPr>
  </w:style>
  <w:style w:type="character" w:customStyle="1" w:styleId="WW8Num10z0">
    <w:name w:val="WW8Num10z0"/>
    <w:rsid w:val="0040263B"/>
    <w:rPr>
      <w:rFonts w:ascii="Symbol" w:hAnsi="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4026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40263B"/>
    <w:pPr>
      <w:spacing w:after="120"/>
    </w:pPr>
  </w:style>
  <w:style w:type="paragraph" w:styleId="a9">
    <w:name w:val="List"/>
    <w:basedOn w:val="a7"/>
    <w:rsid w:val="0040263B"/>
    <w:rPr>
      <w:rFonts w:ascii="Arial" w:hAnsi="Arial" w:cs="Tahoma"/>
    </w:rPr>
  </w:style>
  <w:style w:type="paragraph" w:customStyle="1" w:styleId="31">
    <w:name w:val="Название3"/>
    <w:basedOn w:val="a"/>
    <w:rsid w:val="004026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40263B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0263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40263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40263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40263B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rsid w:val="0040263B"/>
    <w:pPr>
      <w:ind w:right="5101" w:firstLine="567"/>
      <w:jc w:val="both"/>
    </w:pPr>
    <w:rPr>
      <w:rFonts w:ascii="Courier New" w:hAnsi="Courier New"/>
      <w:sz w:val="26"/>
    </w:rPr>
  </w:style>
  <w:style w:type="paragraph" w:customStyle="1" w:styleId="210">
    <w:name w:val="Основной текст с отступом 21"/>
    <w:basedOn w:val="a"/>
    <w:rsid w:val="0040263B"/>
    <w:pPr>
      <w:ind w:firstLine="567"/>
      <w:jc w:val="both"/>
    </w:pPr>
    <w:rPr>
      <w:rFonts w:ascii="Courier New" w:hAnsi="Courier New"/>
      <w:sz w:val="26"/>
    </w:rPr>
  </w:style>
  <w:style w:type="paragraph" w:customStyle="1" w:styleId="310">
    <w:name w:val="Основной текст с отступом 31"/>
    <w:basedOn w:val="a"/>
    <w:rsid w:val="0040263B"/>
    <w:pPr>
      <w:ind w:firstLine="284"/>
      <w:jc w:val="both"/>
    </w:pPr>
    <w:rPr>
      <w:sz w:val="28"/>
    </w:rPr>
  </w:style>
  <w:style w:type="paragraph" w:styleId="ab">
    <w:name w:val="Balloon Text"/>
    <w:basedOn w:val="a"/>
    <w:rsid w:val="0040263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0263B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7"/>
    <w:rsid w:val="0040263B"/>
  </w:style>
  <w:style w:type="paragraph" w:customStyle="1" w:styleId="ConsPlusNormal">
    <w:name w:val="ConsPlusNormal"/>
    <w:rsid w:val="0040263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40263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Содержимое таблицы"/>
    <w:basedOn w:val="a"/>
    <w:rsid w:val="0040263B"/>
    <w:pPr>
      <w:suppressLineNumbers/>
    </w:pPr>
  </w:style>
  <w:style w:type="paragraph" w:customStyle="1" w:styleId="af0">
    <w:name w:val="Заголовок таблицы"/>
    <w:basedOn w:val="af"/>
    <w:rsid w:val="0040263B"/>
    <w:pPr>
      <w:jc w:val="center"/>
    </w:pPr>
    <w:rPr>
      <w:b/>
      <w:bCs/>
    </w:rPr>
  </w:style>
  <w:style w:type="paragraph" w:styleId="af1">
    <w:name w:val="footer"/>
    <w:basedOn w:val="a"/>
    <w:rsid w:val="0040263B"/>
    <w:pPr>
      <w:suppressLineNumbers/>
      <w:tabs>
        <w:tab w:val="center" w:pos="4819"/>
        <w:tab w:val="right" w:pos="9638"/>
      </w:tabs>
    </w:pPr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77530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0D60C2"/>
  </w:style>
  <w:style w:type="character" w:customStyle="1" w:styleId="ad">
    <w:name w:val="Верхний колонтитул Знак"/>
    <w:link w:val="ac"/>
    <w:uiPriority w:val="99"/>
    <w:rsid w:val="00332176"/>
    <w:rPr>
      <w:lang w:eastAsia="ar-SA"/>
    </w:rPr>
  </w:style>
  <w:style w:type="paragraph" w:customStyle="1" w:styleId="23">
    <w:name w:val="заголовок 2"/>
    <w:basedOn w:val="a"/>
    <w:next w:val="a"/>
    <w:rsid w:val="000B0A4C"/>
    <w:pPr>
      <w:keepNext/>
      <w:widowControl w:val="0"/>
      <w:jc w:val="center"/>
    </w:pPr>
    <w:rPr>
      <w:b/>
      <w:snapToGrid w:val="0"/>
      <w:sz w:val="24"/>
      <w:lang w:eastAsia="ru-RU"/>
    </w:rPr>
  </w:style>
  <w:style w:type="character" w:customStyle="1" w:styleId="a8">
    <w:name w:val="Основной текст Знак"/>
    <w:basedOn w:val="a0"/>
    <w:link w:val="a7"/>
    <w:rsid w:val="000B0A4C"/>
    <w:rPr>
      <w:lang w:eastAsia="ar-SA"/>
    </w:rPr>
  </w:style>
  <w:style w:type="paragraph" w:styleId="af2">
    <w:name w:val="List Paragraph"/>
    <w:basedOn w:val="a"/>
    <w:uiPriority w:val="34"/>
    <w:qFormat/>
    <w:rsid w:val="00D8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Филипова Елена</cp:lastModifiedBy>
  <cp:revision>5</cp:revision>
  <cp:lastPrinted>2020-05-25T05:50:00Z</cp:lastPrinted>
  <dcterms:created xsi:type="dcterms:W3CDTF">2020-05-25T05:34:00Z</dcterms:created>
  <dcterms:modified xsi:type="dcterms:W3CDTF">2020-05-25T05:51:00Z</dcterms:modified>
</cp:coreProperties>
</file>