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1C" w:rsidRPr="00BF5050" w:rsidRDefault="001A131C" w:rsidP="001A131C">
      <w:pPr>
        <w:ind w:right="-15"/>
        <w:jc w:val="both"/>
        <w:rPr>
          <w:color w:val="000000"/>
        </w:rPr>
      </w:pPr>
      <w:bookmarkStart w:id="0" w:name="_GoBack"/>
      <w:bookmarkEnd w:id="0"/>
    </w:p>
    <w:p w:rsidR="00A94BCD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r w:rsidRPr="00560C91">
        <w:rPr>
          <w:b/>
          <w:lang w:eastAsia="ru-RU"/>
        </w:rPr>
        <w:t>Примерная форма</w:t>
      </w:r>
    </w:p>
    <w:p w:rsidR="001A131C" w:rsidRPr="00560C91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договора</w:t>
      </w:r>
      <w:proofErr w:type="gramEnd"/>
      <w:r>
        <w:rPr>
          <w:b/>
          <w:lang w:eastAsia="ru-RU"/>
        </w:rPr>
        <w:t xml:space="preserve"> </w:t>
      </w:r>
      <w:r w:rsidRPr="00560C91">
        <w:rPr>
          <w:b/>
          <w:lang w:eastAsia="ru-RU"/>
        </w:rPr>
        <w:t>купли-продажи земельного участка, по результатам торгов (аукционов) по продаже гражданам и юридическим лицам земельного участка, находящегося в государственной собственности</w:t>
      </w:r>
    </w:p>
    <w:p w:rsidR="001A131C" w:rsidRPr="00560C91" w:rsidRDefault="001A131C" w:rsidP="001A131C">
      <w:pPr>
        <w:suppressAutoHyphens w:val="0"/>
        <w:jc w:val="both"/>
        <w:rPr>
          <w:b/>
          <w:lang w:eastAsia="ru-RU"/>
        </w:rPr>
      </w:pPr>
      <w:r>
        <w:rPr>
          <w:b/>
          <w:color w:val="000000"/>
          <w:lang w:eastAsia="ru-RU"/>
        </w:rPr>
        <w:t>______________ г.</w:t>
      </w:r>
      <w:r w:rsidRPr="00560C91">
        <w:rPr>
          <w:b/>
          <w:color w:val="000000"/>
          <w:lang w:eastAsia="ru-RU"/>
        </w:rPr>
        <w:tab/>
      </w:r>
      <w:r w:rsidRPr="00560C91">
        <w:rPr>
          <w:color w:val="000000"/>
          <w:lang w:eastAsia="ru-RU"/>
        </w:rPr>
        <w:t xml:space="preserve">                                                                                            г. Горячий Ключ</w:t>
      </w: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ind w:firstLine="851"/>
        <w:jc w:val="both"/>
        <w:rPr>
          <w:lang w:eastAsia="ru-RU"/>
        </w:rPr>
      </w:pPr>
      <w:r w:rsidRPr="00560C91">
        <w:rPr>
          <w:lang w:eastAsia="ru-RU"/>
        </w:rPr>
        <w:t>Администрация муниципального образования город Горячий Ключ Краснодарского края, именуемая в дальнейшем «Продавец»,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 xml:space="preserve">в лице главы муниципального образования город Горячий Ключ </w:t>
      </w:r>
      <w:r>
        <w:rPr>
          <w:b/>
          <w:lang w:eastAsia="ru-RU"/>
        </w:rPr>
        <w:t>_______________________</w:t>
      </w:r>
      <w:r w:rsidRPr="00560C91">
        <w:rPr>
          <w:lang w:eastAsia="ru-RU"/>
        </w:rPr>
        <w:t xml:space="preserve">, действующего на основании Устава муниципального образования город Горячий Ключ, с одной стороны и </w:t>
      </w:r>
      <w:r>
        <w:rPr>
          <w:b/>
          <w:lang w:eastAsia="ru-RU"/>
        </w:rPr>
        <w:t>___________________</w:t>
      </w:r>
      <w:r w:rsidRPr="00560C91">
        <w:rPr>
          <w:color w:val="333399"/>
          <w:lang w:eastAsia="ru-RU"/>
        </w:rPr>
        <w:t xml:space="preserve">,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рождения, место рождения: </w:t>
      </w:r>
      <w:r>
        <w:rPr>
          <w:lang w:eastAsia="ru-RU"/>
        </w:rPr>
        <w:t>______________</w:t>
      </w:r>
      <w:r w:rsidRPr="00560C91">
        <w:rPr>
          <w:lang w:eastAsia="ru-RU"/>
        </w:rPr>
        <w:t xml:space="preserve">, пол: </w:t>
      </w:r>
      <w:r>
        <w:rPr>
          <w:lang w:eastAsia="ru-RU"/>
        </w:rPr>
        <w:t>_____________</w:t>
      </w:r>
      <w:r w:rsidRPr="00560C91">
        <w:rPr>
          <w:lang w:eastAsia="ru-RU"/>
        </w:rPr>
        <w:t xml:space="preserve">, паспорт: </w:t>
      </w:r>
      <w:r>
        <w:rPr>
          <w:lang w:eastAsia="ru-RU"/>
        </w:rPr>
        <w:t>___________</w:t>
      </w:r>
      <w:r w:rsidRPr="00560C91">
        <w:rPr>
          <w:lang w:eastAsia="ru-RU"/>
        </w:rPr>
        <w:t>, выдан</w:t>
      </w:r>
      <w:r>
        <w:rPr>
          <w:lang w:eastAsia="ru-RU"/>
        </w:rPr>
        <w:t>________________________</w:t>
      </w:r>
      <w:r w:rsidRPr="00560C91">
        <w:rPr>
          <w:lang w:eastAsia="ru-RU"/>
        </w:rPr>
        <w:t xml:space="preserve">  </w:t>
      </w:r>
      <w:r>
        <w:rPr>
          <w:lang w:eastAsia="ru-RU"/>
        </w:rPr>
        <w:t>____________</w:t>
      </w:r>
      <w:r w:rsidRPr="00560C91">
        <w:rPr>
          <w:lang w:eastAsia="ru-RU"/>
        </w:rPr>
        <w:t xml:space="preserve"> года, код подразделения </w:t>
      </w:r>
      <w:r>
        <w:rPr>
          <w:lang w:eastAsia="ru-RU"/>
        </w:rPr>
        <w:t>_________</w:t>
      </w:r>
      <w:r w:rsidRPr="00560C91">
        <w:rPr>
          <w:lang w:eastAsia="ru-RU"/>
        </w:rPr>
        <w:t xml:space="preserve">, зарегистрированный по адресу: </w:t>
      </w:r>
      <w:r>
        <w:rPr>
          <w:lang w:eastAsia="ru-RU"/>
        </w:rPr>
        <w:t>_________________</w:t>
      </w:r>
      <w:r w:rsidRPr="00560C91">
        <w:rPr>
          <w:color w:val="333399"/>
          <w:lang w:eastAsia="ru-RU"/>
        </w:rPr>
        <w:t xml:space="preserve">, </w:t>
      </w:r>
      <w:r w:rsidRPr="00560C91">
        <w:rPr>
          <w:lang w:eastAsia="ru-RU"/>
        </w:rPr>
        <w:t>именуемый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560C91">
        <w:rPr>
          <w:lang w:eastAsia="ru-RU"/>
        </w:rPr>
        <w:t xml:space="preserve"> в дальнейшем «Покупатель», с другой стороны, на основании протокола заседания комиссии от </w:t>
      </w:r>
      <w:r>
        <w:rPr>
          <w:lang w:eastAsia="ru-RU"/>
        </w:rPr>
        <w:t>___________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</w:t>
      </w:r>
      <w:r w:rsidRPr="00560C91">
        <w:rPr>
          <w:lang w:eastAsia="ru-RU"/>
        </w:rPr>
        <w:t>, заключили настоящий договор (далее – Договор) о нижеследующем:</w:t>
      </w:r>
    </w:p>
    <w:p w:rsidR="001A131C" w:rsidRPr="00560C91" w:rsidRDefault="001A131C" w:rsidP="001A131C">
      <w:pPr>
        <w:keepNext/>
        <w:widowControl w:val="0"/>
        <w:suppressAutoHyphens w:val="0"/>
        <w:jc w:val="center"/>
        <w:outlineLvl w:val="8"/>
        <w:rPr>
          <w:b/>
          <w:lang w:eastAsia="ru-RU"/>
        </w:rPr>
      </w:pPr>
      <w:r w:rsidRPr="00560C91">
        <w:rPr>
          <w:b/>
          <w:lang w:eastAsia="ru-RU"/>
        </w:rPr>
        <w:t>1. Предмет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jc w:val="both"/>
        <w:rPr>
          <w:b/>
          <w:color w:val="333399"/>
          <w:u w:val="single"/>
          <w:lang w:eastAsia="ru-RU"/>
        </w:rPr>
      </w:pPr>
      <w:r w:rsidRPr="00560C91">
        <w:rPr>
          <w:lang w:eastAsia="ru-RU"/>
        </w:rPr>
        <w:t>«Продавец» обязуется передать в собственность, а «</w:t>
      </w:r>
      <w:proofErr w:type="gramStart"/>
      <w:r w:rsidRPr="00560C91">
        <w:rPr>
          <w:lang w:eastAsia="ru-RU"/>
        </w:rPr>
        <w:t>Покупатель»  принять</w:t>
      </w:r>
      <w:proofErr w:type="gramEnd"/>
      <w:r w:rsidRPr="00560C91">
        <w:rPr>
          <w:lang w:eastAsia="ru-RU"/>
        </w:rPr>
        <w:t xml:space="preserve"> и оплатить по цене и на условиях настоящего Договора земельный участок из земель                 </w:t>
      </w:r>
      <w:r w:rsidRPr="00560C91">
        <w:rPr>
          <w:b/>
          <w:lang w:eastAsia="ru-RU"/>
        </w:rPr>
        <w:t xml:space="preserve"> </w:t>
      </w:r>
      <w:r>
        <w:rPr>
          <w:b/>
          <w:color w:val="333399"/>
          <w:u w:val="single"/>
          <w:lang w:eastAsia="ru-RU"/>
        </w:rPr>
        <w:t>__________________</w:t>
      </w:r>
    </w:p>
    <w:p w:rsidR="001A131C" w:rsidRPr="00560C91" w:rsidRDefault="001A131C" w:rsidP="001A131C">
      <w:pPr>
        <w:widowControl w:val="0"/>
        <w:suppressAutoHyphens w:val="0"/>
        <w:jc w:val="both"/>
        <w:rPr>
          <w:color w:val="333399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1A131C" w:rsidRPr="00560C91" w:rsidTr="007A3093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60C91">
              <w:rPr>
                <w:lang w:eastAsia="ru-RU"/>
              </w:rPr>
              <w:t>с  кадастровым</w:t>
            </w:r>
            <w:proofErr w:type="gramEnd"/>
            <w:r w:rsidRPr="00560C91">
              <w:rPr>
                <w:lang w:eastAsia="ru-RU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b/>
                <w:color w:val="333399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560C91">
        <w:rPr>
          <w:lang w:eastAsia="ru-RU"/>
        </w:rPr>
        <w:t>общей</w:t>
      </w:r>
      <w:proofErr w:type="gramEnd"/>
      <w:r w:rsidRPr="00560C91">
        <w:rPr>
          <w:lang w:eastAsia="ru-RU"/>
        </w:rPr>
        <w:t xml:space="preserve"> площадью </w:t>
      </w:r>
      <w:r>
        <w:rPr>
          <w:b/>
          <w:u w:val="single"/>
          <w:lang w:eastAsia="ru-RU"/>
        </w:rPr>
        <w:t>_______</w:t>
      </w:r>
      <w:r w:rsidRPr="00560C91">
        <w:rPr>
          <w:b/>
          <w:u w:val="single"/>
          <w:lang w:eastAsia="ru-RU"/>
        </w:rPr>
        <w:t xml:space="preserve"> </w:t>
      </w:r>
      <w:proofErr w:type="spellStart"/>
      <w:r w:rsidRPr="00560C91">
        <w:rPr>
          <w:lang w:eastAsia="ru-RU"/>
        </w:rPr>
        <w:t>кв.м</w:t>
      </w:r>
      <w:proofErr w:type="spellEnd"/>
      <w:r w:rsidRPr="00560C91">
        <w:rPr>
          <w:lang w:eastAsia="ru-RU"/>
        </w:rPr>
        <w:t>.</w:t>
      </w:r>
      <w:r w:rsidRPr="00560C91">
        <w:rPr>
          <w:b/>
          <w:i/>
          <w:lang w:eastAsia="ru-RU"/>
        </w:rPr>
        <w:t>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>имеющий адресный ориентир: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  <w:r w:rsidRPr="00560C91">
        <w:rPr>
          <w:lang w:eastAsia="ru-RU"/>
        </w:rPr>
        <w:t xml:space="preserve"> (</w:t>
      </w:r>
      <w:proofErr w:type="gramStart"/>
      <w:r w:rsidRPr="00560C91">
        <w:rPr>
          <w:lang w:eastAsia="ru-RU"/>
        </w:rPr>
        <w:t>далее</w:t>
      </w:r>
      <w:proofErr w:type="gramEnd"/>
      <w:r w:rsidRPr="00560C91">
        <w:rPr>
          <w:lang w:eastAsia="ru-RU"/>
        </w:rPr>
        <w:t xml:space="preserve"> – Участок), в границах, указанных в  кадастровом паспорте Участка, с видом разрешенного использования: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1A131C" w:rsidRPr="00560C91" w:rsidRDefault="001A131C" w:rsidP="001A131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Цена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Цена участка определена </w:t>
      </w:r>
      <w:r w:rsidRPr="00560C91">
        <w:rPr>
          <w:lang w:eastAsia="ru-RU"/>
        </w:rPr>
        <w:t xml:space="preserve">на основании протокола заседания комиссии от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__________</w:t>
      </w:r>
      <w:r w:rsidRPr="00560C91">
        <w:rPr>
          <w:bCs/>
          <w:lang w:eastAsia="ru-RU"/>
        </w:rPr>
        <w:t xml:space="preserve"> и составляет:</w:t>
      </w:r>
    </w:p>
    <w:p w:rsidR="001A131C" w:rsidRPr="00560C91" w:rsidRDefault="001A131C" w:rsidP="001A131C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 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209E8">
        <w:rPr>
          <w:lang w:eastAsia="ru-RU"/>
        </w:rPr>
        <w:t>(</w:t>
      </w:r>
      <w:proofErr w:type="gramStart"/>
      <w:r w:rsidRPr="000209E8">
        <w:rPr>
          <w:lang w:eastAsia="ru-RU"/>
        </w:rPr>
        <w:t>сумма</w:t>
      </w:r>
      <w:proofErr w:type="gramEnd"/>
      <w:r w:rsidRPr="000209E8">
        <w:rPr>
          <w:lang w:eastAsia="ru-RU"/>
        </w:rPr>
        <w:t xml:space="preserve"> прописью)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3.  Обязательства сторон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3.1. «Продавец» продает по настоящему Договору Участок, свободный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3.2. «Покупатель»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3.3. «Покупатель» обязан: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загрязнению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 xml:space="preserve"> ограничений прав на Участок, в том числе соблюдать ограничения и обременения, указанные в кадастровой карте (плане) Участка), прилагаемой к Договору;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в течение 30 дней с момента получения проекта Договора подписать и обеспечить государственную регистрацию права собственности на Участок, предоставить копии документов о государственной регистрации «Продавцу» в течении 3-х (трех) дней с даты их выдачи «Покупателю» Отделом федеральной регистрационной службы по городу Горячий Ключ.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3.4. Во всем, что предусмотрено в настоящем Договоре Стороны руководствуются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3.5. Настоящий Договор является документом, подтверждающим передачу Участка «Покупателю» без каких-либо иных документов.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3.6. Стороны несут ответственность за невыполнение или ненадлежащее выполнение условий Договора в соответствии с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</w:pPr>
      <w:r w:rsidRPr="00560C91">
        <w:rPr>
          <w:b/>
          <w:bCs/>
        </w:rPr>
        <w:t>4. Особые условия</w:t>
      </w:r>
    </w:p>
    <w:p w:rsidR="001A131C" w:rsidRPr="00560C91" w:rsidRDefault="001A131C" w:rsidP="001A131C">
      <w:pPr>
        <w:widowControl w:val="0"/>
        <w:tabs>
          <w:tab w:val="left" w:pos="720"/>
        </w:tabs>
        <w:autoSpaceDE w:val="0"/>
        <w:ind w:right="-15"/>
        <w:rPr>
          <w:b/>
          <w:bCs/>
        </w:rPr>
      </w:pPr>
      <w:r w:rsidRPr="00560C91">
        <w:rPr>
          <w:bCs/>
          <w:iCs/>
        </w:rPr>
        <w:t>4.1.Использовать земельный участок в соответствии с разрешенным использованием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</w:rPr>
        <w:t xml:space="preserve">4.2.Изменение, указанное в п.1.1 Договора целевого назначения земель допускается в порядке, предусмотренным </w:t>
      </w:r>
      <w:r w:rsidRPr="00560C91">
        <w:rPr>
          <w:bCs/>
          <w:lang w:eastAsia="ru-RU"/>
        </w:rPr>
        <w:t xml:space="preserve">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  <w:lang w:eastAsia="ru-RU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</w:rPr>
      </w:pPr>
      <w:r w:rsidRPr="00560C91">
        <w:rPr>
          <w:bCs/>
          <w:lang w:eastAsia="ru-RU"/>
        </w:rPr>
        <w:t xml:space="preserve"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5. Рассмотрение споров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both"/>
      </w:pPr>
      <w:r w:rsidRPr="00560C91">
        <w:rPr>
          <w:bCs/>
        </w:rPr>
        <w:t>5.1.</w:t>
      </w:r>
      <w:r w:rsidRPr="00560C91">
        <w:rPr>
          <w:b/>
          <w:bCs/>
        </w:rPr>
        <w:t xml:space="preserve"> </w:t>
      </w:r>
      <w:r w:rsidRPr="00560C91">
        <w:rPr>
          <w:bCs/>
        </w:rPr>
        <w:t>Все с</w:t>
      </w:r>
      <w:r w:rsidRPr="00560C91">
        <w:t>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6. Заключительные положения</w:t>
      </w:r>
    </w:p>
    <w:p w:rsidR="001A131C" w:rsidRPr="00560C91" w:rsidRDefault="001A131C" w:rsidP="001A131C">
      <w:pPr>
        <w:widowControl w:val="0"/>
        <w:autoSpaceDE w:val="0"/>
        <w:ind w:right="-15"/>
        <w:jc w:val="both"/>
      </w:pPr>
      <w:r w:rsidRPr="00560C91">
        <w:rPr>
          <w:bCs/>
        </w:rPr>
        <w:t>6.1.</w:t>
      </w:r>
      <w:r w:rsidRPr="00560C91">
        <w:rPr>
          <w:b/>
          <w:bCs/>
        </w:rPr>
        <w:t xml:space="preserve"> </w:t>
      </w:r>
      <w:r w:rsidRPr="00560C91">
        <w:rPr>
          <w:bCs/>
        </w:rPr>
        <w:t xml:space="preserve">Право собственности на Участок у «Покупателя» возникает после регистрации перехода права собственности в </w:t>
      </w:r>
      <w:proofErr w:type="spellStart"/>
      <w:r w:rsidRPr="00560C91">
        <w:rPr>
          <w:bCs/>
        </w:rPr>
        <w:t>Горячеключевском</w:t>
      </w:r>
      <w:proofErr w:type="spellEnd"/>
      <w:r w:rsidRPr="00560C91">
        <w:rPr>
          <w:bCs/>
        </w:rPr>
        <w:t xml:space="preserve"> отделе Управления Федеральной службы государственной регистрации, кадастра и картографии по Краснодарскому краю в соответствии </w:t>
      </w:r>
      <w:r w:rsidRPr="00560C91">
        <w:rPr>
          <w:bCs/>
          <w:lang w:eastAsia="ru-RU"/>
        </w:rPr>
        <w:t>законодательством.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6.2.</w:t>
      </w:r>
      <w:r w:rsidRPr="00560C91">
        <w:rPr>
          <w:b/>
        </w:rPr>
        <w:t xml:space="preserve"> </w:t>
      </w:r>
      <w:r w:rsidRPr="00560C91">
        <w:t>Настоящий договор составлен в 3 экземплярах, имеющих одинаковую юридическую силу, и передаётся:</w:t>
      </w:r>
    </w:p>
    <w:p w:rsidR="001A131C" w:rsidRPr="00560C91" w:rsidRDefault="001A131C" w:rsidP="001A131C">
      <w:pPr>
        <w:widowControl w:val="0"/>
        <w:autoSpaceDE w:val="0"/>
        <w:ind w:right="-15"/>
      </w:pPr>
      <w:proofErr w:type="gramStart"/>
      <w:r w:rsidRPr="00560C91">
        <w:t>первый</w:t>
      </w:r>
      <w:proofErr w:type="gramEnd"/>
      <w:r w:rsidRPr="00560C91">
        <w:t xml:space="preserve"> экземпляр – «Продавцу»;</w:t>
      </w:r>
    </w:p>
    <w:p w:rsidR="001A131C" w:rsidRPr="00560C91" w:rsidRDefault="001A131C" w:rsidP="001A131C">
      <w:pPr>
        <w:widowControl w:val="0"/>
        <w:autoSpaceDE w:val="0"/>
        <w:ind w:right="-15"/>
      </w:pPr>
      <w:proofErr w:type="gramStart"/>
      <w:r w:rsidRPr="00560C91">
        <w:t>второй</w:t>
      </w:r>
      <w:proofErr w:type="gramEnd"/>
      <w:r w:rsidRPr="00560C91">
        <w:t xml:space="preserve"> экземпляр – «Покупателю»;</w:t>
      </w:r>
    </w:p>
    <w:p w:rsidR="001A131C" w:rsidRPr="00560C91" w:rsidRDefault="001A131C" w:rsidP="001A131C">
      <w:pPr>
        <w:widowControl w:val="0"/>
        <w:autoSpaceDE w:val="0"/>
        <w:ind w:right="-15"/>
      </w:pPr>
      <w:proofErr w:type="gramStart"/>
      <w:r w:rsidRPr="00560C91">
        <w:t>третий</w:t>
      </w:r>
      <w:proofErr w:type="gramEnd"/>
      <w:r w:rsidRPr="00560C91"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560C91">
        <w:rPr>
          <w:b/>
          <w:lang w:eastAsia="ru-RU"/>
        </w:rPr>
        <w:t xml:space="preserve">7. </w:t>
      </w:r>
      <w:r w:rsidRPr="00BF5050">
        <w:rPr>
          <w:b/>
          <w:bCs/>
          <w:color w:val="000000"/>
        </w:rPr>
        <w:t>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Юридический адрес: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Фактический </w:t>
      </w:r>
      <w:proofErr w:type="gramStart"/>
      <w:r>
        <w:rPr>
          <w:color w:val="000000"/>
        </w:rPr>
        <w:t>адрес: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</w:t>
      </w:r>
      <w:r w:rsidRPr="00BF5050">
        <w:rPr>
          <w:color w:val="000000"/>
        </w:rPr>
        <w:t>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1A131C" w:rsidRDefault="001A131C" w:rsidP="001A131C">
      <w:pPr>
        <w:suppressAutoHyphens w:val="0"/>
        <w:jc w:val="both"/>
        <w:rPr>
          <w:color w:val="000000"/>
        </w:rPr>
      </w:pPr>
    </w:p>
    <w:p w:rsidR="00A94BCD" w:rsidRDefault="001A131C" w:rsidP="00A94BCD">
      <w:pPr>
        <w:ind w:right="-15" w:firstLine="870"/>
        <w:jc w:val="center"/>
        <w:rPr>
          <w:b/>
          <w:color w:val="000000"/>
        </w:rPr>
      </w:pPr>
      <w:r w:rsidRPr="00BF5050">
        <w:rPr>
          <w:b/>
          <w:color w:val="000000"/>
        </w:rPr>
        <w:t>Примерная форма</w:t>
      </w:r>
    </w:p>
    <w:p w:rsidR="001A131C" w:rsidRPr="00BF5050" w:rsidRDefault="001A131C" w:rsidP="00A94BCD">
      <w:pPr>
        <w:ind w:right="-15" w:firstLine="870"/>
        <w:jc w:val="center"/>
        <w:rPr>
          <w:b/>
          <w:color w:val="000000"/>
        </w:rPr>
      </w:pPr>
      <w:proofErr w:type="gramStart"/>
      <w:r w:rsidRPr="00BF5050">
        <w:rPr>
          <w:b/>
          <w:color w:val="000000"/>
        </w:rPr>
        <w:t>договора</w:t>
      </w:r>
      <w:proofErr w:type="gramEnd"/>
      <w:r w:rsidRPr="00BF5050">
        <w:rPr>
          <w:b/>
          <w:color w:val="000000"/>
        </w:rPr>
        <w:t xml:space="preserve">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</w:t>
      </w:r>
      <w:proofErr w:type="gramStart"/>
      <w:r w:rsidRPr="00BF5050">
        <w:rPr>
          <w:color w:val="000000"/>
        </w:rPr>
        <w:t>и  _</w:t>
      </w:r>
      <w:proofErr w:type="gramEnd"/>
      <w:r w:rsidRPr="00BF5050">
        <w:rPr>
          <w:color w:val="000000"/>
        </w:rPr>
        <w:t xml:space="preserve">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1A131C" w:rsidRPr="00BF5050" w:rsidRDefault="001A131C" w:rsidP="001A131C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</w:t>
      </w:r>
      <w:proofErr w:type="gramStart"/>
      <w:r w:rsidRPr="00BF5050">
        <w:rPr>
          <w:color w:val="000000"/>
        </w:rPr>
        <w:t>земельный  участок</w:t>
      </w:r>
      <w:proofErr w:type="gramEnd"/>
      <w:r w:rsidRPr="00BF5050">
        <w:rPr>
          <w:color w:val="000000"/>
        </w:rPr>
        <w:t xml:space="preserve">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категория</w:t>
      </w:r>
      <w:proofErr w:type="gramEnd"/>
      <w:r w:rsidRPr="00BF5050">
        <w:rPr>
          <w:color w:val="000000"/>
        </w:rPr>
        <w:t xml:space="preserve"> земель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1A131C" w:rsidRPr="00BF5050" w:rsidTr="007A3093">
        <w:trPr>
          <w:cantSplit/>
        </w:trPr>
        <w:tc>
          <w:tcPr>
            <w:tcW w:w="3085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  <w:lang w:val="en-US"/>
              </w:rPr>
            </w:pPr>
            <w:proofErr w:type="gramStart"/>
            <w:r w:rsidRPr="00BF5050">
              <w:rPr>
                <w:color w:val="000000"/>
              </w:rPr>
              <w:t>с  кадастровым</w:t>
            </w:r>
            <w:proofErr w:type="gramEnd"/>
            <w:r w:rsidRPr="00BF5050">
              <w:rPr>
                <w:color w:val="000000"/>
              </w:rPr>
              <w:t xml:space="preserve">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общей</w:t>
      </w:r>
      <w:proofErr w:type="gramEnd"/>
      <w:r w:rsidRPr="00BF5050">
        <w:rPr>
          <w:color w:val="000000"/>
        </w:rPr>
        <w:t xml:space="preserve">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адрес</w:t>
      </w:r>
      <w:proofErr w:type="gramEnd"/>
      <w:r w:rsidRPr="00BF5050">
        <w:rPr>
          <w:color w:val="000000"/>
        </w:rPr>
        <w:t>, адресные ориентиры)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далее</w:t>
      </w:r>
      <w:proofErr w:type="gramEnd"/>
      <w:r w:rsidRPr="00BF5050">
        <w:rPr>
          <w:color w:val="000000"/>
        </w:rPr>
        <w:t xml:space="preserve">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</w:t>
      </w:r>
      <w:proofErr w:type="gramStart"/>
      <w:r w:rsidRPr="00BF5050">
        <w:rPr>
          <w:color w:val="000000"/>
        </w:rPr>
        <w:t>разрешенное</w:t>
      </w:r>
      <w:proofErr w:type="gramEnd"/>
      <w:r w:rsidRPr="00BF5050">
        <w:rPr>
          <w:color w:val="000000"/>
        </w:rPr>
        <w:t xml:space="preserve"> использование)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1A131C" w:rsidRPr="00BF5050" w:rsidRDefault="001A131C" w:rsidP="001A131C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 xml:space="preserve">арендной платы за Участок </w:t>
      </w:r>
      <w:proofErr w:type="gramStart"/>
      <w:r w:rsidRPr="00BF5050">
        <w:rPr>
          <w:color w:val="000000"/>
        </w:rPr>
        <w:t>составляет:</w:t>
      </w:r>
      <w:r w:rsidRPr="00BF5050">
        <w:rPr>
          <w:bCs/>
          <w:iCs/>
          <w:color w:val="000000"/>
          <w:u w:val="single"/>
        </w:rPr>
        <w:t>_</w:t>
      </w:r>
      <w:proofErr w:type="gramEnd"/>
      <w:r w:rsidRPr="00BF5050">
        <w:rPr>
          <w:bCs/>
          <w:iCs/>
          <w:color w:val="000000"/>
          <w:u w:val="single"/>
        </w:rPr>
        <w:t>____(_____)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</w:t>
      </w:r>
      <w:proofErr w:type="gramStart"/>
      <w:r w:rsidRPr="00BF5050">
        <w:rPr>
          <w:color w:val="000000"/>
        </w:rPr>
        <w:t>сумма</w:t>
      </w:r>
      <w:proofErr w:type="gramEnd"/>
      <w:r w:rsidRPr="00BF5050">
        <w:rPr>
          <w:color w:val="000000"/>
        </w:rPr>
        <w:t xml:space="preserve"> арендной платы прописью)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1A131C" w:rsidRPr="00BF5050" w:rsidRDefault="001A131C" w:rsidP="001A131C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получатель</w:t>
      </w:r>
      <w:proofErr w:type="gramEnd"/>
      <w:r w:rsidRPr="00BF5050">
        <w:rPr>
          <w:color w:val="000000"/>
        </w:rPr>
        <w:t>: 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расчетный</w:t>
      </w:r>
      <w:proofErr w:type="gramEnd"/>
      <w:r w:rsidRPr="00BF5050">
        <w:rPr>
          <w:color w:val="000000"/>
        </w:rPr>
        <w:t xml:space="preserve"> счет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банк</w:t>
      </w:r>
      <w:proofErr w:type="gramEnd"/>
      <w:r w:rsidRPr="00BF5050">
        <w:rPr>
          <w:color w:val="000000"/>
        </w:rPr>
        <w:t xml:space="preserve">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</w:t>
      </w:r>
      <w:proofErr w:type="gramStart"/>
      <w:r w:rsidRPr="00BF5050">
        <w:rPr>
          <w:color w:val="000000"/>
        </w:rPr>
        <w:t>срок,  установленный</w:t>
      </w:r>
      <w:proofErr w:type="gramEnd"/>
      <w:r w:rsidRPr="00BF5050">
        <w:rPr>
          <w:color w:val="000000"/>
        </w:rPr>
        <w:t xml:space="preserve">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</w:t>
      </w:r>
      <w:proofErr w:type="gramStart"/>
      <w:r w:rsidRPr="00BF5050">
        <w:rPr>
          <w:color w:val="000000"/>
        </w:rPr>
        <w:t>Арендодателя,  за</w:t>
      </w:r>
      <w:proofErr w:type="gramEnd"/>
      <w:r w:rsidRPr="00BF5050">
        <w:rPr>
          <w:color w:val="000000"/>
        </w:rPr>
        <w:t xml:space="preserve"> исключением случаев, предусмотренных  п.3.2.4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использование Участка не по целевому назначению и разрешенному использованию, указанному в п.1.1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 xml:space="preserve">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</w:t>
      </w:r>
      <w:proofErr w:type="gramEnd"/>
      <w:r w:rsidRPr="00BF5050">
        <w:rPr>
          <w:color w:val="000000"/>
        </w:rPr>
        <w:t xml:space="preserve">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г</w:t>
      </w:r>
      <w:proofErr w:type="gramEnd"/>
      <w:r w:rsidRPr="00BF5050">
        <w:rPr>
          <w:color w:val="000000"/>
        </w:rPr>
        <w:t>) невнесение арендной платы в течение одного квартала;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д</w:t>
      </w:r>
      <w:proofErr w:type="gramEnd"/>
      <w:r w:rsidRPr="00BF5050">
        <w:rPr>
          <w:color w:val="000000"/>
        </w:rPr>
        <w:t>) использование Участка способами, ухудшающими его качественные характеристики и экологическую обстановку;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е</w:t>
      </w:r>
      <w:proofErr w:type="gramEnd"/>
      <w:r w:rsidRPr="00BF5050">
        <w:rPr>
          <w:color w:val="000000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>Своевременно вносить арендную плату в полном размере за Участок в соответствии с п.</w:t>
      </w:r>
      <w:proofErr w:type="gramStart"/>
      <w:r w:rsidRPr="00BF5050">
        <w:rPr>
          <w:color w:val="000000"/>
        </w:rPr>
        <w:t>2  Договора</w:t>
      </w:r>
      <w:proofErr w:type="gramEnd"/>
      <w:r w:rsidRPr="00BF5050">
        <w:rPr>
          <w:color w:val="000000"/>
        </w:rPr>
        <w:t xml:space="preserve"> без выставления счетов Арендодателем.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 xml:space="preserve"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proofErr w:type="gramStart"/>
      <w:r w:rsidRPr="00BF5050">
        <w:rPr>
          <w:color w:val="000000"/>
        </w:rPr>
        <w:t>произведен  перерасчет</w:t>
      </w:r>
      <w:proofErr w:type="gramEnd"/>
      <w:r w:rsidRPr="00BF5050">
        <w:rPr>
          <w:color w:val="000000"/>
        </w:rPr>
        <w:t xml:space="preserve"> ее размера.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1.1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</w:t>
      </w:r>
      <w:proofErr w:type="gramStart"/>
      <w:r w:rsidRPr="00BF5050">
        <w:rPr>
          <w:color w:val="000000"/>
        </w:rPr>
        <w:t>прилегающую  к</w:t>
      </w:r>
      <w:proofErr w:type="gramEnd"/>
      <w:r w:rsidRPr="00BF5050">
        <w:rPr>
          <w:color w:val="000000"/>
        </w:rPr>
        <w:t xml:space="preserve"> нему территорию.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утверждения</w:t>
      </w:r>
      <w:proofErr w:type="gramEnd"/>
      <w:r w:rsidRPr="00BF5050">
        <w:rPr>
          <w:color w:val="000000"/>
        </w:rPr>
        <w:t xml:space="preserve">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</w:t>
      </w:r>
      <w:proofErr w:type="gramStart"/>
      <w:r w:rsidRPr="00BF5050">
        <w:rPr>
          <w:color w:val="000000"/>
        </w:rPr>
        <w:t>Арендодателя  об</w:t>
      </w:r>
      <w:proofErr w:type="gramEnd"/>
      <w:r w:rsidRPr="00BF5050">
        <w:rPr>
          <w:color w:val="000000"/>
        </w:rPr>
        <w:t xml:space="preserve"> изменении своего юридического, фактического адресов или иных индивидуализирующих Арендатора реквизитов.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 xml:space="preserve"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</w:t>
      </w:r>
      <w:proofErr w:type="gramStart"/>
      <w:r w:rsidRPr="00BF5050">
        <w:rPr>
          <w:color w:val="000000"/>
        </w:rPr>
        <w:t>прекращение  деятельности</w:t>
      </w:r>
      <w:proofErr w:type="gramEnd"/>
      <w:r w:rsidRPr="00BF5050">
        <w:rPr>
          <w:color w:val="000000"/>
        </w:rPr>
        <w:t xml:space="preserve"> или передачу прав.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</w:t>
      </w:r>
      <w:proofErr w:type="gramStart"/>
      <w:r w:rsidRPr="00BF5050">
        <w:rPr>
          <w:color w:val="000000"/>
        </w:rPr>
        <w:t>перехода  прав</w:t>
      </w:r>
      <w:proofErr w:type="gramEnd"/>
      <w:r w:rsidRPr="00BF5050">
        <w:rPr>
          <w:color w:val="000000"/>
        </w:rPr>
        <w:t xml:space="preserve"> на Объект к другим лицам, вносить арендную плату до дня расторжения Договора или внесения в него соответствующих изменений.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</w:t>
      </w:r>
      <w:proofErr w:type="gramStart"/>
      <w:r w:rsidRPr="00BF5050">
        <w:rPr>
          <w:color w:val="000000"/>
        </w:rPr>
        <w:t>Участок  в</w:t>
      </w:r>
      <w:proofErr w:type="gramEnd"/>
      <w:r w:rsidRPr="00BF5050">
        <w:rPr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</w:t>
      </w:r>
      <w:proofErr w:type="gramStart"/>
      <w:r w:rsidRPr="00BF5050">
        <w:rPr>
          <w:color w:val="000000"/>
        </w:rPr>
        <w:t>чем  за</w:t>
      </w:r>
      <w:proofErr w:type="gramEnd"/>
      <w:r w:rsidRPr="00BF5050">
        <w:rPr>
          <w:color w:val="000000"/>
        </w:rPr>
        <w:t xml:space="preserve"> 90 календарных  дней письменное предложение Арендодателю о расторжении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 xml:space="preserve">На возмещение убытков при </w:t>
      </w:r>
      <w:proofErr w:type="gramStart"/>
      <w:r w:rsidRPr="00BF5050">
        <w:rPr>
          <w:color w:val="000000"/>
        </w:rPr>
        <w:t>досрочном  расторжении</w:t>
      </w:r>
      <w:proofErr w:type="gramEnd"/>
      <w:r w:rsidRPr="00BF5050">
        <w:rPr>
          <w:color w:val="000000"/>
        </w:rPr>
        <w:t xml:space="preserve">  Договора по инициативе Арендодателя в случаях, не предусмотренных п. 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Арендодатель создает препятствия в использовании Участка;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>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1A131C" w:rsidRPr="00BF5050" w:rsidRDefault="001A131C" w:rsidP="001A131C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</w:t>
      </w:r>
      <w:proofErr w:type="gramStart"/>
      <w:r w:rsidRPr="00BF5050">
        <w:rPr>
          <w:color w:val="000000"/>
        </w:rPr>
        <w:t>. и</w:t>
      </w:r>
      <w:proofErr w:type="gramEnd"/>
      <w:r w:rsidRPr="00BF5050">
        <w:rPr>
          <w:color w:val="000000"/>
        </w:rPr>
        <w:t xml:space="preserve"> 4.1.25 Договора.</w:t>
      </w:r>
    </w:p>
    <w:p w:rsidR="001A131C" w:rsidRPr="00BF5050" w:rsidRDefault="001A131C" w:rsidP="00A94BCD">
      <w:pPr>
        <w:ind w:right="-15" w:firstLine="708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BF5050">
        <w:rPr>
          <w:color w:val="000000"/>
        </w:rPr>
        <w:t>и  настоящим</w:t>
      </w:r>
      <w:proofErr w:type="gramEnd"/>
      <w:r w:rsidRPr="00BF5050">
        <w:rPr>
          <w:color w:val="000000"/>
        </w:rPr>
        <w:t xml:space="preserve">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 xml:space="preserve">За нарушение сроков внесения 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BF5050">
        <w:rPr>
          <w:color w:val="000000"/>
        </w:rPr>
        <w:t>ЦБ  РФ</w:t>
      </w:r>
      <w:proofErr w:type="gramEnd"/>
      <w:r w:rsidRPr="00BF5050">
        <w:rPr>
          <w:color w:val="000000"/>
        </w:rPr>
        <w:t xml:space="preserve"> за каждый день просрочки.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1A131C" w:rsidRPr="00BF5050" w:rsidRDefault="001A131C" w:rsidP="001A131C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1A131C" w:rsidRPr="00BF5050" w:rsidRDefault="001A131C" w:rsidP="001A131C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</w:t>
      </w:r>
      <w:proofErr w:type="gramStart"/>
      <w:r w:rsidRPr="00BF5050">
        <w:rPr>
          <w:color w:val="000000"/>
        </w:rPr>
        <w:t>Договора  не</w:t>
      </w:r>
      <w:proofErr w:type="gramEnd"/>
      <w:r w:rsidRPr="00BF5050">
        <w:rPr>
          <w:color w:val="000000"/>
        </w:rPr>
        <w:t xml:space="preserve">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 xml:space="preserve">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4.2.1 Договора, возможно только при отсутствии  у  Арендатора задолженности по арендной плате.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 xml:space="preserve">9. </w:t>
      </w:r>
      <w:proofErr w:type="gramStart"/>
      <w:r w:rsidRPr="00BF5050">
        <w:rPr>
          <w:b/>
          <w:bCs/>
          <w:color w:val="000000"/>
        </w:rPr>
        <w:t>ИЗМЕНЕНИЕ  ДОГОВОРА</w:t>
      </w:r>
      <w:proofErr w:type="gramEnd"/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</w:t>
      </w:r>
      <w:proofErr w:type="gramStart"/>
      <w:r w:rsidRPr="00BF5050">
        <w:rPr>
          <w:color w:val="000000"/>
        </w:rPr>
        <w:t>условий  Договора</w:t>
      </w:r>
      <w:proofErr w:type="gramEnd"/>
      <w:r w:rsidRPr="00BF5050">
        <w:rPr>
          <w:color w:val="000000"/>
        </w:rPr>
        <w:t>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BF5050">
        <w:rPr>
          <w:color w:val="000000"/>
        </w:rPr>
        <w:t>установленном  разделом</w:t>
      </w:r>
      <w:proofErr w:type="gramEnd"/>
      <w:r w:rsidRPr="00BF5050">
        <w:rPr>
          <w:color w:val="000000"/>
        </w:rPr>
        <w:t xml:space="preserve"> 6 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 xml:space="preserve">Стороны подтверждают и гарантируют, что на день подписания </w:t>
      </w:r>
      <w:proofErr w:type="gramStart"/>
      <w:r w:rsidRPr="00BF5050">
        <w:rPr>
          <w:color w:val="000000"/>
        </w:rPr>
        <w:t>Договора  отсутствуют</w:t>
      </w:r>
      <w:proofErr w:type="gramEnd"/>
      <w:r w:rsidRPr="00BF5050">
        <w:rPr>
          <w:color w:val="000000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первый</w:t>
      </w:r>
      <w:proofErr w:type="gramEnd"/>
      <w:r w:rsidRPr="00BF5050">
        <w:rPr>
          <w:color w:val="000000"/>
        </w:rPr>
        <w:t xml:space="preserve"> экземпляр – Арендодателю;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второй</w:t>
      </w:r>
      <w:proofErr w:type="gramEnd"/>
      <w:r w:rsidRPr="00BF5050">
        <w:rPr>
          <w:color w:val="000000"/>
        </w:rPr>
        <w:t xml:space="preserve"> экземпляр – Арендатору;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третий</w:t>
      </w:r>
      <w:proofErr w:type="gramEnd"/>
      <w:r w:rsidRPr="00BF5050">
        <w:rPr>
          <w:color w:val="000000"/>
        </w:rPr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Фактический </w:t>
      </w:r>
      <w:proofErr w:type="gramStart"/>
      <w:r w:rsidRPr="00BF5050">
        <w:rPr>
          <w:color w:val="000000"/>
        </w:rPr>
        <w:t>адрес:</w:t>
      </w:r>
      <w:r w:rsidRPr="00BF5050">
        <w:rPr>
          <w:color w:val="000000"/>
        </w:rPr>
        <w:tab/>
      </w:r>
      <w:proofErr w:type="gramEnd"/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E543B2" w:rsidRPr="00E84169" w:rsidRDefault="00E543B2" w:rsidP="001A131C">
      <w:pPr>
        <w:ind w:right="-15"/>
        <w:jc w:val="center"/>
        <w:rPr>
          <w:color w:val="000000"/>
        </w:rPr>
      </w:pPr>
    </w:p>
    <w:sectPr w:rsidR="00E543B2" w:rsidRPr="00E84169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3D" w:rsidRDefault="00741E3D">
      <w:r>
        <w:separator/>
      </w:r>
    </w:p>
  </w:endnote>
  <w:endnote w:type="continuationSeparator" w:id="0">
    <w:p w:rsidR="00741E3D" w:rsidRDefault="0074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3D" w:rsidRDefault="00741E3D">
      <w:r>
        <w:separator/>
      </w:r>
    </w:p>
  </w:footnote>
  <w:footnote w:type="continuationSeparator" w:id="0">
    <w:p w:rsidR="00741E3D" w:rsidRDefault="0074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33" w:rsidRDefault="005A6233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121C"/>
    <w:rsid w:val="00073236"/>
    <w:rsid w:val="00077A42"/>
    <w:rsid w:val="0008208E"/>
    <w:rsid w:val="00083085"/>
    <w:rsid w:val="00083359"/>
    <w:rsid w:val="00084DAB"/>
    <w:rsid w:val="00090F5E"/>
    <w:rsid w:val="00093F05"/>
    <w:rsid w:val="00097A11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10A9"/>
    <w:rsid w:val="000E29E8"/>
    <w:rsid w:val="000E3125"/>
    <w:rsid w:val="000E7B75"/>
    <w:rsid w:val="000F1877"/>
    <w:rsid w:val="000F1A26"/>
    <w:rsid w:val="000F4351"/>
    <w:rsid w:val="000F56AA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790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3EB9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5B69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422AF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56544"/>
    <w:rsid w:val="005601E3"/>
    <w:rsid w:val="00560C91"/>
    <w:rsid w:val="00561362"/>
    <w:rsid w:val="00561518"/>
    <w:rsid w:val="00561E77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6233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2F25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485D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3469"/>
    <w:rsid w:val="007156E5"/>
    <w:rsid w:val="00722103"/>
    <w:rsid w:val="00724875"/>
    <w:rsid w:val="0072537A"/>
    <w:rsid w:val="0072694A"/>
    <w:rsid w:val="00732238"/>
    <w:rsid w:val="00735590"/>
    <w:rsid w:val="007376B3"/>
    <w:rsid w:val="00737DD2"/>
    <w:rsid w:val="00741E3D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22D5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2010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942DD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A84"/>
    <w:rsid w:val="009B2CDB"/>
    <w:rsid w:val="009B52A3"/>
    <w:rsid w:val="009B5531"/>
    <w:rsid w:val="009B68D0"/>
    <w:rsid w:val="009C237A"/>
    <w:rsid w:val="009C2CC4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3C6D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66704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484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131EF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0C7F"/>
    <w:rsid w:val="00EA3AFD"/>
    <w:rsid w:val="00EA3E83"/>
    <w:rsid w:val="00EA5324"/>
    <w:rsid w:val="00EA7E5B"/>
    <w:rsid w:val="00EB1B17"/>
    <w:rsid w:val="00EB37F7"/>
    <w:rsid w:val="00EB4641"/>
    <w:rsid w:val="00EB6AD7"/>
    <w:rsid w:val="00EB6FA9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2308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47CC-D391-419E-B7D0-6A860CF4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27536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2</cp:revision>
  <cp:lastPrinted>2018-11-06T08:59:00Z</cp:lastPrinted>
  <dcterms:created xsi:type="dcterms:W3CDTF">2019-01-11T08:48:00Z</dcterms:created>
  <dcterms:modified xsi:type="dcterms:W3CDTF">2019-01-11T08:48:00Z</dcterms:modified>
</cp:coreProperties>
</file>