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3CE" w:rsidRPr="00514314" w:rsidRDefault="000E03CE" w:rsidP="000E03CE">
      <w:pPr>
        <w:keepLines w:val="0"/>
        <w:overflowPunct/>
        <w:autoSpaceDE/>
        <w:adjustRightInd/>
        <w:spacing w:line="240" w:lineRule="auto"/>
        <w:ind w:firstLine="5387"/>
        <w:jc w:val="left"/>
        <w:rPr>
          <w:rFonts w:eastAsia="SimSun"/>
          <w:bCs/>
          <w:sz w:val="24"/>
          <w:szCs w:val="24"/>
          <w:lang w:eastAsia="zh-CN"/>
        </w:rPr>
      </w:pPr>
      <w:r w:rsidRPr="00514314">
        <w:rPr>
          <w:rFonts w:eastAsia="SimSun"/>
          <w:bCs/>
          <w:sz w:val="24"/>
          <w:szCs w:val="24"/>
          <w:lang w:eastAsia="zh-CN"/>
        </w:rPr>
        <w:t>ПРИЛОЖЕНИЕ №1</w:t>
      </w:r>
    </w:p>
    <w:p w:rsidR="000E03CE" w:rsidRPr="00514314" w:rsidRDefault="000E03CE" w:rsidP="000E03CE">
      <w:pPr>
        <w:keepLines w:val="0"/>
        <w:overflowPunct/>
        <w:autoSpaceDE/>
        <w:adjustRightInd/>
        <w:spacing w:line="240" w:lineRule="auto"/>
        <w:ind w:firstLine="5387"/>
        <w:jc w:val="left"/>
        <w:rPr>
          <w:rFonts w:eastAsia="SimSun"/>
          <w:bCs/>
          <w:sz w:val="24"/>
          <w:szCs w:val="24"/>
          <w:lang w:eastAsia="zh-CN"/>
        </w:rPr>
      </w:pPr>
      <w:r w:rsidRPr="00514314">
        <w:rPr>
          <w:rFonts w:eastAsia="SimSun"/>
          <w:bCs/>
          <w:sz w:val="24"/>
          <w:szCs w:val="24"/>
          <w:lang w:eastAsia="zh-CN"/>
        </w:rPr>
        <w:t xml:space="preserve">к решению Совета муниципального </w:t>
      </w:r>
    </w:p>
    <w:p w:rsidR="000E03CE" w:rsidRPr="00514314" w:rsidRDefault="000E03CE" w:rsidP="000E03CE">
      <w:pPr>
        <w:keepLines w:val="0"/>
        <w:overflowPunct/>
        <w:autoSpaceDE/>
        <w:adjustRightInd/>
        <w:spacing w:line="240" w:lineRule="auto"/>
        <w:ind w:firstLine="5387"/>
        <w:jc w:val="left"/>
        <w:rPr>
          <w:rFonts w:eastAsia="SimSun"/>
          <w:bCs/>
          <w:sz w:val="24"/>
          <w:szCs w:val="24"/>
          <w:lang w:eastAsia="zh-CN"/>
        </w:rPr>
      </w:pPr>
      <w:r w:rsidRPr="00514314">
        <w:rPr>
          <w:rFonts w:eastAsia="SimSun"/>
          <w:bCs/>
          <w:sz w:val="24"/>
          <w:szCs w:val="24"/>
          <w:lang w:eastAsia="zh-CN"/>
        </w:rPr>
        <w:t>образования город Горячий Ключ</w:t>
      </w:r>
    </w:p>
    <w:p w:rsidR="000E03CE" w:rsidRPr="00514314" w:rsidRDefault="000E03CE" w:rsidP="000E03CE">
      <w:pPr>
        <w:keepLines w:val="0"/>
        <w:overflowPunct/>
        <w:autoSpaceDE/>
        <w:adjustRightInd/>
        <w:spacing w:line="240" w:lineRule="auto"/>
        <w:ind w:firstLine="5387"/>
        <w:jc w:val="left"/>
        <w:rPr>
          <w:rFonts w:eastAsia="SimSun"/>
          <w:bCs/>
          <w:sz w:val="24"/>
          <w:szCs w:val="24"/>
          <w:lang w:eastAsia="zh-CN"/>
        </w:rPr>
      </w:pPr>
      <w:r w:rsidRPr="00514314">
        <w:rPr>
          <w:rFonts w:eastAsia="SimSun"/>
          <w:bCs/>
          <w:sz w:val="24"/>
          <w:szCs w:val="24"/>
          <w:lang w:eastAsia="zh-CN"/>
        </w:rPr>
        <w:t>от_____________________№______</w:t>
      </w:r>
    </w:p>
    <w:p w:rsidR="000E03CE" w:rsidRPr="00514314" w:rsidRDefault="000E03CE" w:rsidP="000E03CE">
      <w:pPr>
        <w:keepLines w:val="0"/>
        <w:overflowPunct/>
        <w:autoSpaceDE/>
        <w:adjustRightInd/>
        <w:spacing w:line="240" w:lineRule="auto"/>
        <w:ind w:firstLine="5387"/>
        <w:jc w:val="left"/>
        <w:rPr>
          <w:rFonts w:eastAsia="SimSun"/>
          <w:bCs/>
          <w:szCs w:val="24"/>
          <w:lang w:eastAsia="zh-CN"/>
        </w:rPr>
      </w:pPr>
    </w:p>
    <w:p w:rsidR="00F9060E" w:rsidRPr="00514314" w:rsidRDefault="00F9060E" w:rsidP="000E03CE">
      <w:pPr>
        <w:keepLines w:val="0"/>
        <w:overflowPunct/>
        <w:autoSpaceDE/>
        <w:adjustRightInd/>
        <w:spacing w:line="240" w:lineRule="auto"/>
        <w:ind w:firstLine="5387"/>
        <w:jc w:val="left"/>
        <w:rPr>
          <w:rFonts w:eastAsia="SimSun"/>
          <w:bCs/>
          <w:szCs w:val="24"/>
          <w:lang w:eastAsia="zh-CN"/>
        </w:rPr>
      </w:pPr>
    </w:p>
    <w:p w:rsidR="00F9060E" w:rsidRPr="00514314" w:rsidRDefault="00F9060E" w:rsidP="000E03CE">
      <w:pPr>
        <w:keepLines w:val="0"/>
        <w:overflowPunct/>
        <w:autoSpaceDE/>
        <w:adjustRightInd/>
        <w:spacing w:line="240" w:lineRule="auto"/>
        <w:ind w:firstLine="5387"/>
        <w:jc w:val="left"/>
        <w:rPr>
          <w:rFonts w:eastAsia="SimSun"/>
          <w:bCs/>
          <w:szCs w:val="24"/>
          <w:lang w:eastAsia="zh-CN"/>
        </w:rPr>
      </w:pPr>
    </w:p>
    <w:p w:rsidR="00F9060E" w:rsidRPr="00514314" w:rsidRDefault="00F9060E" w:rsidP="000E03CE">
      <w:pPr>
        <w:keepLines w:val="0"/>
        <w:overflowPunct/>
        <w:autoSpaceDE/>
        <w:adjustRightInd/>
        <w:spacing w:line="240" w:lineRule="auto"/>
        <w:ind w:firstLine="5387"/>
        <w:jc w:val="left"/>
        <w:rPr>
          <w:rFonts w:eastAsia="SimSun"/>
          <w:bCs/>
          <w:szCs w:val="24"/>
          <w:lang w:eastAsia="zh-CN"/>
        </w:rPr>
      </w:pPr>
    </w:p>
    <w:p w:rsidR="00F9060E" w:rsidRPr="00514314" w:rsidRDefault="00F9060E" w:rsidP="000E03CE">
      <w:pPr>
        <w:keepLines w:val="0"/>
        <w:overflowPunct/>
        <w:autoSpaceDE/>
        <w:adjustRightInd/>
        <w:spacing w:line="240" w:lineRule="auto"/>
        <w:ind w:firstLine="5387"/>
        <w:jc w:val="left"/>
        <w:rPr>
          <w:rFonts w:eastAsia="SimSun"/>
          <w:bCs/>
          <w:szCs w:val="24"/>
          <w:lang w:eastAsia="zh-CN"/>
        </w:rPr>
      </w:pPr>
    </w:p>
    <w:p w:rsidR="00F9060E" w:rsidRPr="00514314" w:rsidRDefault="00F9060E" w:rsidP="000E03CE">
      <w:pPr>
        <w:keepLines w:val="0"/>
        <w:overflowPunct/>
        <w:autoSpaceDE/>
        <w:adjustRightInd/>
        <w:spacing w:line="240" w:lineRule="auto"/>
        <w:ind w:firstLine="5387"/>
        <w:jc w:val="left"/>
        <w:rPr>
          <w:rFonts w:eastAsia="SimSun"/>
          <w:bCs/>
          <w:szCs w:val="24"/>
          <w:lang w:eastAsia="zh-CN"/>
        </w:rPr>
      </w:pPr>
    </w:p>
    <w:p w:rsidR="00F9060E" w:rsidRPr="00514314" w:rsidRDefault="00F9060E" w:rsidP="000E03CE">
      <w:pPr>
        <w:keepLines w:val="0"/>
        <w:overflowPunct/>
        <w:autoSpaceDE/>
        <w:adjustRightInd/>
        <w:spacing w:line="240" w:lineRule="auto"/>
        <w:ind w:firstLine="5387"/>
        <w:jc w:val="left"/>
        <w:rPr>
          <w:rFonts w:eastAsia="SimSun"/>
          <w:bCs/>
          <w:szCs w:val="24"/>
          <w:lang w:eastAsia="zh-CN"/>
        </w:rPr>
      </w:pPr>
    </w:p>
    <w:p w:rsidR="00F9060E" w:rsidRPr="00514314" w:rsidRDefault="00F9060E" w:rsidP="000E03CE">
      <w:pPr>
        <w:keepLines w:val="0"/>
        <w:overflowPunct/>
        <w:autoSpaceDE/>
        <w:adjustRightInd/>
        <w:spacing w:line="240" w:lineRule="auto"/>
        <w:ind w:firstLine="5387"/>
        <w:jc w:val="left"/>
        <w:rPr>
          <w:rFonts w:eastAsia="SimSun"/>
          <w:bCs/>
          <w:szCs w:val="24"/>
          <w:lang w:eastAsia="zh-CN"/>
        </w:rPr>
      </w:pPr>
    </w:p>
    <w:p w:rsidR="00F9060E" w:rsidRPr="00514314" w:rsidRDefault="00F9060E" w:rsidP="00F9060E">
      <w:pPr>
        <w:spacing w:line="276" w:lineRule="auto"/>
        <w:jc w:val="center"/>
        <w:rPr>
          <w:sz w:val="32"/>
        </w:rPr>
      </w:pPr>
      <w:r w:rsidRPr="00514314">
        <w:rPr>
          <w:sz w:val="32"/>
        </w:rPr>
        <w:t>«</w:t>
      </w:r>
      <w:r w:rsidR="000E03CE" w:rsidRPr="00514314">
        <w:rPr>
          <w:sz w:val="32"/>
        </w:rPr>
        <w:t xml:space="preserve">Правила землепользования и застройки </w:t>
      </w:r>
    </w:p>
    <w:p w:rsidR="00F9060E" w:rsidRPr="00514314" w:rsidRDefault="000E03CE" w:rsidP="00F9060E">
      <w:pPr>
        <w:spacing w:line="276" w:lineRule="auto"/>
        <w:jc w:val="center"/>
        <w:rPr>
          <w:sz w:val="32"/>
        </w:rPr>
      </w:pPr>
      <w:r w:rsidRPr="00514314">
        <w:rPr>
          <w:sz w:val="32"/>
        </w:rPr>
        <w:t xml:space="preserve">территории муниципального образования город </w:t>
      </w:r>
    </w:p>
    <w:p w:rsidR="000E03CE" w:rsidRPr="00514314" w:rsidRDefault="000E03CE" w:rsidP="00F9060E">
      <w:pPr>
        <w:spacing w:line="276" w:lineRule="auto"/>
        <w:jc w:val="center"/>
        <w:rPr>
          <w:sz w:val="32"/>
        </w:rPr>
      </w:pPr>
      <w:r w:rsidRPr="00514314">
        <w:rPr>
          <w:sz w:val="32"/>
        </w:rPr>
        <w:t>Горячий Ключ</w:t>
      </w:r>
      <w:r w:rsidR="00F9060E" w:rsidRPr="00514314">
        <w:rPr>
          <w:sz w:val="32"/>
        </w:rPr>
        <w:t>».</w:t>
      </w:r>
    </w:p>
    <w:p w:rsidR="00F9060E" w:rsidRPr="00514314" w:rsidRDefault="00F9060E" w:rsidP="00F9060E">
      <w:pPr>
        <w:spacing w:line="276" w:lineRule="auto"/>
        <w:jc w:val="center"/>
      </w:pPr>
    </w:p>
    <w:p w:rsidR="00F9060E" w:rsidRPr="00514314" w:rsidRDefault="00F9060E" w:rsidP="00F9060E">
      <w:pPr>
        <w:spacing w:line="276" w:lineRule="auto"/>
        <w:jc w:val="center"/>
      </w:pPr>
    </w:p>
    <w:p w:rsidR="00F9060E" w:rsidRPr="00514314" w:rsidRDefault="00F9060E" w:rsidP="00F9060E">
      <w:pPr>
        <w:spacing w:line="276" w:lineRule="auto"/>
        <w:jc w:val="center"/>
      </w:pPr>
    </w:p>
    <w:p w:rsidR="00F9060E" w:rsidRPr="00514314" w:rsidRDefault="00F9060E" w:rsidP="00F9060E">
      <w:pPr>
        <w:spacing w:line="276" w:lineRule="auto"/>
        <w:jc w:val="center"/>
      </w:pPr>
    </w:p>
    <w:p w:rsidR="00F9060E" w:rsidRPr="00514314" w:rsidRDefault="00F9060E" w:rsidP="00F9060E">
      <w:pPr>
        <w:spacing w:line="276" w:lineRule="auto"/>
        <w:jc w:val="center"/>
      </w:pPr>
    </w:p>
    <w:p w:rsidR="00F9060E" w:rsidRPr="00514314" w:rsidRDefault="00F9060E" w:rsidP="00F9060E">
      <w:pPr>
        <w:spacing w:line="276" w:lineRule="auto"/>
        <w:jc w:val="center"/>
      </w:pPr>
    </w:p>
    <w:p w:rsidR="00F9060E" w:rsidRPr="00514314" w:rsidRDefault="00F9060E" w:rsidP="00F9060E">
      <w:pPr>
        <w:spacing w:line="276" w:lineRule="auto"/>
        <w:jc w:val="center"/>
      </w:pPr>
    </w:p>
    <w:p w:rsidR="00F9060E" w:rsidRPr="00514314" w:rsidRDefault="00F9060E" w:rsidP="00F9060E">
      <w:pPr>
        <w:spacing w:line="276" w:lineRule="auto"/>
        <w:jc w:val="center"/>
      </w:pPr>
    </w:p>
    <w:p w:rsidR="00F9060E" w:rsidRPr="00514314" w:rsidRDefault="00F9060E" w:rsidP="00F9060E">
      <w:pPr>
        <w:spacing w:line="276" w:lineRule="auto"/>
        <w:jc w:val="center"/>
      </w:pPr>
      <w:r w:rsidRPr="00514314">
        <w:t>Текстовая и графическая части</w:t>
      </w:r>
    </w:p>
    <w:p w:rsidR="00F9060E" w:rsidRPr="00514314" w:rsidRDefault="00F9060E" w:rsidP="00F9060E">
      <w:pPr>
        <w:spacing w:line="276" w:lineRule="auto"/>
        <w:jc w:val="center"/>
      </w:pPr>
    </w:p>
    <w:p w:rsidR="00F9060E" w:rsidRPr="00514314" w:rsidRDefault="00F9060E" w:rsidP="00F9060E">
      <w:pPr>
        <w:spacing w:line="276" w:lineRule="auto"/>
        <w:jc w:val="center"/>
      </w:pPr>
    </w:p>
    <w:p w:rsidR="00F9060E" w:rsidRPr="00514314" w:rsidRDefault="00F9060E" w:rsidP="00F9060E">
      <w:pPr>
        <w:spacing w:line="276" w:lineRule="auto"/>
        <w:jc w:val="center"/>
      </w:pPr>
    </w:p>
    <w:p w:rsidR="00F9060E" w:rsidRPr="00514314" w:rsidRDefault="00F9060E" w:rsidP="00F9060E">
      <w:pPr>
        <w:spacing w:line="276" w:lineRule="auto"/>
        <w:jc w:val="center"/>
      </w:pPr>
    </w:p>
    <w:p w:rsidR="00F9060E" w:rsidRPr="00514314" w:rsidRDefault="00F9060E" w:rsidP="00F9060E">
      <w:pPr>
        <w:spacing w:line="276" w:lineRule="auto"/>
        <w:jc w:val="center"/>
      </w:pPr>
    </w:p>
    <w:p w:rsidR="00F9060E" w:rsidRPr="00514314" w:rsidRDefault="00F9060E" w:rsidP="00F9060E">
      <w:pPr>
        <w:spacing w:line="276" w:lineRule="auto"/>
        <w:jc w:val="center"/>
      </w:pPr>
    </w:p>
    <w:p w:rsidR="00F9060E" w:rsidRPr="00514314" w:rsidRDefault="00F9060E" w:rsidP="00F9060E">
      <w:pPr>
        <w:spacing w:line="276" w:lineRule="auto"/>
        <w:jc w:val="center"/>
      </w:pPr>
    </w:p>
    <w:p w:rsidR="00F9060E" w:rsidRPr="00514314" w:rsidRDefault="00F9060E" w:rsidP="00F9060E">
      <w:pPr>
        <w:spacing w:line="276" w:lineRule="auto"/>
        <w:jc w:val="center"/>
      </w:pPr>
    </w:p>
    <w:p w:rsidR="00F9060E" w:rsidRPr="00514314" w:rsidRDefault="00F9060E" w:rsidP="00F9060E">
      <w:pPr>
        <w:spacing w:line="276" w:lineRule="auto"/>
        <w:jc w:val="center"/>
      </w:pPr>
    </w:p>
    <w:p w:rsidR="00F9060E" w:rsidRPr="00514314" w:rsidRDefault="00F9060E" w:rsidP="00F9060E">
      <w:pPr>
        <w:spacing w:line="276" w:lineRule="auto"/>
        <w:jc w:val="center"/>
      </w:pPr>
    </w:p>
    <w:p w:rsidR="00F9060E" w:rsidRPr="00514314" w:rsidRDefault="00F9060E" w:rsidP="00F9060E">
      <w:pPr>
        <w:spacing w:line="276" w:lineRule="auto"/>
        <w:jc w:val="center"/>
      </w:pPr>
    </w:p>
    <w:p w:rsidR="00F9060E" w:rsidRPr="00514314" w:rsidRDefault="00F9060E" w:rsidP="00F9060E">
      <w:pPr>
        <w:spacing w:line="276" w:lineRule="auto"/>
        <w:jc w:val="center"/>
      </w:pPr>
    </w:p>
    <w:p w:rsidR="00F9060E" w:rsidRPr="00514314" w:rsidRDefault="00F9060E" w:rsidP="00F9060E">
      <w:pPr>
        <w:spacing w:line="276" w:lineRule="auto"/>
        <w:jc w:val="center"/>
      </w:pPr>
    </w:p>
    <w:p w:rsidR="00F9060E" w:rsidRPr="00514314" w:rsidRDefault="00F9060E" w:rsidP="00F9060E">
      <w:pPr>
        <w:spacing w:line="276" w:lineRule="auto"/>
        <w:jc w:val="center"/>
      </w:pPr>
    </w:p>
    <w:p w:rsidR="00F9060E" w:rsidRDefault="00F9060E" w:rsidP="00F9060E">
      <w:pPr>
        <w:spacing w:line="276" w:lineRule="auto"/>
        <w:jc w:val="center"/>
      </w:pPr>
    </w:p>
    <w:p w:rsidR="00225AB8" w:rsidRPr="00514314" w:rsidRDefault="00225AB8" w:rsidP="00F9060E">
      <w:pPr>
        <w:spacing w:line="276" w:lineRule="auto"/>
        <w:jc w:val="center"/>
      </w:pPr>
    </w:p>
    <w:p w:rsidR="00F9060E" w:rsidRPr="00514314" w:rsidRDefault="00225AB8" w:rsidP="00225AB8">
      <w:pPr>
        <w:spacing w:line="276" w:lineRule="auto"/>
      </w:pPr>
      <w:r>
        <w:t xml:space="preserve">                                      </w:t>
      </w:r>
      <w:r w:rsidR="00F9060E" w:rsidRPr="00514314">
        <w:t>г. Горячий Ключ 2017 г.</w:t>
      </w:r>
    </w:p>
    <w:tbl>
      <w:tblPr>
        <w:tblW w:w="0" w:type="auto"/>
        <w:tblLook w:val="04A0" w:firstRow="1" w:lastRow="0" w:firstColumn="1" w:lastColumn="0" w:noHBand="0" w:noVBand="1"/>
      </w:tblPr>
      <w:tblGrid>
        <w:gridCol w:w="8792"/>
        <w:gridCol w:w="846"/>
      </w:tblGrid>
      <w:tr w:rsidR="004F5189" w:rsidRPr="00514314" w:rsidTr="00B97370">
        <w:tc>
          <w:tcPr>
            <w:tcW w:w="9747" w:type="dxa"/>
            <w:gridSpan w:val="2"/>
            <w:shd w:val="clear" w:color="auto" w:fill="auto"/>
          </w:tcPr>
          <w:p w:rsidR="004F5189" w:rsidRPr="00514314" w:rsidRDefault="00D86C5E" w:rsidP="00B97370">
            <w:pPr>
              <w:keepLines w:val="0"/>
              <w:overflowPunct/>
              <w:autoSpaceDE/>
              <w:autoSpaceDN/>
              <w:adjustRightInd/>
              <w:spacing w:line="240" w:lineRule="auto"/>
              <w:ind w:firstLine="0"/>
              <w:jc w:val="center"/>
              <w:rPr>
                <w:rFonts w:eastAsia="Calibri"/>
                <w:color w:val="000000"/>
                <w:sz w:val="24"/>
                <w:szCs w:val="24"/>
                <w:lang w:eastAsia="en-US"/>
              </w:rPr>
            </w:pPr>
            <w:r w:rsidRPr="00514314">
              <w:lastRenderedPageBreak/>
              <w:br w:type="page"/>
            </w:r>
            <w:r w:rsidR="006C7F01" w:rsidRPr="00514314">
              <w:rPr>
                <w:rFonts w:eastAsia="Calibri"/>
                <w:color w:val="000000"/>
                <w:sz w:val="24"/>
                <w:szCs w:val="24"/>
                <w:lang w:eastAsia="en-US"/>
              </w:rPr>
              <w:t xml:space="preserve"> </w:t>
            </w:r>
            <w:r w:rsidR="004F5189" w:rsidRPr="00514314">
              <w:rPr>
                <w:rFonts w:eastAsia="Calibri"/>
                <w:color w:val="000000"/>
                <w:sz w:val="24"/>
                <w:szCs w:val="24"/>
                <w:lang w:eastAsia="en-US"/>
              </w:rPr>
              <w:t>ОГЛАВЛЕНИЕ</w:t>
            </w:r>
          </w:p>
        </w:tc>
      </w:tr>
      <w:tr w:rsidR="004F5189" w:rsidRPr="00514314" w:rsidTr="00B97370">
        <w:tc>
          <w:tcPr>
            <w:tcW w:w="9747" w:type="dxa"/>
            <w:gridSpan w:val="2"/>
            <w:shd w:val="clear" w:color="auto" w:fill="auto"/>
          </w:tcPr>
          <w:p w:rsidR="004F5189" w:rsidRPr="00514314" w:rsidRDefault="004F5189" w:rsidP="00B97370">
            <w:pPr>
              <w:keepLines w:val="0"/>
              <w:overflowPunct/>
              <w:autoSpaceDE/>
              <w:autoSpaceDN/>
              <w:adjustRightInd/>
              <w:spacing w:line="240" w:lineRule="auto"/>
              <w:ind w:firstLine="0"/>
              <w:jc w:val="center"/>
              <w:rPr>
                <w:rFonts w:eastAsia="Calibri"/>
                <w:color w:val="000000"/>
                <w:sz w:val="24"/>
                <w:szCs w:val="24"/>
                <w:lang w:eastAsia="en-US"/>
              </w:rPr>
            </w:pPr>
            <w:r w:rsidRPr="00514314">
              <w:rPr>
                <w:rFonts w:eastAsia="Calibri"/>
                <w:bCs/>
                <w:color w:val="000000"/>
                <w:sz w:val="24"/>
                <w:szCs w:val="24"/>
                <w:lang w:eastAsia="en-US"/>
              </w:rPr>
              <w:t xml:space="preserve">ЧАСТЬ </w:t>
            </w:r>
            <w:r w:rsidRPr="00514314">
              <w:rPr>
                <w:rFonts w:eastAsia="Calibri"/>
                <w:bCs/>
                <w:color w:val="000000"/>
                <w:sz w:val="24"/>
                <w:szCs w:val="24"/>
                <w:lang w:val="en-US" w:eastAsia="en-US"/>
              </w:rPr>
              <w:t>I</w:t>
            </w:r>
            <w:r w:rsidRPr="00514314">
              <w:rPr>
                <w:rFonts w:eastAsia="Calibri"/>
                <w:bCs/>
                <w:color w:val="000000"/>
                <w:sz w:val="24"/>
                <w:szCs w:val="24"/>
                <w:lang w:eastAsia="en-US"/>
              </w:rPr>
              <w:t>. ПОРЯДОК ПРИМЕНЕНИЯ ПРАВИЛ ЗЕМЛЕПОЛЬЗОВАНИЯ И ЗАСТРОЙКИ И ВНЕСЕНИЯ В НИХ ИЗМЕНЕНИЙ</w:t>
            </w:r>
          </w:p>
        </w:tc>
      </w:tr>
      <w:tr w:rsidR="004F5189" w:rsidRPr="00514314" w:rsidTr="00B97370">
        <w:tc>
          <w:tcPr>
            <w:tcW w:w="9747" w:type="dxa"/>
            <w:gridSpan w:val="2"/>
            <w:shd w:val="clear" w:color="auto" w:fill="auto"/>
          </w:tcPr>
          <w:p w:rsidR="004F5189" w:rsidRPr="00514314" w:rsidRDefault="004F5189" w:rsidP="00B97370">
            <w:pPr>
              <w:keepLines w:val="0"/>
              <w:overflowPunct/>
              <w:autoSpaceDE/>
              <w:autoSpaceDN/>
              <w:adjustRightInd/>
              <w:spacing w:line="240" w:lineRule="auto"/>
              <w:ind w:firstLine="0"/>
              <w:jc w:val="left"/>
              <w:rPr>
                <w:rFonts w:eastAsia="Calibri"/>
                <w:color w:val="000000"/>
                <w:sz w:val="24"/>
                <w:szCs w:val="24"/>
                <w:lang w:eastAsia="en-US"/>
              </w:rPr>
            </w:pPr>
            <w:r w:rsidRPr="00514314">
              <w:rPr>
                <w:rFonts w:eastAsia="Calibri"/>
                <w:bCs/>
                <w:color w:val="000000"/>
                <w:sz w:val="24"/>
                <w:szCs w:val="24"/>
                <w:u w:val="single"/>
                <w:lang w:eastAsia="en-US"/>
              </w:rPr>
              <w:t xml:space="preserve">ГЛАВА 1. </w:t>
            </w:r>
            <w:r w:rsidRPr="00514314">
              <w:rPr>
                <w:rFonts w:eastAsia="Calibri"/>
                <w:bCs/>
                <w:color w:val="000000"/>
                <w:sz w:val="24"/>
                <w:szCs w:val="24"/>
                <w:lang w:eastAsia="en-US"/>
              </w:rPr>
              <w:t>Регулирование землепользования и застройки органами местного самоуправления</w:t>
            </w:r>
          </w:p>
        </w:tc>
      </w:tr>
      <w:tr w:rsidR="004F5189" w:rsidRPr="00514314" w:rsidTr="00B97370">
        <w:tc>
          <w:tcPr>
            <w:tcW w:w="8897" w:type="dxa"/>
            <w:shd w:val="clear" w:color="auto" w:fill="auto"/>
          </w:tcPr>
          <w:p w:rsidR="004F5189" w:rsidRPr="00514314" w:rsidRDefault="004F5189" w:rsidP="00B97370">
            <w:pPr>
              <w:keepLines w:val="0"/>
              <w:overflowPunct/>
              <w:autoSpaceDE/>
              <w:autoSpaceDN/>
              <w:adjustRightInd/>
              <w:spacing w:line="240" w:lineRule="auto"/>
              <w:jc w:val="left"/>
              <w:rPr>
                <w:rFonts w:eastAsia="Calibri"/>
                <w:bCs/>
                <w:color w:val="000000"/>
                <w:sz w:val="24"/>
                <w:szCs w:val="24"/>
                <w:lang w:eastAsia="en-US"/>
              </w:rPr>
            </w:pPr>
            <w:r w:rsidRPr="00514314">
              <w:rPr>
                <w:rFonts w:eastAsia="Calibri"/>
                <w:bCs/>
                <w:color w:val="000000"/>
                <w:sz w:val="24"/>
                <w:szCs w:val="24"/>
                <w:u w:val="single"/>
                <w:lang w:eastAsia="en-US"/>
              </w:rPr>
              <w:t>Раздел 1.</w:t>
            </w:r>
            <w:r w:rsidRPr="00514314">
              <w:rPr>
                <w:rFonts w:eastAsia="Calibri"/>
                <w:bCs/>
                <w:color w:val="000000"/>
                <w:sz w:val="24"/>
                <w:szCs w:val="24"/>
                <w:lang w:eastAsia="en-US"/>
              </w:rPr>
              <w:t xml:space="preserve"> Общие положения</w:t>
            </w:r>
          </w:p>
        </w:tc>
        <w:tc>
          <w:tcPr>
            <w:tcW w:w="850" w:type="dxa"/>
            <w:shd w:val="clear" w:color="auto" w:fill="auto"/>
          </w:tcPr>
          <w:p w:rsidR="004F5189" w:rsidRPr="00514314" w:rsidRDefault="00D81E34" w:rsidP="00B97370">
            <w:pPr>
              <w:keepLines w:val="0"/>
              <w:overflowPunct/>
              <w:autoSpaceDE/>
              <w:autoSpaceDN/>
              <w:adjustRightInd/>
              <w:spacing w:line="240" w:lineRule="auto"/>
              <w:ind w:firstLine="0"/>
              <w:jc w:val="right"/>
              <w:rPr>
                <w:rFonts w:eastAsia="Calibri"/>
                <w:color w:val="000000"/>
                <w:sz w:val="24"/>
                <w:szCs w:val="24"/>
                <w:lang w:eastAsia="en-US"/>
              </w:rPr>
            </w:pPr>
            <w:r w:rsidRPr="00514314">
              <w:rPr>
                <w:rFonts w:eastAsia="Calibri"/>
                <w:color w:val="000000"/>
                <w:sz w:val="24"/>
                <w:szCs w:val="24"/>
                <w:lang w:eastAsia="en-US"/>
              </w:rPr>
              <w:t>4</w:t>
            </w:r>
          </w:p>
        </w:tc>
      </w:tr>
      <w:tr w:rsidR="004F5189" w:rsidRPr="00514314" w:rsidTr="00B97370">
        <w:tc>
          <w:tcPr>
            <w:tcW w:w="8897" w:type="dxa"/>
            <w:shd w:val="clear" w:color="auto" w:fill="auto"/>
          </w:tcPr>
          <w:p w:rsidR="004F5189" w:rsidRPr="00514314" w:rsidRDefault="004F5189" w:rsidP="00B97370">
            <w:pPr>
              <w:keepLines w:val="0"/>
              <w:overflowPunct/>
              <w:autoSpaceDE/>
              <w:autoSpaceDN/>
              <w:adjustRightInd/>
              <w:spacing w:line="240" w:lineRule="auto"/>
              <w:ind w:firstLine="0"/>
              <w:jc w:val="left"/>
              <w:rPr>
                <w:rFonts w:eastAsia="Calibri"/>
                <w:color w:val="000000"/>
                <w:sz w:val="24"/>
                <w:szCs w:val="24"/>
                <w:lang w:eastAsia="en-US"/>
              </w:rPr>
            </w:pPr>
            <w:r w:rsidRPr="00514314">
              <w:rPr>
                <w:rFonts w:eastAsia="Calibri"/>
                <w:bCs/>
                <w:color w:val="000000"/>
                <w:sz w:val="24"/>
                <w:szCs w:val="24"/>
                <w:lang w:eastAsia="en-US"/>
              </w:rPr>
              <w:t>Статья 1. Основные понятия, используемые в Правилах</w:t>
            </w:r>
          </w:p>
        </w:tc>
        <w:tc>
          <w:tcPr>
            <w:tcW w:w="850" w:type="dxa"/>
            <w:shd w:val="clear" w:color="auto" w:fill="auto"/>
          </w:tcPr>
          <w:p w:rsidR="004F5189" w:rsidRPr="00514314" w:rsidRDefault="00D81E34" w:rsidP="00B97370">
            <w:pPr>
              <w:keepLines w:val="0"/>
              <w:overflowPunct/>
              <w:autoSpaceDE/>
              <w:autoSpaceDN/>
              <w:adjustRightInd/>
              <w:spacing w:line="240" w:lineRule="auto"/>
              <w:ind w:firstLine="0"/>
              <w:jc w:val="right"/>
              <w:rPr>
                <w:rFonts w:eastAsia="Calibri"/>
                <w:color w:val="000000"/>
                <w:sz w:val="24"/>
                <w:szCs w:val="24"/>
                <w:lang w:eastAsia="en-US"/>
              </w:rPr>
            </w:pPr>
            <w:r w:rsidRPr="00514314">
              <w:rPr>
                <w:rFonts w:eastAsia="Calibri"/>
                <w:color w:val="000000"/>
                <w:sz w:val="24"/>
                <w:szCs w:val="24"/>
                <w:lang w:eastAsia="en-US"/>
              </w:rPr>
              <w:t>4</w:t>
            </w:r>
          </w:p>
        </w:tc>
      </w:tr>
      <w:tr w:rsidR="004F5189" w:rsidRPr="00514314" w:rsidTr="00B97370">
        <w:tc>
          <w:tcPr>
            <w:tcW w:w="8897" w:type="dxa"/>
            <w:shd w:val="clear" w:color="auto" w:fill="auto"/>
          </w:tcPr>
          <w:p w:rsidR="004F5189" w:rsidRPr="00514314" w:rsidRDefault="004F5189" w:rsidP="00B97370">
            <w:pPr>
              <w:keepLines w:val="0"/>
              <w:overflowPunct/>
              <w:autoSpaceDE/>
              <w:autoSpaceDN/>
              <w:adjustRightInd/>
              <w:spacing w:line="240" w:lineRule="auto"/>
              <w:ind w:firstLine="0"/>
              <w:jc w:val="left"/>
              <w:rPr>
                <w:rFonts w:eastAsia="Calibri"/>
                <w:color w:val="000000"/>
                <w:sz w:val="24"/>
                <w:szCs w:val="24"/>
                <w:lang w:eastAsia="en-US"/>
              </w:rPr>
            </w:pPr>
            <w:r w:rsidRPr="00514314">
              <w:rPr>
                <w:rFonts w:eastAsia="Calibri"/>
                <w:bCs/>
                <w:color w:val="000000"/>
                <w:sz w:val="24"/>
                <w:szCs w:val="24"/>
                <w:lang w:eastAsia="en-US"/>
              </w:rPr>
              <w:t>Статья 2. Основания введения, назначение и состав Правил</w:t>
            </w:r>
          </w:p>
        </w:tc>
        <w:tc>
          <w:tcPr>
            <w:tcW w:w="850" w:type="dxa"/>
            <w:shd w:val="clear" w:color="auto" w:fill="auto"/>
          </w:tcPr>
          <w:p w:rsidR="004F5189" w:rsidRPr="00514314" w:rsidRDefault="00D81E34" w:rsidP="00B97370">
            <w:pPr>
              <w:keepLines w:val="0"/>
              <w:overflowPunct/>
              <w:autoSpaceDE/>
              <w:autoSpaceDN/>
              <w:adjustRightInd/>
              <w:spacing w:line="240" w:lineRule="auto"/>
              <w:ind w:firstLine="0"/>
              <w:jc w:val="right"/>
              <w:rPr>
                <w:rFonts w:eastAsia="Calibri"/>
                <w:color w:val="000000"/>
                <w:sz w:val="24"/>
                <w:szCs w:val="24"/>
                <w:lang w:eastAsia="en-US"/>
              </w:rPr>
            </w:pPr>
            <w:r w:rsidRPr="00514314">
              <w:rPr>
                <w:rFonts w:eastAsia="Calibri"/>
                <w:color w:val="000000"/>
                <w:sz w:val="24"/>
                <w:szCs w:val="24"/>
                <w:lang w:eastAsia="en-US"/>
              </w:rPr>
              <w:t>16</w:t>
            </w:r>
          </w:p>
        </w:tc>
      </w:tr>
      <w:tr w:rsidR="004F5189" w:rsidRPr="00514314" w:rsidTr="00B97370">
        <w:tc>
          <w:tcPr>
            <w:tcW w:w="8897" w:type="dxa"/>
            <w:shd w:val="clear" w:color="auto" w:fill="auto"/>
          </w:tcPr>
          <w:p w:rsidR="004F5189" w:rsidRPr="00514314" w:rsidRDefault="004F5189" w:rsidP="00B97370">
            <w:pPr>
              <w:keepLines w:val="0"/>
              <w:overflowPunct/>
              <w:autoSpaceDE/>
              <w:autoSpaceDN/>
              <w:adjustRightInd/>
              <w:spacing w:line="240" w:lineRule="auto"/>
              <w:ind w:firstLine="0"/>
              <w:jc w:val="left"/>
              <w:rPr>
                <w:rFonts w:eastAsia="Calibri"/>
                <w:color w:val="000000"/>
                <w:sz w:val="24"/>
                <w:szCs w:val="24"/>
                <w:lang w:eastAsia="en-US"/>
              </w:rPr>
            </w:pPr>
            <w:r w:rsidRPr="00514314">
              <w:rPr>
                <w:rFonts w:eastAsia="Calibri"/>
                <w:bCs/>
                <w:color w:val="000000"/>
                <w:sz w:val="24"/>
                <w:szCs w:val="24"/>
                <w:lang w:eastAsia="en-US"/>
              </w:rPr>
              <w:t>Статья 3. Открытость и доступность информации о землепользовании и застройке</w:t>
            </w:r>
          </w:p>
        </w:tc>
        <w:tc>
          <w:tcPr>
            <w:tcW w:w="850" w:type="dxa"/>
            <w:shd w:val="clear" w:color="auto" w:fill="auto"/>
          </w:tcPr>
          <w:p w:rsidR="004F5189" w:rsidRPr="00514314" w:rsidRDefault="004F5189" w:rsidP="00CB2933">
            <w:pPr>
              <w:keepLines w:val="0"/>
              <w:overflowPunct/>
              <w:autoSpaceDE/>
              <w:autoSpaceDN/>
              <w:adjustRightInd/>
              <w:spacing w:line="240" w:lineRule="auto"/>
              <w:ind w:firstLine="0"/>
              <w:jc w:val="right"/>
              <w:rPr>
                <w:rFonts w:eastAsia="Calibri"/>
                <w:color w:val="000000"/>
                <w:sz w:val="24"/>
                <w:szCs w:val="24"/>
                <w:lang w:eastAsia="en-US"/>
              </w:rPr>
            </w:pPr>
            <w:r w:rsidRPr="00514314">
              <w:rPr>
                <w:rFonts w:eastAsia="Calibri"/>
                <w:color w:val="000000"/>
                <w:sz w:val="24"/>
                <w:szCs w:val="24"/>
                <w:lang w:eastAsia="en-US"/>
              </w:rPr>
              <w:t>1</w:t>
            </w:r>
            <w:r w:rsidR="00D81E34" w:rsidRPr="00514314">
              <w:rPr>
                <w:rFonts w:eastAsia="Calibri"/>
                <w:color w:val="000000"/>
                <w:sz w:val="24"/>
                <w:szCs w:val="24"/>
                <w:lang w:eastAsia="en-US"/>
              </w:rPr>
              <w:t>8</w:t>
            </w:r>
          </w:p>
        </w:tc>
      </w:tr>
      <w:tr w:rsidR="004F5189" w:rsidRPr="00514314" w:rsidTr="00B97370">
        <w:tc>
          <w:tcPr>
            <w:tcW w:w="8897" w:type="dxa"/>
            <w:shd w:val="clear" w:color="auto" w:fill="auto"/>
          </w:tcPr>
          <w:p w:rsidR="004F5189" w:rsidRPr="00514314" w:rsidRDefault="004F5189" w:rsidP="00B97370">
            <w:pPr>
              <w:keepLines w:val="0"/>
              <w:widowControl w:val="0"/>
              <w:shd w:val="clear" w:color="auto" w:fill="FFFFFF"/>
              <w:tabs>
                <w:tab w:val="left" w:pos="-5387"/>
                <w:tab w:val="left" w:pos="851"/>
              </w:tabs>
              <w:overflowPunct/>
              <w:autoSpaceDE/>
              <w:autoSpaceDN/>
              <w:adjustRightInd/>
              <w:spacing w:line="240" w:lineRule="auto"/>
              <w:jc w:val="left"/>
              <w:rPr>
                <w:rFonts w:eastAsia="Calibri"/>
                <w:color w:val="000000"/>
                <w:sz w:val="24"/>
                <w:szCs w:val="24"/>
                <w:lang w:eastAsia="en-US"/>
              </w:rPr>
            </w:pPr>
            <w:r w:rsidRPr="00514314">
              <w:rPr>
                <w:rFonts w:eastAsia="Calibri"/>
                <w:bCs/>
                <w:color w:val="000000"/>
                <w:sz w:val="24"/>
                <w:szCs w:val="24"/>
                <w:u w:val="single"/>
                <w:lang w:eastAsia="en-US"/>
              </w:rPr>
              <w:t>Раздел 2.</w:t>
            </w:r>
            <w:r w:rsidRPr="00514314">
              <w:rPr>
                <w:rFonts w:eastAsia="Calibri"/>
                <w:bCs/>
                <w:color w:val="000000"/>
                <w:sz w:val="24"/>
                <w:szCs w:val="24"/>
                <w:lang w:eastAsia="en-US"/>
              </w:rPr>
              <w:t xml:space="preserve"> Права использования недвижимости, возникшие до вступления в силу Правил</w:t>
            </w:r>
          </w:p>
        </w:tc>
        <w:tc>
          <w:tcPr>
            <w:tcW w:w="850" w:type="dxa"/>
            <w:shd w:val="clear" w:color="auto" w:fill="auto"/>
          </w:tcPr>
          <w:p w:rsidR="004F5189" w:rsidRPr="00514314" w:rsidRDefault="004F5189" w:rsidP="00FE16A2">
            <w:pPr>
              <w:keepLines w:val="0"/>
              <w:overflowPunct/>
              <w:autoSpaceDE/>
              <w:autoSpaceDN/>
              <w:adjustRightInd/>
              <w:spacing w:line="240" w:lineRule="auto"/>
              <w:ind w:firstLine="0"/>
              <w:jc w:val="right"/>
              <w:rPr>
                <w:rFonts w:eastAsia="Calibri"/>
                <w:color w:val="000000"/>
                <w:sz w:val="24"/>
                <w:szCs w:val="24"/>
                <w:lang w:eastAsia="en-US"/>
              </w:rPr>
            </w:pPr>
            <w:r w:rsidRPr="00514314">
              <w:rPr>
                <w:rFonts w:eastAsia="Calibri"/>
                <w:color w:val="000000"/>
                <w:sz w:val="24"/>
                <w:szCs w:val="24"/>
                <w:lang w:eastAsia="en-US"/>
              </w:rPr>
              <w:t>1</w:t>
            </w:r>
            <w:r w:rsidR="00D81E34" w:rsidRPr="00514314">
              <w:rPr>
                <w:rFonts w:eastAsia="Calibri"/>
                <w:color w:val="000000"/>
                <w:sz w:val="24"/>
                <w:szCs w:val="24"/>
                <w:lang w:eastAsia="en-US"/>
              </w:rPr>
              <w:t>8</w:t>
            </w:r>
          </w:p>
        </w:tc>
      </w:tr>
      <w:tr w:rsidR="004F5189" w:rsidRPr="00514314" w:rsidTr="00B97370">
        <w:tc>
          <w:tcPr>
            <w:tcW w:w="8897" w:type="dxa"/>
            <w:shd w:val="clear" w:color="auto" w:fill="auto"/>
          </w:tcPr>
          <w:p w:rsidR="004F5189" w:rsidRPr="00514314" w:rsidRDefault="004F5189" w:rsidP="00B97370">
            <w:pPr>
              <w:keepLines w:val="0"/>
              <w:overflowPunct/>
              <w:autoSpaceDE/>
              <w:autoSpaceDN/>
              <w:adjustRightInd/>
              <w:spacing w:line="240" w:lineRule="auto"/>
              <w:ind w:firstLine="0"/>
              <w:jc w:val="left"/>
              <w:rPr>
                <w:rFonts w:eastAsia="Calibri"/>
                <w:color w:val="000000"/>
                <w:sz w:val="24"/>
                <w:szCs w:val="24"/>
                <w:lang w:eastAsia="en-US"/>
              </w:rPr>
            </w:pPr>
            <w:r w:rsidRPr="00514314">
              <w:rPr>
                <w:rFonts w:eastAsia="Calibri"/>
                <w:bCs/>
                <w:color w:val="000000"/>
                <w:sz w:val="24"/>
                <w:szCs w:val="24"/>
                <w:lang w:eastAsia="en-US"/>
              </w:rPr>
              <w:t>Статья 4. Общие положения, относящиеся к ранее возникшим правам</w:t>
            </w:r>
          </w:p>
        </w:tc>
        <w:tc>
          <w:tcPr>
            <w:tcW w:w="850" w:type="dxa"/>
            <w:shd w:val="clear" w:color="auto" w:fill="auto"/>
          </w:tcPr>
          <w:p w:rsidR="004F5189" w:rsidRPr="00514314" w:rsidRDefault="00D81E34" w:rsidP="00B97370">
            <w:pPr>
              <w:keepLines w:val="0"/>
              <w:overflowPunct/>
              <w:autoSpaceDE/>
              <w:autoSpaceDN/>
              <w:adjustRightInd/>
              <w:spacing w:line="240" w:lineRule="auto"/>
              <w:ind w:firstLine="0"/>
              <w:jc w:val="right"/>
              <w:rPr>
                <w:rFonts w:eastAsia="Calibri"/>
                <w:color w:val="000000"/>
                <w:sz w:val="24"/>
                <w:szCs w:val="24"/>
                <w:lang w:eastAsia="en-US"/>
              </w:rPr>
            </w:pPr>
            <w:r w:rsidRPr="00514314">
              <w:rPr>
                <w:rFonts w:eastAsia="Calibri"/>
                <w:color w:val="000000"/>
                <w:sz w:val="24"/>
                <w:szCs w:val="24"/>
                <w:lang w:eastAsia="en-US"/>
              </w:rPr>
              <w:t>18</w:t>
            </w:r>
          </w:p>
        </w:tc>
      </w:tr>
      <w:tr w:rsidR="004F5189" w:rsidRPr="00514314" w:rsidTr="00B97370">
        <w:tc>
          <w:tcPr>
            <w:tcW w:w="8897" w:type="dxa"/>
            <w:shd w:val="clear" w:color="auto" w:fill="auto"/>
          </w:tcPr>
          <w:p w:rsidR="004F5189" w:rsidRPr="00514314" w:rsidRDefault="004F5189" w:rsidP="00B97370">
            <w:pPr>
              <w:keepLines w:val="0"/>
              <w:overflowPunct/>
              <w:autoSpaceDE/>
              <w:autoSpaceDN/>
              <w:adjustRightInd/>
              <w:spacing w:line="240" w:lineRule="auto"/>
              <w:ind w:firstLine="0"/>
              <w:jc w:val="left"/>
              <w:rPr>
                <w:rFonts w:eastAsia="Calibri"/>
                <w:color w:val="000000"/>
                <w:sz w:val="24"/>
                <w:szCs w:val="24"/>
                <w:lang w:eastAsia="en-US"/>
              </w:rPr>
            </w:pPr>
            <w:r w:rsidRPr="00514314">
              <w:rPr>
                <w:rFonts w:eastAsia="Calibri"/>
                <w:bCs/>
                <w:color w:val="000000"/>
                <w:sz w:val="24"/>
                <w:szCs w:val="24"/>
                <w:lang w:eastAsia="en-US"/>
              </w:rPr>
              <w:t>Статья 5. Использование и строительные изменения объектов недвижимости, несоответствующих Правилам</w:t>
            </w:r>
          </w:p>
        </w:tc>
        <w:tc>
          <w:tcPr>
            <w:tcW w:w="850" w:type="dxa"/>
            <w:shd w:val="clear" w:color="auto" w:fill="auto"/>
          </w:tcPr>
          <w:p w:rsidR="004F5189" w:rsidRPr="00514314" w:rsidRDefault="004F5189" w:rsidP="00FE16A2">
            <w:pPr>
              <w:keepLines w:val="0"/>
              <w:overflowPunct/>
              <w:autoSpaceDE/>
              <w:autoSpaceDN/>
              <w:adjustRightInd/>
              <w:spacing w:line="240" w:lineRule="auto"/>
              <w:ind w:firstLine="0"/>
              <w:jc w:val="right"/>
              <w:rPr>
                <w:rFonts w:eastAsia="Calibri"/>
                <w:color w:val="000000"/>
                <w:sz w:val="24"/>
                <w:szCs w:val="24"/>
                <w:lang w:eastAsia="en-US"/>
              </w:rPr>
            </w:pPr>
            <w:r w:rsidRPr="00514314">
              <w:rPr>
                <w:rFonts w:eastAsia="Calibri"/>
                <w:color w:val="000000"/>
                <w:sz w:val="24"/>
                <w:szCs w:val="24"/>
                <w:lang w:eastAsia="en-US"/>
              </w:rPr>
              <w:t>1</w:t>
            </w:r>
            <w:r w:rsidR="00D81E34" w:rsidRPr="00514314">
              <w:rPr>
                <w:rFonts w:eastAsia="Calibri"/>
                <w:color w:val="000000"/>
                <w:sz w:val="24"/>
                <w:szCs w:val="24"/>
                <w:lang w:eastAsia="en-US"/>
              </w:rPr>
              <w:t>9</w:t>
            </w:r>
          </w:p>
        </w:tc>
      </w:tr>
      <w:tr w:rsidR="004F5189" w:rsidRPr="00514314" w:rsidTr="00B97370">
        <w:tc>
          <w:tcPr>
            <w:tcW w:w="8897" w:type="dxa"/>
            <w:shd w:val="clear" w:color="auto" w:fill="auto"/>
          </w:tcPr>
          <w:p w:rsidR="004F5189" w:rsidRPr="00514314" w:rsidRDefault="004F5189" w:rsidP="00B97370">
            <w:pPr>
              <w:keepLines w:val="0"/>
              <w:widowControl w:val="0"/>
              <w:shd w:val="clear" w:color="auto" w:fill="FFFFFF"/>
              <w:tabs>
                <w:tab w:val="left" w:pos="-5387"/>
                <w:tab w:val="left" w:pos="851"/>
              </w:tabs>
              <w:overflowPunct/>
              <w:autoSpaceDE/>
              <w:autoSpaceDN/>
              <w:adjustRightInd/>
              <w:spacing w:line="240" w:lineRule="auto"/>
              <w:jc w:val="left"/>
              <w:rPr>
                <w:rFonts w:eastAsia="Calibri"/>
                <w:color w:val="000000"/>
                <w:sz w:val="24"/>
                <w:szCs w:val="24"/>
                <w:lang w:eastAsia="en-US"/>
              </w:rPr>
            </w:pPr>
            <w:r w:rsidRPr="00514314">
              <w:rPr>
                <w:rFonts w:eastAsia="Calibri"/>
                <w:bCs/>
                <w:color w:val="000000"/>
                <w:sz w:val="24"/>
                <w:szCs w:val="24"/>
                <w:u w:val="single"/>
                <w:lang w:eastAsia="en-US"/>
              </w:rPr>
              <w:t>Раздел 3.</w:t>
            </w:r>
            <w:r w:rsidRPr="00514314">
              <w:rPr>
                <w:rFonts w:eastAsia="Calibri"/>
                <w:bCs/>
                <w:color w:val="000000"/>
                <w:sz w:val="24"/>
                <w:szCs w:val="24"/>
                <w:lang w:eastAsia="en-US"/>
              </w:rPr>
              <w:t xml:space="preserve"> Участники отношений, возникающих по поводу землепользования и застройки</w:t>
            </w:r>
          </w:p>
        </w:tc>
        <w:tc>
          <w:tcPr>
            <w:tcW w:w="850" w:type="dxa"/>
            <w:shd w:val="clear" w:color="auto" w:fill="auto"/>
          </w:tcPr>
          <w:p w:rsidR="004F5189" w:rsidRPr="00514314" w:rsidRDefault="00D81E34" w:rsidP="00627E16">
            <w:pPr>
              <w:keepLines w:val="0"/>
              <w:overflowPunct/>
              <w:autoSpaceDE/>
              <w:autoSpaceDN/>
              <w:adjustRightInd/>
              <w:spacing w:line="240" w:lineRule="auto"/>
              <w:ind w:firstLine="0"/>
              <w:jc w:val="right"/>
              <w:rPr>
                <w:rFonts w:eastAsia="Calibri"/>
                <w:color w:val="000000"/>
                <w:sz w:val="24"/>
                <w:szCs w:val="24"/>
                <w:lang w:eastAsia="en-US"/>
              </w:rPr>
            </w:pPr>
            <w:r w:rsidRPr="00514314">
              <w:rPr>
                <w:rFonts w:eastAsia="Calibri"/>
                <w:color w:val="000000"/>
                <w:sz w:val="24"/>
                <w:szCs w:val="24"/>
                <w:lang w:eastAsia="en-US"/>
              </w:rPr>
              <w:t>20</w:t>
            </w:r>
          </w:p>
        </w:tc>
      </w:tr>
      <w:tr w:rsidR="004F5189" w:rsidRPr="00514314" w:rsidTr="00B97370">
        <w:tc>
          <w:tcPr>
            <w:tcW w:w="8897" w:type="dxa"/>
            <w:shd w:val="clear" w:color="auto" w:fill="auto"/>
          </w:tcPr>
          <w:p w:rsidR="004F5189" w:rsidRPr="00514314" w:rsidRDefault="004F5189" w:rsidP="00B97370">
            <w:pPr>
              <w:keepLines w:val="0"/>
              <w:overflowPunct/>
              <w:autoSpaceDE/>
              <w:autoSpaceDN/>
              <w:adjustRightInd/>
              <w:spacing w:line="240" w:lineRule="auto"/>
              <w:ind w:firstLine="0"/>
              <w:jc w:val="left"/>
              <w:rPr>
                <w:rFonts w:eastAsia="Calibri"/>
                <w:color w:val="000000"/>
                <w:sz w:val="24"/>
                <w:szCs w:val="24"/>
                <w:lang w:eastAsia="en-US"/>
              </w:rPr>
            </w:pPr>
            <w:r w:rsidRPr="00514314">
              <w:rPr>
                <w:rFonts w:eastAsia="Calibri"/>
                <w:bCs/>
                <w:color w:val="000000"/>
                <w:sz w:val="24"/>
                <w:szCs w:val="24"/>
                <w:lang w:eastAsia="en-US"/>
              </w:rPr>
              <w:t>Статья 6. Общие положения о лицах, осуществляющих землепользование и застройку, и их действиях</w:t>
            </w:r>
          </w:p>
        </w:tc>
        <w:tc>
          <w:tcPr>
            <w:tcW w:w="850" w:type="dxa"/>
            <w:shd w:val="clear" w:color="auto" w:fill="auto"/>
          </w:tcPr>
          <w:p w:rsidR="004F5189" w:rsidRPr="00514314" w:rsidRDefault="00D81E34" w:rsidP="00627E16">
            <w:pPr>
              <w:keepLines w:val="0"/>
              <w:overflowPunct/>
              <w:autoSpaceDE/>
              <w:autoSpaceDN/>
              <w:adjustRightInd/>
              <w:spacing w:line="240" w:lineRule="auto"/>
              <w:ind w:firstLine="0"/>
              <w:jc w:val="right"/>
              <w:rPr>
                <w:rFonts w:eastAsia="Calibri"/>
                <w:color w:val="000000"/>
                <w:sz w:val="24"/>
                <w:szCs w:val="24"/>
                <w:lang w:eastAsia="en-US"/>
              </w:rPr>
            </w:pPr>
            <w:r w:rsidRPr="00514314">
              <w:rPr>
                <w:rFonts w:eastAsia="Calibri"/>
                <w:color w:val="000000"/>
                <w:sz w:val="24"/>
                <w:szCs w:val="24"/>
                <w:lang w:eastAsia="en-US"/>
              </w:rPr>
              <w:t>20</w:t>
            </w:r>
          </w:p>
        </w:tc>
      </w:tr>
      <w:tr w:rsidR="004F5189" w:rsidRPr="00514314" w:rsidTr="00B97370">
        <w:tc>
          <w:tcPr>
            <w:tcW w:w="8897" w:type="dxa"/>
            <w:shd w:val="clear" w:color="auto" w:fill="auto"/>
          </w:tcPr>
          <w:p w:rsidR="004F5189" w:rsidRPr="00514314" w:rsidRDefault="004F5189" w:rsidP="00B97370">
            <w:pPr>
              <w:keepLines w:val="0"/>
              <w:overflowPunct/>
              <w:autoSpaceDE/>
              <w:autoSpaceDN/>
              <w:adjustRightInd/>
              <w:spacing w:line="240" w:lineRule="auto"/>
              <w:ind w:firstLine="0"/>
              <w:jc w:val="left"/>
              <w:rPr>
                <w:rFonts w:eastAsia="Calibri"/>
                <w:color w:val="000000"/>
                <w:sz w:val="24"/>
                <w:szCs w:val="24"/>
                <w:lang w:eastAsia="en-US"/>
              </w:rPr>
            </w:pPr>
            <w:r w:rsidRPr="00514314">
              <w:rPr>
                <w:rFonts w:eastAsia="Calibri"/>
                <w:bCs/>
                <w:color w:val="000000"/>
                <w:sz w:val="24"/>
                <w:szCs w:val="24"/>
                <w:lang w:eastAsia="en-US"/>
              </w:rPr>
              <w:t>Статья 7. Комиссия</w:t>
            </w:r>
            <w:r w:rsidR="00642FD8" w:rsidRPr="00514314">
              <w:rPr>
                <w:rFonts w:eastAsia="Calibri"/>
                <w:bCs/>
                <w:color w:val="000000"/>
                <w:sz w:val="24"/>
                <w:szCs w:val="24"/>
                <w:lang w:eastAsia="en-US"/>
              </w:rPr>
              <w:t xml:space="preserve"> </w:t>
            </w:r>
            <w:r w:rsidRPr="00514314">
              <w:rPr>
                <w:rFonts w:eastAsia="Calibri"/>
                <w:bCs/>
                <w:color w:val="000000"/>
                <w:sz w:val="24"/>
                <w:szCs w:val="24"/>
                <w:lang w:eastAsia="en-US"/>
              </w:rPr>
              <w:t xml:space="preserve">по землепользованию и застройке </w:t>
            </w:r>
          </w:p>
        </w:tc>
        <w:tc>
          <w:tcPr>
            <w:tcW w:w="850" w:type="dxa"/>
            <w:shd w:val="clear" w:color="auto" w:fill="auto"/>
          </w:tcPr>
          <w:p w:rsidR="004F5189" w:rsidRPr="00514314" w:rsidRDefault="00D81E34" w:rsidP="00FE16A2">
            <w:pPr>
              <w:keepLines w:val="0"/>
              <w:overflowPunct/>
              <w:autoSpaceDE/>
              <w:autoSpaceDN/>
              <w:adjustRightInd/>
              <w:spacing w:line="240" w:lineRule="auto"/>
              <w:ind w:firstLine="0"/>
              <w:jc w:val="right"/>
              <w:rPr>
                <w:rFonts w:eastAsia="Calibri"/>
                <w:color w:val="000000"/>
                <w:sz w:val="24"/>
                <w:szCs w:val="24"/>
                <w:lang w:eastAsia="en-US"/>
              </w:rPr>
            </w:pPr>
            <w:r w:rsidRPr="00514314">
              <w:rPr>
                <w:rFonts w:eastAsia="Calibri"/>
                <w:color w:val="000000"/>
                <w:sz w:val="24"/>
                <w:szCs w:val="24"/>
                <w:lang w:eastAsia="en-US"/>
              </w:rPr>
              <w:t>20</w:t>
            </w:r>
          </w:p>
        </w:tc>
      </w:tr>
      <w:tr w:rsidR="004F5189" w:rsidRPr="00514314" w:rsidTr="00B97370">
        <w:tc>
          <w:tcPr>
            <w:tcW w:w="8897" w:type="dxa"/>
            <w:shd w:val="clear" w:color="auto" w:fill="auto"/>
          </w:tcPr>
          <w:p w:rsidR="004F5189" w:rsidRPr="00514314" w:rsidRDefault="004F5189" w:rsidP="00B97370">
            <w:pPr>
              <w:keepLines w:val="0"/>
              <w:overflowPunct/>
              <w:autoSpaceDE/>
              <w:autoSpaceDN/>
              <w:adjustRightInd/>
              <w:spacing w:line="240" w:lineRule="auto"/>
              <w:ind w:firstLine="0"/>
              <w:jc w:val="left"/>
              <w:rPr>
                <w:rFonts w:eastAsia="Calibri"/>
                <w:color w:val="000000"/>
                <w:sz w:val="24"/>
                <w:szCs w:val="24"/>
                <w:lang w:eastAsia="en-US"/>
              </w:rPr>
            </w:pPr>
            <w:r w:rsidRPr="00514314">
              <w:rPr>
                <w:rFonts w:eastAsia="Calibri"/>
                <w:bCs/>
                <w:color w:val="000000"/>
                <w:sz w:val="24"/>
                <w:szCs w:val="24"/>
                <w:lang w:eastAsia="en-US"/>
              </w:rPr>
              <w:t>Статья 8. Органы, уполномоченные регулировать и контролировать землепользование и застройку в части обеспечения применения Правил</w:t>
            </w:r>
          </w:p>
        </w:tc>
        <w:tc>
          <w:tcPr>
            <w:tcW w:w="850" w:type="dxa"/>
            <w:shd w:val="clear" w:color="auto" w:fill="auto"/>
          </w:tcPr>
          <w:p w:rsidR="004F5189" w:rsidRPr="00514314" w:rsidRDefault="00D81E34" w:rsidP="00FE16A2">
            <w:pPr>
              <w:keepLines w:val="0"/>
              <w:overflowPunct/>
              <w:autoSpaceDE/>
              <w:autoSpaceDN/>
              <w:adjustRightInd/>
              <w:spacing w:line="240" w:lineRule="auto"/>
              <w:ind w:firstLine="0"/>
              <w:jc w:val="right"/>
              <w:rPr>
                <w:rFonts w:eastAsia="Calibri"/>
                <w:color w:val="000000"/>
                <w:sz w:val="24"/>
                <w:szCs w:val="24"/>
                <w:lang w:eastAsia="en-US"/>
              </w:rPr>
            </w:pPr>
            <w:r w:rsidRPr="00514314">
              <w:rPr>
                <w:rFonts w:eastAsia="Calibri"/>
                <w:color w:val="000000"/>
                <w:sz w:val="24"/>
                <w:szCs w:val="24"/>
                <w:lang w:eastAsia="en-US"/>
              </w:rPr>
              <w:t>21</w:t>
            </w:r>
          </w:p>
        </w:tc>
      </w:tr>
      <w:tr w:rsidR="004F5189" w:rsidRPr="00514314" w:rsidTr="00B97370">
        <w:tc>
          <w:tcPr>
            <w:tcW w:w="8897" w:type="dxa"/>
            <w:shd w:val="clear" w:color="auto" w:fill="auto"/>
          </w:tcPr>
          <w:p w:rsidR="004F5189" w:rsidRPr="00514314" w:rsidRDefault="004F5189" w:rsidP="00B97370">
            <w:pPr>
              <w:keepLines w:val="0"/>
              <w:widowControl w:val="0"/>
              <w:shd w:val="clear" w:color="auto" w:fill="FFFFFF"/>
              <w:tabs>
                <w:tab w:val="left" w:pos="-5387"/>
                <w:tab w:val="left" w:pos="851"/>
              </w:tabs>
              <w:overflowPunct/>
              <w:autoSpaceDE/>
              <w:autoSpaceDN/>
              <w:adjustRightInd/>
              <w:spacing w:line="240" w:lineRule="auto"/>
              <w:jc w:val="left"/>
              <w:rPr>
                <w:rFonts w:eastAsia="Calibri"/>
                <w:color w:val="000000"/>
                <w:sz w:val="24"/>
                <w:szCs w:val="24"/>
                <w:lang w:eastAsia="en-US"/>
              </w:rPr>
            </w:pPr>
            <w:r w:rsidRPr="00514314">
              <w:rPr>
                <w:rFonts w:eastAsia="Calibri"/>
                <w:bCs/>
                <w:color w:val="000000"/>
                <w:sz w:val="24"/>
                <w:szCs w:val="24"/>
                <w:u w:val="single"/>
                <w:lang w:eastAsia="en-US"/>
              </w:rPr>
              <w:t>Раздел 4.</w:t>
            </w:r>
            <w:r w:rsidRPr="00514314">
              <w:rPr>
                <w:rFonts w:eastAsia="Calibri"/>
                <w:bCs/>
                <w:color w:val="000000"/>
                <w:sz w:val="24"/>
                <w:szCs w:val="24"/>
                <w:lang w:eastAsia="en-US"/>
              </w:rPr>
              <w:t xml:space="preserve"> Предоставление прав на земельные участки</w:t>
            </w:r>
          </w:p>
        </w:tc>
        <w:tc>
          <w:tcPr>
            <w:tcW w:w="850" w:type="dxa"/>
            <w:shd w:val="clear" w:color="auto" w:fill="auto"/>
          </w:tcPr>
          <w:p w:rsidR="004F5189" w:rsidRPr="00514314" w:rsidRDefault="00D81E34" w:rsidP="00FE16A2">
            <w:pPr>
              <w:keepLines w:val="0"/>
              <w:overflowPunct/>
              <w:autoSpaceDE/>
              <w:autoSpaceDN/>
              <w:adjustRightInd/>
              <w:spacing w:line="240" w:lineRule="auto"/>
              <w:ind w:firstLine="0"/>
              <w:jc w:val="right"/>
              <w:rPr>
                <w:rFonts w:eastAsia="Calibri"/>
                <w:color w:val="000000"/>
                <w:sz w:val="24"/>
                <w:szCs w:val="24"/>
                <w:lang w:eastAsia="en-US"/>
              </w:rPr>
            </w:pPr>
            <w:r w:rsidRPr="00514314">
              <w:rPr>
                <w:rFonts w:eastAsia="Calibri"/>
                <w:color w:val="000000"/>
                <w:sz w:val="24"/>
                <w:szCs w:val="24"/>
                <w:lang w:eastAsia="en-US"/>
              </w:rPr>
              <w:t>23</w:t>
            </w:r>
          </w:p>
        </w:tc>
      </w:tr>
      <w:tr w:rsidR="004F5189" w:rsidRPr="00514314" w:rsidTr="00B97370">
        <w:tc>
          <w:tcPr>
            <w:tcW w:w="8897" w:type="dxa"/>
            <w:shd w:val="clear" w:color="auto" w:fill="auto"/>
          </w:tcPr>
          <w:p w:rsidR="004F5189" w:rsidRPr="00514314" w:rsidRDefault="004F5189" w:rsidP="00B97370">
            <w:pPr>
              <w:keepLines w:val="0"/>
              <w:overflowPunct/>
              <w:autoSpaceDE/>
              <w:autoSpaceDN/>
              <w:adjustRightInd/>
              <w:spacing w:line="240" w:lineRule="auto"/>
              <w:ind w:firstLine="0"/>
              <w:jc w:val="left"/>
              <w:rPr>
                <w:rFonts w:eastAsia="Calibri"/>
                <w:color w:val="000000"/>
                <w:sz w:val="24"/>
                <w:szCs w:val="24"/>
                <w:lang w:eastAsia="en-US"/>
              </w:rPr>
            </w:pPr>
            <w:r w:rsidRPr="00514314">
              <w:rPr>
                <w:rFonts w:eastAsia="Calibri"/>
                <w:color w:val="000000"/>
                <w:sz w:val="24"/>
                <w:szCs w:val="24"/>
                <w:lang w:eastAsia="en-US"/>
              </w:rPr>
              <w:t>Статья 9. Общие положения о п</w:t>
            </w:r>
            <w:r w:rsidRPr="00514314">
              <w:rPr>
                <w:rFonts w:eastAsia="MS Mincho"/>
                <w:color w:val="000000"/>
                <w:sz w:val="24"/>
                <w:szCs w:val="24"/>
                <w:lang w:eastAsia="en-US"/>
              </w:rPr>
              <w:t>редоставление прав на земельные участки</w:t>
            </w:r>
          </w:p>
        </w:tc>
        <w:tc>
          <w:tcPr>
            <w:tcW w:w="850" w:type="dxa"/>
            <w:shd w:val="clear" w:color="auto" w:fill="auto"/>
          </w:tcPr>
          <w:p w:rsidR="004F5189" w:rsidRPr="00514314" w:rsidRDefault="00D81E34" w:rsidP="00FE16A2">
            <w:pPr>
              <w:keepLines w:val="0"/>
              <w:overflowPunct/>
              <w:autoSpaceDE/>
              <w:autoSpaceDN/>
              <w:adjustRightInd/>
              <w:spacing w:line="240" w:lineRule="auto"/>
              <w:ind w:firstLine="0"/>
              <w:jc w:val="right"/>
              <w:rPr>
                <w:rFonts w:eastAsia="Calibri"/>
                <w:color w:val="000000"/>
                <w:sz w:val="24"/>
                <w:szCs w:val="24"/>
                <w:lang w:eastAsia="en-US"/>
              </w:rPr>
            </w:pPr>
            <w:r w:rsidRPr="00514314">
              <w:rPr>
                <w:rFonts w:eastAsia="Calibri"/>
                <w:color w:val="000000"/>
                <w:sz w:val="24"/>
                <w:szCs w:val="24"/>
                <w:lang w:eastAsia="en-US"/>
              </w:rPr>
              <w:t>23</w:t>
            </w:r>
          </w:p>
        </w:tc>
      </w:tr>
      <w:tr w:rsidR="004F5189" w:rsidRPr="00514314" w:rsidTr="00B97370">
        <w:tc>
          <w:tcPr>
            <w:tcW w:w="8897" w:type="dxa"/>
            <w:shd w:val="clear" w:color="auto" w:fill="auto"/>
          </w:tcPr>
          <w:p w:rsidR="004F5189" w:rsidRPr="00514314" w:rsidRDefault="004F5189" w:rsidP="008F7FD6">
            <w:pPr>
              <w:keepLines w:val="0"/>
              <w:overflowPunct/>
              <w:autoSpaceDE/>
              <w:autoSpaceDN/>
              <w:adjustRightInd/>
              <w:spacing w:line="240" w:lineRule="auto"/>
              <w:ind w:firstLine="0"/>
              <w:rPr>
                <w:rFonts w:eastAsia="Calibri"/>
                <w:color w:val="000000"/>
                <w:sz w:val="24"/>
                <w:szCs w:val="24"/>
                <w:lang w:eastAsia="en-US"/>
              </w:rPr>
            </w:pPr>
            <w:r w:rsidRPr="00514314">
              <w:rPr>
                <w:rFonts w:eastAsia="Calibri"/>
                <w:color w:val="000000"/>
                <w:sz w:val="24"/>
                <w:szCs w:val="24"/>
                <w:lang w:eastAsia="en-US"/>
              </w:rPr>
              <w:t>Статья 10.</w:t>
            </w:r>
            <w:r w:rsidR="008F7FD6" w:rsidRPr="00514314">
              <w:rPr>
                <w:rFonts w:eastAsia="Calibri"/>
                <w:color w:val="000000"/>
                <w:sz w:val="24"/>
                <w:szCs w:val="24"/>
                <w:lang w:eastAsia="en-US"/>
              </w:rPr>
              <w:t xml:space="preserve"> </w:t>
            </w:r>
            <w:r w:rsidR="00D45723" w:rsidRPr="00514314">
              <w:rPr>
                <w:sz w:val="24"/>
                <w:szCs w:val="24"/>
              </w:rPr>
              <w:t>Организация и проведение аукционов по продаже земельных участков, находящихся в государственной или муниципальной собственности, или права на заключение договоров аренды земельных участков, находящихся в государственной или муниципальной собственности, на территории муниципального образования город Горячий Ключ</w:t>
            </w:r>
          </w:p>
        </w:tc>
        <w:tc>
          <w:tcPr>
            <w:tcW w:w="850" w:type="dxa"/>
            <w:shd w:val="clear" w:color="auto" w:fill="auto"/>
          </w:tcPr>
          <w:p w:rsidR="004F5189" w:rsidRPr="00514314" w:rsidRDefault="00D81E34" w:rsidP="00FE16A2">
            <w:pPr>
              <w:keepLines w:val="0"/>
              <w:overflowPunct/>
              <w:autoSpaceDE/>
              <w:autoSpaceDN/>
              <w:adjustRightInd/>
              <w:spacing w:line="240" w:lineRule="auto"/>
              <w:ind w:firstLine="0"/>
              <w:jc w:val="right"/>
              <w:rPr>
                <w:rFonts w:eastAsia="Calibri"/>
                <w:color w:val="000000"/>
                <w:sz w:val="24"/>
                <w:szCs w:val="24"/>
                <w:lang w:eastAsia="en-US"/>
              </w:rPr>
            </w:pPr>
            <w:r w:rsidRPr="00514314">
              <w:rPr>
                <w:rFonts w:eastAsia="Calibri"/>
                <w:color w:val="000000"/>
                <w:sz w:val="24"/>
                <w:szCs w:val="24"/>
                <w:lang w:eastAsia="en-US"/>
              </w:rPr>
              <w:t>28</w:t>
            </w:r>
          </w:p>
        </w:tc>
      </w:tr>
      <w:tr w:rsidR="004F5189" w:rsidRPr="00514314" w:rsidTr="00B97370">
        <w:tc>
          <w:tcPr>
            <w:tcW w:w="8897" w:type="dxa"/>
            <w:shd w:val="clear" w:color="auto" w:fill="auto"/>
          </w:tcPr>
          <w:p w:rsidR="004F5189" w:rsidRPr="00514314" w:rsidRDefault="004F5189" w:rsidP="00B97370">
            <w:pPr>
              <w:keepLines w:val="0"/>
              <w:overflowPunct/>
              <w:autoSpaceDE/>
              <w:autoSpaceDN/>
              <w:adjustRightInd/>
              <w:spacing w:line="240" w:lineRule="auto"/>
              <w:ind w:firstLine="0"/>
              <w:jc w:val="left"/>
              <w:rPr>
                <w:rFonts w:eastAsia="Calibri"/>
                <w:color w:val="000000"/>
                <w:sz w:val="24"/>
                <w:szCs w:val="24"/>
                <w:lang w:eastAsia="en-US"/>
              </w:rPr>
            </w:pPr>
            <w:r w:rsidRPr="00514314">
              <w:rPr>
                <w:rFonts w:eastAsia="Calibri"/>
                <w:color w:val="000000"/>
                <w:sz w:val="24"/>
                <w:szCs w:val="24"/>
                <w:lang w:eastAsia="en-US"/>
              </w:rPr>
              <w:t>Статья 11. Приобретение прав на земельные участки, на которых</w:t>
            </w:r>
            <w:r w:rsidR="00CE2D13" w:rsidRPr="00514314">
              <w:rPr>
                <w:rFonts w:eastAsia="Calibri"/>
                <w:color w:val="000000"/>
                <w:sz w:val="24"/>
                <w:szCs w:val="24"/>
                <w:lang w:eastAsia="en-US"/>
              </w:rPr>
              <w:t xml:space="preserve"> </w:t>
            </w:r>
            <w:r w:rsidRPr="00514314">
              <w:rPr>
                <w:rFonts w:eastAsia="Calibri"/>
                <w:color w:val="000000"/>
                <w:sz w:val="24"/>
                <w:szCs w:val="24"/>
                <w:lang w:eastAsia="en-US"/>
              </w:rPr>
              <w:t>расположены объекты недвижимости</w:t>
            </w:r>
          </w:p>
        </w:tc>
        <w:tc>
          <w:tcPr>
            <w:tcW w:w="850" w:type="dxa"/>
            <w:shd w:val="clear" w:color="auto" w:fill="auto"/>
          </w:tcPr>
          <w:p w:rsidR="004F5189" w:rsidRPr="00514314" w:rsidRDefault="00D81E34" w:rsidP="00FE16A2">
            <w:pPr>
              <w:keepLines w:val="0"/>
              <w:overflowPunct/>
              <w:autoSpaceDE/>
              <w:autoSpaceDN/>
              <w:adjustRightInd/>
              <w:spacing w:line="240" w:lineRule="auto"/>
              <w:ind w:firstLine="0"/>
              <w:jc w:val="right"/>
              <w:rPr>
                <w:rFonts w:eastAsia="Calibri"/>
                <w:color w:val="000000"/>
                <w:sz w:val="24"/>
                <w:szCs w:val="24"/>
                <w:lang w:eastAsia="en-US"/>
              </w:rPr>
            </w:pPr>
            <w:r w:rsidRPr="00514314">
              <w:rPr>
                <w:rFonts w:eastAsia="Calibri"/>
                <w:color w:val="000000"/>
                <w:sz w:val="24"/>
                <w:szCs w:val="24"/>
                <w:lang w:eastAsia="en-US"/>
              </w:rPr>
              <w:t>28</w:t>
            </w:r>
          </w:p>
        </w:tc>
      </w:tr>
      <w:tr w:rsidR="004F5189" w:rsidRPr="00514314" w:rsidTr="00B97370">
        <w:tc>
          <w:tcPr>
            <w:tcW w:w="8897" w:type="dxa"/>
            <w:shd w:val="clear" w:color="auto" w:fill="auto"/>
          </w:tcPr>
          <w:p w:rsidR="004F5189" w:rsidRPr="00514314" w:rsidRDefault="004F5189" w:rsidP="00B97370">
            <w:pPr>
              <w:keepLines w:val="0"/>
              <w:overflowPunct/>
              <w:autoSpaceDE/>
              <w:autoSpaceDN/>
              <w:adjustRightInd/>
              <w:spacing w:line="240" w:lineRule="auto"/>
              <w:ind w:firstLine="0"/>
              <w:jc w:val="left"/>
              <w:rPr>
                <w:rFonts w:eastAsia="Calibri"/>
                <w:color w:val="000000"/>
                <w:sz w:val="24"/>
                <w:szCs w:val="24"/>
                <w:lang w:eastAsia="en-US"/>
              </w:rPr>
            </w:pPr>
            <w:r w:rsidRPr="00514314">
              <w:rPr>
                <w:rFonts w:eastAsia="Calibri"/>
                <w:color w:val="000000"/>
                <w:sz w:val="24"/>
                <w:szCs w:val="24"/>
                <w:lang w:eastAsia="en-US"/>
              </w:rPr>
              <w:t>Статья 12.</w:t>
            </w:r>
            <w:r w:rsidR="00CE2D13" w:rsidRPr="00514314">
              <w:rPr>
                <w:rFonts w:eastAsia="Calibri"/>
                <w:color w:val="000000"/>
                <w:sz w:val="24"/>
                <w:szCs w:val="24"/>
                <w:lang w:eastAsia="en-US"/>
              </w:rPr>
              <w:t xml:space="preserve"> </w:t>
            </w:r>
            <w:r w:rsidRPr="00514314">
              <w:rPr>
                <w:rFonts w:eastAsia="Calibri"/>
                <w:color w:val="000000"/>
                <w:sz w:val="24"/>
                <w:szCs w:val="24"/>
                <w:lang w:eastAsia="en-US"/>
              </w:rPr>
              <w:t>Переоформление прав на земельные участки</w:t>
            </w:r>
          </w:p>
        </w:tc>
        <w:tc>
          <w:tcPr>
            <w:tcW w:w="850" w:type="dxa"/>
            <w:shd w:val="clear" w:color="auto" w:fill="auto"/>
          </w:tcPr>
          <w:p w:rsidR="004F5189" w:rsidRPr="00514314" w:rsidRDefault="00D81E34" w:rsidP="00FE16A2">
            <w:pPr>
              <w:keepLines w:val="0"/>
              <w:overflowPunct/>
              <w:autoSpaceDE/>
              <w:autoSpaceDN/>
              <w:adjustRightInd/>
              <w:spacing w:line="240" w:lineRule="auto"/>
              <w:ind w:firstLine="0"/>
              <w:jc w:val="right"/>
              <w:rPr>
                <w:rFonts w:eastAsia="Calibri"/>
                <w:color w:val="000000"/>
                <w:sz w:val="24"/>
                <w:szCs w:val="24"/>
                <w:lang w:eastAsia="en-US"/>
              </w:rPr>
            </w:pPr>
            <w:r w:rsidRPr="00514314">
              <w:rPr>
                <w:rFonts w:eastAsia="Calibri"/>
                <w:color w:val="000000"/>
                <w:sz w:val="24"/>
                <w:szCs w:val="24"/>
                <w:lang w:eastAsia="en-US"/>
              </w:rPr>
              <w:t>30</w:t>
            </w:r>
          </w:p>
        </w:tc>
      </w:tr>
      <w:tr w:rsidR="004F5189" w:rsidRPr="00514314" w:rsidTr="00B97370">
        <w:tc>
          <w:tcPr>
            <w:tcW w:w="8897" w:type="dxa"/>
            <w:shd w:val="clear" w:color="auto" w:fill="auto"/>
          </w:tcPr>
          <w:p w:rsidR="004F5189" w:rsidRPr="00514314" w:rsidRDefault="004F5189" w:rsidP="00B97370">
            <w:pPr>
              <w:keepLines w:val="0"/>
              <w:widowControl w:val="0"/>
              <w:shd w:val="clear" w:color="auto" w:fill="FFFFFF"/>
              <w:tabs>
                <w:tab w:val="left" w:pos="-5387"/>
                <w:tab w:val="left" w:pos="851"/>
              </w:tabs>
              <w:overflowPunct/>
              <w:autoSpaceDE/>
              <w:autoSpaceDN/>
              <w:adjustRightInd/>
              <w:spacing w:line="240" w:lineRule="auto"/>
              <w:jc w:val="left"/>
              <w:rPr>
                <w:rFonts w:eastAsia="Calibri"/>
                <w:color w:val="000000"/>
                <w:sz w:val="24"/>
                <w:szCs w:val="24"/>
                <w:lang w:eastAsia="en-US"/>
              </w:rPr>
            </w:pPr>
            <w:r w:rsidRPr="00514314">
              <w:rPr>
                <w:rFonts w:eastAsia="Calibri"/>
                <w:bCs/>
                <w:color w:val="000000"/>
                <w:sz w:val="24"/>
                <w:szCs w:val="24"/>
                <w:u w:val="single"/>
                <w:lang w:eastAsia="en-US"/>
              </w:rPr>
              <w:t>Раздел 5.</w:t>
            </w:r>
            <w:r w:rsidRPr="00514314">
              <w:rPr>
                <w:rFonts w:eastAsia="Calibri"/>
                <w:bCs/>
                <w:color w:val="000000"/>
                <w:sz w:val="24"/>
                <w:szCs w:val="24"/>
                <w:lang w:eastAsia="en-US"/>
              </w:rPr>
              <w:t xml:space="preserve"> Прекращение и ограничение прав на земельные участки. Сервитуты</w:t>
            </w:r>
          </w:p>
        </w:tc>
        <w:tc>
          <w:tcPr>
            <w:tcW w:w="850" w:type="dxa"/>
            <w:shd w:val="clear" w:color="auto" w:fill="auto"/>
          </w:tcPr>
          <w:p w:rsidR="004F5189" w:rsidRPr="00514314" w:rsidRDefault="00D81E34" w:rsidP="00FE16A2">
            <w:pPr>
              <w:keepLines w:val="0"/>
              <w:overflowPunct/>
              <w:autoSpaceDE/>
              <w:autoSpaceDN/>
              <w:adjustRightInd/>
              <w:spacing w:line="240" w:lineRule="auto"/>
              <w:ind w:firstLine="0"/>
              <w:jc w:val="right"/>
              <w:rPr>
                <w:rFonts w:eastAsia="Calibri"/>
                <w:color w:val="000000"/>
                <w:sz w:val="24"/>
                <w:szCs w:val="24"/>
                <w:lang w:eastAsia="en-US"/>
              </w:rPr>
            </w:pPr>
            <w:r w:rsidRPr="00514314">
              <w:rPr>
                <w:rFonts w:eastAsia="Calibri"/>
                <w:color w:val="000000"/>
                <w:sz w:val="24"/>
                <w:szCs w:val="24"/>
                <w:lang w:eastAsia="en-US"/>
              </w:rPr>
              <w:t>31</w:t>
            </w:r>
          </w:p>
        </w:tc>
      </w:tr>
      <w:tr w:rsidR="004F5189" w:rsidRPr="00514314" w:rsidTr="00B97370">
        <w:tc>
          <w:tcPr>
            <w:tcW w:w="8897" w:type="dxa"/>
            <w:shd w:val="clear" w:color="auto" w:fill="auto"/>
          </w:tcPr>
          <w:p w:rsidR="004F5189" w:rsidRPr="00514314" w:rsidRDefault="004F5189" w:rsidP="008F7FD6">
            <w:pPr>
              <w:keepLines w:val="0"/>
              <w:overflowPunct/>
              <w:autoSpaceDE/>
              <w:autoSpaceDN/>
              <w:adjustRightInd/>
              <w:spacing w:line="240" w:lineRule="auto"/>
              <w:ind w:firstLine="0"/>
              <w:jc w:val="left"/>
              <w:rPr>
                <w:rFonts w:eastAsia="Calibri"/>
                <w:color w:val="000000"/>
                <w:sz w:val="24"/>
                <w:szCs w:val="24"/>
                <w:lang w:eastAsia="en-US"/>
              </w:rPr>
            </w:pPr>
            <w:r w:rsidRPr="00514314">
              <w:rPr>
                <w:rFonts w:eastAsia="Calibri"/>
                <w:color w:val="000000"/>
                <w:sz w:val="24"/>
                <w:szCs w:val="24"/>
                <w:lang w:eastAsia="en-US"/>
              </w:rPr>
              <w:t xml:space="preserve">Статья 13. </w:t>
            </w:r>
            <w:r w:rsidR="008F7FD6" w:rsidRPr="00514314">
              <w:rPr>
                <w:rFonts w:eastAsia="Calibri"/>
                <w:color w:val="000000"/>
                <w:sz w:val="24"/>
                <w:szCs w:val="24"/>
                <w:lang w:eastAsia="en-US"/>
              </w:rPr>
              <w:t>Прекращение прав на земельные участки</w:t>
            </w:r>
          </w:p>
        </w:tc>
        <w:tc>
          <w:tcPr>
            <w:tcW w:w="850" w:type="dxa"/>
            <w:shd w:val="clear" w:color="auto" w:fill="auto"/>
          </w:tcPr>
          <w:p w:rsidR="004F5189" w:rsidRPr="00514314" w:rsidRDefault="00D81E34" w:rsidP="00FE16A2">
            <w:pPr>
              <w:keepLines w:val="0"/>
              <w:overflowPunct/>
              <w:autoSpaceDE/>
              <w:autoSpaceDN/>
              <w:adjustRightInd/>
              <w:spacing w:line="240" w:lineRule="auto"/>
              <w:ind w:firstLine="0"/>
              <w:jc w:val="right"/>
              <w:rPr>
                <w:rFonts w:eastAsia="Calibri"/>
                <w:color w:val="000000"/>
                <w:sz w:val="24"/>
                <w:szCs w:val="24"/>
                <w:lang w:eastAsia="en-US"/>
              </w:rPr>
            </w:pPr>
            <w:r w:rsidRPr="00514314">
              <w:rPr>
                <w:rFonts w:eastAsia="Calibri"/>
                <w:color w:val="000000"/>
                <w:sz w:val="24"/>
                <w:szCs w:val="24"/>
                <w:lang w:eastAsia="en-US"/>
              </w:rPr>
              <w:t>31</w:t>
            </w:r>
          </w:p>
        </w:tc>
      </w:tr>
      <w:tr w:rsidR="008F7FD6" w:rsidRPr="00514314" w:rsidTr="00B97370">
        <w:tc>
          <w:tcPr>
            <w:tcW w:w="8897" w:type="dxa"/>
            <w:shd w:val="clear" w:color="auto" w:fill="auto"/>
          </w:tcPr>
          <w:p w:rsidR="008F7FD6" w:rsidRPr="00514314" w:rsidRDefault="008F7FD6" w:rsidP="008F7FD6">
            <w:pPr>
              <w:keepLines w:val="0"/>
              <w:overflowPunct/>
              <w:autoSpaceDE/>
              <w:autoSpaceDN/>
              <w:adjustRightInd/>
              <w:spacing w:line="240" w:lineRule="auto"/>
              <w:ind w:firstLine="0"/>
              <w:jc w:val="left"/>
              <w:rPr>
                <w:rFonts w:eastAsia="Calibri"/>
                <w:color w:val="000000"/>
                <w:sz w:val="24"/>
                <w:szCs w:val="24"/>
                <w:lang w:eastAsia="en-US"/>
              </w:rPr>
            </w:pPr>
            <w:r w:rsidRPr="00514314">
              <w:rPr>
                <w:rFonts w:eastAsia="MS Mincho"/>
                <w:color w:val="000000"/>
                <w:sz w:val="24"/>
                <w:szCs w:val="24"/>
                <w:lang w:eastAsia="en-US"/>
              </w:rPr>
              <w:t>Статья 14. Право ограниченного пользования чужим участком (сервитут)</w:t>
            </w:r>
          </w:p>
        </w:tc>
        <w:tc>
          <w:tcPr>
            <w:tcW w:w="850" w:type="dxa"/>
            <w:shd w:val="clear" w:color="auto" w:fill="auto"/>
          </w:tcPr>
          <w:p w:rsidR="008F7FD6" w:rsidRPr="00514314" w:rsidRDefault="00D81E34" w:rsidP="00FE16A2">
            <w:pPr>
              <w:keepLines w:val="0"/>
              <w:overflowPunct/>
              <w:autoSpaceDE/>
              <w:autoSpaceDN/>
              <w:adjustRightInd/>
              <w:spacing w:line="240" w:lineRule="auto"/>
              <w:ind w:firstLine="0"/>
              <w:jc w:val="right"/>
              <w:rPr>
                <w:rFonts w:eastAsia="Calibri"/>
                <w:color w:val="000000"/>
                <w:sz w:val="24"/>
                <w:szCs w:val="24"/>
                <w:lang w:eastAsia="en-US"/>
              </w:rPr>
            </w:pPr>
            <w:r w:rsidRPr="00514314">
              <w:rPr>
                <w:rFonts w:eastAsia="Calibri"/>
                <w:color w:val="000000"/>
                <w:sz w:val="24"/>
                <w:szCs w:val="24"/>
                <w:lang w:eastAsia="en-US"/>
              </w:rPr>
              <w:t>31</w:t>
            </w:r>
          </w:p>
        </w:tc>
      </w:tr>
      <w:tr w:rsidR="004F5189" w:rsidRPr="00514314" w:rsidTr="00B97370">
        <w:tc>
          <w:tcPr>
            <w:tcW w:w="8897" w:type="dxa"/>
            <w:shd w:val="clear" w:color="auto" w:fill="auto"/>
          </w:tcPr>
          <w:p w:rsidR="004F5189" w:rsidRPr="00514314" w:rsidRDefault="008F7FD6" w:rsidP="00B97370">
            <w:pPr>
              <w:keepLines w:val="0"/>
              <w:overflowPunct/>
              <w:autoSpaceDE/>
              <w:autoSpaceDN/>
              <w:adjustRightInd/>
              <w:spacing w:line="240" w:lineRule="auto"/>
              <w:ind w:firstLine="0"/>
              <w:jc w:val="left"/>
              <w:rPr>
                <w:rFonts w:eastAsia="Calibri"/>
                <w:color w:val="000000"/>
                <w:sz w:val="24"/>
                <w:szCs w:val="24"/>
                <w:lang w:eastAsia="en-US"/>
              </w:rPr>
            </w:pPr>
            <w:r w:rsidRPr="00514314">
              <w:rPr>
                <w:rFonts w:eastAsia="MS Mincho"/>
                <w:color w:val="000000"/>
                <w:sz w:val="24"/>
                <w:szCs w:val="24"/>
                <w:lang w:eastAsia="en-US"/>
              </w:rPr>
              <w:t>Статья 15</w:t>
            </w:r>
            <w:r w:rsidR="004F5189" w:rsidRPr="00514314">
              <w:rPr>
                <w:rFonts w:eastAsia="MS Mincho"/>
                <w:color w:val="000000"/>
                <w:sz w:val="24"/>
                <w:szCs w:val="24"/>
                <w:lang w:eastAsia="en-US"/>
              </w:rPr>
              <w:t>. Условия установления публичных сервитутов</w:t>
            </w:r>
          </w:p>
        </w:tc>
        <w:tc>
          <w:tcPr>
            <w:tcW w:w="850" w:type="dxa"/>
            <w:shd w:val="clear" w:color="auto" w:fill="auto"/>
          </w:tcPr>
          <w:p w:rsidR="004F5189" w:rsidRPr="00514314" w:rsidRDefault="00D81E34" w:rsidP="00627E16">
            <w:pPr>
              <w:keepLines w:val="0"/>
              <w:overflowPunct/>
              <w:autoSpaceDE/>
              <w:autoSpaceDN/>
              <w:adjustRightInd/>
              <w:spacing w:line="240" w:lineRule="auto"/>
              <w:ind w:firstLine="0"/>
              <w:jc w:val="right"/>
              <w:rPr>
                <w:rFonts w:eastAsia="Calibri"/>
                <w:color w:val="000000"/>
                <w:sz w:val="24"/>
                <w:szCs w:val="24"/>
                <w:lang w:eastAsia="en-US"/>
              </w:rPr>
            </w:pPr>
            <w:r w:rsidRPr="00514314">
              <w:rPr>
                <w:rFonts w:eastAsia="Calibri"/>
                <w:color w:val="000000"/>
                <w:sz w:val="24"/>
                <w:szCs w:val="24"/>
                <w:lang w:eastAsia="en-US"/>
              </w:rPr>
              <w:t>32</w:t>
            </w:r>
          </w:p>
        </w:tc>
      </w:tr>
      <w:tr w:rsidR="004F5189" w:rsidRPr="00514314" w:rsidTr="00B97370">
        <w:tc>
          <w:tcPr>
            <w:tcW w:w="8897" w:type="dxa"/>
            <w:shd w:val="clear" w:color="auto" w:fill="auto"/>
          </w:tcPr>
          <w:p w:rsidR="004F5189" w:rsidRPr="00514314" w:rsidRDefault="004F5189" w:rsidP="008F7FD6">
            <w:pPr>
              <w:keepLines w:val="0"/>
              <w:tabs>
                <w:tab w:val="left" w:pos="-5387"/>
              </w:tabs>
              <w:suppressAutoHyphens/>
              <w:overflowPunct/>
              <w:autoSpaceDE/>
              <w:autoSpaceDN/>
              <w:adjustRightInd/>
              <w:spacing w:line="240" w:lineRule="auto"/>
              <w:ind w:firstLine="0"/>
              <w:rPr>
                <w:rFonts w:eastAsia="Calibri"/>
                <w:color w:val="000000"/>
                <w:sz w:val="24"/>
                <w:szCs w:val="24"/>
                <w:lang w:eastAsia="ar-SA"/>
              </w:rPr>
            </w:pPr>
            <w:r w:rsidRPr="00514314">
              <w:rPr>
                <w:rFonts w:eastAsia="Calibri"/>
                <w:color w:val="000000"/>
                <w:sz w:val="24"/>
                <w:szCs w:val="24"/>
                <w:lang w:eastAsia="en-US"/>
              </w:rPr>
              <w:t>Статья 1</w:t>
            </w:r>
            <w:r w:rsidR="008F7FD6" w:rsidRPr="00514314">
              <w:rPr>
                <w:rFonts w:eastAsia="Calibri"/>
                <w:color w:val="000000"/>
                <w:sz w:val="24"/>
                <w:szCs w:val="24"/>
                <w:lang w:eastAsia="en-US"/>
              </w:rPr>
              <w:t>6</w:t>
            </w:r>
            <w:r w:rsidRPr="00514314">
              <w:rPr>
                <w:rFonts w:eastAsia="Calibri"/>
                <w:color w:val="000000"/>
                <w:sz w:val="24"/>
                <w:szCs w:val="24"/>
                <w:lang w:eastAsia="en-US"/>
              </w:rPr>
              <w:t>. Ограничение</w:t>
            </w:r>
            <w:r w:rsidRPr="00514314">
              <w:rPr>
                <w:rFonts w:eastAsia="Calibri"/>
                <w:color w:val="000000"/>
                <w:sz w:val="24"/>
                <w:szCs w:val="24"/>
                <w:lang w:eastAsia="ar-SA"/>
              </w:rPr>
              <w:t xml:space="preserve"> прав на землю</w:t>
            </w:r>
          </w:p>
        </w:tc>
        <w:tc>
          <w:tcPr>
            <w:tcW w:w="850" w:type="dxa"/>
            <w:shd w:val="clear" w:color="auto" w:fill="auto"/>
          </w:tcPr>
          <w:p w:rsidR="004F5189" w:rsidRPr="00514314" w:rsidRDefault="00D81E34" w:rsidP="00627E16">
            <w:pPr>
              <w:keepLines w:val="0"/>
              <w:overflowPunct/>
              <w:autoSpaceDE/>
              <w:autoSpaceDN/>
              <w:adjustRightInd/>
              <w:spacing w:line="240" w:lineRule="auto"/>
              <w:ind w:firstLine="0"/>
              <w:jc w:val="right"/>
              <w:rPr>
                <w:rFonts w:eastAsia="Calibri"/>
                <w:color w:val="000000"/>
                <w:sz w:val="24"/>
                <w:szCs w:val="24"/>
                <w:lang w:eastAsia="en-US"/>
              </w:rPr>
            </w:pPr>
            <w:r w:rsidRPr="00514314">
              <w:rPr>
                <w:rFonts w:eastAsia="Calibri"/>
                <w:color w:val="000000"/>
                <w:sz w:val="24"/>
                <w:szCs w:val="24"/>
                <w:lang w:eastAsia="en-US"/>
              </w:rPr>
              <w:t>32</w:t>
            </w:r>
          </w:p>
        </w:tc>
      </w:tr>
      <w:tr w:rsidR="004F5189" w:rsidRPr="00514314" w:rsidTr="00B97370">
        <w:tc>
          <w:tcPr>
            <w:tcW w:w="9747" w:type="dxa"/>
            <w:gridSpan w:val="2"/>
            <w:shd w:val="clear" w:color="auto" w:fill="auto"/>
          </w:tcPr>
          <w:p w:rsidR="004F5189" w:rsidRPr="00514314" w:rsidRDefault="004F5189" w:rsidP="00B97370">
            <w:pPr>
              <w:keepLines w:val="0"/>
              <w:overflowPunct/>
              <w:autoSpaceDE/>
              <w:autoSpaceDN/>
              <w:adjustRightInd/>
              <w:spacing w:line="240" w:lineRule="auto"/>
              <w:ind w:firstLine="0"/>
              <w:jc w:val="left"/>
              <w:rPr>
                <w:rFonts w:eastAsia="Calibri"/>
                <w:color w:val="000000"/>
                <w:sz w:val="24"/>
                <w:szCs w:val="24"/>
                <w:lang w:eastAsia="en-US"/>
              </w:rPr>
            </w:pPr>
            <w:r w:rsidRPr="00514314">
              <w:rPr>
                <w:rFonts w:eastAsia="Calibri"/>
                <w:bCs/>
                <w:color w:val="000000"/>
                <w:sz w:val="24"/>
                <w:szCs w:val="24"/>
                <w:u w:val="single"/>
                <w:lang w:eastAsia="en-US"/>
              </w:rPr>
              <w:t>ГЛАВА 2.</w:t>
            </w:r>
            <w:r w:rsidRPr="00514314">
              <w:rPr>
                <w:rFonts w:eastAsia="Calibri"/>
                <w:bCs/>
                <w:color w:val="000000"/>
                <w:sz w:val="24"/>
                <w:szCs w:val="24"/>
                <w:lang w:eastAsia="en-US"/>
              </w:rPr>
              <w:t xml:space="preserve"> Изменение видов разрешенного использования земельных участков и объектов капитального строительства физическими и юридическими лицами</w:t>
            </w:r>
          </w:p>
        </w:tc>
      </w:tr>
      <w:tr w:rsidR="004F5189" w:rsidRPr="00514314" w:rsidTr="00B97370">
        <w:tc>
          <w:tcPr>
            <w:tcW w:w="8897" w:type="dxa"/>
            <w:shd w:val="clear" w:color="auto" w:fill="auto"/>
          </w:tcPr>
          <w:p w:rsidR="004F5189" w:rsidRPr="00514314" w:rsidRDefault="004F5189" w:rsidP="008F7FD6">
            <w:pPr>
              <w:keepLines w:val="0"/>
              <w:overflowPunct/>
              <w:autoSpaceDE/>
              <w:autoSpaceDN/>
              <w:adjustRightInd/>
              <w:spacing w:line="240" w:lineRule="auto"/>
              <w:ind w:firstLine="0"/>
              <w:jc w:val="left"/>
              <w:rPr>
                <w:rFonts w:eastAsia="MS Mincho"/>
                <w:color w:val="000000"/>
                <w:sz w:val="24"/>
                <w:szCs w:val="24"/>
                <w:lang w:eastAsia="en-US"/>
              </w:rPr>
            </w:pPr>
            <w:r w:rsidRPr="00514314">
              <w:rPr>
                <w:rFonts w:eastAsia="Calibri"/>
                <w:color w:val="000000"/>
                <w:sz w:val="24"/>
                <w:szCs w:val="24"/>
                <w:lang w:eastAsia="en-US"/>
              </w:rPr>
              <w:t>Статья 1</w:t>
            </w:r>
            <w:r w:rsidR="008F7FD6" w:rsidRPr="00514314">
              <w:rPr>
                <w:rFonts w:eastAsia="Calibri"/>
                <w:color w:val="000000"/>
                <w:sz w:val="24"/>
                <w:szCs w:val="24"/>
                <w:lang w:eastAsia="en-US"/>
              </w:rPr>
              <w:t>7</w:t>
            </w:r>
            <w:r w:rsidRPr="00514314">
              <w:rPr>
                <w:rFonts w:eastAsia="Calibri"/>
                <w:color w:val="000000"/>
                <w:sz w:val="24"/>
                <w:szCs w:val="24"/>
                <w:lang w:eastAsia="en-US"/>
              </w:rPr>
              <w:t>. Градостроительный регламент</w:t>
            </w:r>
          </w:p>
        </w:tc>
        <w:tc>
          <w:tcPr>
            <w:tcW w:w="850" w:type="dxa"/>
            <w:shd w:val="clear" w:color="auto" w:fill="auto"/>
          </w:tcPr>
          <w:p w:rsidR="004F5189" w:rsidRPr="00514314" w:rsidRDefault="00D81E34" w:rsidP="00627E16">
            <w:pPr>
              <w:keepLines w:val="0"/>
              <w:overflowPunct/>
              <w:autoSpaceDE/>
              <w:autoSpaceDN/>
              <w:adjustRightInd/>
              <w:spacing w:line="240" w:lineRule="auto"/>
              <w:ind w:firstLine="0"/>
              <w:jc w:val="right"/>
              <w:rPr>
                <w:rFonts w:eastAsia="Calibri"/>
                <w:color w:val="000000"/>
                <w:sz w:val="24"/>
                <w:szCs w:val="24"/>
                <w:lang w:eastAsia="en-US"/>
              </w:rPr>
            </w:pPr>
            <w:r w:rsidRPr="00514314">
              <w:rPr>
                <w:rFonts w:eastAsia="Calibri"/>
                <w:color w:val="000000"/>
                <w:sz w:val="24"/>
                <w:szCs w:val="24"/>
                <w:lang w:eastAsia="en-US"/>
              </w:rPr>
              <w:t>33</w:t>
            </w:r>
          </w:p>
        </w:tc>
      </w:tr>
      <w:tr w:rsidR="004F5189" w:rsidRPr="00514314" w:rsidTr="00B97370">
        <w:tc>
          <w:tcPr>
            <w:tcW w:w="8897" w:type="dxa"/>
            <w:shd w:val="clear" w:color="auto" w:fill="auto"/>
          </w:tcPr>
          <w:p w:rsidR="004F5189" w:rsidRPr="00514314" w:rsidRDefault="004F5189" w:rsidP="008F7FD6">
            <w:pPr>
              <w:keepLines w:val="0"/>
              <w:overflowPunct/>
              <w:autoSpaceDE/>
              <w:autoSpaceDN/>
              <w:adjustRightInd/>
              <w:spacing w:line="240" w:lineRule="auto"/>
              <w:ind w:firstLine="0"/>
              <w:jc w:val="left"/>
              <w:rPr>
                <w:rFonts w:eastAsia="MS Mincho"/>
                <w:color w:val="000000"/>
                <w:sz w:val="24"/>
                <w:szCs w:val="24"/>
                <w:lang w:eastAsia="en-US"/>
              </w:rPr>
            </w:pPr>
            <w:r w:rsidRPr="00514314">
              <w:rPr>
                <w:rFonts w:eastAsia="Calibri"/>
                <w:color w:val="000000"/>
                <w:sz w:val="24"/>
                <w:szCs w:val="24"/>
                <w:lang w:eastAsia="en-US"/>
              </w:rPr>
              <w:t>Статья 1</w:t>
            </w:r>
            <w:r w:rsidR="008F7FD6" w:rsidRPr="00514314">
              <w:rPr>
                <w:rFonts w:eastAsia="Calibri"/>
                <w:color w:val="000000"/>
                <w:sz w:val="24"/>
                <w:szCs w:val="24"/>
                <w:lang w:eastAsia="en-US"/>
              </w:rPr>
              <w:t>8</w:t>
            </w:r>
            <w:r w:rsidRPr="00514314">
              <w:rPr>
                <w:rFonts w:eastAsia="Calibri"/>
                <w:color w:val="000000"/>
                <w:sz w:val="24"/>
                <w:szCs w:val="24"/>
                <w:lang w:eastAsia="en-US"/>
              </w:rPr>
              <w:t>. Виды разрешенного использования земельных участков и объектов капитального строительства</w:t>
            </w:r>
          </w:p>
        </w:tc>
        <w:tc>
          <w:tcPr>
            <w:tcW w:w="850" w:type="dxa"/>
            <w:shd w:val="clear" w:color="auto" w:fill="auto"/>
          </w:tcPr>
          <w:p w:rsidR="004F5189" w:rsidRPr="00514314" w:rsidRDefault="00D81E34" w:rsidP="00627E16">
            <w:pPr>
              <w:keepLines w:val="0"/>
              <w:overflowPunct/>
              <w:autoSpaceDE/>
              <w:autoSpaceDN/>
              <w:adjustRightInd/>
              <w:spacing w:line="240" w:lineRule="auto"/>
              <w:ind w:firstLine="0"/>
              <w:jc w:val="right"/>
              <w:rPr>
                <w:rFonts w:eastAsia="Calibri"/>
                <w:color w:val="000000"/>
                <w:sz w:val="24"/>
                <w:szCs w:val="24"/>
                <w:lang w:eastAsia="en-US"/>
              </w:rPr>
            </w:pPr>
            <w:r w:rsidRPr="00514314">
              <w:rPr>
                <w:rFonts w:eastAsia="Calibri"/>
                <w:color w:val="000000"/>
                <w:sz w:val="24"/>
                <w:szCs w:val="24"/>
                <w:lang w:eastAsia="en-US"/>
              </w:rPr>
              <w:t>35</w:t>
            </w:r>
          </w:p>
        </w:tc>
      </w:tr>
      <w:tr w:rsidR="004F5189" w:rsidRPr="00514314" w:rsidTr="00B97370">
        <w:tc>
          <w:tcPr>
            <w:tcW w:w="8897" w:type="dxa"/>
            <w:shd w:val="clear" w:color="auto" w:fill="auto"/>
          </w:tcPr>
          <w:p w:rsidR="004F5189" w:rsidRPr="00514314" w:rsidRDefault="004F5189" w:rsidP="008F7FD6">
            <w:pPr>
              <w:keepLines w:val="0"/>
              <w:overflowPunct/>
              <w:autoSpaceDE/>
              <w:autoSpaceDN/>
              <w:adjustRightInd/>
              <w:spacing w:line="240" w:lineRule="auto"/>
              <w:ind w:firstLine="0"/>
              <w:jc w:val="left"/>
              <w:rPr>
                <w:rFonts w:eastAsia="MS Mincho"/>
                <w:color w:val="000000"/>
                <w:sz w:val="24"/>
                <w:szCs w:val="24"/>
                <w:lang w:eastAsia="en-US"/>
              </w:rPr>
            </w:pPr>
            <w:r w:rsidRPr="00514314">
              <w:rPr>
                <w:rFonts w:eastAsia="Calibri"/>
                <w:color w:val="000000"/>
                <w:sz w:val="24"/>
                <w:szCs w:val="24"/>
                <w:lang w:eastAsia="en-US"/>
              </w:rPr>
              <w:t>Статья 1</w:t>
            </w:r>
            <w:r w:rsidR="008F7FD6" w:rsidRPr="00514314">
              <w:rPr>
                <w:rFonts w:eastAsia="Calibri"/>
                <w:color w:val="000000"/>
                <w:sz w:val="24"/>
                <w:szCs w:val="24"/>
                <w:lang w:eastAsia="en-US"/>
              </w:rPr>
              <w:t>9</w:t>
            </w:r>
            <w:r w:rsidRPr="00514314">
              <w:rPr>
                <w:rFonts w:eastAsia="Calibri"/>
                <w:color w:val="000000"/>
                <w:sz w:val="24"/>
                <w:szCs w:val="24"/>
                <w:lang w:eastAsia="en-US"/>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850" w:type="dxa"/>
            <w:shd w:val="clear" w:color="auto" w:fill="auto"/>
          </w:tcPr>
          <w:p w:rsidR="004F5189" w:rsidRPr="00514314" w:rsidRDefault="00D81E34" w:rsidP="00627E16">
            <w:pPr>
              <w:keepLines w:val="0"/>
              <w:overflowPunct/>
              <w:autoSpaceDE/>
              <w:autoSpaceDN/>
              <w:adjustRightInd/>
              <w:spacing w:line="240" w:lineRule="auto"/>
              <w:ind w:firstLine="0"/>
              <w:jc w:val="right"/>
              <w:rPr>
                <w:rFonts w:eastAsia="Calibri"/>
                <w:color w:val="000000"/>
                <w:sz w:val="24"/>
                <w:szCs w:val="24"/>
                <w:lang w:eastAsia="en-US"/>
              </w:rPr>
            </w:pPr>
            <w:r w:rsidRPr="00514314">
              <w:rPr>
                <w:rFonts w:eastAsia="Calibri"/>
                <w:color w:val="000000"/>
                <w:sz w:val="24"/>
                <w:szCs w:val="24"/>
                <w:lang w:eastAsia="en-US"/>
              </w:rPr>
              <w:t>36</w:t>
            </w:r>
          </w:p>
        </w:tc>
      </w:tr>
      <w:tr w:rsidR="004F5189" w:rsidRPr="00514314" w:rsidTr="00B97370">
        <w:tc>
          <w:tcPr>
            <w:tcW w:w="8897" w:type="dxa"/>
            <w:shd w:val="clear" w:color="auto" w:fill="auto"/>
          </w:tcPr>
          <w:p w:rsidR="004F5189" w:rsidRPr="00514314" w:rsidRDefault="008F7FD6" w:rsidP="008F7FD6">
            <w:pPr>
              <w:keepLines w:val="0"/>
              <w:overflowPunct/>
              <w:autoSpaceDE/>
              <w:autoSpaceDN/>
              <w:adjustRightInd/>
              <w:spacing w:line="240" w:lineRule="auto"/>
              <w:ind w:firstLine="0"/>
              <w:jc w:val="left"/>
              <w:rPr>
                <w:rFonts w:eastAsia="MS Mincho"/>
                <w:color w:val="000000"/>
                <w:sz w:val="24"/>
                <w:szCs w:val="24"/>
                <w:lang w:eastAsia="en-US"/>
              </w:rPr>
            </w:pPr>
            <w:r w:rsidRPr="00514314">
              <w:rPr>
                <w:rFonts w:eastAsia="Calibri"/>
                <w:color w:val="000000"/>
                <w:sz w:val="24"/>
                <w:szCs w:val="24"/>
                <w:lang w:eastAsia="en-US"/>
              </w:rPr>
              <w:t>Статья 20</w:t>
            </w:r>
            <w:r w:rsidR="004F5189" w:rsidRPr="00514314">
              <w:rPr>
                <w:rFonts w:eastAsia="Calibri"/>
                <w:color w:val="000000"/>
                <w:sz w:val="24"/>
                <w:szCs w:val="24"/>
                <w:lang w:eastAsia="en-US"/>
              </w:rPr>
              <w:t>. Порядок предоставления разрешения на условно разрешенный вид использования земельного участка или объекта капитального строительства</w:t>
            </w:r>
            <w:r w:rsidR="004F5189" w:rsidRPr="00514314">
              <w:rPr>
                <w:rFonts w:eastAsia="MS Mincho"/>
                <w:color w:val="000000"/>
                <w:sz w:val="24"/>
                <w:szCs w:val="24"/>
                <w:lang w:eastAsia="en-US"/>
              </w:rPr>
              <w:t xml:space="preserve"> </w:t>
            </w:r>
          </w:p>
        </w:tc>
        <w:tc>
          <w:tcPr>
            <w:tcW w:w="850" w:type="dxa"/>
            <w:shd w:val="clear" w:color="auto" w:fill="auto"/>
          </w:tcPr>
          <w:p w:rsidR="004F5189" w:rsidRPr="00514314" w:rsidRDefault="00D81E34" w:rsidP="00CB2933">
            <w:pPr>
              <w:keepLines w:val="0"/>
              <w:overflowPunct/>
              <w:autoSpaceDE/>
              <w:autoSpaceDN/>
              <w:adjustRightInd/>
              <w:spacing w:line="240" w:lineRule="auto"/>
              <w:ind w:firstLine="0"/>
              <w:jc w:val="right"/>
              <w:rPr>
                <w:rFonts w:eastAsia="Calibri"/>
                <w:color w:val="000000"/>
                <w:sz w:val="24"/>
                <w:szCs w:val="24"/>
                <w:lang w:eastAsia="en-US"/>
              </w:rPr>
            </w:pPr>
            <w:r w:rsidRPr="00514314">
              <w:rPr>
                <w:rFonts w:eastAsia="Calibri"/>
                <w:color w:val="000000"/>
                <w:sz w:val="24"/>
                <w:szCs w:val="24"/>
                <w:lang w:eastAsia="en-US"/>
              </w:rPr>
              <w:t>36</w:t>
            </w:r>
          </w:p>
        </w:tc>
      </w:tr>
      <w:tr w:rsidR="004F5189" w:rsidRPr="00514314" w:rsidTr="00B97370">
        <w:tc>
          <w:tcPr>
            <w:tcW w:w="8897" w:type="dxa"/>
            <w:shd w:val="clear" w:color="auto" w:fill="auto"/>
          </w:tcPr>
          <w:p w:rsidR="004F5189" w:rsidRPr="00514314" w:rsidRDefault="004F5189" w:rsidP="008F7FD6">
            <w:pPr>
              <w:keepLines w:val="0"/>
              <w:overflowPunct/>
              <w:autoSpaceDE/>
              <w:autoSpaceDN/>
              <w:adjustRightInd/>
              <w:spacing w:line="240" w:lineRule="auto"/>
              <w:ind w:firstLine="0"/>
              <w:jc w:val="left"/>
              <w:rPr>
                <w:rFonts w:eastAsia="MS Mincho"/>
                <w:color w:val="000000"/>
                <w:sz w:val="24"/>
                <w:szCs w:val="24"/>
                <w:lang w:eastAsia="en-US"/>
              </w:rPr>
            </w:pPr>
            <w:r w:rsidRPr="00514314">
              <w:rPr>
                <w:rFonts w:eastAsia="Calibri"/>
                <w:color w:val="000000"/>
                <w:sz w:val="24"/>
                <w:szCs w:val="24"/>
                <w:lang w:eastAsia="en-US"/>
              </w:rPr>
              <w:t>Статья 2</w:t>
            </w:r>
            <w:r w:rsidR="008F7FD6" w:rsidRPr="00514314">
              <w:rPr>
                <w:rFonts w:eastAsia="Calibri"/>
                <w:color w:val="000000"/>
                <w:sz w:val="24"/>
                <w:szCs w:val="24"/>
                <w:lang w:eastAsia="en-US"/>
              </w:rPr>
              <w:t>1</w:t>
            </w:r>
            <w:r w:rsidRPr="00514314">
              <w:rPr>
                <w:rFonts w:eastAsia="Calibri"/>
                <w:color w:val="000000"/>
                <w:sz w:val="24"/>
                <w:szCs w:val="24"/>
                <w:lang w:eastAsia="en-US"/>
              </w:rPr>
              <w:t>. Отклонение от предельных параметров разрешенного строительства, реконструкции объектов капитального строительства</w:t>
            </w:r>
          </w:p>
        </w:tc>
        <w:tc>
          <w:tcPr>
            <w:tcW w:w="850" w:type="dxa"/>
            <w:shd w:val="clear" w:color="auto" w:fill="auto"/>
          </w:tcPr>
          <w:p w:rsidR="004F5189" w:rsidRPr="00514314" w:rsidRDefault="00D81E34" w:rsidP="00627E16">
            <w:pPr>
              <w:keepLines w:val="0"/>
              <w:overflowPunct/>
              <w:autoSpaceDE/>
              <w:autoSpaceDN/>
              <w:adjustRightInd/>
              <w:spacing w:line="240" w:lineRule="auto"/>
              <w:ind w:firstLine="0"/>
              <w:jc w:val="right"/>
              <w:rPr>
                <w:rFonts w:eastAsia="Calibri"/>
                <w:color w:val="000000"/>
                <w:sz w:val="24"/>
                <w:szCs w:val="24"/>
                <w:lang w:eastAsia="en-US"/>
              </w:rPr>
            </w:pPr>
            <w:r w:rsidRPr="00514314">
              <w:rPr>
                <w:rFonts w:eastAsia="Calibri"/>
                <w:color w:val="000000"/>
                <w:sz w:val="24"/>
                <w:szCs w:val="24"/>
                <w:lang w:eastAsia="en-US"/>
              </w:rPr>
              <w:t>38</w:t>
            </w:r>
          </w:p>
        </w:tc>
      </w:tr>
      <w:tr w:rsidR="004F5189" w:rsidRPr="00514314" w:rsidTr="00B97370">
        <w:tc>
          <w:tcPr>
            <w:tcW w:w="9747" w:type="dxa"/>
            <w:gridSpan w:val="2"/>
            <w:shd w:val="clear" w:color="auto" w:fill="auto"/>
          </w:tcPr>
          <w:p w:rsidR="004F5189" w:rsidRPr="00514314" w:rsidRDefault="004F5189" w:rsidP="00B97370">
            <w:pPr>
              <w:keepLines w:val="0"/>
              <w:overflowPunct/>
              <w:autoSpaceDE/>
              <w:autoSpaceDN/>
              <w:adjustRightInd/>
              <w:spacing w:line="240" w:lineRule="auto"/>
              <w:ind w:firstLine="0"/>
              <w:jc w:val="left"/>
              <w:outlineLvl w:val="1"/>
              <w:rPr>
                <w:rFonts w:eastAsia="Calibri"/>
                <w:color w:val="000000"/>
                <w:sz w:val="24"/>
                <w:szCs w:val="24"/>
                <w:lang w:eastAsia="en-US"/>
              </w:rPr>
            </w:pPr>
            <w:r w:rsidRPr="00514314">
              <w:rPr>
                <w:rFonts w:eastAsia="Calibri"/>
                <w:bCs/>
                <w:color w:val="000000"/>
                <w:sz w:val="24"/>
                <w:szCs w:val="24"/>
                <w:u w:val="single"/>
                <w:lang w:eastAsia="en-US"/>
              </w:rPr>
              <w:t>ГЛАВА 3.</w:t>
            </w:r>
            <w:r w:rsidRPr="00514314">
              <w:rPr>
                <w:rFonts w:eastAsia="Calibri"/>
                <w:bCs/>
                <w:color w:val="000000"/>
                <w:sz w:val="24"/>
                <w:szCs w:val="24"/>
                <w:lang w:eastAsia="en-US"/>
              </w:rPr>
              <w:t xml:space="preserve"> Подготовка документации по планировке территории органами местного самоуправления</w:t>
            </w:r>
          </w:p>
        </w:tc>
      </w:tr>
      <w:tr w:rsidR="004F5189" w:rsidRPr="00514314" w:rsidTr="00B97370">
        <w:tc>
          <w:tcPr>
            <w:tcW w:w="8897" w:type="dxa"/>
            <w:shd w:val="clear" w:color="auto" w:fill="auto"/>
          </w:tcPr>
          <w:p w:rsidR="004F5189" w:rsidRPr="00514314" w:rsidRDefault="004F5189" w:rsidP="00116CD8">
            <w:pPr>
              <w:keepLines w:val="0"/>
              <w:overflowPunct/>
              <w:autoSpaceDE/>
              <w:autoSpaceDN/>
              <w:adjustRightInd/>
              <w:spacing w:line="240" w:lineRule="auto"/>
              <w:ind w:firstLine="0"/>
              <w:jc w:val="left"/>
              <w:rPr>
                <w:rFonts w:eastAsia="MS Mincho"/>
                <w:color w:val="000000"/>
                <w:sz w:val="24"/>
                <w:szCs w:val="24"/>
                <w:lang w:eastAsia="en-US"/>
              </w:rPr>
            </w:pPr>
            <w:r w:rsidRPr="00514314">
              <w:rPr>
                <w:rFonts w:eastAsia="MS Mincho"/>
                <w:color w:val="000000"/>
                <w:sz w:val="24"/>
                <w:szCs w:val="24"/>
                <w:lang w:eastAsia="en-US"/>
              </w:rPr>
              <w:t>Статья 2</w:t>
            </w:r>
            <w:r w:rsidR="00116CD8" w:rsidRPr="00514314">
              <w:rPr>
                <w:rFonts w:eastAsia="MS Mincho"/>
                <w:color w:val="000000"/>
                <w:sz w:val="24"/>
                <w:szCs w:val="24"/>
                <w:lang w:eastAsia="en-US"/>
              </w:rPr>
              <w:t>2</w:t>
            </w:r>
            <w:r w:rsidRPr="00514314">
              <w:rPr>
                <w:rFonts w:eastAsia="MS Mincho"/>
                <w:color w:val="000000"/>
                <w:sz w:val="24"/>
                <w:szCs w:val="24"/>
                <w:lang w:eastAsia="en-US"/>
              </w:rPr>
              <w:t>. Общие положения о планировке территории</w:t>
            </w:r>
          </w:p>
        </w:tc>
        <w:tc>
          <w:tcPr>
            <w:tcW w:w="850" w:type="dxa"/>
            <w:tcBorders>
              <w:left w:val="nil"/>
            </w:tcBorders>
            <w:shd w:val="clear" w:color="auto" w:fill="auto"/>
          </w:tcPr>
          <w:p w:rsidR="004F5189" w:rsidRPr="00514314" w:rsidRDefault="00D81E34" w:rsidP="00627E16">
            <w:pPr>
              <w:keepLines w:val="0"/>
              <w:overflowPunct/>
              <w:autoSpaceDE/>
              <w:autoSpaceDN/>
              <w:adjustRightInd/>
              <w:spacing w:line="240" w:lineRule="auto"/>
              <w:ind w:firstLine="0"/>
              <w:jc w:val="right"/>
              <w:rPr>
                <w:rFonts w:eastAsia="Calibri"/>
                <w:color w:val="000000"/>
                <w:sz w:val="24"/>
                <w:szCs w:val="24"/>
                <w:lang w:eastAsia="en-US"/>
              </w:rPr>
            </w:pPr>
            <w:r w:rsidRPr="00514314">
              <w:rPr>
                <w:rFonts w:eastAsia="Calibri"/>
                <w:color w:val="000000"/>
                <w:sz w:val="24"/>
                <w:szCs w:val="24"/>
                <w:lang w:eastAsia="en-US"/>
              </w:rPr>
              <w:t>39</w:t>
            </w:r>
          </w:p>
        </w:tc>
      </w:tr>
      <w:tr w:rsidR="00116CD8" w:rsidRPr="00514314" w:rsidTr="00B97370">
        <w:tc>
          <w:tcPr>
            <w:tcW w:w="8897" w:type="dxa"/>
            <w:shd w:val="clear" w:color="auto" w:fill="auto"/>
          </w:tcPr>
          <w:p w:rsidR="00116CD8" w:rsidRPr="00514314" w:rsidRDefault="00116CD8" w:rsidP="00116CD8">
            <w:pPr>
              <w:spacing w:line="240" w:lineRule="auto"/>
              <w:ind w:firstLine="0"/>
              <w:rPr>
                <w:rFonts w:eastAsia="MS Mincho"/>
                <w:color w:val="000000"/>
                <w:sz w:val="24"/>
                <w:szCs w:val="24"/>
                <w:lang w:eastAsia="en-US"/>
              </w:rPr>
            </w:pPr>
            <w:r w:rsidRPr="00514314">
              <w:rPr>
                <w:sz w:val="24"/>
                <w:szCs w:val="24"/>
              </w:rPr>
              <w:lastRenderedPageBreak/>
              <w:t>Статья 23. Инженерные изыскания для подготовки документации по планировке территории</w:t>
            </w:r>
          </w:p>
        </w:tc>
        <w:tc>
          <w:tcPr>
            <w:tcW w:w="850" w:type="dxa"/>
            <w:tcBorders>
              <w:left w:val="nil"/>
            </w:tcBorders>
            <w:shd w:val="clear" w:color="auto" w:fill="auto"/>
          </w:tcPr>
          <w:p w:rsidR="00116CD8" w:rsidRPr="00514314" w:rsidRDefault="00D81E34" w:rsidP="00627E16">
            <w:pPr>
              <w:keepLines w:val="0"/>
              <w:overflowPunct/>
              <w:autoSpaceDE/>
              <w:autoSpaceDN/>
              <w:adjustRightInd/>
              <w:spacing w:line="240" w:lineRule="auto"/>
              <w:ind w:firstLine="0"/>
              <w:jc w:val="right"/>
              <w:rPr>
                <w:rFonts w:eastAsia="Calibri"/>
                <w:color w:val="000000"/>
                <w:sz w:val="24"/>
                <w:szCs w:val="24"/>
                <w:lang w:eastAsia="en-US"/>
              </w:rPr>
            </w:pPr>
            <w:r w:rsidRPr="00514314">
              <w:rPr>
                <w:rFonts w:eastAsia="Calibri"/>
                <w:color w:val="000000"/>
                <w:sz w:val="24"/>
                <w:szCs w:val="24"/>
                <w:lang w:eastAsia="en-US"/>
              </w:rPr>
              <w:t>39</w:t>
            </w:r>
          </w:p>
        </w:tc>
      </w:tr>
      <w:tr w:rsidR="004F5189" w:rsidRPr="00514314" w:rsidTr="00B97370">
        <w:tc>
          <w:tcPr>
            <w:tcW w:w="8897" w:type="dxa"/>
            <w:shd w:val="clear" w:color="auto" w:fill="auto"/>
          </w:tcPr>
          <w:p w:rsidR="004F5189" w:rsidRPr="00514314" w:rsidRDefault="004F5189" w:rsidP="00116CD8">
            <w:pPr>
              <w:keepLines w:val="0"/>
              <w:overflowPunct/>
              <w:autoSpaceDE/>
              <w:autoSpaceDN/>
              <w:adjustRightInd/>
              <w:spacing w:line="240" w:lineRule="auto"/>
              <w:ind w:firstLine="0"/>
              <w:jc w:val="left"/>
              <w:rPr>
                <w:rFonts w:eastAsia="MS Mincho"/>
                <w:color w:val="000000"/>
                <w:sz w:val="24"/>
                <w:szCs w:val="24"/>
                <w:lang w:eastAsia="en-US"/>
              </w:rPr>
            </w:pPr>
            <w:r w:rsidRPr="00514314">
              <w:rPr>
                <w:rFonts w:eastAsia="MS Mincho"/>
                <w:color w:val="000000"/>
                <w:sz w:val="24"/>
                <w:szCs w:val="24"/>
                <w:lang w:eastAsia="en-US"/>
              </w:rPr>
              <w:t>Статья 2</w:t>
            </w:r>
            <w:r w:rsidR="00116CD8" w:rsidRPr="00514314">
              <w:rPr>
                <w:rFonts w:eastAsia="MS Mincho"/>
                <w:color w:val="000000"/>
                <w:sz w:val="24"/>
                <w:szCs w:val="24"/>
                <w:lang w:eastAsia="en-US"/>
              </w:rPr>
              <w:t>4</w:t>
            </w:r>
            <w:r w:rsidRPr="00514314">
              <w:rPr>
                <w:rFonts w:eastAsia="MS Mincho"/>
                <w:color w:val="000000"/>
                <w:sz w:val="24"/>
                <w:szCs w:val="24"/>
                <w:lang w:eastAsia="en-US"/>
              </w:rPr>
              <w:t>. Проекты планировки территории</w:t>
            </w:r>
          </w:p>
        </w:tc>
        <w:tc>
          <w:tcPr>
            <w:tcW w:w="850" w:type="dxa"/>
            <w:tcBorders>
              <w:left w:val="nil"/>
            </w:tcBorders>
            <w:shd w:val="clear" w:color="auto" w:fill="auto"/>
          </w:tcPr>
          <w:p w:rsidR="004F5189" w:rsidRPr="00514314" w:rsidRDefault="00D81E34" w:rsidP="00B97370">
            <w:pPr>
              <w:keepLines w:val="0"/>
              <w:overflowPunct/>
              <w:autoSpaceDE/>
              <w:autoSpaceDN/>
              <w:adjustRightInd/>
              <w:spacing w:line="240" w:lineRule="auto"/>
              <w:ind w:firstLine="0"/>
              <w:jc w:val="right"/>
              <w:rPr>
                <w:rFonts w:eastAsia="Calibri"/>
                <w:color w:val="000000"/>
                <w:sz w:val="24"/>
                <w:szCs w:val="24"/>
                <w:lang w:eastAsia="en-US"/>
              </w:rPr>
            </w:pPr>
            <w:r w:rsidRPr="00514314">
              <w:rPr>
                <w:rFonts w:eastAsia="Calibri"/>
                <w:color w:val="000000"/>
                <w:sz w:val="24"/>
                <w:szCs w:val="24"/>
                <w:lang w:eastAsia="en-US"/>
              </w:rPr>
              <w:t>40</w:t>
            </w:r>
          </w:p>
        </w:tc>
      </w:tr>
      <w:tr w:rsidR="004F5189" w:rsidRPr="00514314" w:rsidTr="00B97370">
        <w:trPr>
          <w:trHeight w:val="289"/>
        </w:trPr>
        <w:tc>
          <w:tcPr>
            <w:tcW w:w="8897" w:type="dxa"/>
            <w:shd w:val="clear" w:color="auto" w:fill="auto"/>
          </w:tcPr>
          <w:p w:rsidR="004F5189" w:rsidRPr="00514314" w:rsidRDefault="004F5189" w:rsidP="00116CD8">
            <w:pPr>
              <w:keepLines w:val="0"/>
              <w:overflowPunct/>
              <w:autoSpaceDE/>
              <w:autoSpaceDN/>
              <w:adjustRightInd/>
              <w:spacing w:line="240" w:lineRule="auto"/>
              <w:ind w:firstLine="0"/>
              <w:jc w:val="left"/>
              <w:rPr>
                <w:rFonts w:eastAsia="MS Mincho"/>
                <w:color w:val="000000"/>
                <w:sz w:val="24"/>
                <w:szCs w:val="24"/>
                <w:lang w:eastAsia="en-US"/>
              </w:rPr>
            </w:pPr>
            <w:r w:rsidRPr="00514314">
              <w:rPr>
                <w:rFonts w:eastAsia="MS Mincho"/>
                <w:color w:val="000000"/>
                <w:sz w:val="24"/>
                <w:szCs w:val="24"/>
                <w:lang w:eastAsia="en-US"/>
              </w:rPr>
              <w:t>Статья 2</w:t>
            </w:r>
            <w:r w:rsidR="00116CD8" w:rsidRPr="00514314">
              <w:rPr>
                <w:rFonts w:eastAsia="MS Mincho"/>
                <w:color w:val="000000"/>
                <w:sz w:val="24"/>
                <w:szCs w:val="24"/>
                <w:lang w:eastAsia="en-US"/>
              </w:rPr>
              <w:t>5</w:t>
            </w:r>
            <w:r w:rsidRPr="00514314">
              <w:rPr>
                <w:rFonts w:eastAsia="MS Mincho"/>
                <w:color w:val="000000"/>
                <w:sz w:val="24"/>
                <w:szCs w:val="24"/>
                <w:lang w:eastAsia="en-US"/>
              </w:rPr>
              <w:t>. Проекты межевания территорий</w:t>
            </w:r>
          </w:p>
        </w:tc>
        <w:tc>
          <w:tcPr>
            <w:tcW w:w="850" w:type="dxa"/>
            <w:tcBorders>
              <w:left w:val="nil"/>
            </w:tcBorders>
            <w:shd w:val="clear" w:color="auto" w:fill="auto"/>
          </w:tcPr>
          <w:p w:rsidR="004F5189" w:rsidRPr="00514314" w:rsidRDefault="00D81E34" w:rsidP="00627E16">
            <w:pPr>
              <w:keepLines w:val="0"/>
              <w:overflowPunct/>
              <w:autoSpaceDE/>
              <w:autoSpaceDN/>
              <w:adjustRightInd/>
              <w:spacing w:line="240" w:lineRule="auto"/>
              <w:ind w:firstLine="0"/>
              <w:jc w:val="right"/>
              <w:rPr>
                <w:rFonts w:eastAsia="Calibri"/>
                <w:color w:val="000000"/>
                <w:sz w:val="24"/>
                <w:szCs w:val="24"/>
                <w:lang w:eastAsia="en-US"/>
              </w:rPr>
            </w:pPr>
            <w:r w:rsidRPr="00514314">
              <w:rPr>
                <w:rFonts w:eastAsia="Calibri"/>
                <w:color w:val="000000"/>
                <w:sz w:val="24"/>
                <w:szCs w:val="24"/>
                <w:lang w:eastAsia="en-US"/>
              </w:rPr>
              <w:t>42</w:t>
            </w:r>
          </w:p>
        </w:tc>
      </w:tr>
      <w:tr w:rsidR="004F5189" w:rsidRPr="00514314" w:rsidTr="00B97370">
        <w:tc>
          <w:tcPr>
            <w:tcW w:w="8897" w:type="dxa"/>
            <w:shd w:val="clear" w:color="auto" w:fill="auto"/>
          </w:tcPr>
          <w:p w:rsidR="004F5189" w:rsidRPr="00514314" w:rsidRDefault="004F5189" w:rsidP="00116CD8">
            <w:pPr>
              <w:keepLines w:val="0"/>
              <w:overflowPunct/>
              <w:autoSpaceDE/>
              <w:autoSpaceDN/>
              <w:adjustRightInd/>
              <w:spacing w:line="240" w:lineRule="auto"/>
              <w:ind w:firstLine="0"/>
              <w:jc w:val="left"/>
              <w:rPr>
                <w:rFonts w:eastAsia="MS Mincho"/>
                <w:color w:val="000000"/>
                <w:sz w:val="24"/>
                <w:szCs w:val="24"/>
                <w:lang w:eastAsia="en-US"/>
              </w:rPr>
            </w:pPr>
            <w:r w:rsidRPr="00514314">
              <w:rPr>
                <w:rFonts w:eastAsia="MS Mincho"/>
                <w:color w:val="000000"/>
                <w:sz w:val="24"/>
                <w:szCs w:val="24"/>
                <w:lang w:eastAsia="en-US"/>
              </w:rPr>
              <w:t>Статья 2</w:t>
            </w:r>
            <w:r w:rsidR="00116CD8" w:rsidRPr="00514314">
              <w:rPr>
                <w:rFonts w:eastAsia="MS Mincho"/>
                <w:color w:val="000000"/>
                <w:sz w:val="24"/>
                <w:szCs w:val="24"/>
                <w:lang w:eastAsia="en-US"/>
              </w:rPr>
              <w:t>6</w:t>
            </w:r>
            <w:r w:rsidRPr="00514314">
              <w:rPr>
                <w:rFonts w:eastAsia="MS Mincho"/>
                <w:color w:val="000000"/>
                <w:sz w:val="24"/>
                <w:szCs w:val="24"/>
                <w:lang w:eastAsia="en-US"/>
              </w:rPr>
              <w:t>. Градостроительные планы земельных участков</w:t>
            </w:r>
          </w:p>
        </w:tc>
        <w:tc>
          <w:tcPr>
            <w:tcW w:w="850" w:type="dxa"/>
            <w:shd w:val="clear" w:color="auto" w:fill="auto"/>
          </w:tcPr>
          <w:p w:rsidR="004F5189" w:rsidRPr="00514314" w:rsidRDefault="00D81E34" w:rsidP="00066511">
            <w:pPr>
              <w:keepLines w:val="0"/>
              <w:overflowPunct/>
              <w:autoSpaceDE/>
              <w:autoSpaceDN/>
              <w:adjustRightInd/>
              <w:spacing w:line="240" w:lineRule="auto"/>
              <w:ind w:firstLine="0"/>
              <w:jc w:val="right"/>
              <w:rPr>
                <w:rFonts w:eastAsia="Calibri"/>
                <w:color w:val="000000"/>
                <w:sz w:val="24"/>
                <w:szCs w:val="24"/>
                <w:lang w:eastAsia="en-US"/>
              </w:rPr>
            </w:pPr>
            <w:r w:rsidRPr="00514314">
              <w:rPr>
                <w:rFonts w:eastAsia="Calibri"/>
                <w:color w:val="000000"/>
                <w:sz w:val="24"/>
                <w:szCs w:val="24"/>
                <w:lang w:eastAsia="en-US"/>
              </w:rPr>
              <w:t>44</w:t>
            </w:r>
          </w:p>
        </w:tc>
      </w:tr>
      <w:tr w:rsidR="0081203A" w:rsidRPr="00514314" w:rsidTr="00B97370">
        <w:tc>
          <w:tcPr>
            <w:tcW w:w="8897" w:type="dxa"/>
            <w:shd w:val="clear" w:color="auto" w:fill="auto"/>
          </w:tcPr>
          <w:p w:rsidR="0081203A" w:rsidRPr="00514314" w:rsidRDefault="0081203A" w:rsidP="0081203A">
            <w:pPr>
              <w:spacing w:line="240" w:lineRule="auto"/>
              <w:ind w:firstLine="0"/>
              <w:rPr>
                <w:rFonts w:eastAsia="MS Mincho"/>
                <w:color w:val="000000"/>
                <w:sz w:val="24"/>
                <w:szCs w:val="24"/>
                <w:lang w:eastAsia="en-US"/>
              </w:rPr>
            </w:pPr>
            <w:r w:rsidRPr="00514314">
              <w:rPr>
                <w:sz w:val="24"/>
                <w:szCs w:val="24"/>
              </w:rPr>
              <w:t>Статья 27. Согласование архитектурно-градостроительного облика</w:t>
            </w:r>
          </w:p>
        </w:tc>
        <w:tc>
          <w:tcPr>
            <w:tcW w:w="850" w:type="dxa"/>
            <w:shd w:val="clear" w:color="auto" w:fill="auto"/>
          </w:tcPr>
          <w:p w:rsidR="0081203A" w:rsidRPr="00514314" w:rsidRDefault="004F4099" w:rsidP="00066511">
            <w:pPr>
              <w:keepLines w:val="0"/>
              <w:overflowPunct/>
              <w:autoSpaceDE/>
              <w:autoSpaceDN/>
              <w:adjustRightInd/>
              <w:spacing w:line="240" w:lineRule="auto"/>
              <w:ind w:firstLine="0"/>
              <w:jc w:val="right"/>
              <w:rPr>
                <w:rFonts w:eastAsia="Calibri"/>
                <w:color w:val="000000"/>
                <w:sz w:val="24"/>
                <w:szCs w:val="24"/>
                <w:lang w:eastAsia="en-US"/>
              </w:rPr>
            </w:pPr>
            <w:r>
              <w:rPr>
                <w:rFonts w:eastAsia="Calibri"/>
                <w:color w:val="000000"/>
                <w:sz w:val="24"/>
                <w:szCs w:val="24"/>
                <w:lang w:eastAsia="en-US"/>
              </w:rPr>
              <w:t>46</w:t>
            </w:r>
          </w:p>
        </w:tc>
      </w:tr>
      <w:tr w:rsidR="004F5189" w:rsidRPr="00514314" w:rsidTr="00B97370">
        <w:tc>
          <w:tcPr>
            <w:tcW w:w="8897" w:type="dxa"/>
            <w:shd w:val="clear" w:color="auto" w:fill="auto"/>
          </w:tcPr>
          <w:p w:rsidR="004F5189" w:rsidRPr="00514314" w:rsidRDefault="004F5189" w:rsidP="007C38CE">
            <w:pPr>
              <w:keepLines w:val="0"/>
              <w:overflowPunct/>
              <w:autoSpaceDE/>
              <w:autoSpaceDN/>
              <w:adjustRightInd/>
              <w:spacing w:line="240" w:lineRule="auto"/>
              <w:ind w:firstLine="0"/>
              <w:jc w:val="left"/>
              <w:rPr>
                <w:rFonts w:eastAsia="MS Mincho"/>
                <w:color w:val="000000"/>
                <w:sz w:val="24"/>
                <w:szCs w:val="24"/>
                <w:lang w:eastAsia="en-US"/>
              </w:rPr>
            </w:pPr>
            <w:r w:rsidRPr="00514314">
              <w:rPr>
                <w:rFonts w:eastAsia="MS Mincho"/>
                <w:color w:val="000000"/>
                <w:sz w:val="24"/>
                <w:szCs w:val="24"/>
                <w:lang w:eastAsia="en-US"/>
              </w:rPr>
              <w:t>Статья 2</w:t>
            </w:r>
            <w:r w:rsidR="0081203A" w:rsidRPr="00514314">
              <w:rPr>
                <w:rFonts w:eastAsia="MS Mincho"/>
                <w:color w:val="000000"/>
                <w:sz w:val="24"/>
                <w:szCs w:val="24"/>
                <w:lang w:eastAsia="en-US"/>
              </w:rPr>
              <w:t>8</w:t>
            </w:r>
            <w:r w:rsidRPr="00514314">
              <w:rPr>
                <w:rFonts w:eastAsia="MS Mincho"/>
                <w:color w:val="000000"/>
                <w:sz w:val="24"/>
                <w:szCs w:val="24"/>
                <w:lang w:eastAsia="en-US"/>
              </w:rPr>
              <w:t xml:space="preserve">. Особенности подготовки документации по планировке территории, разрабатываемой на основании решения </w:t>
            </w:r>
            <w:r w:rsidR="007C38CE" w:rsidRPr="00514314">
              <w:rPr>
                <w:rFonts w:eastAsia="MS Mincho"/>
                <w:color w:val="000000"/>
                <w:sz w:val="24"/>
                <w:szCs w:val="24"/>
                <w:lang w:eastAsia="en-US"/>
              </w:rPr>
              <w:t>органа местного самоуправления</w:t>
            </w:r>
          </w:p>
        </w:tc>
        <w:tc>
          <w:tcPr>
            <w:tcW w:w="850" w:type="dxa"/>
            <w:shd w:val="clear" w:color="auto" w:fill="auto"/>
          </w:tcPr>
          <w:p w:rsidR="004F5189" w:rsidRPr="00514314" w:rsidRDefault="00D81E34" w:rsidP="004F4099">
            <w:pPr>
              <w:keepLines w:val="0"/>
              <w:overflowPunct/>
              <w:autoSpaceDE/>
              <w:autoSpaceDN/>
              <w:adjustRightInd/>
              <w:spacing w:line="240" w:lineRule="auto"/>
              <w:ind w:firstLine="0"/>
              <w:jc w:val="right"/>
              <w:rPr>
                <w:rFonts w:eastAsia="Calibri"/>
                <w:color w:val="000000"/>
                <w:sz w:val="24"/>
                <w:szCs w:val="24"/>
                <w:lang w:eastAsia="en-US"/>
              </w:rPr>
            </w:pPr>
            <w:r w:rsidRPr="00514314">
              <w:rPr>
                <w:rFonts w:eastAsia="Calibri"/>
                <w:color w:val="000000"/>
                <w:sz w:val="24"/>
                <w:szCs w:val="24"/>
                <w:lang w:eastAsia="en-US"/>
              </w:rPr>
              <w:t>4</w:t>
            </w:r>
            <w:r w:rsidR="004F4099">
              <w:rPr>
                <w:rFonts w:eastAsia="Calibri"/>
                <w:color w:val="000000"/>
                <w:sz w:val="24"/>
                <w:szCs w:val="24"/>
                <w:lang w:eastAsia="en-US"/>
              </w:rPr>
              <w:t>7</w:t>
            </w:r>
          </w:p>
        </w:tc>
      </w:tr>
      <w:tr w:rsidR="00831CF9" w:rsidRPr="00514314" w:rsidTr="00B97370">
        <w:tc>
          <w:tcPr>
            <w:tcW w:w="8897" w:type="dxa"/>
            <w:shd w:val="clear" w:color="auto" w:fill="auto"/>
          </w:tcPr>
          <w:p w:rsidR="00831CF9" w:rsidRPr="00514314" w:rsidRDefault="00831CF9" w:rsidP="007C38CE">
            <w:pPr>
              <w:keepLines w:val="0"/>
              <w:overflowPunct/>
              <w:autoSpaceDE/>
              <w:autoSpaceDN/>
              <w:adjustRightInd/>
              <w:spacing w:line="240" w:lineRule="auto"/>
              <w:ind w:firstLine="0"/>
              <w:jc w:val="left"/>
              <w:rPr>
                <w:rFonts w:eastAsia="MS Mincho"/>
                <w:color w:val="000000"/>
                <w:sz w:val="24"/>
                <w:szCs w:val="24"/>
                <w:lang w:eastAsia="en-US"/>
              </w:rPr>
            </w:pPr>
            <w:r w:rsidRPr="00514314">
              <w:rPr>
                <w:sz w:val="24"/>
                <w:szCs w:val="24"/>
              </w:rPr>
              <w:t>Статья 29. Особенности подготовки документации по планировке территории применительно к территории муниципального образования</w:t>
            </w:r>
          </w:p>
        </w:tc>
        <w:tc>
          <w:tcPr>
            <w:tcW w:w="850" w:type="dxa"/>
            <w:shd w:val="clear" w:color="auto" w:fill="auto"/>
          </w:tcPr>
          <w:p w:rsidR="00831CF9" w:rsidRPr="00514314" w:rsidRDefault="004F4099" w:rsidP="00627E16">
            <w:pPr>
              <w:keepLines w:val="0"/>
              <w:overflowPunct/>
              <w:autoSpaceDE/>
              <w:autoSpaceDN/>
              <w:adjustRightInd/>
              <w:spacing w:line="240" w:lineRule="auto"/>
              <w:ind w:firstLine="0"/>
              <w:jc w:val="right"/>
              <w:rPr>
                <w:rFonts w:eastAsia="Calibri"/>
                <w:color w:val="000000"/>
                <w:sz w:val="24"/>
                <w:szCs w:val="24"/>
                <w:lang w:eastAsia="en-US"/>
              </w:rPr>
            </w:pPr>
            <w:r>
              <w:rPr>
                <w:rFonts w:eastAsia="Calibri"/>
                <w:color w:val="000000"/>
                <w:sz w:val="24"/>
                <w:szCs w:val="24"/>
                <w:lang w:eastAsia="en-US"/>
              </w:rPr>
              <w:t>52</w:t>
            </w:r>
          </w:p>
        </w:tc>
      </w:tr>
      <w:tr w:rsidR="004F5189" w:rsidRPr="00514314" w:rsidTr="00B97370">
        <w:tc>
          <w:tcPr>
            <w:tcW w:w="9747" w:type="dxa"/>
            <w:gridSpan w:val="2"/>
            <w:shd w:val="clear" w:color="auto" w:fill="auto"/>
          </w:tcPr>
          <w:p w:rsidR="004F5189" w:rsidRPr="00514314" w:rsidRDefault="004F5189" w:rsidP="00B97370">
            <w:pPr>
              <w:keepLines w:val="0"/>
              <w:overflowPunct/>
              <w:autoSpaceDE/>
              <w:autoSpaceDN/>
              <w:adjustRightInd/>
              <w:spacing w:line="240" w:lineRule="auto"/>
              <w:ind w:firstLine="0"/>
              <w:jc w:val="left"/>
              <w:outlineLvl w:val="1"/>
              <w:rPr>
                <w:rFonts w:eastAsia="Calibri"/>
                <w:color w:val="000000"/>
                <w:sz w:val="24"/>
                <w:szCs w:val="24"/>
                <w:lang w:eastAsia="en-US"/>
              </w:rPr>
            </w:pPr>
            <w:r w:rsidRPr="00514314">
              <w:rPr>
                <w:rFonts w:eastAsia="Calibri"/>
                <w:bCs/>
                <w:color w:val="000000"/>
                <w:sz w:val="24"/>
                <w:szCs w:val="24"/>
                <w:u w:val="single"/>
                <w:lang w:eastAsia="en-US"/>
              </w:rPr>
              <w:t>ГЛАВА 4.</w:t>
            </w:r>
            <w:r w:rsidRPr="00514314">
              <w:rPr>
                <w:rFonts w:eastAsia="Calibri"/>
                <w:bCs/>
                <w:color w:val="000000"/>
                <w:sz w:val="24"/>
                <w:szCs w:val="24"/>
                <w:lang w:eastAsia="en-US"/>
              </w:rPr>
              <w:t xml:space="preserve"> Проведение публичных слушаний по вопросам землепользования и застройки</w:t>
            </w:r>
          </w:p>
        </w:tc>
      </w:tr>
      <w:tr w:rsidR="004F5189" w:rsidRPr="00514314" w:rsidTr="00B97370">
        <w:tc>
          <w:tcPr>
            <w:tcW w:w="8897" w:type="dxa"/>
            <w:shd w:val="clear" w:color="auto" w:fill="auto"/>
          </w:tcPr>
          <w:p w:rsidR="004F5189" w:rsidRPr="00514314" w:rsidRDefault="004F5189" w:rsidP="00831CF9">
            <w:pPr>
              <w:keepLines w:val="0"/>
              <w:overflowPunct/>
              <w:autoSpaceDE/>
              <w:autoSpaceDN/>
              <w:adjustRightInd/>
              <w:spacing w:line="240" w:lineRule="auto"/>
              <w:ind w:firstLine="0"/>
              <w:jc w:val="left"/>
              <w:rPr>
                <w:rFonts w:eastAsia="Calibri"/>
                <w:color w:val="000000"/>
                <w:sz w:val="24"/>
                <w:szCs w:val="24"/>
                <w:lang w:eastAsia="en-US"/>
              </w:rPr>
            </w:pPr>
            <w:r w:rsidRPr="00514314">
              <w:rPr>
                <w:rFonts w:eastAsia="MS Mincho"/>
                <w:color w:val="000000"/>
                <w:sz w:val="24"/>
                <w:szCs w:val="24"/>
                <w:lang w:eastAsia="en-US"/>
              </w:rPr>
              <w:t xml:space="preserve">Статья </w:t>
            </w:r>
            <w:r w:rsidR="00831CF9" w:rsidRPr="00514314">
              <w:rPr>
                <w:rFonts w:eastAsia="MS Mincho"/>
                <w:color w:val="000000"/>
                <w:sz w:val="24"/>
                <w:szCs w:val="24"/>
                <w:lang w:eastAsia="en-US"/>
              </w:rPr>
              <w:t>30</w:t>
            </w:r>
            <w:r w:rsidRPr="00514314">
              <w:rPr>
                <w:rFonts w:eastAsia="MS Mincho"/>
                <w:color w:val="000000"/>
                <w:sz w:val="24"/>
                <w:szCs w:val="24"/>
                <w:lang w:eastAsia="en-US"/>
              </w:rPr>
              <w:t>. Публичные слушания по вопросам землепользования и застройки</w:t>
            </w:r>
          </w:p>
        </w:tc>
        <w:tc>
          <w:tcPr>
            <w:tcW w:w="850" w:type="dxa"/>
            <w:shd w:val="clear" w:color="auto" w:fill="auto"/>
          </w:tcPr>
          <w:p w:rsidR="004F5189" w:rsidRPr="00514314" w:rsidRDefault="00D81E34" w:rsidP="004F4099">
            <w:pPr>
              <w:keepLines w:val="0"/>
              <w:overflowPunct/>
              <w:autoSpaceDE/>
              <w:autoSpaceDN/>
              <w:adjustRightInd/>
              <w:spacing w:line="240" w:lineRule="auto"/>
              <w:ind w:firstLine="0"/>
              <w:jc w:val="right"/>
              <w:rPr>
                <w:rFonts w:eastAsia="Calibri"/>
                <w:color w:val="000000"/>
                <w:sz w:val="24"/>
                <w:szCs w:val="24"/>
                <w:lang w:eastAsia="en-US"/>
              </w:rPr>
            </w:pPr>
            <w:r w:rsidRPr="00514314">
              <w:rPr>
                <w:rFonts w:eastAsia="Calibri"/>
                <w:color w:val="000000"/>
                <w:sz w:val="24"/>
                <w:szCs w:val="24"/>
                <w:lang w:eastAsia="en-US"/>
              </w:rPr>
              <w:t>5</w:t>
            </w:r>
            <w:r w:rsidR="004F4099">
              <w:rPr>
                <w:rFonts w:eastAsia="Calibri"/>
                <w:color w:val="000000"/>
                <w:sz w:val="24"/>
                <w:szCs w:val="24"/>
                <w:lang w:eastAsia="en-US"/>
              </w:rPr>
              <w:t>4</w:t>
            </w:r>
          </w:p>
        </w:tc>
      </w:tr>
      <w:tr w:rsidR="004F5189" w:rsidRPr="00514314" w:rsidTr="00B97370">
        <w:tc>
          <w:tcPr>
            <w:tcW w:w="9747" w:type="dxa"/>
            <w:gridSpan w:val="2"/>
            <w:shd w:val="clear" w:color="auto" w:fill="auto"/>
          </w:tcPr>
          <w:p w:rsidR="004F5189" w:rsidRPr="00514314" w:rsidRDefault="004F5189" w:rsidP="00B97370">
            <w:pPr>
              <w:keepLines w:val="0"/>
              <w:overflowPunct/>
              <w:autoSpaceDE/>
              <w:autoSpaceDN/>
              <w:adjustRightInd/>
              <w:spacing w:line="240" w:lineRule="auto"/>
              <w:ind w:firstLine="0"/>
              <w:jc w:val="left"/>
              <w:rPr>
                <w:rFonts w:eastAsia="Calibri"/>
                <w:color w:val="000000"/>
                <w:sz w:val="24"/>
                <w:szCs w:val="24"/>
                <w:lang w:eastAsia="en-US"/>
              </w:rPr>
            </w:pPr>
            <w:r w:rsidRPr="00514314">
              <w:rPr>
                <w:rFonts w:eastAsia="Calibri"/>
                <w:bCs/>
                <w:color w:val="000000"/>
                <w:sz w:val="24"/>
                <w:szCs w:val="24"/>
                <w:u w:val="single"/>
                <w:lang w:eastAsia="en-US"/>
              </w:rPr>
              <w:t>ГЛАВА 5.</w:t>
            </w:r>
            <w:r w:rsidRPr="00514314">
              <w:rPr>
                <w:rFonts w:eastAsia="Calibri"/>
                <w:bCs/>
                <w:color w:val="000000"/>
                <w:sz w:val="24"/>
                <w:szCs w:val="24"/>
                <w:lang w:eastAsia="en-US"/>
              </w:rPr>
              <w:t xml:space="preserve"> </w:t>
            </w:r>
            <w:r w:rsidRPr="00514314">
              <w:rPr>
                <w:rFonts w:eastAsia="Calibri"/>
                <w:color w:val="000000"/>
                <w:sz w:val="24"/>
                <w:szCs w:val="24"/>
                <w:lang w:eastAsia="en-US"/>
              </w:rPr>
              <w:t>Внесение изменений в правила землепользования и застройки</w:t>
            </w:r>
          </w:p>
        </w:tc>
      </w:tr>
      <w:tr w:rsidR="004F5189" w:rsidRPr="00514314" w:rsidTr="00B97370">
        <w:tc>
          <w:tcPr>
            <w:tcW w:w="8897" w:type="dxa"/>
            <w:shd w:val="clear" w:color="auto" w:fill="auto"/>
          </w:tcPr>
          <w:p w:rsidR="004F5189" w:rsidRPr="00514314" w:rsidRDefault="004F5189" w:rsidP="00831CF9">
            <w:pPr>
              <w:keepLines w:val="0"/>
              <w:overflowPunct/>
              <w:autoSpaceDE/>
              <w:autoSpaceDN/>
              <w:adjustRightInd/>
              <w:spacing w:line="240" w:lineRule="auto"/>
              <w:ind w:firstLine="0"/>
              <w:jc w:val="left"/>
              <w:rPr>
                <w:rFonts w:eastAsia="Calibri"/>
                <w:color w:val="000000"/>
                <w:sz w:val="24"/>
                <w:szCs w:val="24"/>
                <w:lang w:eastAsia="en-US"/>
              </w:rPr>
            </w:pPr>
            <w:r w:rsidRPr="00514314">
              <w:rPr>
                <w:rFonts w:eastAsia="MS Mincho"/>
                <w:color w:val="000000"/>
                <w:sz w:val="24"/>
                <w:szCs w:val="24"/>
                <w:lang w:eastAsia="en-US"/>
              </w:rPr>
              <w:t xml:space="preserve">Статья </w:t>
            </w:r>
            <w:r w:rsidR="0081203A" w:rsidRPr="00514314">
              <w:rPr>
                <w:rFonts w:eastAsia="MS Mincho"/>
                <w:color w:val="000000"/>
                <w:sz w:val="24"/>
                <w:szCs w:val="24"/>
                <w:lang w:eastAsia="en-US"/>
              </w:rPr>
              <w:t>3</w:t>
            </w:r>
            <w:r w:rsidR="00831CF9" w:rsidRPr="00514314">
              <w:rPr>
                <w:rFonts w:eastAsia="MS Mincho"/>
                <w:color w:val="000000"/>
                <w:sz w:val="24"/>
                <w:szCs w:val="24"/>
                <w:lang w:eastAsia="en-US"/>
              </w:rPr>
              <w:t>1</w:t>
            </w:r>
            <w:r w:rsidRPr="00514314">
              <w:rPr>
                <w:rFonts w:eastAsia="MS Mincho"/>
                <w:color w:val="000000"/>
                <w:sz w:val="24"/>
                <w:szCs w:val="24"/>
                <w:lang w:eastAsia="en-US"/>
              </w:rPr>
              <w:t>. Порядок и основания для внесения изменений в правила землепользования и застройки</w:t>
            </w:r>
          </w:p>
        </w:tc>
        <w:tc>
          <w:tcPr>
            <w:tcW w:w="850" w:type="dxa"/>
            <w:shd w:val="clear" w:color="auto" w:fill="auto"/>
          </w:tcPr>
          <w:p w:rsidR="004F5189" w:rsidRPr="00514314" w:rsidRDefault="00D81E34" w:rsidP="004F4099">
            <w:pPr>
              <w:keepLines w:val="0"/>
              <w:overflowPunct/>
              <w:autoSpaceDE/>
              <w:autoSpaceDN/>
              <w:adjustRightInd/>
              <w:spacing w:line="240" w:lineRule="auto"/>
              <w:ind w:firstLine="0"/>
              <w:jc w:val="right"/>
              <w:rPr>
                <w:rFonts w:eastAsia="Calibri"/>
                <w:color w:val="000000"/>
                <w:sz w:val="24"/>
                <w:szCs w:val="24"/>
                <w:lang w:eastAsia="en-US"/>
              </w:rPr>
            </w:pPr>
            <w:r w:rsidRPr="00514314">
              <w:rPr>
                <w:rFonts w:eastAsia="Calibri"/>
                <w:color w:val="000000"/>
                <w:sz w:val="24"/>
                <w:szCs w:val="24"/>
                <w:lang w:eastAsia="en-US"/>
              </w:rPr>
              <w:t>5</w:t>
            </w:r>
            <w:r w:rsidR="004F4099">
              <w:rPr>
                <w:rFonts w:eastAsia="Calibri"/>
                <w:color w:val="000000"/>
                <w:sz w:val="24"/>
                <w:szCs w:val="24"/>
                <w:lang w:eastAsia="en-US"/>
              </w:rPr>
              <w:t>5</w:t>
            </w:r>
          </w:p>
        </w:tc>
      </w:tr>
      <w:tr w:rsidR="004F5189" w:rsidRPr="00514314" w:rsidTr="00B97370">
        <w:tc>
          <w:tcPr>
            <w:tcW w:w="9747" w:type="dxa"/>
            <w:gridSpan w:val="2"/>
            <w:shd w:val="clear" w:color="auto" w:fill="auto"/>
          </w:tcPr>
          <w:p w:rsidR="004F5189" w:rsidRPr="00514314" w:rsidRDefault="004F5189" w:rsidP="00B97370">
            <w:pPr>
              <w:keepLines w:val="0"/>
              <w:overflowPunct/>
              <w:autoSpaceDE/>
              <w:autoSpaceDN/>
              <w:adjustRightInd/>
              <w:spacing w:line="240" w:lineRule="auto"/>
              <w:ind w:firstLine="0"/>
              <w:jc w:val="left"/>
              <w:rPr>
                <w:rFonts w:eastAsia="Calibri"/>
                <w:color w:val="000000"/>
                <w:sz w:val="24"/>
                <w:szCs w:val="24"/>
                <w:lang w:eastAsia="en-US"/>
              </w:rPr>
            </w:pPr>
            <w:r w:rsidRPr="00514314">
              <w:rPr>
                <w:rFonts w:eastAsia="Calibri"/>
                <w:bCs/>
                <w:color w:val="000000"/>
                <w:sz w:val="24"/>
                <w:szCs w:val="24"/>
                <w:u w:val="single"/>
                <w:lang w:eastAsia="en-US"/>
              </w:rPr>
              <w:t>ГЛАВА 6.</w:t>
            </w:r>
            <w:r w:rsidRPr="00514314">
              <w:rPr>
                <w:rFonts w:eastAsia="Calibri"/>
                <w:bCs/>
                <w:color w:val="000000"/>
                <w:sz w:val="24"/>
                <w:szCs w:val="24"/>
                <w:lang w:eastAsia="en-US"/>
              </w:rPr>
              <w:t xml:space="preserve"> Регулирование иных вопросов землепользования и застройки</w:t>
            </w:r>
          </w:p>
        </w:tc>
      </w:tr>
      <w:tr w:rsidR="004F5189" w:rsidRPr="00514314" w:rsidTr="00B97370">
        <w:tc>
          <w:tcPr>
            <w:tcW w:w="8897" w:type="dxa"/>
            <w:shd w:val="clear" w:color="auto" w:fill="auto"/>
          </w:tcPr>
          <w:p w:rsidR="004F5189" w:rsidRPr="00514314" w:rsidRDefault="004F5189" w:rsidP="00831CF9">
            <w:pPr>
              <w:keepLines w:val="0"/>
              <w:overflowPunct/>
              <w:autoSpaceDE/>
              <w:autoSpaceDN/>
              <w:adjustRightInd/>
              <w:spacing w:line="240" w:lineRule="auto"/>
              <w:ind w:firstLine="0"/>
              <w:jc w:val="left"/>
              <w:rPr>
                <w:rFonts w:eastAsia="MS Mincho"/>
                <w:color w:val="000000"/>
                <w:sz w:val="24"/>
                <w:szCs w:val="24"/>
                <w:lang w:eastAsia="en-US"/>
              </w:rPr>
            </w:pPr>
            <w:r w:rsidRPr="00514314">
              <w:rPr>
                <w:rFonts w:eastAsia="MS Mincho"/>
                <w:color w:val="000000"/>
                <w:sz w:val="24"/>
                <w:szCs w:val="24"/>
                <w:lang w:eastAsia="en-US"/>
              </w:rPr>
              <w:t xml:space="preserve">Статья </w:t>
            </w:r>
            <w:r w:rsidR="0081203A" w:rsidRPr="00514314">
              <w:rPr>
                <w:rFonts w:eastAsia="MS Mincho"/>
                <w:color w:val="000000"/>
                <w:sz w:val="24"/>
                <w:szCs w:val="24"/>
                <w:lang w:eastAsia="en-US"/>
              </w:rPr>
              <w:t>3</w:t>
            </w:r>
            <w:r w:rsidR="00831CF9" w:rsidRPr="00514314">
              <w:rPr>
                <w:rFonts w:eastAsia="MS Mincho"/>
                <w:color w:val="000000"/>
                <w:sz w:val="24"/>
                <w:szCs w:val="24"/>
                <w:lang w:eastAsia="en-US"/>
              </w:rPr>
              <w:t>2</w:t>
            </w:r>
            <w:r w:rsidRPr="00514314">
              <w:rPr>
                <w:rFonts w:eastAsia="MS Mincho"/>
                <w:color w:val="000000"/>
                <w:sz w:val="24"/>
                <w:szCs w:val="24"/>
                <w:lang w:eastAsia="en-US"/>
              </w:rPr>
              <w:t>. Выдача разрешений на строительство</w:t>
            </w:r>
          </w:p>
        </w:tc>
        <w:tc>
          <w:tcPr>
            <w:tcW w:w="850" w:type="dxa"/>
            <w:shd w:val="clear" w:color="auto" w:fill="auto"/>
          </w:tcPr>
          <w:p w:rsidR="004F5189" w:rsidRPr="00514314" w:rsidRDefault="004F4099" w:rsidP="00627E16">
            <w:pPr>
              <w:keepLines w:val="0"/>
              <w:overflowPunct/>
              <w:autoSpaceDE/>
              <w:autoSpaceDN/>
              <w:adjustRightInd/>
              <w:spacing w:line="240" w:lineRule="auto"/>
              <w:ind w:firstLine="0"/>
              <w:jc w:val="right"/>
              <w:rPr>
                <w:rFonts w:eastAsia="Calibri"/>
                <w:color w:val="000000"/>
                <w:sz w:val="24"/>
                <w:szCs w:val="24"/>
                <w:lang w:eastAsia="en-US"/>
              </w:rPr>
            </w:pPr>
            <w:r>
              <w:rPr>
                <w:rFonts w:eastAsia="Calibri"/>
                <w:color w:val="000000"/>
                <w:sz w:val="24"/>
                <w:szCs w:val="24"/>
                <w:lang w:eastAsia="en-US"/>
              </w:rPr>
              <w:t>57</w:t>
            </w:r>
          </w:p>
        </w:tc>
      </w:tr>
      <w:tr w:rsidR="004F5189" w:rsidRPr="00514314" w:rsidTr="00B97370">
        <w:tc>
          <w:tcPr>
            <w:tcW w:w="8897" w:type="dxa"/>
            <w:shd w:val="clear" w:color="auto" w:fill="auto"/>
          </w:tcPr>
          <w:p w:rsidR="004F5189" w:rsidRPr="00514314" w:rsidRDefault="004F5189" w:rsidP="00831CF9">
            <w:pPr>
              <w:keepLines w:val="0"/>
              <w:overflowPunct/>
              <w:autoSpaceDE/>
              <w:autoSpaceDN/>
              <w:adjustRightInd/>
              <w:spacing w:line="240" w:lineRule="auto"/>
              <w:ind w:firstLine="0"/>
              <w:jc w:val="left"/>
              <w:rPr>
                <w:rFonts w:eastAsia="MS Mincho"/>
                <w:color w:val="000000"/>
                <w:sz w:val="24"/>
                <w:szCs w:val="24"/>
                <w:lang w:eastAsia="en-US"/>
              </w:rPr>
            </w:pPr>
            <w:r w:rsidRPr="00514314">
              <w:rPr>
                <w:rFonts w:eastAsia="MS Mincho"/>
                <w:color w:val="000000"/>
                <w:sz w:val="24"/>
                <w:szCs w:val="24"/>
                <w:lang w:eastAsia="en-US"/>
              </w:rPr>
              <w:t xml:space="preserve">Статья </w:t>
            </w:r>
            <w:r w:rsidR="00116CD8" w:rsidRPr="00514314">
              <w:rPr>
                <w:rFonts w:eastAsia="MS Mincho"/>
                <w:color w:val="000000"/>
                <w:sz w:val="24"/>
                <w:szCs w:val="24"/>
                <w:lang w:eastAsia="en-US"/>
              </w:rPr>
              <w:t>3</w:t>
            </w:r>
            <w:r w:rsidR="00831CF9" w:rsidRPr="00514314">
              <w:rPr>
                <w:rFonts w:eastAsia="MS Mincho"/>
                <w:color w:val="000000"/>
                <w:sz w:val="24"/>
                <w:szCs w:val="24"/>
                <w:lang w:eastAsia="en-US"/>
              </w:rPr>
              <w:t>3</w:t>
            </w:r>
            <w:r w:rsidRPr="00514314">
              <w:rPr>
                <w:rFonts w:eastAsia="MS Mincho"/>
                <w:color w:val="000000"/>
                <w:sz w:val="24"/>
                <w:szCs w:val="24"/>
                <w:lang w:eastAsia="en-US"/>
              </w:rPr>
              <w:t>. Выдача разрешения на ввод объекта в эксплуатацию</w:t>
            </w:r>
          </w:p>
        </w:tc>
        <w:tc>
          <w:tcPr>
            <w:tcW w:w="850" w:type="dxa"/>
            <w:shd w:val="clear" w:color="auto" w:fill="auto"/>
          </w:tcPr>
          <w:p w:rsidR="004F5189" w:rsidRPr="00514314" w:rsidRDefault="00D81E34" w:rsidP="00B97370">
            <w:pPr>
              <w:keepLines w:val="0"/>
              <w:overflowPunct/>
              <w:autoSpaceDE/>
              <w:autoSpaceDN/>
              <w:adjustRightInd/>
              <w:spacing w:line="240" w:lineRule="auto"/>
              <w:ind w:firstLine="0"/>
              <w:jc w:val="right"/>
              <w:rPr>
                <w:rFonts w:eastAsia="Calibri"/>
                <w:color w:val="000000"/>
                <w:sz w:val="24"/>
                <w:szCs w:val="24"/>
                <w:lang w:eastAsia="en-US"/>
              </w:rPr>
            </w:pPr>
            <w:r w:rsidRPr="00514314">
              <w:rPr>
                <w:rFonts w:eastAsia="Calibri"/>
                <w:color w:val="000000"/>
                <w:sz w:val="24"/>
                <w:szCs w:val="24"/>
                <w:lang w:eastAsia="en-US"/>
              </w:rPr>
              <w:t>68</w:t>
            </w:r>
          </w:p>
        </w:tc>
      </w:tr>
      <w:tr w:rsidR="004F5189" w:rsidRPr="00514314" w:rsidTr="00B97370">
        <w:tc>
          <w:tcPr>
            <w:tcW w:w="8897" w:type="dxa"/>
            <w:shd w:val="clear" w:color="auto" w:fill="auto"/>
          </w:tcPr>
          <w:p w:rsidR="004F5189" w:rsidRPr="00514314" w:rsidRDefault="004F5189" w:rsidP="00831CF9">
            <w:pPr>
              <w:keepLines w:val="0"/>
              <w:overflowPunct/>
              <w:autoSpaceDE/>
              <w:autoSpaceDN/>
              <w:adjustRightInd/>
              <w:spacing w:line="240" w:lineRule="auto"/>
              <w:ind w:firstLine="0"/>
              <w:jc w:val="left"/>
              <w:rPr>
                <w:rFonts w:eastAsia="MS Mincho"/>
                <w:color w:val="000000"/>
                <w:sz w:val="24"/>
                <w:szCs w:val="24"/>
                <w:lang w:eastAsia="en-US"/>
              </w:rPr>
            </w:pPr>
            <w:r w:rsidRPr="00514314">
              <w:rPr>
                <w:rFonts w:eastAsia="MS Mincho"/>
                <w:color w:val="000000"/>
                <w:sz w:val="24"/>
                <w:szCs w:val="24"/>
                <w:lang w:eastAsia="en-US"/>
              </w:rPr>
              <w:t>Статья 3</w:t>
            </w:r>
            <w:r w:rsidR="00831CF9" w:rsidRPr="00514314">
              <w:rPr>
                <w:rFonts w:eastAsia="MS Mincho"/>
                <w:color w:val="000000"/>
                <w:sz w:val="24"/>
                <w:szCs w:val="24"/>
                <w:lang w:eastAsia="en-US"/>
              </w:rPr>
              <w:t>4</w:t>
            </w:r>
            <w:r w:rsidRPr="00514314">
              <w:rPr>
                <w:rFonts w:eastAsia="MS Mincho"/>
                <w:color w:val="000000"/>
                <w:sz w:val="24"/>
                <w:szCs w:val="24"/>
                <w:lang w:eastAsia="en-US"/>
              </w:rPr>
              <w:t xml:space="preserve">. Контроль за осуществлением застройки и муниципальный земельный контроль за использованием земель на территории </w:t>
            </w:r>
            <w:r w:rsidR="00D84ECB" w:rsidRPr="00514314">
              <w:rPr>
                <w:rFonts w:eastAsia="MS Mincho"/>
                <w:color w:val="000000"/>
                <w:sz w:val="24"/>
                <w:szCs w:val="24"/>
                <w:lang w:eastAsia="en-US"/>
              </w:rPr>
              <w:t>городского округа</w:t>
            </w:r>
          </w:p>
        </w:tc>
        <w:tc>
          <w:tcPr>
            <w:tcW w:w="850" w:type="dxa"/>
            <w:shd w:val="clear" w:color="auto" w:fill="auto"/>
          </w:tcPr>
          <w:p w:rsidR="004F5189" w:rsidRPr="00514314" w:rsidRDefault="00D81E34" w:rsidP="00066511">
            <w:pPr>
              <w:keepLines w:val="0"/>
              <w:overflowPunct/>
              <w:autoSpaceDE/>
              <w:autoSpaceDN/>
              <w:adjustRightInd/>
              <w:spacing w:line="240" w:lineRule="auto"/>
              <w:ind w:firstLine="0"/>
              <w:jc w:val="right"/>
              <w:rPr>
                <w:rFonts w:eastAsia="Calibri"/>
                <w:color w:val="000000"/>
                <w:sz w:val="24"/>
                <w:szCs w:val="24"/>
                <w:lang w:eastAsia="en-US"/>
              </w:rPr>
            </w:pPr>
            <w:r w:rsidRPr="00514314">
              <w:rPr>
                <w:rFonts w:eastAsia="Calibri"/>
                <w:color w:val="000000"/>
                <w:sz w:val="24"/>
                <w:szCs w:val="24"/>
                <w:lang w:eastAsia="en-US"/>
              </w:rPr>
              <w:t>73</w:t>
            </w:r>
          </w:p>
        </w:tc>
      </w:tr>
      <w:tr w:rsidR="004F5189" w:rsidRPr="00514314" w:rsidTr="00B97370">
        <w:tc>
          <w:tcPr>
            <w:tcW w:w="8897" w:type="dxa"/>
            <w:shd w:val="clear" w:color="auto" w:fill="auto"/>
          </w:tcPr>
          <w:p w:rsidR="004F5189" w:rsidRPr="00514314" w:rsidRDefault="004F5189" w:rsidP="00831CF9">
            <w:pPr>
              <w:keepLines w:val="0"/>
              <w:overflowPunct/>
              <w:autoSpaceDE/>
              <w:autoSpaceDN/>
              <w:adjustRightInd/>
              <w:spacing w:line="240" w:lineRule="auto"/>
              <w:ind w:firstLine="0"/>
              <w:jc w:val="left"/>
              <w:rPr>
                <w:rFonts w:eastAsia="MS Mincho"/>
                <w:color w:val="000000"/>
                <w:sz w:val="24"/>
                <w:szCs w:val="24"/>
                <w:lang w:eastAsia="en-US"/>
              </w:rPr>
            </w:pPr>
            <w:r w:rsidRPr="00514314">
              <w:rPr>
                <w:rFonts w:eastAsia="MS Mincho"/>
                <w:color w:val="000000"/>
                <w:sz w:val="24"/>
                <w:szCs w:val="24"/>
                <w:lang w:eastAsia="en-US"/>
              </w:rPr>
              <w:t>Статья 3</w:t>
            </w:r>
            <w:r w:rsidR="00831CF9" w:rsidRPr="00514314">
              <w:rPr>
                <w:rFonts w:eastAsia="MS Mincho"/>
                <w:color w:val="000000"/>
                <w:sz w:val="24"/>
                <w:szCs w:val="24"/>
                <w:lang w:eastAsia="en-US"/>
              </w:rPr>
              <w:t>5</w:t>
            </w:r>
            <w:r w:rsidRPr="00514314">
              <w:rPr>
                <w:rFonts w:eastAsia="MS Mincho"/>
                <w:color w:val="000000"/>
                <w:sz w:val="24"/>
                <w:szCs w:val="24"/>
                <w:lang w:eastAsia="en-US"/>
              </w:rPr>
              <w:t>. Ответственность за нарушения Правил</w:t>
            </w:r>
          </w:p>
        </w:tc>
        <w:tc>
          <w:tcPr>
            <w:tcW w:w="850" w:type="dxa"/>
            <w:shd w:val="clear" w:color="auto" w:fill="auto"/>
          </w:tcPr>
          <w:p w:rsidR="004F5189" w:rsidRPr="00514314" w:rsidRDefault="00D81E34" w:rsidP="00627E16">
            <w:pPr>
              <w:keepLines w:val="0"/>
              <w:overflowPunct/>
              <w:autoSpaceDE/>
              <w:autoSpaceDN/>
              <w:adjustRightInd/>
              <w:spacing w:line="240" w:lineRule="auto"/>
              <w:ind w:firstLine="0"/>
              <w:jc w:val="right"/>
              <w:rPr>
                <w:rFonts w:eastAsia="Calibri"/>
                <w:color w:val="000000"/>
                <w:sz w:val="24"/>
                <w:szCs w:val="24"/>
                <w:lang w:eastAsia="en-US"/>
              </w:rPr>
            </w:pPr>
            <w:r w:rsidRPr="00514314">
              <w:rPr>
                <w:rFonts w:eastAsia="Calibri"/>
                <w:color w:val="000000"/>
                <w:sz w:val="24"/>
                <w:szCs w:val="24"/>
                <w:lang w:eastAsia="en-US"/>
              </w:rPr>
              <w:t>74</w:t>
            </w:r>
          </w:p>
        </w:tc>
      </w:tr>
      <w:tr w:rsidR="004F5189" w:rsidRPr="00514314" w:rsidTr="00B97370">
        <w:tc>
          <w:tcPr>
            <w:tcW w:w="9747" w:type="dxa"/>
            <w:gridSpan w:val="2"/>
            <w:shd w:val="clear" w:color="auto" w:fill="auto"/>
          </w:tcPr>
          <w:p w:rsidR="00831CF9" w:rsidRPr="00514314" w:rsidRDefault="00831CF9" w:rsidP="00B97370">
            <w:pPr>
              <w:keepLines w:val="0"/>
              <w:overflowPunct/>
              <w:autoSpaceDE/>
              <w:autoSpaceDN/>
              <w:adjustRightInd/>
              <w:spacing w:line="240" w:lineRule="auto"/>
              <w:ind w:firstLine="0"/>
              <w:jc w:val="center"/>
              <w:rPr>
                <w:rFonts w:eastAsia="Calibri"/>
                <w:bCs/>
                <w:color w:val="000000"/>
                <w:sz w:val="24"/>
                <w:szCs w:val="24"/>
                <w:lang w:eastAsia="en-US"/>
              </w:rPr>
            </w:pPr>
          </w:p>
          <w:p w:rsidR="004F5189" w:rsidRPr="00514314" w:rsidRDefault="004F5189" w:rsidP="00B97370">
            <w:pPr>
              <w:keepLines w:val="0"/>
              <w:overflowPunct/>
              <w:autoSpaceDE/>
              <w:autoSpaceDN/>
              <w:adjustRightInd/>
              <w:spacing w:line="240" w:lineRule="auto"/>
              <w:ind w:firstLine="0"/>
              <w:jc w:val="center"/>
              <w:rPr>
                <w:rFonts w:eastAsia="Calibri"/>
                <w:color w:val="000000"/>
                <w:sz w:val="24"/>
                <w:szCs w:val="24"/>
                <w:lang w:eastAsia="en-US"/>
              </w:rPr>
            </w:pPr>
            <w:r w:rsidRPr="00514314">
              <w:rPr>
                <w:rFonts w:eastAsia="Calibri"/>
                <w:bCs/>
                <w:color w:val="000000"/>
                <w:sz w:val="24"/>
                <w:szCs w:val="24"/>
                <w:lang w:eastAsia="en-US"/>
              </w:rPr>
              <w:t xml:space="preserve">ЧАСТЬ </w:t>
            </w:r>
            <w:r w:rsidRPr="00514314">
              <w:rPr>
                <w:rFonts w:eastAsia="Calibri"/>
                <w:bCs/>
                <w:color w:val="000000"/>
                <w:sz w:val="24"/>
                <w:szCs w:val="24"/>
                <w:lang w:val="en-US" w:eastAsia="en-US"/>
              </w:rPr>
              <w:t>II</w:t>
            </w:r>
            <w:r w:rsidRPr="00514314">
              <w:rPr>
                <w:rFonts w:eastAsia="Calibri"/>
                <w:bCs/>
                <w:color w:val="000000"/>
                <w:sz w:val="24"/>
                <w:szCs w:val="24"/>
                <w:lang w:eastAsia="en-US"/>
              </w:rPr>
              <w:t>. КАРТА ГРАДОСТРОИТЕЛЬНОГО ЗОНИРОВАНИЯ. КАРТЫ ЗОН С ОСОБЫМИ УСЛОВИЯМИ ИСПОЛЬЗОВАНИЯ ТЕРРИТОРИИ</w:t>
            </w:r>
            <w:r w:rsidR="00CE2D13" w:rsidRPr="00514314">
              <w:rPr>
                <w:rFonts w:eastAsia="Calibri"/>
                <w:color w:val="000000"/>
                <w:sz w:val="24"/>
                <w:szCs w:val="24"/>
                <w:lang w:eastAsia="en-US"/>
              </w:rPr>
              <w:t xml:space="preserve"> </w:t>
            </w:r>
            <w:r w:rsidRPr="00514314">
              <w:rPr>
                <w:rFonts w:eastAsia="Calibri"/>
                <w:bCs/>
                <w:color w:val="000000"/>
                <w:sz w:val="24"/>
                <w:szCs w:val="24"/>
                <w:lang w:eastAsia="en-US"/>
              </w:rPr>
              <w:t>(совмещено на одной карте)</w:t>
            </w:r>
          </w:p>
        </w:tc>
      </w:tr>
      <w:tr w:rsidR="004F5189" w:rsidRPr="00514314" w:rsidTr="00D62D32">
        <w:trPr>
          <w:trHeight w:val="970"/>
        </w:trPr>
        <w:tc>
          <w:tcPr>
            <w:tcW w:w="8897" w:type="dxa"/>
            <w:shd w:val="clear" w:color="auto" w:fill="auto"/>
          </w:tcPr>
          <w:p w:rsidR="004F5189" w:rsidRPr="00514314" w:rsidRDefault="002C1F73" w:rsidP="00D84ECB">
            <w:pPr>
              <w:keepLines w:val="0"/>
              <w:overflowPunct/>
              <w:autoSpaceDE/>
              <w:autoSpaceDN/>
              <w:adjustRightInd/>
              <w:spacing w:line="240" w:lineRule="auto"/>
              <w:ind w:firstLine="0"/>
              <w:jc w:val="left"/>
              <w:rPr>
                <w:rFonts w:eastAsia="Calibri"/>
                <w:color w:val="000000"/>
                <w:sz w:val="24"/>
                <w:szCs w:val="24"/>
                <w:lang w:eastAsia="en-US"/>
              </w:rPr>
            </w:pPr>
            <w:r w:rsidRPr="00514314">
              <w:rPr>
                <w:rFonts w:eastAsia="MS Mincho"/>
                <w:color w:val="000000"/>
                <w:sz w:val="24"/>
                <w:szCs w:val="24"/>
                <w:lang w:eastAsia="en-US"/>
              </w:rPr>
              <w:t>Статья 36</w:t>
            </w:r>
            <w:r w:rsidR="004F5189" w:rsidRPr="00514314">
              <w:rPr>
                <w:rFonts w:eastAsia="MS Mincho"/>
                <w:color w:val="000000"/>
                <w:sz w:val="24"/>
                <w:szCs w:val="24"/>
                <w:lang w:eastAsia="en-US"/>
              </w:rPr>
              <w:t xml:space="preserve">. Карта градостроительного зонирования территории </w:t>
            </w:r>
            <w:r w:rsidR="00D84ECB" w:rsidRPr="00514314">
              <w:rPr>
                <w:rFonts w:eastAsia="Calibri"/>
                <w:color w:val="000000"/>
                <w:sz w:val="24"/>
                <w:szCs w:val="24"/>
              </w:rPr>
              <w:t>муниципального образования города Горячий ключ</w:t>
            </w:r>
            <w:r w:rsidR="004F5189" w:rsidRPr="00514314">
              <w:rPr>
                <w:rFonts w:eastAsia="MS Mincho"/>
                <w:color w:val="000000"/>
                <w:sz w:val="24"/>
                <w:szCs w:val="24"/>
                <w:lang w:eastAsia="en-US"/>
              </w:rPr>
              <w:t>. Карты зон с особыми условиями использования территории</w:t>
            </w:r>
          </w:p>
        </w:tc>
        <w:tc>
          <w:tcPr>
            <w:tcW w:w="850" w:type="dxa"/>
            <w:shd w:val="clear" w:color="auto" w:fill="auto"/>
          </w:tcPr>
          <w:p w:rsidR="004F5189" w:rsidRPr="00514314" w:rsidRDefault="00D81E34" w:rsidP="00627E16">
            <w:pPr>
              <w:keepLines w:val="0"/>
              <w:overflowPunct/>
              <w:autoSpaceDE/>
              <w:autoSpaceDN/>
              <w:adjustRightInd/>
              <w:spacing w:line="240" w:lineRule="auto"/>
              <w:ind w:firstLine="0"/>
              <w:jc w:val="right"/>
              <w:rPr>
                <w:rFonts w:eastAsia="Calibri"/>
                <w:color w:val="000000"/>
                <w:sz w:val="24"/>
                <w:szCs w:val="24"/>
                <w:lang w:eastAsia="en-US"/>
              </w:rPr>
            </w:pPr>
            <w:r w:rsidRPr="00514314">
              <w:rPr>
                <w:rFonts w:eastAsia="Calibri"/>
                <w:color w:val="000000"/>
                <w:sz w:val="24"/>
                <w:szCs w:val="24"/>
                <w:lang w:eastAsia="en-US"/>
              </w:rPr>
              <w:t>74</w:t>
            </w:r>
          </w:p>
        </w:tc>
      </w:tr>
      <w:tr w:rsidR="004F5189" w:rsidRPr="00514314" w:rsidTr="00B97370">
        <w:tc>
          <w:tcPr>
            <w:tcW w:w="9747" w:type="dxa"/>
            <w:gridSpan w:val="2"/>
            <w:shd w:val="clear" w:color="auto" w:fill="auto"/>
          </w:tcPr>
          <w:p w:rsidR="004F5189" w:rsidRPr="00514314" w:rsidRDefault="004F5189" w:rsidP="00B97370">
            <w:pPr>
              <w:keepLines w:val="0"/>
              <w:overflowPunct/>
              <w:autoSpaceDE/>
              <w:autoSpaceDN/>
              <w:adjustRightInd/>
              <w:spacing w:line="240" w:lineRule="auto"/>
              <w:ind w:firstLine="0"/>
              <w:jc w:val="center"/>
              <w:rPr>
                <w:rFonts w:eastAsia="Calibri"/>
                <w:color w:val="000000"/>
                <w:sz w:val="24"/>
                <w:szCs w:val="24"/>
                <w:lang w:eastAsia="en-US"/>
              </w:rPr>
            </w:pPr>
            <w:r w:rsidRPr="00514314">
              <w:rPr>
                <w:rFonts w:eastAsia="Calibri"/>
                <w:bCs/>
                <w:color w:val="000000"/>
                <w:sz w:val="24"/>
                <w:szCs w:val="24"/>
                <w:lang w:eastAsia="en-US"/>
              </w:rPr>
              <w:t xml:space="preserve">ЧАСТЬ </w:t>
            </w:r>
            <w:proofErr w:type="spellStart"/>
            <w:r w:rsidRPr="00514314">
              <w:rPr>
                <w:rFonts w:eastAsia="Calibri"/>
                <w:bCs/>
                <w:color w:val="000000"/>
                <w:sz w:val="24"/>
                <w:szCs w:val="24"/>
                <w:lang w:eastAsia="en-US"/>
              </w:rPr>
              <w:t>III</w:t>
            </w:r>
            <w:proofErr w:type="spellEnd"/>
            <w:r w:rsidRPr="00514314">
              <w:rPr>
                <w:rFonts w:eastAsia="Calibri"/>
                <w:bCs/>
                <w:color w:val="000000"/>
                <w:sz w:val="24"/>
                <w:szCs w:val="24"/>
                <w:lang w:eastAsia="en-US"/>
              </w:rPr>
              <w:t>. ГРАДОСТРОИТЕЛЬНЫЕ РЕГЛАМЕНТЫ</w:t>
            </w:r>
          </w:p>
        </w:tc>
      </w:tr>
      <w:tr w:rsidR="004F5189" w:rsidRPr="00514314" w:rsidTr="00B97370">
        <w:tc>
          <w:tcPr>
            <w:tcW w:w="8897" w:type="dxa"/>
            <w:shd w:val="clear" w:color="auto" w:fill="auto"/>
          </w:tcPr>
          <w:p w:rsidR="004F5189" w:rsidRPr="00514314" w:rsidRDefault="004F5189" w:rsidP="002C1F73">
            <w:pPr>
              <w:keepLines w:val="0"/>
              <w:overflowPunct/>
              <w:autoSpaceDE/>
              <w:autoSpaceDN/>
              <w:adjustRightInd/>
              <w:spacing w:line="240" w:lineRule="auto"/>
              <w:ind w:firstLine="0"/>
              <w:jc w:val="left"/>
              <w:rPr>
                <w:rFonts w:eastAsia="Calibri"/>
                <w:color w:val="000000"/>
                <w:sz w:val="24"/>
                <w:szCs w:val="24"/>
                <w:lang w:eastAsia="en-US"/>
              </w:rPr>
            </w:pPr>
            <w:r w:rsidRPr="00514314">
              <w:rPr>
                <w:rFonts w:eastAsia="MS Mincho"/>
                <w:color w:val="000000"/>
                <w:sz w:val="24"/>
                <w:szCs w:val="24"/>
                <w:lang w:eastAsia="en-US"/>
              </w:rPr>
              <w:t>Статья 3</w:t>
            </w:r>
            <w:r w:rsidR="002C1F73" w:rsidRPr="00514314">
              <w:rPr>
                <w:rFonts w:eastAsia="MS Mincho"/>
                <w:color w:val="000000"/>
                <w:sz w:val="24"/>
                <w:szCs w:val="24"/>
                <w:lang w:eastAsia="en-US"/>
              </w:rPr>
              <w:t>7</w:t>
            </w:r>
            <w:r w:rsidRPr="00514314">
              <w:rPr>
                <w:rFonts w:eastAsia="MS Mincho"/>
                <w:color w:val="000000"/>
                <w:sz w:val="24"/>
                <w:szCs w:val="24"/>
                <w:lang w:eastAsia="en-US"/>
              </w:rPr>
              <w:t>. Виды территориальных зон, выделенных на карте градостроительного зонирования территории</w:t>
            </w:r>
            <w:r w:rsidR="00B97370" w:rsidRPr="00514314">
              <w:rPr>
                <w:rFonts w:eastAsia="MS Mincho"/>
                <w:color w:val="000000"/>
                <w:sz w:val="24"/>
                <w:szCs w:val="24"/>
                <w:lang w:eastAsia="en-US"/>
              </w:rPr>
              <w:t xml:space="preserve"> </w:t>
            </w:r>
            <w:r w:rsidR="00D84ECB" w:rsidRPr="00514314">
              <w:rPr>
                <w:rFonts w:eastAsia="Calibri"/>
                <w:color w:val="000000"/>
                <w:sz w:val="24"/>
                <w:szCs w:val="24"/>
              </w:rPr>
              <w:t>муниципального образования города Горячий ключ</w:t>
            </w:r>
          </w:p>
        </w:tc>
        <w:tc>
          <w:tcPr>
            <w:tcW w:w="850" w:type="dxa"/>
            <w:shd w:val="clear" w:color="auto" w:fill="auto"/>
          </w:tcPr>
          <w:p w:rsidR="004F5189" w:rsidRPr="00514314" w:rsidRDefault="00D81E34" w:rsidP="00627E16">
            <w:pPr>
              <w:keepLines w:val="0"/>
              <w:overflowPunct/>
              <w:autoSpaceDE/>
              <w:autoSpaceDN/>
              <w:adjustRightInd/>
              <w:spacing w:line="240" w:lineRule="auto"/>
              <w:ind w:firstLine="0"/>
              <w:jc w:val="right"/>
              <w:rPr>
                <w:rFonts w:eastAsia="Calibri"/>
                <w:color w:val="000000"/>
                <w:sz w:val="24"/>
                <w:szCs w:val="24"/>
                <w:lang w:eastAsia="en-US"/>
              </w:rPr>
            </w:pPr>
            <w:r w:rsidRPr="00514314">
              <w:rPr>
                <w:rFonts w:eastAsia="Calibri"/>
                <w:color w:val="000000"/>
                <w:sz w:val="24"/>
                <w:szCs w:val="24"/>
                <w:lang w:eastAsia="en-US"/>
              </w:rPr>
              <w:t>75</w:t>
            </w:r>
          </w:p>
        </w:tc>
      </w:tr>
      <w:tr w:rsidR="004F5189" w:rsidRPr="00514314" w:rsidTr="00B97370">
        <w:tc>
          <w:tcPr>
            <w:tcW w:w="8897" w:type="dxa"/>
            <w:shd w:val="clear" w:color="auto" w:fill="auto"/>
          </w:tcPr>
          <w:p w:rsidR="004F5189" w:rsidRPr="00514314" w:rsidRDefault="004F5189" w:rsidP="002C1F73">
            <w:pPr>
              <w:keepLines w:val="0"/>
              <w:overflowPunct/>
              <w:autoSpaceDE/>
              <w:autoSpaceDN/>
              <w:adjustRightInd/>
              <w:spacing w:line="240" w:lineRule="auto"/>
              <w:ind w:firstLine="0"/>
              <w:jc w:val="left"/>
              <w:rPr>
                <w:rFonts w:eastAsia="Calibri"/>
                <w:color w:val="000000"/>
                <w:sz w:val="24"/>
                <w:szCs w:val="24"/>
                <w:lang w:eastAsia="en-US"/>
              </w:rPr>
            </w:pPr>
            <w:r w:rsidRPr="00514314">
              <w:rPr>
                <w:rFonts w:eastAsia="MS Mincho"/>
                <w:color w:val="000000"/>
                <w:sz w:val="24"/>
                <w:szCs w:val="24"/>
                <w:lang w:eastAsia="en-US"/>
              </w:rPr>
              <w:t>Статья 3</w:t>
            </w:r>
            <w:r w:rsidR="002C1F73" w:rsidRPr="00514314">
              <w:rPr>
                <w:rFonts w:eastAsia="MS Mincho"/>
                <w:color w:val="000000"/>
                <w:sz w:val="24"/>
                <w:szCs w:val="24"/>
                <w:lang w:eastAsia="en-US"/>
              </w:rPr>
              <w:t>8</w:t>
            </w:r>
            <w:r w:rsidRPr="00514314">
              <w:rPr>
                <w:rFonts w:eastAsia="MS Mincho"/>
                <w:color w:val="000000"/>
                <w:sz w:val="24"/>
                <w:szCs w:val="24"/>
                <w:lang w:eastAsia="en-US"/>
              </w:rPr>
              <w:t>. Виды разрешенного использования земельных участков и объектов капитального строительства в различных территориальных зонах</w:t>
            </w:r>
          </w:p>
        </w:tc>
        <w:tc>
          <w:tcPr>
            <w:tcW w:w="850" w:type="dxa"/>
            <w:shd w:val="clear" w:color="auto" w:fill="auto"/>
          </w:tcPr>
          <w:p w:rsidR="004F5189" w:rsidRPr="00514314" w:rsidRDefault="00D81E34" w:rsidP="00627E16">
            <w:pPr>
              <w:keepLines w:val="0"/>
              <w:overflowPunct/>
              <w:autoSpaceDE/>
              <w:autoSpaceDN/>
              <w:adjustRightInd/>
              <w:spacing w:line="240" w:lineRule="auto"/>
              <w:ind w:firstLine="0"/>
              <w:jc w:val="right"/>
              <w:rPr>
                <w:rFonts w:eastAsia="Calibri"/>
                <w:color w:val="000000"/>
                <w:sz w:val="24"/>
                <w:szCs w:val="24"/>
                <w:lang w:eastAsia="en-US"/>
              </w:rPr>
            </w:pPr>
            <w:r w:rsidRPr="00514314">
              <w:rPr>
                <w:rFonts w:eastAsia="Calibri"/>
                <w:color w:val="000000"/>
                <w:sz w:val="24"/>
                <w:szCs w:val="24"/>
                <w:lang w:eastAsia="en-US"/>
              </w:rPr>
              <w:t>76</w:t>
            </w:r>
          </w:p>
        </w:tc>
      </w:tr>
      <w:tr w:rsidR="004F5189" w:rsidRPr="00514314" w:rsidTr="00B97370">
        <w:tc>
          <w:tcPr>
            <w:tcW w:w="8897" w:type="dxa"/>
            <w:shd w:val="clear" w:color="auto" w:fill="auto"/>
          </w:tcPr>
          <w:p w:rsidR="004F5189" w:rsidRPr="00514314" w:rsidRDefault="004F5189" w:rsidP="002C1F73">
            <w:pPr>
              <w:keepLines w:val="0"/>
              <w:overflowPunct/>
              <w:autoSpaceDE/>
              <w:autoSpaceDN/>
              <w:adjustRightInd/>
              <w:spacing w:line="240" w:lineRule="auto"/>
              <w:ind w:firstLine="0"/>
              <w:jc w:val="left"/>
              <w:rPr>
                <w:rFonts w:eastAsia="Calibri"/>
                <w:color w:val="000000"/>
                <w:sz w:val="24"/>
                <w:szCs w:val="24"/>
                <w:lang w:eastAsia="en-US"/>
              </w:rPr>
            </w:pPr>
            <w:r w:rsidRPr="00514314">
              <w:rPr>
                <w:rFonts w:eastAsia="MS Mincho"/>
                <w:color w:val="000000"/>
                <w:sz w:val="24"/>
                <w:szCs w:val="24"/>
                <w:lang w:eastAsia="en-US"/>
              </w:rPr>
              <w:t>Статья 3</w:t>
            </w:r>
            <w:r w:rsidR="002C1F73" w:rsidRPr="00514314">
              <w:rPr>
                <w:rFonts w:eastAsia="MS Mincho"/>
                <w:color w:val="000000"/>
                <w:sz w:val="24"/>
                <w:szCs w:val="24"/>
                <w:lang w:eastAsia="en-US"/>
              </w:rPr>
              <w:t>9</w:t>
            </w:r>
            <w:r w:rsidRPr="00514314">
              <w:rPr>
                <w:rFonts w:eastAsia="MS Mincho"/>
                <w:color w:val="000000"/>
                <w:sz w:val="24"/>
                <w:szCs w:val="24"/>
                <w:lang w:eastAsia="en-US"/>
              </w:rPr>
              <w:t xml:space="preserve">. Параметры разрешенного использования земельных участков и иных объектов недвижимости в различных территориальных зонах </w:t>
            </w:r>
          </w:p>
        </w:tc>
        <w:tc>
          <w:tcPr>
            <w:tcW w:w="850" w:type="dxa"/>
            <w:shd w:val="clear" w:color="auto" w:fill="auto"/>
          </w:tcPr>
          <w:p w:rsidR="004F5189" w:rsidRPr="00514314" w:rsidRDefault="00D81E34" w:rsidP="004F4099">
            <w:pPr>
              <w:keepLines w:val="0"/>
              <w:overflowPunct/>
              <w:autoSpaceDE/>
              <w:autoSpaceDN/>
              <w:adjustRightInd/>
              <w:spacing w:line="240" w:lineRule="auto"/>
              <w:ind w:firstLine="0"/>
              <w:jc w:val="right"/>
              <w:rPr>
                <w:rFonts w:eastAsia="Calibri"/>
                <w:color w:val="000000"/>
                <w:sz w:val="24"/>
                <w:szCs w:val="24"/>
                <w:lang w:eastAsia="en-US"/>
              </w:rPr>
            </w:pPr>
            <w:r w:rsidRPr="00514314">
              <w:rPr>
                <w:rFonts w:eastAsia="Calibri"/>
                <w:color w:val="000000"/>
                <w:sz w:val="24"/>
                <w:szCs w:val="24"/>
                <w:lang w:eastAsia="en-US"/>
              </w:rPr>
              <w:t>23</w:t>
            </w:r>
            <w:r w:rsidR="004F4099">
              <w:rPr>
                <w:rFonts w:eastAsia="Calibri"/>
                <w:color w:val="000000"/>
                <w:sz w:val="24"/>
                <w:szCs w:val="24"/>
                <w:lang w:eastAsia="en-US"/>
              </w:rPr>
              <w:t>7</w:t>
            </w:r>
          </w:p>
        </w:tc>
      </w:tr>
      <w:tr w:rsidR="004F5189" w:rsidRPr="00514314" w:rsidTr="00D62D32">
        <w:tc>
          <w:tcPr>
            <w:tcW w:w="8897" w:type="dxa"/>
            <w:shd w:val="clear" w:color="auto" w:fill="auto"/>
          </w:tcPr>
          <w:p w:rsidR="004F5189" w:rsidRPr="00514314" w:rsidRDefault="004F5189" w:rsidP="002C1F73">
            <w:pPr>
              <w:keepLines w:val="0"/>
              <w:overflowPunct/>
              <w:autoSpaceDE/>
              <w:autoSpaceDN/>
              <w:adjustRightInd/>
              <w:spacing w:line="240" w:lineRule="auto"/>
              <w:ind w:firstLine="0"/>
              <w:jc w:val="left"/>
              <w:rPr>
                <w:rFonts w:eastAsia="Calibri"/>
                <w:color w:val="000000"/>
                <w:sz w:val="24"/>
                <w:szCs w:val="24"/>
                <w:lang w:eastAsia="en-US"/>
              </w:rPr>
            </w:pPr>
            <w:r w:rsidRPr="00514314">
              <w:rPr>
                <w:rFonts w:eastAsia="MS Mincho"/>
                <w:color w:val="000000"/>
                <w:sz w:val="24"/>
                <w:szCs w:val="24"/>
                <w:lang w:eastAsia="en-US"/>
              </w:rPr>
              <w:t xml:space="preserve">Статья </w:t>
            </w:r>
            <w:r w:rsidR="002C1F73" w:rsidRPr="00514314">
              <w:rPr>
                <w:rFonts w:eastAsia="MS Mincho"/>
                <w:color w:val="000000"/>
                <w:sz w:val="24"/>
                <w:szCs w:val="24"/>
                <w:lang w:eastAsia="en-US"/>
              </w:rPr>
              <w:t>40</w:t>
            </w:r>
            <w:r w:rsidRPr="00514314">
              <w:rPr>
                <w:rFonts w:eastAsia="MS Mincho"/>
                <w:color w:val="000000"/>
                <w:sz w:val="24"/>
                <w:szCs w:val="24"/>
                <w:lang w:eastAsia="en-US"/>
              </w:rPr>
              <w:t xml:space="preserve">. Описание ограничений по условиям охраны объектов культурного наследия </w:t>
            </w:r>
          </w:p>
        </w:tc>
        <w:tc>
          <w:tcPr>
            <w:tcW w:w="850" w:type="dxa"/>
            <w:shd w:val="clear" w:color="auto" w:fill="auto"/>
          </w:tcPr>
          <w:p w:rsidR="004F5189" w:rsidRPr="00514314" w:rsidRDefault="004F4099" w:rsidP="00627E16">
            <w:pPr>
              <w:keepLines w:val="0"/>
              <w:overflowPunct/>
              <w:autoSpaceDE/>
              <w:autoSpaceDN/>
              <w:adjustRightInd/>
              <w:spacing w:line="240" w:lineRule="auto"/>
              <w:ind w:firstLine="0"/>
              <w:jc w:val="right"/>
              <w:rPr>
                <w:rFonts w:eastAsia="Calibri"/>
                <w:color w:val="000000"/>
                <w:sz w:val="24"/>
                <w:szCs w:val="24"/>
                <w:lang w:eastAsia="en-US"/>
              </w:rPr>
            </w:pPr>
            <w:r>
              <w:rPr>
                <w:rFonts w:eastAsia="Calibri"/>
                <w:color w:val="000000"/>
                <w:sz w:val="24"/>
                <w:szCs w:val="24"/>
                <w:lang w:eastAsia="en-US"/>
              </w:rPr>
              <w:t>241</w:t>
            </w:r>
          </w:p>
        </w:tc>
      </w:tr>
      <w:tr w:rsidR="004F5189" w:rsidRPr="00514314" w:rsidTr="00D62D32">
        <w:tc>
          <w:tcPr>
            <w:tcW w:w="8897" w:type="dxa"/>
            <w:shd w:val="clear" w:color="auto" w:fill="auto"/>
          </w:tcPr>
          <w:p w:rsidR="004F5189" w:rsidRPr="00514314" w:rsidRDefault="004F5189" w:rsidP="002C1F73">
            <w:pPr>
              <w:keepLines w:val="0"/>
              <w:overflowPunct/>
              <w:autoSpaceDE/>
              <w:autoSpaceDN/>
              <w:adjustRightInd/>
              <w:spacing w:line="240" w:lineRule="auto"/>
              <w:ind w:firstLine="0"/>
              <w:jc w:val="left"/>
              <w:rPr>
                <w:rFonts w:eastAsia="Calibri"/>
                <w:color w:val="000000"/>
                <w:sz w:val="24"/>
                <w:szCs w:val="24"/>
                <w:lang w:eastAsia="en-US"/>
              </w:rPr>
            </w:pPr>
            <w:r w:rsidRPr="00514314">
              <w:rPr>
                <w:rFonts w:eastAsia="MS Mincho"/>
                <w:color w:val="000000"/>
                <w:sz w:val="24"/>
                <w:szCs w:val="24"/>
                <w:lang w:eastAsia="en-US"/>
              </w:rPr>
              <w:t xml:space="preserve">Статья </w:t>
            </w:r>
            <w:r w:rsidR="002C1F73" w:rsidRPr="00514314">
              <w:rPr>
                <w:rFonts w:eastAsia="MS Mincho"/>
                <w:color w:val="000000"/>
                <w:sz w:val="24"/>
                <w:szCs w:val="24"/>
                <w:lang w:eastAsia="en-US"/>
              </w:rPr>
              <w:t>41</w:t>
            </w:r>
            <w:r w:rsidRPr="00514314">
              <w:rPr>
                <w:rFonts w:eastAsia="MS Mincho"/>
                <w:color w:val="000000"/>
                <w:sz w:val="24"/>
                <w:szCs w:val="24"/>
                <w:lang w:eastAsia="en-US"/>
              </w:rPr>
              <w:t>. Описание ограничений по экологическим и</w:t>
            </w:r>
            <w:r w:rsidRPr="00514314">
              <w:rPr>
                <w:rFonts w:eastAsia="Calibri"/>
                <w:color w:val="000000"/>
                <w:sz w:val="24"/>
                <w:szCs w:val="24"/>
                <w:lang w:eastAsia="en-US"/>
              </w:rPr>
              <w:t xml:space="preserve"> с</w:t>
            </w:r>
            <w:r w:rsidRPr="00514314">
              <w:rPr>
                <w:rFonts w:eastAsia="MS Mincho"/>
                <w:color w:val="000000"/>
                <w:sz w:val="24"/>
                <w:szCs w:val="24"/>
                <w:lang w:eastAsia="en-US"/>
              </w:rPr>
              <w:t>анитарно</w:t>
            </w:r>
            <w:r w:rsidRPr="00514314">
              <w:rPr>
                <w:rFonts w:eastAsia="Calibri"/>
                <w:color w:val="000000"/>
                <w:sz w:val="24"/>
                <w:szCs w:val="24"/>
                <w:lang w:eastAsia="en-US"/>
              </w:rPr>
              <w:t>-</w:t>
            </w:r>
            <w:r w:rsidRPr="00514314">
              <w:rPr>
                <w:rFonts w:eastAsia="MS Mincho"/>
                <w:color w:val="000000"/>
                <w:sz w:val="24"/>
                <w:szCs w:val="24"/>
                <w:lang w:eastAsia="en-US"/>
              </w:rPr>
              <w:t>эпидемиологическим условиям</w:t>
            </w:r>
          </w:p>
        </w:tc>
        <w:tc>
          <w:tcPr>
            <w:tcW w:w="850" w:type="dxa"/>
            <w:shd w:val="clear" w:color="auto" w:fill="auto"/>
          </w:tcPr>
          <w:p w:rsidR="004F5189" w:rsidRPr="00514314" w:rsidRDefault="004F4099" w:rsidP="00627E16">
            <w:pPr>
              <w:keepLines w:val="0"/>
              <w:overflowPunct/>
              <w:autoSpaceDE/>
              <w:autoSpaceDN/>
              <w:adjustRightInd/>
              <w:spacing w:line="240" w:lineRule="auto"/>
              <w:ind w:firstLine="0"/>
              <w:jc w:val="right"/>
              <w:rPr>
                <w:rFonts w:eastAsia="Calibri"/>
                <w:color w:val="000000"/>
                <w:sz w:val="24"/>
                <w:szCs w:val="24"/>
                <w:lang w:eastAsia="en-US"/>
              </w:rPr>
            </w:pPr>
            <w:r>
              <w:rPr>
                <w:rFonts w:eastAsia="Calibri"/>
                <w:color w:val="000000"/>
                <w:sz w:val="24"/>
                <w:szCs w:val="24"/>
                <w:lang w:eastAsia="en-US"/>
              </w:rPr>
              <w:t>244</w:t>
            </w:r>
          </w:p>
        </w:tc>
      </w:tr>
      <w:tr w:rsidR="00D62D32" w:rsidRPr="00514314" w:rsidTr="00D62D32">
        <w:tc>
          <w:tcPr>
            <w:tcW w:w="8897" w:type="dxa"/>
            <w:shd w:val="clear" w:color="auto" w:fill="auto"/>
          </w:tcPr>
          <w:p w:rsidR="00D62D32" w:rsidRPr="00514314" w:rsidRDefault="00D62D32" w:rsidP="00D62D32">
            <w:pPr>
              <w:keepLines w:val="0"/>
              <w:overflowPunct/>
              <w:autoSpaceDE/>
              <w:autoSpaceDN/>
              <w:adjustRightInd/>
              <w:spacing w:line="240" w:lineRule="auto"/>
              <w:ind w:firstLine="0"/>
              <w:jc w:val="left"/>
              <w:rPr>
                <w:rFonts w:eastAsia="MS Mincho"/>
                <w:color w:val="000000"/>
                <w:sz w:val="24"/>
                <w:szCs w:val="24"/>
                <w:lang w:eastAsia="en-US"/>
              </w:rPr>
            </w:pPr>
            <w:r w:rsidRPr="00514314">
              <w:rPr>
                <w:rFonts w:eastAsia="MS Mincho"/>
                <w:color w:val="000000"/>
                <w:sz w:val="24"/>
                <w:szCs w:val="24"/>
                <w:lang w:eastAsia="en-US"/>
              </w:rPr>
              <w:t xml:space="preserve">Статья </w:t>
            </w:r>
            <w:r w:rsidR="002C1F73" w:rsidRPr="00514314">
              <w:rPr>
                <w:rFonts w:eastAsia="MS Mincho"/>
                <w:color w:val="000000"/>
                <w:sz w:val="24"/>
                <w:szCs w:val="24"/>
                <w:lang w:eastAsia="en-US"/>
              </w:rPr>
              <w:t>42</w:t>
            </w:r>
            <w:r w:rsidRPr="00514314">
              <w:rPr>
                <w:rFonts w:eastAsia="MS Mincho"/>
                <w:color w:val="000000"/>
                <w:sz w:val="24"/>
                <w:szCs w:val="24"/>
                <w:lang w:eastAsia="en-US"/>
              </w:rPr>
              <w:t>. Иные ограничения использования земельных участков и объектов капитального строительства</w:t>
            </w:r>
          </w:p>
          <w:p w:rsidR="00D62D32" w:rsidRPr="00514314" w:rsidRDefault="00D62D32" w:rsidP="00B97370">
            <w:pPr>
              <w:keepLines w:val="0"/>
              <w:overflowPunct/>
              <w:autoSpaceDE/>
              <w:autoSpaceDN/>
              <w:adjustRightInd/>
              <w:spacing w:line="240" w:lineRule="auto"/>
              <w:ind w:firstLine="0"/>
              <w:jc w:val="left"/>
              <w:rPr>
                <w:rFonts w:eastAsia="MS Mincho"/>
                <w:color w:val="000000"/>
                <w:sz w:val="24"/>
                <w:szCs w:val="24"/>
                <w:lang w:eastAsia="en-US"/>
              </w:rPr>
            </w:pPr>
          </w:p>
        </w:tc>
        <w:tc>
          <w:tcPr>
            <w:tcW w:w="850" w:type="dxa"/>
            <w:shd w:val="clear" w:color="auto" w:fill="auto"/>
          </w:tcPr>
          <w:p w:rsidR="00D62D32" w:rsidRPr="00514314" w:rsidRDefault="004F4099" w:rsidP="00627E16">
            <w:pPr>
              <w:keepLines w:val="0"/>
              <w:overflowPunct/>
              <w:autoSpaceDE/>
              <w:autoSpaceDN/>
              <w:adjustRightInd/>
              <w:spacing w:line="240" w:lineRule="auto"/>
              <w:ind w:firstLine="0"/>
              <w:jc w:val="right"/>
              <w:rPr>
                <w:rFonts w:eastAsia="Calibri"/>
                <w:color w:val="000000"/>
                <w:sz w:val="24"/>
                <w:szCs w:val="24"/>
                <w:lang w:eastAsia="en-US"/>
              </w:rPr>
            </w:pPr>
            <w:r>
              <w:rPr>
                <w:rFonts w:eastAsia="Calibri"/>
                <w:color w:val="000000"/>
                <w:sz w:val="24"/>
                <w:szCs w:val="24"/>
                <w:lang w:eastAsia="en-US"/>
              </w:rPr>
              <w:t>247</w:t>
            </w:r>
          </w:p>
        </w:tc>
      </w:tr>
      <w:tr w:rsidR="004F5189" w:rsidRPr="00514314" w:rsidTr="00D62D32">
        <w:tc>
          <w:tcPr>
            <w:tcW w:w="9747" w:type="dxa"/>
            <w:gridSpan w:val="2"/>
            <w:shd w:val="clear" w:color="auto" w:fill="auto"/>
          </w:tcPr>
          <w:p w:rsidR="004F5189" w:rsidRPr="00514314" w:rsidRDefault="004F5189" w:rsidP="00B97370">
            <w:pPr>
              <w:keepLines w:val="0"/>
              <w:overflowPunct/>
              <w:autoSpaceDE/>
              <w:autoSpaceDN/>
              <w:adjustRightInd/>
              <w:spacing w:line="240" w:lineRule="auto"/>
              <w:ind w:firstLine="0"/>
              <w:jc w:val="center"/>
              <w:rPr>
                <w:rFonts w:eastAsia="Calibri"/>
                <w:color w:val="000000"/>
                <w:sz w:val="24"/>
                <w:szCs w:val="24"/>
                <w:lang w:eastAsia="en-US"/>
              </w:rPr>
            </w:pPr>
            <w:r w:rsidRPr="00514314">
              <w:rPr>
                <w:rFonts w:eastAsia="Calibri"/>
                <w:bCs/>
                <w:color w:val="000000"/>
                <w:sz w:val="24"/>
                <w:szCs w:val="24"/>
                <w:lang w:eastAsia="en-US"/>
              </w:rPr>
              <w:t>ЧАСТЬ I</w:t>
            </w:r>
            <w:r w:rsidRPr="00514314">
              <w:rPr>
                <w:rFonts w:eastAsia="Calibri"/>
                <w:bCs/>
                <w:color w:val="000000"/>
                <w:sz w:val="24"/>
                <w:szCs w:val="24"/>
                <w:lang w:val="en-US" w:eastAsia="en-US"/>
              </w:rPr>
              <w:t>V</w:t>
            </w:r>
            <w:r w:rsidRPr="00514314">
              <w:rPr>
                <w:rFonts w:eastAsia="Calibri"/>
                <w:bCs/>
                <w:color w:val="000000"/>
                <w:sz w:val="24"/>
                <w:szCs w:val="24"/>
                <w:lang w:eastAsia="en-US"/>
              </w:rPr>
              <w:t>. ЗАКЛЮЧИТЕЛЬНЫЕ ПОЛОЖЕНИЯ</w:t>
            </w:r>
          </w:p>
        </w:tc>
      </w:tr>
      <w:tr w:rsidR="004F5189" w:rsidRPr="00514314" w:rsidTr="00422322">
        <w:trPr>
          <w:trHeight w:val="387"/>
        </w:trPr>
        <w:tc>
          <w:tcPr>
            <w:tcW w:w="8897" w:type="dxa"/>
            <w:shd w:val="clear" w:color="auto" w:fill="auto"/>
          </w:tcPr>
          <w:p w:rsidR="004F5189" w:rsidRPr="00514314" w:rsidRDefault="004F5189" w:rsidP="002C1F73">
            <w:pPr>
              <w:keepLines w:val="0"/>
              <w:overflowPunct/>
              <w:autoSpaceDE/>
              <w:autoSpaceDN/>
              <w:adjustRightInd/>
              <w:spacing w:line="240" w:lineRule="auto"/>
              <w:ind w:firstLine="0"/>
              <w:jc w:val="left"/>
              <w:rPr>
                <w:rFonts w:eastAsia="MS Mincho"/>
                <w:color w:val="000000"/>
                <w:sz w:val="24"/>
                <w:szCs w:val="24"/>
                <w:lang w:eastAsia="en-US"/>
              </w:rPr>
            </w:pPr>
            <w:r w:rsidRPr="00514314">
              <w:rPr>
                <w:rFonts w:eastAsia="MS Mincho"/>
                <w:color w:val="000000"/>
                <w:sz w:val="24"/>
                <w:szCs w:val="24"/>
                <w:lang w:eastAsia="en-US"/>
              </w:rPr>
              <w:t xml:space="preserve">Статья </w:t>
            </w:r>
            <w:r w:rsidR="002C1F73" w:rsidRPr="00514314">
              <w:rPr>
                <w:rFonts w:eastAsia="MS Mincho"/>
                <w:color w:val="000000"/>
                <w:sz w:val="24"/>
                <w:szCs w:val="24"/>
                <w:lang w:eastAsia="en-US"/>
              </w:rPr>
              <w:t>43</w:t>
            </w:r>
            <w:r w:rsidRPr="00514314">
              <w:rPr>
                <w:rFonts w:eastAsia="MS Mincho"/>
                <w:color w:val="000000"/>
                <w:sz w:val="24"/>
                <w:szCs w:val="24"/>
                <w:lang w:eastAsia="en-US"/>
              </w:rPr>
              <w:t>. Действие настоящих Правил по отношению к ранее возникшим правоотношениям</w:t>
            </w:r>
          </w:p>
        </w:tc>
        <w:tc>
          <w:tcPr>
            <w:tcW w:w="850" w:type="dxa"/>
            <w:shd w:val="clear" w:color="auto" w:fill="auto"/>
          </w:tcPr>
          <w:p w:rsidR="004F5189" w:rsidRPr="00514314" w:rsidRDefault="004F4099" w:rsidP="00627E16">
            <w:pPr>
              <w:keepLines w:val="0"/>
              <w:overflowPunct/>
              <w:autoSpaceDE/>
              <w:autoSpaceDN/>
              <w:adjustRightInd/>
              <w:spacing w:line="240" w:lineRule="auto"/>
              <w:ind w:firstLine="0"/>
              <w:jc w:val="right"/>
              <w:rPr>
                <w:rFonts w:eastAsia="Calibri"/>
                <w:color w:val="000000"/>
                <w:sz w:val="24"/>
                <w:szCs w:val="24"/>
                <w:lang w:eastAsia="en-US"/>
              </w:rPr>
            </w:pPr>
            <w:r>
              <w:rPr>
                <w:rFonts w:eastAsia="Calibri"/>
                <w:color w:val="000000"/>
                <w:sz w:val="24"/>
                <w:szCs w:val="24"/>
                <w:lang w:eastAsia="en-US"/>
              </w:rPr>
              <w:t>250</w:t>
            </w:r>
          </w:p>
        </w:tc>
      </w:tr>
      <w:tr w:rsidR="004F5189" w:rsidRPr="00514314" w:rsidTr="00D62D32">
        <w:tc>
          <w:tcPr>
            <w:tcW w:w="8897" w:type="dxa"/>
            <w:shd w:val="clear" w:color="auto" w:fill="auto"/>
          </w:tcPr>
          <w:p w:rsidR="004F5189" w:rsidRPr="00514314" w:rsidRDefault="004F5189" w:rsidP="002C1F73">
            <w:pPr>
              <w:keepLines w:val="0"/>
              <w:overflowPunct/>
              <w:autoSpaceDE/>
              <w:autoSpaceDN/>
              <w:adjustRightInd/>
              <w:spacing w:line="240" w:lineRule="auto"/>
              <w:ind w:firstLine="0"/>
              <w:jc w:val="left"/>
              <w:rPr>
                <w:rFonts w:eastAsia="MS Mincho"/>
                <w:color w:val="000000"/>
                <w:sz w:val="24"/>
                <w:szCs w:val="24"/>
                <w:lang w:eastAsia="en-US"/>
              </w:rPr>
            </w:pPr>
            <w:r w:rsidRPr="00514314">
              <w:rPr>
                <w:rFonts w:eastAsia="MS Mincho"/>
                <w:color w:val="000000"/>
                <w:sz w:val="24"/>
                <w:szCs w:val="24"/>
                <w:lang w:eastAsia="en-US"/>
              </w:rPr>
              <w:t xml:space="preserve">Статья </w:t>
            </w:r>
            <w:r w:rsidR="00657AB0" w:rsidRPr="00514314">
              <w:rPr>
                <w:rFonts w:eastAsia="MS Mincho"/>
                <w:color w:val="000000"/>
                <w:sz w:val="24"/>
                <w:szCs w:val="24"/>
                <w:lang w:eastAsia="en-US"/>
              </w:rPr>
              <w:t>4</w:t>
            </w:r>
            <w:r w:rsidR="002C1F73" w:rsidRPr="00514314">
              <w:rPr>
                <w:rFonts w:eastAsia="MS Mincho"/>
                <w:color w:val="000000"/>
                <w:sz w:val="24"/>
                <w:szCs w:val="24"/>
                <w:lang w:eastAsia="en-US"/>
              </w:rPr>
              <w:t>4</w:t>
            </w:r>
            <w:r w:rsidRPr="00514314">
              <w:rPr>
                <w:rFonts w:eastAsia="MS Mincho"/>
                <w:color w:val="000000"/>
                <w:sz w:val="24"/>
                <w:szCs w:val="24"/>
                <w:lang w:eastAsia="en-US"/>
              </w:rPr>
              <w:t>. Действие настоящих Правил по отношению к градостроительной документации</w:t>
            </w:r>
          </w:p>
        </w:tc>
        <w:tc>
          <w:tcPr>
            <w:tcW w:w="850" w:type="dxa"/>
            <w:shd w:val="clear" w:color="auto" w:fill="auto"/>
          </w:tcPr>
          <w:p w:rsidR="004F5189" w:rsidRPr="00514314" w:rsidRDefault="00D81E34" w:rsidP="004F4099">
            <w:pPr>
              <w:keepLines w:val="0"/>
              <w:overflowPunct/>
              <w:autoSpaceDE/>
              <w:autoSpaceDN/>
              <w:adjustRightInd/>
              <w:spacing w:line="240" w:lineRule="auto"/>
              <w:ind w:firstLine="0"/>
              <w:jc w:val="right"/>
              <w:rPr>
                <w:rFonts w:eastAsia="Calibri"/>
                <w:color w:val="000000"/>
                <w:sz w:val="24"/>
                <w:szCs w:val="24"/>
                <w:lang w:eastAsia="en-US"/>
              </w:rPr>
            </w:pPr>
            <w:r w:rsidRPr="00514314">
              <w:rPr>
                <w:rFonts w:eastAsia="Calibri"/>
                <w:color w:val="000000"/>
                <w:sz w:val="24"/>
                <w:szCs w:val="24"/>
                <w:lang w:eastAsia="en-US"/>
              </w:rPr>
              <w:t>25</w:t>
            </w:r>
            <w:r w:rsidR="004F4099">
              <w:rPr>
                <w:rFonts w:eastAsia="Calibri"/>
                <w:color w:val="000000"/>
                <w:sz w:val="24"/>
                <w:szCs w:val="24"/>
                <w:lang w:eastAsia="en-US"/>
              </w:rPr>
              <w:t>1</w:t>
            </w:r>
          </w:p>
        </w:tc>
      </w:tr>
    </w:tbl>
    <w:p w:rsidR="004F5189" w:rsidRPr="00514314" w:rsidRDefault="004F5189" w:rsidP="004F5189">
      <w:pPr>
        <w:widowControl w:val="0"/>
        <w:shd w:val="clear" w:color="auto" w:fill="FFFFFF"/>
        <w:tabs>
          <w:tab w:val="left" w:pos="-5387"/>
          <w:tab w:val="left" w:pos="9072"/>
        </w:tabs>
        <w:spacing w:line="240" w:lineRule="auto"/>
        <w:ind w:firstLine="425"/>
        <w:jc w:val="center"/>
        <w:rPr>
          <w:bCs/>
          <w:color w:val="000000"/>
          <w:sz w:val="24"/>
          <w:szCs w:val="24"/>
        </w:rPr>
      </w:pPr>
    </w:p>
    <w:p w:rsidR="004F5189" w:rsidRPr="00514314" w:rsidRDefault="004F5189" w:rsidP="004F5189">
      <w:pPr>
        <w:widowControl w:val="0"/>
        <w:shd w:val="clear" w:color="auto" w:fill="FFFFFF"/>
        <w:tabs>
          <w:tab w:val="left" w:pos="-5387"/>
          <w:tab w:val="left" w:pos="9072"/>
        </w:tabs>
        <w:spacing w:line="240" w:lineRule="auto"/>
        <w:ind w:firstLine="425"/>
        <w:jc w:val="center"/>
        <w:rPr>
          <w:bCs/>
          <w:color w:val="000000"/>
          <w:sz w:val="24"/>
          <w:szCs w:val="24"/>
        </w:rPr>
      </w:pPr>
    </w:p>
    <w:p w:rsidR="004F5189" w:rsidRPr="00514314" w:rsidRDefault="004F5189" w:rsidP="004F5189">
      <w:pPr>
        <w:widowControl w:val="0"/>
        <w:shd w:val="clear" w:color="auto" w:fill="FFFFFF"/>
        <w:tabs>
          <w:tab w:val="left" w:pos="-5387"/>
          <w:tab w:val="left" w:pos="9072"/>
        </w:tabs>
        <w:spacing w:line="240" w:lineRule="auto"/>
        <w:ind w:firstLine="425"/>
        <w:jc w:val="center"/>
        <w:rPr>
          <w:bCs/>
          <w:color w:val="000000"/>
          <w:sz w:val="24"/>
          <w:szCs w:val="24"/>
        </w:rPr>
      </w:pPr>
    </w:p>
    <w:p w:rsidR="004F5189" w:rsidRPr="00514314" w:rsidRDefault="004F5189" w:rsidP="004F5189">
      <w:pPr>
        <w:widowControl w:val="0"/>
        <w:shd w:val="clear" w:color="auto" w:fill="FFFFFF"/>
        <w:tabs>
          <w:tab w:val="left" w:pos="-5387"/>
          <w:tab w:val="left" w:pos="9072"/>
        </w:tabs>
        <w:spacing w:line="240" w:lineRule="auto"/>
        <w:ind w:firstLine="425"/>
        <w:jc w:val="center"/>
        <w:rPr>
          <w:bCs/>
          <w:color w:val="000000"/>
          <w:sz w:val="24"/>
          <w:szCs w:val="24"/>
        </w:rPr>
      </w:pPr>
    </w:p>
    <w:p w:rsidR="004F5189" w:rsidRPr="00514314" w:rsidRDefault="004F5189" w:rsidP="004F5189">
      <w:pPr>
        <w:widowControl w:val="0"/>
        <w:shd w:val="clear" w:color="auto" w:fill="FFFFFF"/>
        <w:tabs>
          <w:tab w:val="left" w:pos="-5387"/>
          <w:tab w:val="left" w:pos="9072"/>
        </w:tabs>
        <w:spacing w:line="240" w:lineRule="auto"/>
        <w:ind w:firstLine="425"/>
        <w:jc w:val="center"/>
        <w:rPr>
          <w:bCs/>
          <w:color w:val="000000"/>
          <w:sz w:val="24"/>
          <w:szCs w:val="24"/>
        </w:rPr>
      </w:pPr>
    </w:p>
    <w:p w:rsidR="004F5189" w:rsidRPr="00514314" w:rsidRDefault="004F5189" w:rsidP="004F5189">
      <w:pPr>
        <w:widowControl w:val="0"/>
        <w:shd w:val="clear" w:color="auto" w:fill="FFFFFF"/>
        <w:tabs>
          <w:tab w:val="left" w:pos="-5387"/>
          <w:tab w:val="left" w:pos="9072"/>
        </w:tabs>
        <w:spacing w:line="240" w:lineRule="auto"/>
        <w:ind w:firstLine="425"/>
        <w:jc w:val="center"/>
        <w:rPr>
          <w:bCs/>
          <w:color w:val="000000"/>
          <w:sz w:val="24"/>
          <w:szCs w:val="24"/>
        </w:rPr>
      </w:pPr>
    </w:p>
    <w:p w:rsidR="004F5189" w:rsidRPr="00514314" w:rsidRDefault="004F5189" w:rsidP="00F9060E">
      <w:pPr>
        <w:widowControl w:val="0"/>
        <w:shd w:val="clear" w:color="auto" w:fill="FFFFFF"/>
        <w:tabs>
          <w:tab w:val="left" w:pos="-5387"/>
          <w:tab w:val="left" w:pos="9072"/>
        </w:tabs>
        <w:spacing w:line="240" w:lineRule="auto"/>
        <w:ind w:firstLine="0"/>
        <w:rPr>
          <w:bCs/>
          <w:color w:val="000000"/>
          <w:sz w:val="24"/>
          <w:szCs w:val="24"/>
        </w:rPr>
      </w:pPr>
    </w:p>
    <w:p w:rsidR="004F5189" w:rsidRPr="00514314" w:rsidRDefault="004F5189" w:rsidP="00543459">
      <w:pPr>
        <w:keepNext/>
        <w:shd w:val="clear" w:color="auto" w:fill="FFFFFF"/>
        <w:tabs>
          <w:tab w:val="left" w:pos="-5387"/>
          <w:tab w:val="left" w:pos="9072"/>
        </w:tabs>
        <w:spacing w:line="240" w:lineRule="auto"/>
        <w:ind w:firstLine="425"/>
        <w:jc w:val="center"/>
        <w:rPr>
          <w:bCs/>
          <w:color w:val="000000"/>
          <w:sz w:val="24"/>
          <w:szCs w:val="24"/>
        </w:rPr>
      </w:pPr>
      <w:r w:rsidRPr="00514314">
        <w:rPr>
          <w:bCs/>
          <w:color w:val="000000"/>
          <w:sz w:val="24"/>
          <w:szCs w:val="24"/>
        </w:rPr>
        <w:t xml:space="preserve">ПРАВИЛА </w:t>
      </w:r>
      <w:r w:rsidR="00D84ECB" w:rsidRPr="00514314">
        <w:rPr>
          <w:bCs/>
          <w:color w:val="000000"/>
          <w:sz w:val="24"/>
          <w:szCs w:val="24"/>
        </w:rPr>
        <w:t xml:space="preserve">ЗЕМЛЕПОЛЬЗОВАНИЯ И ЗАСТРОЙКИ МУНИЦИПАЛЬНОГО ОБРАЗОВАНИЯ ГОРОДА ГОРЯЧИЙ КЛЮЧ КРАСНОДАРСКОГО </w:t>
      </w:r>
      <w:r w:rsidRPr="00514314">
        <w:rPr>
          <w:bCs/>
          <w:color w:val="000000"/>
          <w:sz w:val="24"/>
          <w:szCs w:val="24"/>
        </w:rPr>
        <w:t xml:space="preserve">КРАЯ </w:t>
      </w:r>
    </w:p>
    <w:p w:rsidR="004F5189" w:rsidRPr="00514314" w:rsidRDefault="004F5189" w:rsidP="00543459">
      <w:pPr>
        <w:keepNext/>
        <w:shd w:val="clear" w:color="auto" w:fill="FFFFFF"/>
        <w:tabs>
          <w:tab w:val="left" w:pos="-5387"/>
        </w:tabs>
        <w:spacing w:line="240" w:lineRule="auto"/>
        <w:ind w:firstLine="425"/>
        <w:rPr>
          <w:color w:val="000000"/>
          <w:sz w:val="24"/>
          <w:szCs w:val="24"/>
        </w:rPr>
      </w:pPr>
    </w:p>
    <w:p w:rsidR="004F5189" w:rsidRPr="00514314" w:rsidRDefault="004F5189" w:rsidP="00543459">
      <w:pPr>
        <w:keepNext/>
        <w:shd w:val="clear" w:color="auto" w:fill="FFFFFF"/>
        <w:tabs>
          <w:tab w:val="left" w:pos="-5387"/>
          <w:tab w:val="left" w:pos="851"/>
        </w:tabs>
        <w:spacing w:line="240" w:lineRule="auto"/>
        <w:ind w:firstLine="851"/>
        <w:rPr>
          <w:color w:val="000000"/>
          <w:sz w:val="24"/>
          <w:szCs w:val="24"/>
        </w:rPr>
      </w:pPr>
      <w:r w:rsidRPr="00514314">
        <w:rPr>
          <w:color w:val="000000"/>
          <w:sz w:val="24"/>
          <w:szCs w:val="24"/>
        </w:rPr>
        <w:t xml:space="preserve">Правила землепользования и застройки </w:t>
      </w:r>
      <w:r w:rsidR="001C6C03" w:rsidRPr="00514314">
        <w:rPr>
          <w:color w:val="000000"/>
          <w:sz w:val="24"/>
          <w:szCs w:val="24"/>
        </w:rPr>
        <w:t>городского округа Горячий Ключ</w:t>
      </w:r>
      <w:r w:rsidRPr="00514314">
        <w:rPr>
          <w:color w:val="000000"/>
          <w:sz w:val="24"/>
          <w:szCs w:val="24"/>
        </w:rPr>
        <w:t xml:space="preserve"> Краснодарского края (далее</w:t>
      </w:r>
      <w:r w:rsidR="00A9102E" w:rsidRPr="00514314">
        <w:rPr>
          <w:color w:val="000000"/>
          <w:sz w:val="24"/>
          <w:szCs w:val="24"/>
        </w:rPr>
        <w:t xml:space="preserve"> </w:t>
      </w:r>
      <w:r w:rsidRPr="00514314">
        <w:rPr>
          <w:color w:val="000000"/>
          <w:sz w:val="24"/>
          <w:szCs w:val="24"/>
        </w:rPr>
        <w:t xml:space="preserve">– Правила) являются нормативным правовым актом </w:t>
      </w:r>
      <w:r w:rsidR="001C6C03" w:rsidRPr="00514314">
        <w:rPr>
          <w:color w:val="000000"/>
          <w:sz w:val="24"/>
          <w:szCs w:val="24"/>
        </w:rPr>
        <w:t>муниципального образования город Горячий Ключ</w:t>
      </w:r>
      <w:r w:rsidRPr="00514314">
        <w:rPr>
          <w:color w:val="000000"/>
          <w:sz w:val="24"/>
          <w:szCs w:val="24"/>
        </w:rPr>
        <w:t>, принятым в соответствии с Градостроительным кодексом Российской Федерации, Земельным кодексом Российской Федерации, Федеральным законом от 6 октября 2003 года №131-ФЗ «Об общих принципах организации местного самоуправления в Российской Федерации», нормативными правовыми актами Российской Федерации, Градостроительным кодексом Краснодарского края, нормативно правовыми актами Краснодарского края, уставом</w:t>
      </w:r>
      <w:r w:rsidR="00CE2D13" w:rsidRPr="00514314">
        <w:rPr>
          <w:color w:val="000000"/>
          <w:sz w:val="24"/>
          <w:szCs w:val="24"/>
        </w:rPr>
        <w:t xml:space="preserve"> </w:t>
      </w:r>
      <w:r w:rsidR="001C6C03" w:rsidRPr="00514314">
        <w:rPr>
          <w:color w:val="000000"/>
          <w:sz w:val="24"/>
          <w:szCs w:val="24"/>
        </w:rPr>
        <w:t>муниципального образования город Горячий Ключ</w:t>
      </w:r>
      <w:r w:rsidRPr="00514314">
        <w:rPr>
          <w:color w:val="000000"/>
          <w:sz w:val="24"/>
          <w:szCs w:val="24"/>
        </w:rPr>
        <w:t xml:space="preserve">, генеральным планом </w:t>
      </w:r>
      <w:r w:rsidR="001C6C03" w:rsidRPr="00514314">
        <w:rPr>
          <w:color w:val="000000"/>
          <w:sz w:val="24"/>
          <w:szCs w:val="24"/>
        </w:rPr>
        <w:t>муниципального образования город Горячий Ключ</w:t>
      </w:r>
      <w:r w:rsidRPr="00514314">
        <w:rPr>
          <w:color w:val="000000"/>
          <w:sz w:val="24"/>
          <w:szCs w:val="24"/>
        </w:rPr>
        <w:t xml:space="preserve">, а также с учетом положений правовых актов и документов, определяющих основные направления социально-экономического и градостроительного развития </w:t>
      </w:r>
      <w:r w:rsidR="001C6C03" w:rsidRPr="00514314">
        <w:rPr>
          <w:color w:val="000000"/>
          <w:sz w:val="24"/>
          <w:szCs w:val="24"/>
        </w:rPr>
        <w:t>муниципального образования город Горячий Ключ</w:t>
      </w:r>
      <w:r w:rsidRPr="00514314">
        <w:rPr>
          <w:color w:val="000000"/>
          <w:sz w:val="24"/>
          <w:szCs w:val="24"/>
        </w:rPr>
        <w:t>, охраны ее культурного</w:t>
      </w:r>
      <w:r w:rsidR="00CE2D13" w:rsidRPr="00514314">
        <w:rPr>
          <w:color w:val="000000"/>
          <w:sz w:val="24"/>
          <w:szCs w:val="24"/>
        </w:rPr>
        <w:t xml:space="preserve"> </w:t>
      </w:r>
      <w:r w:rsidRPr="00514314">
        <w:rPr>
          <w:color w:val="000000"/>
          <w:sz w:val="24"/>
          <w:szCs w:val="24"/>
        </w:rPr>
        <w:t>наследия, окружающей среды и рационального</w:t>
      </w:r>
      <w:r w:rsidR="00CE2D13" w:rsidRPr="00514314">
        <w:rPr>
          <w:color w:val="000000"/>
          <w:sz w:val="24"/>
          <w:szCs w:val="24"/>
        </w:rPr>
        <w:t xml:space="preserve"> </w:t>
      </w:r>
      <w:r w:rsidRPr="00514314">
        <w:rPr>
          <w:color w:val="000000"/>
          <w:sz w:val="24"/>
          <w:szCs w:val="24"/>
        </w:rPr>
        <w:t>использования природных ресурсов.</w:t>
      </w:r>
    </w:p>
    <w:p w:rsidR="004F5189" w:rsidRPr="00514314" w:rsidRDefault="004F5189" w:rsidP="00543459">
      <w:pPr>
        <w:keepNext/>
        <w:shd w:val="clear" w:color="auto" w:fill="FFFFFF"/>
        <w:tabs>
          <w:tab w:val="left" w:pos="-5387"/>
        </w:tabs>
        <w:spacing w:line="240" w:lineRule="auto"/>
        <w:ind w:firstLine="425"/>
        <w:rPr>
          <w:color w:val="000000"/>
          <w:sz w:val="24"/>
          <w:szCs w:val="24"/>
        </w:rPr>
      </w:pPr>
    </w:p>
    <w:p w:rsidR="00EE7973" w:rsidRPr="00514314" w:rsidRDefault="00EE7973" w:rsidP="00543459">
      <w:pPr>
        <w:keepNext/>
        <w:shd w:val="clear" w:color="auto" w:fill="FFFFFF"/>
        <w:tabs>
          <w:tab w:val="left" w:pos="-5387"/>
        </w:tabs>
        <w:spacing w:line="240" w:lineRule="auto"/>
        <w:ind w:firstLine="425"/>
        <w:rPr>
          <w:color w:val="000000"/>
          <w:sz w:val="24"/>
          <w:szCs w:val="24"/>
        </w:rPr>
      </w:pPr>
    </w:p>
    <w:p w:rsidR="004F5189" w:rsidRPr="00514314" w:rsidRDefault="004F5189" w:rsidP="00543459">
      <w:pPr>
        <w:keepNext/>
        <w:shd w:val="clear" w:color="auto" w:fill="FFFFFF"/>
        <w:tabs>
          <w:tab w:val="left" w:pos="-5387"/>
        </w:tabs>
        <w:spacing w:line="240" w:lineRule="auto"/>
        <w:ind w:firstLine="425"/>
        <w:rPr>
          <w:bCs/>
          <w:color w:val="000000"/>
          <w:sz w:val="24"/>
          <w:szCs w:val="24"/>
        </w:rPr>
      </w:pPr>
      <w:r w:rsidRPr="00514314">
        <w:rPr>
          <w:bCs/>
          <w:color w:val="000000"/>
          <w:sz w:val="24"/>
          <w:szCs w:val="24"/>
        </w:rPr>
        <w:t xml:space="preserve">ЧАСТЬ </w:t>
      </w:r>
      <w:r w:rsidRPr="00514314">
        <w:rPr>
          <w:bCs/>
          <w:color w:val="000000"/>
          <w:sz w:val="24"/>
          <w:szCs w:val="24"/>
          <w:lang w:val="en-US"/>
        </w:rPr>
        <w:t>I</w:t>
      </w:r>
      <w:r w:rsidRPr="00514314">
        <w:rPr>
          <w:bCs/>
          <w:color w:val="000000"/>
          <w:sz w:val="24"/>
          <w:szCs w:val="24"/>
        </w:rPr>
        <w:t>. ПОРЯДОК ПРИМЕНЕНИЯ ПРАВИЛ ЗЕМЛЕПОЛЬЗОВАНИЯ И ЗАСТРОЙКИ И ВНЕСЕНИЯ В НИХ ИЗМЕНЕНИЙ</w:t>
      </w:r>
    </w:p>
    <w:p w:rsidR="004F5189" w:rsidRPr="00514314" w:rsidRDefault="004F5189" w:rsidP="00543459">
      <w:pPr>
        <w:keepNext/>
        <w:shd w:val="clear" w:color="auto" w:fill="FFFFFF"/>
        <w:tabs>
          <w:tab w:val="left" w:pos="-5387"/>
          <w:tab w:val="left" w:pos="851"/>
        </w:tabs>
        <w:spacing w:line="240" w:lineRule="auto"/>
        <w:ind w:firstLine="851"/>
        <w:rPr>
          <w:bCs/>
          <w:color w:val="000000"/>
          <w:sz w:val="24"/>
          <w:szCs w:val="24"/>
        </w:rPr>
      </w:pPr>
    </w:p>
    <w:p w:rsidR="004F5189" w:rsidRPr="00514314" w:rsidRDefault="004F5189" w:rsidP="00543459">
      <w:pPr>
        <w:keepNext/>
        <w:shd w:val="clear" w:color="auto" w:fill="FFFFFF"/>
        <w:tabs>
          <w:tab w:val="left" w:pos="-5387"/>
          <w:tab w:val="left" w:pos="851"/>
        </w:tabs>
        <w:spacing w:line="240" w:lineRule="auto"/>
        <w:ind w:firstLine="851"/>
        <w:rPr>
          <w:bCs/>
          <w:color w:val="000000"/>
          <w:sz w:val="24"/>
          <w:szCs w:val="24"/>
        </w:rPr>
      </w:pPr>
      <w:r w:rsidRPr="00514314">
        <w:rPr>
          <w:bCs/>
          <w:color w:val="000000"/>
          <w:sz w:val="24"/>
          <w:szCs w:val="24"/>
          <w:u w:val="single"/>
        </w:rPr>
        <w:t xml:space="preserve">ГЛАВА 1. </w:t>
      </w:r>
      <w:r w:rsidRPr="00514314">
        <w:rPr>
          <w:bCs/>
          <w:color w:val="000000"/>
          <w:sz w:val="24"/>
          <w:szCs w:val="24"/>
        </w:rPr>
        <w:t>Регулирование землепользования и застройки органами местного самоуправления</w:t>
      </w:r>
    </w:p>
    <w:p w:rsidR="004F5189" w:rsidRPr="00514314" w:rsidRDefault="004F5189" w:rsidP="00543459">
      <w:pPr>
        <w:keepNext/>
        <w:shd w:val="clear" w:color="auto" w:fill="FFFFFF"/>
        <w:tabs>
          <w:tab w:val="left" w:pos="-5387"/>
          <w:tab w:val="left" w:pos="851"/>
        </w:tabs>
        <w:spacing w:line="240" w:lineRule="auto"/>
        <w:ind w:firstLine="851"/>
        <w:rPr>
          <w:bCs/>
          <w:color w:val="000000"/>
          <w:sz w:val="24"/>
          <w:szCs w:val="24"/>
        </w:rPr>
      </w:pPr>
    </w:p>
    <w:p w:rsidR="004F5189" w:rsidRPr="00514314" w:rsidRDefault="004F5189" w:rsidP="00543459">
      <w:pPr>
        <w:keepNext/>
        <w:shd w:val="clear" w:color="auto" w:fill="FFFFFF"/>
        <w:tabs>
          <w:tab w:val="left" w:pos="-5387"/>
          <w:tab w:val="left" w:pos="851"/>
        </w:tabs>
        <w:spacing w:line="240" w:lineRule="auto"/>
        <w:ind w:firstLine="851"/>
        <w:rPr>
          <w:bCs/>
          <w:color w:val="000000"/>
          <w:sz w:val="24"/>
          <w:szCs w:val="24"/>
        </w:rPr>
      </w:pPr>
      <w:r w:rsidRPr="00514314">
        <w:rPr>
          <w:bCs/>
          <w:color w:val="000000"/>
          <w:sz w:val="24"/>
          <w:szCs w:val="24"/>
        </w:rPr>
        <w:t>Раздел 1. Общие положения</w:t>
      </w:r>
    </w:p>
    <w:p w:rsidR="004F5189" w:rsidRPr="00514314" w:rsidRDefault="004F5189" w:rsidP="00543459">
      <w:pPr>
        <w:keepNext/>
        <w:shd w:val="clear" w:color="auto" w:fill="FFFFFF"/>
        <w:tabs>
          <w:tab w:val="left" w:pos="-5387"/>
        </w:tabs>
        <w:spacing w:line="240" w:lineRule="auto"/>
        <w:ind w:firstLine="425"/>
        <w:rPr>
          <w:bCs/>
          <w:color w:val="000000"/>
          <w:sz w:val="24"/>
          <w:szCs w:val="24"/>
        </w:rPr>
      </w:pPr>
    </w:p>
    <w:p w:rsidR="004F5189" w:rsidRPr="00514314" w:rsidRDefault="004F5189" w:rsidP="00543459">
      <w:pPr>
        <w:keepNext/>
        <w:shd w:val="clear" w:color="auto" w:fill="FFFFFF"/>
        <w:tabs>
          <w:tab w:val="left" w:pos="-5387"/>
        </w:tabs>
        <w:spacing w:line="240" w:lineRule="auto"/>
        <w:ind w:firstLine="851"/>
        <w:rPr>
          <w:bCs/>
          <w:color w:val="000000"/>
          <w:sz w:val="24"/>
          <w:szCs w:val="24"/>
        </w:rPr>
      </w:pPr>
      <w:r w:rsidRPr="00514314">
        <w:rPr>
          <w:bCs/>
          <w:color w:val="000000"/>
          <w:sz w:val="24"/>
          <w:szCs w:val="24"/>
        </w:rPr>
        <w:t>Статья 1. Основные понятия, используемые в Правилах</w:t>
      </w:r>
    </w:p>
    <w:p w:rsidR="004F5189" w:rsidRPr="00514314" w:rsidRDefault="004F5189" w:rsidP="00543459">
      <w:pPr>
        <w:keepNext/>
        <w:shd w:val="clear" w:color="auto" w:fill="FFFFFF"/>
        <w:tabs>
          <w:tab w:val="left" w:pos="-5387"/>
        </w:tabs>
        <w:spacing w:line="240" w:lineRule="auto"/>
        <w:ind w:firstLine="851"/>
        <w:rPr>
          <w:color w:val="000000"/>
          <w:sz w:val="24"/>
          <w:szCs w:val="24"/>
        </w:rPr>
      </w:pPr>
    </w:p>
    <w:p w:rsidR="00771E29" w:rsidRPr="00514314" w:rsidRDefault="00771E29" w:rsidP="00771E29">
      <w:pPr>
        <w:keepLines w:val="0"/>
        <w:spacing w:line="240" w:lineRule="auto"/>
        <w:ind w:firstLine="851"/>
        <w:rPr>
          <w:sz w:val="24"/>
          <w:szCs w:val="24"/>
        </w:rPr>
      </w:pPr>
      <w:r w:rsidRPr="00514314">
        <w:rPr>
          <w:sz w:val="24"/>
          <w:szCs w:val="24"/>
        </w:rPr>
        <w:t>Понятия, используемые в настоящих Правилах, применяются в следующем значении:</w:t>
      </w:r>
    </w:p>
    <w:p w:rsidR="00771E29" w:rsidRPr="00514314" w:rsidRDefault="00771E29" w:rsidP="00771E29">
      <w:pPr>
        <w:keepLines w:val="0"/>
        <w:spacing w:line="240" w:lineRule="auto"/>
        <w:ind w:firstLine="851"/>
        <w:rPr>
          <w:sz w:val="24"/>
          <w:szCs w:val="24"/>
        </w:rPr>
      </w:pPr>
      <w:r w:rsidRPr="00514314">
        <w:rPr>
          <w:b/>
          <w:sz w:val="24"/>
          <w:szCs w:val="24"/>
        </w:rPr>
        <w:t>Муниципальное образование</w:t>
      </w:r>
      <w:r w:rsidRPr="00514314">
        <w:rPr>
          <w:sz w:val="24"/>
          <w:szCs w:val="24"/>
        </w:rPr>
        <w:t xml:space="preserve"> - городское или сельское поселение, муниципальный район либо городской округ, городской округ с внутригородским делением, внутригородской район.</w:t>
      </w:r>
    </w:p>
    <w:p w:rsidR="00771E29" w:rsidRPr="00514314" w:rsidRDefault="00771E29" w:rsidP="00771E29">
      <w:pPr>
        <w:keepLines w:val="0"/>
        <w:spacing w:line="240" w:lineRule="auto"/>
        <w:ind w:firstLine="851"/>
        <w:rPr>
          <w:sz w:val="24"/>
          <w:szCs w:val="24"/>
        </w:rPr>
      </w:pPr>
      <w:r w:rsidRPr="00514314">
        <w:rPr>
          <w:b/>
          <w:sz w:val="24"/>
          <w:szCs w:val="24"/>
        </w:rPr>
        <w:t>Городской округ</w:t>
      </w:r>
      <w:r w:rsidRPr="00514314">
        <w:rPr>
          <w:sz w:val="24"/>
          <w:szCs w:val="24"/>
        </w:rPr>
        <w:t xml:space="preserve">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Федеральным законом от 6 октября 2003 года N 131-ФЗ "Об общих принципах организации местного самоуправления в Российской Федерации"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771E29" w:rsidRPr="00514314" w:rsidRDefault="00771E29" w:rsidP="00771E29">
      <w:pPr>
        <w:keepLines w:val="0"/>
        <w:spacing w:line="240" w:lineRule="auto"/>
        <w:ind w:firstLine="851"/>
        <w:rPr>
          <w:sz w:val="24"/>
          <w:szCs w:val="24"/>
        </w:rPr>
      </w:pPr>
      <w:r w:rsidRPr="00514314">
        <w:rPr>
          <w:b/>
          <w:sz w:val="24"/>
          <w:szCs w:val="24"/>
        </w:rPr>
        <w:t>Муниципальный район</w:t>
      </w:r>
      <w:r w:rsidRPr="00514314">
        <w:rPr>
          <w:sz w:val="24"/>
          <w:szCs w:val="24"/>
        </w:rPr>
        <w:t xml:space="preserve"> - несколько поселений, объединенных общей территорией, в границах которой местное самоуправление осуществляется в целях решения вопросов местного значения меж поселенческого характера населением непосредственно и (или) через выборные органы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Краснодарского края;</w:t>
      </w:r>
    </w:p>
    <w:p w:rsidR="00771E29" w:rsidRPr="00514314" w:rsidRDefault="00771E29" w:rsidP="00771E29">
      <w:pPr>
        <w:keepLines w:val="0"/>
        <w:spacing w:line="240" w:lineRule="auto"/>
        <w:ind w:firstLine="851"/>
        <w:rPr>
          <w:sz w:val="24"/>
          <w:szCs w:val="24"/>
        </w:rPr>
      </w:pPr>
      <w:r w:rsidRPr="00514314">
        <w:rPr>
          <w:b/>
          <w:sz w:val="24"/>
          <w:szCs w:val="24"/>
        </w:rPr>
        <w:t>Поселение</w:t>
      </w:r>
      <w:r w:rsidRPr="00514314">
        <w:rPr>
          <w:sz w:val="24"/>
          <w:szCs w:val="24"/>
        </w:rPr>
        <w:t xml:space="preserve"> - городское или сельское поселение;</w:t>
      </w:r>
    </w:p>
    <w:p w:rsidR="00771E29" w:rsidRPr="00514314" w:rsidRDefault="00771E29" w:rsidP="00771E29">
      <w:pPr>
        <w:keepLines w:val="0"/>
        <w:spacing w:line="240" w:lineRule="auto"/>
        <w:ind w:firstLine="851"/>
        <w:rPr>
          <w:sz w:val="24"/>
          <w:szCs w:val="24"/>
        </w:rPr>
      </w:pPr>
      <w:r w:rsidRPr="00514314">
        <w:rPr>
          <w:b/>
          <w:sz w:val="24"/>
          <w:szCs w:val="24"/>
        </w:rPr>
        <w:t>Городское поселение</w:t>
      </w:r>
      <w:r w:rsidRPr="00514314">
        <w:rPr>
          <w:sz w:val="24"/>
          <w:szCs w:val="24"/>
        </w:rPr>
        <w:t xml:space="preserve">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771E29" w:rsidRPr="00514314" w:rsidRDefault="00771E29" w:rsidP="00771E29">
      <w:pPr>
        <w:keepLines w:val="0"/>
        <w:spacing w:line="240" w:lineRule="auto"/>
        <w:ind w:firstLine="851"/>
        <w:rPr>
          <w:sz w:val="24"/>
          <w:szCs w:val="24"/>
        </w:rPr>
      </w:pPr>
      <w:r w:rsidRPr="00514314">
        <w:rPr>
          <w:b/>
          <w:sz w:val="24"/>
          <w:szCs w:val="24"/>
        </w:rPr>
        <w:t>Сельское поселение</w:t>
      </w:r>
      <w:r w:rsidRPr="00514314">
        <w:rPr>
          <w:sz w:val="24"/>
          <w:szCs w:val="24"/>
        </w:rPr>
        <w:t xml:space="preserve">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771E29" w:rsidRPr="00514314" w:rsidRDefault="00771E29" w:rsidP="00771E29">
      <w:pPr>
        <w:keepLines w:val="0"/>
        <w:spacing w:line="240" w:lineRule="auto"/>
        <w:ind w:firstLine="851"/>
        <w:rPr>
          <w:sz w:val="24"/>
          <w:szCs w:val="24"/>
        </w:rPr>
      </w:pPr>
      <w:r w:rsidRPr="00514314">
        <w:rPr>
          <w:b/>
          <w:sz w:val="24"/>
          <w:szCs w:val="24"/>
        </w:rPr>
        <w:t>Городской округ</w:t>
      </w:r>
      <w:r w:rsidRPr="00514314">
        <w:rPr>
          <w:sz w:val="24"/>
          <w:szCs w:val="24"/>
        </w:rPr>
        <w:t xml:space="preserve">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настоящим Федеральным законом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Краснодарского края. </w:t>
      </w:r>
    </w:p>
    <w:p w:rsidR="00771E29" w:rsidRPr="00514314" w:rsidRDefault="00771E29" w:rsidP="00771E29">
      <w:pPr>
        <w:keepLines w:val="0"/>
        <w:spacing w:line="240" w:lineRule="auto"/>
        <w:ind w:firstLine="851"/>
        <w:rPr>
          <w:sz w:val="24"/>
          <w:szCs w:val="24"/>
        </w:rPr>
      </w:pPr>
      <w:r w:rsidRPr="00514314">
        <w:rPr>
          <w:b/>
          <w:sz w:val="24"/>
          <w:szCs w:val="24"/>
        </w:rPr>
        <w:t>Городской округ с внутригородским делением</w:t>
      </w:r>
      <w:r w:rsidRPr="00514314">
        <w:rPr>
          <w:sz w:val="24"/>
          <w:szCs w:val="24"/>
        </w:rPr>
        <w:t xml:space="preserve">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771E29" w:rsidRPr="00514314" w:rsidRDefault="00771E29" w:rsidP="00771E29">
      <w:pPr>
        <w:keepLines w:val="0"/>
        <w:spacing w:line="240" w:lineRule="auto"/>
        <w:ind w:firstLine="851"/>
        <w:rPr>
          <w:sz w:val="24"/>
          <w:szCs w:val="24"/>
        </w:rPr>
      </w:pPr>
      <w:r w:rsidRPr="00514314">
        <w:rPr>
          <w:b/>
          <w:sz w:val="24"/>
          <w:szCs w:val="24"/>
        </w:rPr>
        <w:t>Внутригородской район</w:t>
      </w:r>
      <w:r w:rsidRPr="00514314">
        <w:rPr>
          <w:sz w:val="24"/>
          <w:szCs w:val="24"/>
        </w:rPr>
        <w:t xml:space="preserve">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Краснодарского края и уставом городского округа с внутригородским делением.</w:t>
      </w:r>
    </w:p>
    <w:p w:rsidR="00771E29" w:rsidRPr="00514314" w:rsidRDefault="00771E29" w:rsidP="00771E29">
      <w:pPr>
        <w:keepLines w:val="0"/>
        <w:spacing w:line="240" w:lineRule="auto"/>
        <w:ind w:firstLine="851"/>
        <w:rPr>
          <w:sz w:val="24"/>
          <w:szCs w:val="24"/>
        </w:rPr>
      </w:pPr>
      <w:r w:rsidRPr="00514314">
        <w:rPr>
          <w:b/>
          <w:sz w:val="24"/>
          <w:szCs w:val="24"/>
        </w:rPr>
        <w:t>Внутригородская территория (внутригородское муниципальное образование) города федерального значения</w:t>
      </w:r>
      <w:r w:rsidRPr="00514314">
        <w:rPr>
          <w:sz w:val="24"/>
          <w:szCs w:val="24"/>
        </w:rPr>
        <w:t xml:space="preserve">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771E29" w:rsidRPr="00514314" w:rsidRDefault="00771E29" w:rsidP="00771E29">
      <w:pPr>
        <w:keepLines w:val="0"/>
        <w:spacing w:line="240" w:lineRule="auto"/>
        <w:ind w:firstLine="851"/>
        <w:rPr>
          <w:sz w:val="24"/>
          <w:szCs w:val="24"/>
        </w:rPr>
      </w:pPr>
      <w:r w:rsidRPr="00514314">
        <w:rPr>
          <w:b/>
          <w:sz w:val="24"/>
          <w:szCs w:val="24"/>
        </w:rPr>
        <w:t>Населенный пункт</w:t>
      </w:r>
      <w:r w:rsidRPr="00514314">
        <w:rPr>
          <w:sz w:val="24"/>
          <w:szCs w:val="24"/>
        </w:rPr>
        <w:t xml:space="preserve"> - часть территории Краснодарского края, имеющая установленные в соответствии с законодательством границу, статус, наименование, используемая и предназначенная для застройки и развития, являющаяся местом постоянного проживания населения. Населенные пункты подразделяются на городские и сельские.</w:t>
      </w:r>
    </w:p>
    <w:p w:rsidR="00771E29" w:rsidRPr="00514314" w:rsidRDefault="00771E29" w:rsidP="00771E29">
      <w:pPr>
        <w:keepLines w:val="0"/>
        <w:spacing w:line="240" w:lineRule="auto"/>
        <w:ind w:firstLine="851"/>
        <w:rPr>
          <w:sz w:val="24"/>
          <w:szCs w:val="24"/>
        </w:rPr>
      </w:pPr>
      <w:r w:rsidRPr="00514314">
        <w:rPr>
          <w:b/>
          <w:sz w:val="24"/>
          <w:szCs w:val="24"/>
        </w:rPr>
        <w:t>Вопросы местного значения</w:t>
      </w:r>
      <w:r w:rsidRPr="00514314">
        <w:rPr>
          <w:sz w:val="24"/>
          <w:szCs w:val="24"/>
        </w:rPr>
        <w:t xml:space="preserve"> - вопросы непосредственного обеспечения жизнедеятельности населения муниципального образования, решение которых в соответствии с Конституцией Российской Федерации и настоящим Федеральным законом осуществляется населением и (или) органами местного самоуправления самостоятельно.</w:t>
      </w:r>
    </w:p>
    <w:p w:rsidR="00771E29" w:rsidRPr="00514314" w:rsidRDefault="00771E29" w:rsidP="00771E29">
      <w:pPr>
        <w:keepLines w:val="0"/>
        <w:spacing w:line="240" w:lineRule="auto"/>
        <w:ind w:firstLine="851"/>
        <w:rPr>
          <w:sz w:val="24"/>
          <w:szCs w:val="24"/>
        </w:rPr>
      </w:pPr>
      <w:r w:rsidRPr="00514314">
        <w:rPr>
          <w:b/>
          <w:sz w:val="24"/>
          <w:szCs w:val="24"/>
        </w:rPr>
        <w:t>Устойчивое развитие территорий</w:t>
      </w:r>
      <w:r w:rsidRPr="00514314">
        <w:rPr>
          <w:sz w:val="24"/>
          <w:szCs w:val="24"/>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771E29" w:rsidRPr="00514314" w:rsidRDefault="00771E29" w:rsidP="00771E29">
      <w:pPr>
        <w:keepLines w:val="0"/>
        <w:spacing w:line="240" w:lineRule="auto"/>
        <w:ind w:firstLine="851"/>
        <w:rPr>
          <w:sz w:val="24"/>
          <w:szCs w:val="24"/>
        </w:rPr>
      </w:pPr>
      <w:r w:rsidRPr="00514314">
        <w:rPr>
          <w:sz w:val="24"/>
          <w:szCs w:val="24"/>
        </w:rPr>
        <w:t xml:space="preserve"> </w:t>
      </w:r>
      <w:r w:rsidRPr="00514314">
        <w:rPr>
          <w:b/>
          <w:sz w:val="24"/>
          <w:szCs w:val="24"/>
        </w:rPr>
        <w:t>Градостроительная деятельность</w:t>
      </w:r>
      <w:r w:rsidRPr="00514314">
        <w:rPr>
          <w:sz w:val="24"/>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771E29" w:rsidRPr="00514314" w:rsidRDefault="00771E29" w:rsidP="00771E29">
      <w:pPr>
        <w:keepLines w:val="0"/>
        <w:spacing w:line="240" w:lineRule="auto"/>
        <w:ind w:firstLine="851"/>
        <w:rPr>
          <w:sz w:val="24"/>
          <w:szCs w:val="24"/>
        </w:rPr>
      </w:pPr>
      <w:r w:rsidRPr="00514314">
        <w:rPr>
          <w:b/>
          <w:sz w:val="24"/>
          <w:szCs w:val="24"/>
        </w:rPr>
        <w:t>Территориальное планирование</w:t>
      </w:r>
      <w:r w:rsidRPr="00514314">
        <w:rPr>
          <w:sz w:val="24"/>
          <w:szCs w:val="24"/>
        </w:rPr>
        <w:t xml:space="preserve"> - 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771E29" w:rsidRPr="00514314" w:rsidRDefault="00771E29" w:rsidP="00771E29">
      <w:pPr>
        <w:keepLines w:val="0"/>
        <w:spacing w:line="240" w:lineRule="auto"/>
        <w:ind w:firstLine="851"/>
        <w:rPr>
          <w:sz w:val="24"/>
          <w:szCs w:val="24"/>
        </w:rPr>
      </w:pPr>
      <w:r w:rsidRPr="00514314">
        <w:rPr>
          <w:b/>
          <w:sz w:val="24"/>
          <w:szCs w:val="24"/>
        </w:rPr>
        <w:t>Генеральный план</w:t>
      </w:r>
      <w:r w:rsidRPr="00514314">
        <w:rPr>
          <w:sz w:val="24"/>
          <w:szCs w:val="24"/>
        </w:rPr>
        <w:t xml:space="preserve"> – вид документа территориального планирования муниципального образования, определяющий цели, задачи и направления территориального планирования и этапы их реализации, разрабатываемый для обеспечения устойчивого развития территории, определяющий в интересах населения условия проживания, направления и границы территориального развития, функциональное зонирование, застройку и благоустройство территории, сохранение историко-культурного и природного наследия.</w:t>
      </w:r>
    </w:p>
    <w:p w:rsidR="00771E29" w:rsidRPr="00514314" w:rsidRDefault="00771E29" w:rsidP="00771E29">
      <w:pPr>
        <w:keepLines w:val="0"/>
        <w:spacing w:line="240" w:lineRule="auto"/>
        <w:ind w:firstLine="851"/>
        <w:rPr>
          <w:sz w:val="24"/>
          <w:szCs w:val="24"/>
        </w:rPr>
      </w:pPr>
      <w:r w:rsidRPr="00514314">
        <w:rPr>
          <w:b/>
          <w:sz w:val="24"/>
          <w:szCs w:val="24"/>
        </w:rPr>
        <w:t>Функциональное зонирование территории</w:t>
      </w:r>
      <w:r w:rsidRPr="00514314">
        <w:rPr>
          <w:sz w:val="24"/>
          <w:szCs w:val="24"/>
        </w:rPr>
        <w:t xml:space="preserve"> - деление территории на зоны при территориальном планировании развития территорий с определением видов градостроительного использования установленных зон и ограничений на их использование.</w:t>
      </w:r>
    </w:p>
    <w:p w:rsidR="00771E29" w:rsidRPr="00514314" w:rsidRDefault="00771E29" w:rsidP="00771E29">
      <w:pPr>
        <w:keepLines w:val="0"/>
        <w:spacing w:line="240" w:lineRule="auto"/>
        <w:ind w:firstLine="851"/>
        <w:rPr>
          <w:sz w:val="24"/>
          <w:szCs w:val="24"/>
        </w:rPr>
      </w:pPr>
      <w:r w:rsidRPr="00514314">
        <w:rPr>
          <w:b/>
          <w:sz w:val="24"/>
          <w:szCs w:val="24"/>
        </w:rPr>
        <w:t>Функциональные зоны</w:t>
      </w:r>
      <w:r w:rsidRPr="00514314">
        <w:rPr>
          <w:sz w:val="24"/>
          <w:szCs w:val="24"/>
        </w:rPr>
        <w:t xml:space="preserve"> - зоны, для которых документами территориального планирования определены границы и функциональное назначение.</w:t>
      </w:r>
    </w:p>
    <w:p w:rsidR="00771E29" w:rsidRPr="00514314" w:rsidRDefault="00771E29" w:rsidP="00771E29">
      <w:pPr>
        <w:keepLines w:val="0"/>
        <w:spacing w:line="240" w:lineRule="auto"/>
        <w:ind w:firstLine="851"/>
        <w:rPr>
          <w:sz w:val="24"/>
          <w:szCs w:val="24"/>
        </w:rPr>
      </w:pPr>
      <w:r w:rsidRPr="00514314">
        <w:rPr>
          <w:b/>
          <w:sz w:val="24"/>
          <w:szCs w:val="24"/>
        </w:rPr>
        <w:t>Зоны с особыми условиями использования территорий</w:t>
      </w:r>
      <w:r w:rsidRPr="00514314">
        <w:rPr>
          <w:sz w:val="24"/>
          <w:szCs w:val="24"/>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514314">
        <w:rPr>
          <w:sz w:val="24"/>
          <w:szCs w:val="24"/>
        </w:rPr>
        <w:t>водоохранные</w:t>
      </w:r>
      <w:proofErr w:type="spellEnd"/>
      <w:r w:rsidRPr="00514314">
        <w:rPr>
          <w:sz w:val="24"/>
          <w:szCs w:val="24"/>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771E29" w:rsidRPr="00514314" w:rsidRDefault="00771E29" w:rsidP="00771E29">
      <w:pPr>
        <w:keepLines w:val="0"/>
        <w:spacing w:line="240" w:lineRule="auto"/>
        <w:ind w:firstLine="851"/>
        <w:rPr>
          <w:sz w:val="24"/>
          <w:szCs w:val="24"/>
        </w:rPr>
      </w:pPr>
      <w:r w:rsidRPr="00514314">
        <w:rPr>
          <w:b/>
          <w:sz w:val="24"/>
          <w:szCs w:val="24"/>
        </w:rPr>
        <w:t>Территории общего пользования</w:t>
      </w:r>
      <w:r w:rsidRPr="00514314">
        <w:rPr>
          <w:sz w:val="24"/>
          <w:szCs w:val="24"/>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771E29" w:rsidRPr="00514314" w:rsidRDefault="00771E29" w:rsidP="00771E29">
      <w:pPr>
        <w:keepLines w:val="0"/>
        <w:spacing w:line="240" w:lineRule="auto"/>
        <w:ind w:firstLine="851"/>
        <w:rPr>
          <w:color w:val="7030A0"/>
          <w:sz w:val="24"/>
          <w:szCs w:val="24"/>
        </w:rPr>
      </w:pPr>
      <w:r w:rsidRPr="00514314">
        <w:rPr>
          <w:b/>
          <w:sz w:val="24"/>
          <w:szCs w:val="24"/>
        </w:rPr>
        <w:t>Линии градостроительного регулирования</w:t>
      </w:r>
      <w:r w:rsidRPr="00514314">
        <w:rPr>
          <w:sz w:val="24"/>
          <w:szCs w:val="24"/>
        </w:rPr>
        <w:t xml:space="preserve"> – красные линии, границы земельных участков, линии застройки, отступ застройки, синие линии, границы полосы отвода железных дорог, границы полосы отвода автомобильных дорог, границы технических (охранных) зон инженерных сооружений и коммуникаций, границы территорий памятников и ансамблей; границы зон охраны объекта культурного наследия, границы историко-культурного заповедника, границы охранных зон особо охраняемых природных территорий,  границы территорий природного комплекса Краснодарского края, не являющихся особо охраняемыми, границы озелененных территорий, не входящих в природный комплекс городских округов и поселений Краснодарского края, границы </w:t>
      </w:r>
      <w:proofErr w:type="spellStart"/>
      <w:r w:rsidRPr="00514314">
        <w:rPr>
          <w:sz w:val="24"/>
          <w:szCs w:val="24"/>
        </w:rPr>
        <w:t>водоохранных</w:t>
      </w:r>
      <w:proofErr w:type="spellEnd"/>
      <w:r w:rsidRPr="00514314">
        <w:rPr>
          <w:sz w:val="24"/>
          <w:szCs w:val="24"/>
        </w:rPr>
        <w:t xml:space="preserve"> зон, границы прибрежных зон (полос), границы зон санитарной охраны источников питьевого водоснабжения, границы санитарно-защитных зон и иных зон ограничений использования земельных участков, зданий, строений, сооружений.</w:t>
      </w:r>
    </w:p>
    <w:p w:rsidR="00771E29" w:rsidRPr="00514314" w:rsidRDefault="00771E29" w:rsidP="00771E29">
      <w:pPr>
        <w:keepLines w:val="0"/>
        <w:spacing w:line="240" w:lineRule="auto"/>
        <w:ind w:firstLine="851"/>
        <w:rPr>
          <w:sz w:val="24"/>
          <w:szCs w:val="24"/>
        </w:rPr>
      </w:pPr>
      <w:r w:rsidRPr="00514314">
        <w:rPr>
          <w:b/>
          <w:sz w:val="24"/>
          <w:szCs w:val="24"/>
        </w:rPr>
        <w:t>Красные линии</w:t>
      </w:r>
      <w:r w:rsidRPr="00514314">
        <w:rPr>
          <w:sz w:val="24"/>
          <w:szCs w:val="24"/>
        </w:rPr>
        <w:t xml:space="preserve"> - </w:t>
      </w:r>
      <w:r w:rsidR="006C534D">
        <w:rPr>
          <w:rFonts w:ascii="Roboto" w:hAnsi="Roboto"/>
          <w:color w:val="000000"/>
          <w:sz w:val="23"/>
          <w:szCs w:val="23"/>
        </w:rPr>
        <w:t xml:space="preserve">линии, которые обозначают границы территорий общего пользования и подлежат установлению, изменению или отмене в документации по планировке </w:t>
      </w:r>
      <w:proofErr w:type="gramStart"/>
      <w:r w:rsidR="006C534D">
        <w:rPr>
          <w:rFonts w:ascii="Roboto" w:hAnsi="Roboto"/>
          <w:color w:val="000000"/>
          <w:sz w:val="23"/>
          <w:szCs w:val="23"/>
        </w:rPr>
        <w:t>территории;</w:t>
      </w:r>
      <w:r w:rsidRPr="00514314">
        <w:rPr>
          <w:sz w:val="24"/>
          <w:szCs w:val="24"/>
        </w:rPr>
        <w:t>.</w:t>
      </w:r>
      <w:proofErr w:type="gramEnd"/>
    </w:p>
    <w:p w:rsidR="00771E29" w:rsidRPr="00514314" w:rsidRDefault="00771E29" w:rsidP="00771E29">
      <w:pPr>
        <w:keepLines w:val="0"/>
        <w:spacing w:line="240" w:lineRule="auto"/>
        <w:ind w:firstLine="851"/>
        <w:rPr>
          <w:sz w:val="24"/>
          <w:szCs w:val="24"/>
        </w:rPr>
      </w:pPr>
      <w:r w:rsidRPr="00514314">
        <w:rPr>
          <w:b/>
          <w:sz w:val="24"/>
          <w:szCs w:val="24"/>
        </w:rPr>
        <w:t>Линии застройки</w:t>
      </w:r>
      <w:r w:rsidRPr="00514314">
        <w:rPr>
          <w:sz w:val="24"/>
          <w:szCs w:val="24"/>
        </w:rPr>
        <w:t xml:space="preserve">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71E29" w:rsidRPr="00514314" w:rsidRDefault="00771E29" w:rsidP="00771E29">
      <w:pPr>
        <w:keepLines w:val="0"/>
        <w:spacing w:line="240" w:lineRule="auto"/>
        <w:ind w:firstLine="851"/>
        <w:rPr>
          <w:sz w:val="24"/>
          <w:szCs w:val="24"/>
        </w:rPr>
      </w:pPr>
      <w:r w:rsidRPr="00514314">
        <w:rPr>
          <w:b/>
          <w:sz w:val="24"/>
          <w:szCs w:val="24"/>
        </w:rPr>
        <w:t>Отступ застройки</w:t>
      </w:r>
      <w:r w:rsidRPr="00514314">
        <w:rPr>
          <w:sz w:val="24"/>
          <w:szCs w:val="24"/>
        </w:rPr>
        <w:t xml:space="preserve"> - расстояние между красной линией или границей земельного участка и стеной здания, строения, сооружения.</w:t>
      </w:r>
    </w:p>
    <w:p w:rsidR="00771E29" w:rsidRPr="00514314" w:rsidRDefault="00771E29" w:rsidP="00771E29">
      <w:pPr>
        <w:keepLines w:val="0"/>
        <w:spacing w:line="240" w:lineRule="auto"/>
        <w:ind w:firstLine="851"/>
        <w:rPr>
          <w:color w:val="7030A0"/>
          <w:sz w:val="24"/>
          <w:szCs w:val="24"/>
        </w:rPr>
      </w:pPr>
      <w:r w:rsidRPr="00514314">
        <w:rPr>
          <w:b/>
          <w:sz w:val="24"/>
          <w:szCs w:val="24"/>
        </w:rPr>
        <w:t>Синие линии</w:t>
      </w:r>
      <w:r w:rsidRPr="00514314">
        <w:rPr>
          <w:sz w:val="24"/>
          <w:szCs w:val="24"/>
        </w:rPr>
        <w:t xml:space="preserve"> - границы акваторий рек, а также существующих и проектируемых открытых водоемов, устанавливаемые по нормальному подпорному горизонту</w:t>
      </w:r>
      <w:r w:rsidRPr="00514314">
        <w:rPr>
          <w:color w:val="7030A0"/>
          <w:sz w:val="24"/>
          <w:szCs w:val="24"/>
        </w:rPr>
        <w:t>.</w:t>
      </w:r>
    </w:p>
    <w:p w:rsidR="00771E29" w:rsidRPr="00514314" w:rsidRDefault="00771E29" w:rsidP="00771E29">
      <w:pPr>
        <w:keepLines w:val="0"/>
        <w:spacing w:line="240" w:lineRule="auto"/>
        <w:ind w:firstLine="851"/>
        <w:rPr>
          <w:sz w:val="24"/>
          <w:szCs w:val="24"/>
        </w:rPr>
      </w:pPr>
      <w:r w:rsidRPr="00514314">
        <w:rPr>
          <w:b/>
          <w:sz w:val="24"/>
          <w:szCs w:val="24"/>
        </w:rPr>
        <w:t>Границы полосы отвода железных дорог</w:t>
      </w:r>
      <w:r w:rsidRPr="00514314">
        <w:rPr>
          <w:sz w:val="24"/>
          <w:szCs w:val="24"/>
        </w:rPr>
        <w:t xml:space="preserve">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других и на которой не допускается строительство зданий и сооружений, не имеющих отношения к эксплуатации железнодорожного транспорта.</w:t>
      </w:r>
    </w:p>
    <w:p w:rsidR="00771E29" w:rsidRPr="00514314" w:rsidRDefault="00771E29" w:rsidP="00771E29">
      <w:pPr>
        <w:keepLines w:val="0"/>
        <w:spacing w:line="240" w:lineRule="auto"/>
        <w:ind w:firstLine="851"/>
        <w:rPr>
          <w:sz w:val="24"/>
          <w:szCs w:val="24"/>
        </w:rPr>
      </w:pPr>
      <w:r w:rsidRPr="00514314">
        <w:rPr>
          <w:b/>
          <w:sz w:val="24"/>
          <w:szCs w:val="24"/>
        </w:rPr>
        <w:t>Границы полосы отвода автомобильных дорог</w:t>
      </w:r>
      <w:r w:rsidRPr="00514314">
        <w:rPr>
          <w:sz w:val="24"/>
          <w:szCs w:val="24"/>
        </w:rPr>
        <w:t xml:space="preserve">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w:t>
      </w:r>
    </w:p>
    <w:p w:rsidR="00771E29" w:rsidRPr="00514314" w:rsidRDefault="00771E29" w:rsidP="00771E29">
      <w:pPr>
        <w:keepLines w:val="0"/>
        <w:spacing w:line="240" w:lineRule="auto"/>
        <w:ind w:firstLine="851"/>
        <w:rPr>
          <w:sz w:val="24"/>
          <w:szCs w:val="24"/>
        </w:rPr>
      </w:pPr>
      <w:r w:rsidRPr="00514314">
        <w:rPr>
          <w:b/>
          <w:sz w:val="24"/>
          <w:szCs w:val="24"/>
        </w:rPr>
        <w:t xml:space="preserve">Границы технических (охранных) зон инженерных сооружений и коммуникаций </w:t>
      </w:r>
      <w:r w:rsidRPr="00514314">
        <w:rPr>
          <w:sz w:val="24"/>
          <w:szCs w:val="24"/>
        </w:rPr>
        <w:t>-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rsidR="00771E29" w:rsidRPr="00514314" w:rsidRDefault="00771E29" w:rsidP="00771E29">
      <w:pPr>
        <w:keepLines w:val="0"/>
        <w:spacing w:line="240" w:lineRule="auto"/>
        <w:ind w:firstLine="851"/>
        <w:rPr>
          <w:sz w:val="24"/>
          <w:szCs w:val="24"/>
        </w:rPr>
      </w:pPr>
      <w:r w:rsidRPr="00514314">
        <w:rPr>
          <w:b/>
          <w:sz w:val="24"/>
          <w:szCs w:val="24"/>
        </w:rPr>
        <w:t xml:space="preserve">Границы территорий памятников и ансамблей </w:t>
      </w:r>
      <w:r w:rsidRPr="00514314">
        <w:rPr>
          <w:sz w:val="24"/>
          <w:szCs w:val="24"/>
        </w:rPr>
        <w:t>-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w:t>
      </w:r>
    </w:p>
    <w:p w:rsidR="00771E29" w:rsidRPr="00514314" w:rsidRDefault="00771E29" w:rsidP="00771E29">
      <w:pPr>
        <w:keepLines w:val="0"/>
        <w:spacing w:line="240" w:lineRule="auto"/>
        <w:ind w:firstLine="851"/>
        <w:rPr>
          <w:sz w:val="24"/>
          <w:szCs w:val="24"/>
        </w:rPr>
      </w:pPr>
      <w:r w:rsidRPr="00514314">
        <w:rPr>
          <w:b/>
          <w:sz w:val="24"/>
          <w:szCs w:val="24"/>
        </w:rPr>
        <w:t>Границы зон охраны объекта культурного наследия</w:t>
      </w:r>
      <w:r w:rsidRPr="00514314">
        <w:rPr>
          <w:sz w:val="24"/>
          <w:szCs w:val="24"/>
        </w:rPr>
        <w:t xml:space="preserve">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w:t>
      </w:r>
    </w:p>
    <w:p w:rsidR="00771E29" w:rsidRPr="00514314" w:rsidRDefault="00771E29" w:rsidP="00771E29">
      <w:pPr>
        <w:keepLines w:val="0"/>
        <w:spacing w:line="240" w:lineRule="auto"/>
        <w:ind w:firstLine="851"/>
        <w:rPr>
          <w:sz w:val="24"/>
          <w:szCs w:val="24"/>
        </w:rPr>
      </w:pPr>
      <w:r w:rsidRPr="00514314">
        <w:rPr>
          <w:b/>
          <w:sz w:val="24"/>
          <w:szCs w:val="24"/>
        </w:rPr>
        <w:t>Охранная зона объекта культурного наследия</w:t>
      </w:r>
      <w:r w:rsidRPr="00514314">
        <w:rPr>
          <w:sz w:val="24"/>
          <w:szCs w:val="24"/>
        </w:rPr>
        <w:t xml:space="preserve"> - территория, в пределах которой в целях обеспечения сохранности объекта культурного наследия в его историческом</w:t>
      </w:r>
      <w:r w:rsidRPr="00514314">
        <w:rPr>
          <w:color w:val="FF0000"/>
          <w:sz w:val="24"/>
          <w:szCs w:val="24"/>
        </w:rPr>
        <w:t xml:space="preserve"> </w:t>
      </w:r>
      <w:r w:rsidRPr="00514314">
        <w:rPr>
          <w:sz w:val="24"/>
          <w:szCs w:val="24"/>
        </w:rPr>
        <w:t>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сельских поселений и других объектов).</w:t>
      </w:r>
    </w:p>
    <w:p w:rsidR="00771E29" w:rsidRPr="00514314" w:rsidRDefault="00771E29" w:rsidP="00771E29">
      <w:pPr>
        <w:keepLines w:val="0"/>
        <w:spacing w:line="240" w:lineRule="auto"/>
        <w:ind w:firstLine="851"/>
        <w:rPr>
          <w:sz w:val="24"/>
          <w:szCs w:val="24"/>
        </w:rPr>
      </w:pPr>
      <w:r w:rsidRPr="00514314">
        <w:rPr>
          <w:b/>
          <w:sz w:val="24"/>
          <w:szCs w:val="24"/>
        </w:rPr>
        <w:t>Границы охранных зон особо охраняемых природных территорий</w:t>
      </w:r>
      <w:r w:rsidRPr="00514314">
        <w:rPr>
          <w:sz w:val="24"/>
          <w:szCs w:val="24"/>
        </w:rPr>
        <w:t xml:space="preserve"> - границы зон с ограниченным режимом природопользования, устанавливаемые на особо охраняемых природных территориях, участках земли и водного пространства.</w:t>
      </w:r>
    </w:p>
    <w:p w:rsidR="00771E29" w:rsidRPr="00514314" w:rsidRDefault="00771E29" w:rsidP="00771E29">
      <w:pPr>
        <w:keepLines w:val="0"/>
        <w:spacing w:line="240" w:lineRule="auto"/>
        <w:ind w:firstLine="851"/>
        <w:rPr>
          <w:sz w:val="24"/>
          <w:szCs w:val="24"/>
        </w:rPr>
      </w:pPr>
      <w:r w:rsidRPr="00514314">
        <w:rPr>
          <w:b/>
          <w:sz w:val="24"/>
          <w:szCs w:val="24"/>
        </w:rPr>
        <w:t xml:space="preserve">Границы территорий природного комплекса Краснодарского края, не являющихся особо охраняемыми </w:t>
      </w:r>
      <w:r w:rsidRPr="00514314">
        <w:rPr>
          <w:sz w:val="24"/>
          <w:szCs w:val="24"/>
        </w:rPr>
        <w:t>-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w:t>
      </w:r>
    </w:p>
    <w:p w:rsidR="00771E29" w:rsidRPr="00514314" w:rsidRDefault="00771E29" w:rsidP="00771E29">
      <w:pPr>
        <w:keepLines w:val="0"/>
        <w:spacing w:line="240" w:lineRule="auto"/>
        <w:ind w:firstLine="851"/>
        <w:rPr>
          <w:sz w:val="24"/>
          <w:szCs w:val="24"/>
        </w:rPr>
      </w:pPr>
      <w:r w:rsidRPr="00514314">
        <w:rPr>
          <w:sz w:val="24"/>
          <w:szCs w:val="24"/>
        </w:rPr>
        <w:t xml:space="preserve"> </w:t>
      </w:r>
      <w:r w:rsidRPr="00514314">
        <w:rPr>
          <w:b/>
          <w:sz w:val="24"/>
          <w:szCs w:val="24"/>
        </w:rPr>
        <w:t>Границы озелененных территорий, не входящих в природный комплекс городских округов и поселений Краснодарского края</w:t>
      </w:r>
      <w:r w:rsidRPr="00514314">
        <w:rPr>
          <w:sz w:val="24"/>
          <w:szCs w:val="24"/>
        </w:rPr>
        <w:t xml:space="preserve"> - границы участков внутриквартального озеленения общего пользования и трасс внутриквартальных транспортных коммуникаций.</w:t>
      </w:r>
    </w:p>
    <w:p w:rsidR="00771E29" w:rsidRPr="00514314" w:rsidRDefault="00771E29" w:rsidP="00771E29">
      <w:pPr>
        <w:keepLines w:val="0"/>
        <w:spacing w:line="240" w:lineRule="auto"/>
        <w:ind w:firstLine="851"/>
        <w:rPr>
          <w:b/>
          <w:sz w:val="24"/>
          <w:szCs w:val="24"/>
        </w:rPr>
      </w:pPr>
      <w:r w:rsidRPr="00514314">
        <w:rPr>
          <w:b/>
          <w:sz w:val="24"/>
          <w:szCs w:val="24"/>
        </w:rPr>
        <w:t xml:space="preserve">Границы </w:t>
      </w:r>
      <w:proofErr w:type="spellStart"/>
      <w:r w:rsidRPr="00514314">
        <w:rPr>
          <w:b/>
          <w:sz w:val="24"/>
          <w:szCs w:val="24"/>
        </w:rPr>
        <w:t>водоохранных</w:t>
      </w:r>
      <w:proofErr w:type="spellEnd"/>
      <w:r w:rsidRPr="00514314">
        <w:rPr>
          <w:b/>
          <w:sz w:val="24"/>
          <w:szCs w:val="24"/>
        </w:rPr>
        <w:t xml:space="preserve"> зон</w:t>
      </w:r>
      <w:r w:rsidRPr="00514314">
        <w:rPr>
          <w:sz w:val="24"/>
          <w:szCs w:val="24"/>
        </w:rPr>
        <w:t xml:space="preserve"> - границы территорий, прилегающих к акваториям рек, озер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
    <w:p w:rsidR="00771E29" w:rsidRPr="00514314" w:rsidRDefault="00771E29" w:rsidP="00771E29">
      <w:pPr>
        <w:keepLines w:val="0"/>
        <w:spacing w:line="240" w:lineRule="auto"/>
        <w:ind w:firstLine="851"/>
        <w:rPr>
          <w:sz w:val="24"/>
          <w:szCs w:val="24"/>
        </w:rPr>
      </w:pPr>
      <w:r w:rsidRPr="00514314">
        <w:rPr>
          <w:b/>
          <w:sz w:val="24"/>
          <w:szCs w:val="24"/>
        </w:rPr>
        <w:t>Границы прибрежных зон (полос)</w:t>
      </w:r>
      <w:r w:rsidRPr="00514314">
        <w:rPr>
          <w:sz w:val="24"/>
          <w:szCs w:val="24"/>
        </w:rPr>
        <w:t xml:space="preserve"> - границы территорий внутри </w:t>
      </w:r>
      <w:proofErr w:type="spellStart"/>
      <w:r w:rsidRPr="00514314">
        <w:rPr>
          <w:sz w:val="24"/>
          <w:szCs w:val="24"/>
        </w:rPr>
        <w:t>водоохранных</w:t>
      </w:r>
      <w:proofErr w:type="spellEnd"/>
      <w:r w:rsidRPr="00514314">
        <w:rPr>
          <w:sz w:val="24"/>
          <w:szCs w:val="24"/>
        </w:rPr>
        <w:t xml:space="preserve">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w:t>
      </w:r>
    </w:p>
    <w:p w:rsidR="00771E29" w:rsidRPr="00514314" w:rsidRDefault="00771E29" w:rsidP="00771E29">
      <w:pPr>
        <w:keepLines w:val="0"/>
        <w:spacing w:line="240" w:lineRule="auto"/>
        <w:ind w:firstLine="851"/>
        <w:rPr>
          <w:sz w:val="24"/>
          <w:szCs w:val="24"/>
        </w:rPr>
      </w:pPr>
      <w:proofErr w:type="spellStart"/>
      <w:r w:rsidRPr="00514314">
        <w:rPr>
          <w:b/>
          <w:sz w:val="24"/>
          <w:szCs w:val="24"/>
        </w:rPr>
        <w:t>Воохранная</w:t>
      </w:r>
      <w:proofErr w:type="spellEnd"/>
      <w:r w:rsidRPr="00514314">
        <w:rPr>
          <w:b/>
          <w:sz w:val="24"/>
          <w:szCs w:val="24"/>
        </w:rPr>
        <w:t xml:space="preserve"> зона</w:t>
      </w:r>
      <w:r w:rsidRPr="00514314">
        <w:rPr>
          <w:sz w:val="24"/>
          <w:szCs w:val="24"/>
        </w:rPr>
        <w:t xml:space="preserve"> – территория, примыкающая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771E29" w:rsidRPr="00514314" w:rsidRDefault="00771E29" w:rsidP="00771E29">
      <w:pPr>
        <w:keepLines w:val="0"/>
        <w:spacing w:line="240" w:lineRule="auto"/>
        <w:ind w:firstLine="851"/>
        <w:rPr>
          <w:sz w:val="24"/>
          <w:szCs w:val="24"/>
        </w:rPr>
      </w:pPr>
      <w:r w:rsidRPr="00514314">
        <w:rPr>
          <w:b/>
          <w:sz w:val="24"/>
          <w:szCs w:val="24"/>
        </w:rPr>
        <w:t xml:space="preserve">Границы зон санитарной охраны источников питьевого водоснабжения - границы зон I и </w:t>
      </w:r>
      <w:proofErr w:type="spellStart"/>
      <w:r w:rsidRPr="00514314">
        <w:rPr>
          <w:b/>
          <w:sz w:val="24"/>
          <w:szCs w:val="24"/>
        </w:rPr>
        <w:t>II</w:t>
      </w:r>
      <w:proofErr w:type="spellEnd"/>
      <w:r w:rsidRPr="00514314">
        <w:rPr>
          <w:b/>
          <w:sz w:val="24"/>
          <w:szCs w:val="24"/>
        </w:rPr>
        <w:t xml:space="preserve"> поясов, а также жесткой зоны </w:t>
      </w:r>
      <w:proofErr w:type="spellStart"/>
      <w:r w:rsidRPr="00514314">
        <w:rPr>
          <w:b/>
          <w:sz w:val="24"/>
          <w:szCs w:val="24"/>
        </w:rPr>
        <w:t>II</w:t>
      </w:r>
      <w:proofErr w:type="spellEnd"/>
      <w:r w:rsidRPr="00514314">
        <w:rPr>
          <w:b/>
          <w:sz w:val="24"/>
          <w:szCs w:val="24"/>
        </w:rPr>
        <w:t xml:space="preserve"> пояса</w:t>
      </w:r>
      <w:r w:rsidRPr="00514314">
        <w:rPr>
          <w:sz w:val="24"/>
          <w:szCs w:val="24"/>
        </w:rPr>
        <w:t>:</w:t>
      </w:r>
    </w:p>
    <w:p w:rsidR="00771E29" w:rsidRPr="00514314" w:rsidRDefault="00771E29" w:rsidP="00771E29">
      <w:pPr>
        <w:keepLines w:val="0"/>
        <w:spacing w:line="240" w:lineRule="auto"/>
        <w:ind w:firstLine="851"/>
        <w:rPr>
          <w:sz w:val="24"/>
          <w:szCs w:val="24"/>
        </w:rPr>
      </w:pPr>
      <w:r w:rsidRPr="00514314">
        <w:rPr>
          <w:sz w:val="24"/>
          <w:szCs w:val="24"/>
        </w:rPr>
        <w:t xml:space="preserve">1) Границы зоны I пояса санитарной охраны - границы огражденной территории водозаборных сооружений и площадок, головных водопроводных сооружений, на которых установлен строгий охранный режим и не допускается размещение зданий, сооружений и коммуникаций, не связанных с эксплуатацией </w:t>
      </w:r>
      <w:proofErr w:type="spellStart"/>
      <w:r w:rsidRPr="00514314">
        <w:rPr>
          <w:sz w:val="24"/>
          <w:szCs w:val="24"/>
        </w:rPr>
        <w:t>водоисточника</w:t>
      </w:r>
      <w:proofErr w:type="spellEnd"/>
      <w:r w:rsidRPr="00514314">
        <w:rPr>
          <w:sz w:val="24"/>
          <w:szCs w:val="24"/>
        </w:rPr>
        <w:t>. В границах I пояса санитарной охраны запрещается постоянное и временное проживание людей, не связанных непосредственно с работой на водопроводных сооружениях.</w:t>
      </w:r>
    </w:p>
    <w:p w:rsidR="00771E29" w:rsidRPr="00514314" w:rsidRDefault="00771E29" w:rsidP="00771E29">
      <w:pPr>
        <w:keepLines w:val="0"/>
        <w:spacing w:line="240" w:lineRule="auto"/>
        <w:ind w:firstLine="851"/>
        <w:rPr>
          <w:sz w:val="24"/>
          <w:szCs w:val="24"/>
        </w:rPr>
      </w:pPr>
      <w:r w:rsidRPr="00514314">
        <w:rPr>
          <w:sz w:val="24"/>
          <w:szCs w:val="24"/>
        </w:rPr>
        <w:t xml:space="preserve">2) Границы зоны </w:t>
      </w:r>
      <w:proofErr w:type="spellStart"/>
      <w:r w:rsidRPr="00514314">
        <w:rPr>
          <w:sz w:val="24"/>
          <w:szCs w:val="24"/>
        </w:rPr>
        <w:t>II</w:t>
      </w:r>
      <w:proofErr w:type="spellEnd"/>
      <w:r w:rsidRPr="00514314">
        <w:rPr>
          <w:sz w:val="24"/>
          <w:szCs w:val="24"/>
        </w:rPr>
        <w:t xml:space="preserve"> пояса санитарной охраны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w:t>
      </w:r>
    </w:p>
    <w:p w:rsidR="00771E29" w:rsidRPr="00514314" w:rsidRDefault="00771E29" w:rsidP="00771E29">
      <w:pPr>
        <w:keepLines w:val="0"/>
        <w:spacing w:line="240" w:lineRule="auto"/>
        <w:ind w:firstLine="851"/>
        <w:rPr>
          <w:sz w:val="24"/>
          <w:szCs w:val="24"/>
        </w:rPr>
      </w:pPr>
      <w:r w:rsidRPr="00514314">
        <w:rPr>
          <w:sz w:val="24"/>
          <w:szCs w:val="24"/>
        </w:rPr>
        <w:t xml:space="preserve">3) Границы жесткой зоны </w:t>
      </w:r>
      <w:proofErr w:type="spellStart"/>
      <w:r w:rsidRPr="00514314">
        <w:rPr>
          <w:sz w:val="24"/>
          <w:szCs w:val="24"/>
        </w:rPr>
        <w:t>II</w:t>
      </w:r>
      <w:proofErr w:type="spellEnd"/>
      <w:r w:rsidRPr="00514314">
        <w:rPr>
          <w:sz w:val="24"/>
          <w:szCs w:val="24"/>
        </w:rPr>
        <w:t xml:space="preserve"> пояса санитарной охраны - границы территории,</w:t>
      </w:r>
      <w:r w:rsidRPr="00514314">
        <w:rPr>
          <w:color w:val="FF0000"/>
          <w:sz w:val="24"/>
          <w:szCs w:val="24"/>
        </w:rPr>
        <w:t xml:space="preserve"> </w:t>
      </w:r>
      <w:r w:rsidRPr="00514314">
        <w:rPr>
          <w:sz w:val="24"/>
          <w:szCs w:val="24"/>
        </w:rPr>
        <w:t xml:space="preserve">непосредственно прилегающей к акватории </w:t>
      </w:r>
      <w:proofErr w:type="spellStart"/>
      <w:r w:rsidRPr="00514314">
        <w:rPr>
          <w:sz w:val="24"/>
          <w:szCs w:val="24"/>
        </w:rPr>
        <w:t>водоисточников</w:t>
      </w:r>
      <w:proofErr w:type="spellEnd"/>
      <w:r w:rsidRPr="00514314">
        <w:rPr>
          <w:sz w:val="24"/>
          <w:szCs w:val="24"/>
        </w:rPr>
        <w:t xml:space="preserve"> и выделяемой в пределах территории </w:t>
      </w:r>
      <w:proofErr w:type="spellStart"/>
      <w:r w:rsidRPr="00514314">
        <w:rPr>
          <w:sz w:val="24"/>
          <w:szCs w:val="24"/>
        </w:rPr>
        <w:t>II</w:t>
      </w:r>
      <w:proofErr w:type="spellEnd"/>
      <w:r w:rsidRPr="00514314">
        <w:rPr>
          <w:sz w:val="24"/>
          <w:szCs w:val="24"/>
        </w:rPr>
        <w:t xml:space="preserve"> пояса по границам прибрежной полосы с режимом ограничения хозяйственной деятельности.</w:t>
      </w:r>
    </w:p>
    <w:p w:rsidR="00771E29" w:rsidRPr="00514314" w:rsidRDefault="00771E29" w:rsidP="00771E29">
      <w:pPr>
        <w:keepLines w:val="0"/>
        <w:spacing w:line="240" w:lineRule="auto"/>
        <w:ind w:firstLine="851"/>
        <w:rPr>
          <w:sz w:val="24"/>
          <w:szCs w:val="24"/>
        </w:rPr>
      </w:pPr>
      <w:r w:rsidRPr="00514314">
        <w:rPr>
          <w:b/>
          <w:sz w:val="24"/>
          <w:szCs w:val="24"/>
        </w:rPr>
        <w:t>Границы санитарно-защитных зон</w:t>
      </w:r>
      <w:r w:rsidRPr="00514314">
        <w:rPr>
          <w:sz w:val="24"/>
          <w:szCs w:val="24"/>
        </w:rPr>
        <w:t xml:space="preserve"> - границы территорий, отделяющих промышленные площадки от жилой застройки, рекреационных зон, зон отдыха и курортов. Ширина санитарно-защитных зон, режим их содержания и использования устанавливаются в соответствии с законодательством о санитарно-эпидемиологическом благополучии населения.</w:t>
      </w:r>
    </w:p>
    <w:p w:rsidR="00771E29" w:rsidRPr="00514314" w:rsidRDefault="00771E29" w:rsidP="00771E29">
      <w:pPr>
        <w:keepLines w:val="0"/>
        <w:spacing w:line="240" w:lineRule="auto"/>
        <w:ind w:firstLine="851"/>
        <w:rPr>
          <w:sz w:val="24"/>
          <w:szCs w:val="24"/>
        </w:rPr>
      </w:pPr>
      <w:r w:rsidRPr="00514314">
        <w:rPr>
          <w:b/>
          <w:sz w:val="24"/>
          <w:szCs w:val="24"/>
        </w:rPr>
        <w:t>Правила землепользования и застройки</w:t>
      </w:r>
      <w:r w:rsidRPr="00514314">
        <w:rPr>
          <w:sz w:val="24"/>
          <w:szCs w:val="24"/>
        </w:rP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771E29" w:rsidRPr="00514314" w:rsidRDefault="00771E29" w:rsidP="00771E29">
      <w:pPr>
        <w:keepLines w:val="0"/>
        <w:spacing w:line="240" w:lineRule="auto"/>
        <w:ind w:firstLine="851"/>
        <w:rPr>
          <w:sz w:val="24"/>
          <w:szCs w:val="24"/>
        </w:rPr>
      </w:pPr>
      <w:r w:rsidRPr="00514314">
        <w:rPr>
          <w:b/>
          <w:sz w:val="24"/>
          <w:szCs w:val="24"/>
        </w:rPr>
        <w:t>Градостроительное зонирование</w:t>
      </w:r>
      <w:r w:rsidRPr="00514314">
        <w:rPr>
          <w:sz w:val="24"/>
          <w:szCs w:val="24"/>
        </w:rPr>
        <w:t xml:space="preserve"> - зонирование территорий муниципального образования в целях определения территориальных зон и установления градостроительных регламентов.</w:t>
      </w:r>
    </w:p>
    <w:p w:rsidR="00771E29" w:rsidRPr="00514314" w:rsidRDefault="00771E29" w:rsidP="00771E29">
      <w:pPr>
        <w:keepLines w:val="0"/>
        <w:spacing w:line="240" w:lineRule="auto"/>
        <w:ind w:firstLine="851"/>
        <w:rPr>
          <w:sz w:val="24"/>
          <w:szCs w:val="24"/>
        </w:rPr>
      </w:pPr>
      <w:r w:rsidRPr="00514314">
        <w:rPr>
          <w:b/>
          <w:sz w:val="24"/>
          <w:szCs w:val="24"/>
        </w:rPr>
        <w:t>Территориальные зоны</w:t>
      </w:r>
      <w:r w:rsidRPr="00514314">
        <w:rPr>
          <w:sz w:val="24"/>
          <w:szCs w:val="24"/>
        </w:rPr>
        <w:t xml:space="preserve"> - зоны, для которых в правилах землепользования и застройки определены границы и установлены градостроительные регламенты.</w:t>
      </w:r>
    </w:p>
    <w:p w:rsidR="00771E29" w:rsidRPr="00514314" w:rsidRDefault="00771E29" w:rsidP="00771E29">
      <w:pPr>
        <w:keepLines w:val="0"/>
        <w:spacing w:line="240" w:lineRule="auto"/>
        <w:ind w:firstLine="851"/>
        <w:rPr>
          <w:sz w:val="24"/>
          <w:szCs w:val="24"/>
        </w:rPr>
      </w:pPr>
      <w:r w:rsidRPr="00514314">
        <w:rPr>
          <w:b/>
          <w:sz w:val="24"/>
          <w:szCs w:val="24"/>
        </w:rPr>
        <w:t>Градостроительный регламент</w:t>
      </w:r>
      <w:r w:rsidRPr="00514314">
        <w:rPr>
          <w:sz w:val="24"/>
          <w:szCs w:val="24"/>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771E29" w:rsidRPr="00514314" w:rsidRDefault="00771E29" w:rsidP="00771E29">
      <w:pPr>
        <w:keepLines w:val="0"/>
        <w:spacing w:line="240" w:lineRule="auto"/>
        <w:ind w:firstLine="851"/>
        <w:rPr>
          <w:sz w:val="24"/>
          <w:szCs w:val="24"/>
        </w:rPr>
      </w:pPr>
      <w:r w:rsidRPr="00514314">
        <w:rPr>
          <w:b/>
          <w:sz w:val="24"/>
          <w:szCs w:val="24"/>
        </w:rPr>
        <w:t>Благоустройство территории поселения (городского округа)</w:t>
      </w:r>
      <w:r w:rsidRPr="00514314">
        <w:rPr>
          <w:sz w:val="24"/>
          <w:szCs w:val="24"/>
        </w:rPr>
        <w:t xml:space="preserve"> - комплекс предусмотренных правилами благоустройства территории поселения (городского округа)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771E29" w:rsidRPr="00514314" w:rsidRDefault="00771E29" w:rsidP="00771E29">
      <w:pPr>
        <w:keepLines w:val="0"/>
        <w:spacing w:line="240" w:lineRule="auto"/>
        <w:ind w:firstLine="851"/>
        <w:rPr>
          <w:sz w:val="24"/>
          <w:szCs w:val="24"/>
        </w:rPr>
      </w:pPr>
      <w:r w:rsidRPr="00514314">
        <w:rPr>
          <w:b/>
          <w:sz w:val="24"/>
          <w:szCs w:val="24"/>
        </w:rPr>
        <w:t>Историческое поселение</w:t>
      </w:r>
      <w:r w:rsidRPr="00514314">
        <w:rPr>
          <w:sz w:val="24"/>
          <w:szCs w:val="24"/>
        </w:rPr>
        <w:t xml:space="preserve"> - включенные в перечень исторических поселений федерального значения или в перечень исторических поселений регионального значения населенный пункт или его часть, в границах которых расположены объекты культурного наследия, включенные в реестр, выявленные объекты культурного наследия и объекты, составляющие предмет охраны исторического поселения.</w:t>
      </w:r>
    </w:p>
    <w:p w:rsidR="00771E29" w:rsidRPr="00514314" w:rsidRDefault="00771E29" w:rsidP="00771E29">
      <w:pPr>
        <w:keepLines w:val="0"/>
        <w:spacing w:line="240" w:lineRule="auto"/>
        <w:ind w:firstLine="851"/>
        <w:rPr>
          <w:sz w:val="24"/>
          <w:szCs w:val="24"/>
        </w:rPr>
      </w:pPr>
      <w:r w:rsidRPr="00514314">
        <w:rPr>
          <w:b/>
          <w:sz w:val="24"/>
          <w:szCs w:val="24"/>
        </w:rPr>
        <w:t>Земельный участок</w:t>
      </w:r>
      <w:r w:rsidRPr="00514314">
        <w:rPr>
          <w:sz w:val="24"/>
          <w:szCs w:val="24"/>
        </w:rPr>
        <w:t xml:space="preserve"> - недвижимая вещь, которая представляет собой часть земной поверхности и имеет характеристики, позволяющие определить ее в качестве индивидуально определенной вещи. </w:t>
      </w:r>
    </w:p>
    <w:p w:rsidR="00771E29" w:rsidRPr="00514314" w:rsidRDefault="00771E29" w:rsidP="00771E29">
      <w:pPr>
        <w:keepLines w:val="0"/>
        <w:spacing w:line="240" w:lineRule="auto"/>
        <w:ind w:firstLine="851"/>
        <w:rPr>
          <w:sz w:val="24"/>
          <w:szCs w:val="24"/>
        </w:rPr>
      </w:pPr>
      <w:r w:rsidRPr="00514314">
        <w:rPr>
          <w:b/>
          <w:sz w:val="24"/>
          <w:szCs w:val="24"/>
        </w:rPr>
        <w:t>Градостроительный план земельного участка</w:t>
      </w:r>
      <w:r w:rsidRPr="00514314">
        <w:rPr>
          <w:sz w:val="24"/>
          <w:szCs w:val="24"/>
        </w:rPr>
        <w:t xml:space="preserve"> - документ, который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 и подготовка которого осуществляется применительно к застроенным или предназначенным для строительства, реконструкции объектам капитального строительства (за исключением линейных объектов), земельным участкам.</w:t>
      </w:r>
    </w:p>
    <w:p w:rsidR="00771E29" w:rsidRPr="00514314" w:rsidRDefault="00771E29" w:rsidP="00771E29">
      <w:pPr>
        <w:keepLines w:val="0"/>
        <w:spacing w:line="240" w:lineRule="auto"/>
        <w:ind w:firstLine="851"/>
        <w:rPr>
          <w:b/>
          <w:sz w:val="24"/>
          <w:szCs w:val="24"/>
        </w:rPr>
      </w:pPr>
      <w:r w:rsidRPr="00514314">
        <w:rPr>
          <w:b/>
          <w:sz w:val="24"/>
          <w:szCs w:val="24"/>
        </w:rPr>
        <w:t>Градостроительная емкость территории (интенсивность использования, застройки)</w:t>
      </w:r>
      <w:r w:rsidRPr="00514314">
        <w:rPr>
          <w:sz w:val="24"/>
          <w:szCs w:val="24"/>
        </w:rPr>
        <w:t xml:space="preserve"> - объем застройки, который соответствует роли и месту территории в планировочной структуре населенного пункта.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w:t>
      </w:r>
    </w:p>
    <w:p w:rsidR="00771E29" w:rsidRPr="00514314" w:rsidRDefault="00771E29" w:rsidP="00771E29">
      <w:pPr>
        <w:keepLines w:val="0"/>
        <w:spacing w:line="240" w:lineRule="auto"/>
        <w:ind w:firstLine="851"/>
        <w:rPr>
          <w:sz w:val="24"/>
          <w:szCs w:val="24"/>
        </w:rPr>
      </w:pPr>
      <w:r w:rsidRPr="00514314">
        <w:rPr>
          <w:b/>
          <w:sz w:val="24"/>
          <w:szCs w:val="24"/>
        </w:rPr>
        <w:t>Коэффициент застройки (</w:t>
      </w:r>
      <w:proofErr w:type="spellStart"/>
      <w:r w:rsidRPr="00514314">
        <w:rPr>
          <w:b/>
          <w:sz w:val="24"/>
          <w:szCs w:val="24"/>
        </w:rPr>
        <w:t>Кз</w:t>
      </w:r>
      <w:proofErr w:type="spellEnd"/>
      <w:r w:rsidRPr="00514314">
        <w:rPr>
          <w:b/>
          <w:sz w:val="24"/>
          <w:szCs w:val="24"/>
        </w:rPr>
        <w:t>)</w:t>
      </w:r>
      <w:r w:rsidRPr="00514314">
        <w:rPr>
          <w:sz w:val="24"/>
          <w:szCs w:val="24"/>
        </w:rPr>
        <w:t xml:space="preserve"> - отношение территории земельного участка, которая может быть занята зданиями, ко всей площади участка (в процентах).</w:t>
      </w:r>
    </w:p>
    <w:p w:rsidR="00771E29" w:rsidRPr="00514314" w:rsidRDefault="00771E29" w:rsidP="00771E29">
      <w:pPr>
        <w:keepLines w:val="0"/>
        <w:spacing w:line="240" w:lineRule="auto"/>
        <w:ind w:firstLine="851"/>
        <w:rPr>
          <w:sz w:val="24"/>
          <w:szCs w:val="24"/>
        </w:rPr>
      </w:pPr>
      <w:r w:rsidRPr="00514314">
        <w:rPr>
          <w:b/>
          <w:sz w:val="24"/>
          <w:szCs w:val="24"/>
        </w:rPr>
        <w:t>Коэффициент плотности застройки (</w:t>
      </w:r>
      <w:proofErr w:type="spellStart"/>
      <w:r w:rsidRPr="00514314">
        <w:rPr>
          <w:b/>
          <w:sz w:val="24"/>
          <w:szCs w:val="24"/>
        </w:rPr>
        <w:t>Кпз</w:t>
      </w:r>
      <w:proofErr w:type="spellEnd"/>
      <w:r w:rsidRPr="00514314">
        <w:rPr>
          <w:b/>
          <w:sz w:val="24"/>
          <w:szCs w:val="24"/>
        </w:rPr>
        <w:t>)</w:t>
      </w:r>
      <w:r w:rsidRPr="00514314">
        <w:rPr>
          <w:sz w:val="24"/>
          <w:szCs w:val="24"/>
        </w:rPr>
        <w:t xml:space="preserve"> - </w:t>
      </w:r>
      <w:proofErr w:type="gramStart"/>
      <w:r w:rsidRPr="00514314">
        <w:rPr>
          <w:sz w:val="24"/>
          <w:szCs w:val="24"/>
        </w:rPr>
        <w:t>отношение  площади</w:t>
      </w:r>
      <w:proofErr w:type="gramEnd"/>
      <w:r w:rsidRPr="00514314">
        <w:rPr>
          <w:sz w:val="24"/>
          <w:szCs w:val="24"/>
        </w:rPr>
        <w:t xml:space="preserve"> всех этажей зданий и сооружений к площади участка.</w:t>
      </w:r>
    </w:p>
    <w:p w:rsidR="00771E29" w:rsidRPr="00514314" w:rsidRDefault="00771E29" w:rsidP="00771E29">
      <w:pPr>
        <w:keepLines w:val="0"/>
        <w:spacing w:line="240" w:lineRule="auto"/>
        <w:ind w:firstLine="851"/>
        <w:rPr>
          <w:sz w:val="24"/>
          <w:szCs w:val="24"/>
        </w:rPr>
      </w:pPr>
      <w:r w:rsidRPr="00514314">
        <w:rPr>
          <w:b/>
          <w:sz w:val="24"/>
          <w:szCs w:val="24"/>
        </w:rPr>
        <w:t>Плотность застройки</w:t>
      </w:r>
      <w:r w:rsidRPr="00514314">
        <w:rPr>
          <w:sz w:val="24"/>
          <w:szCs w:val="24"/>
        </w:rPr>
        <w:t xml:space="preserve">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 </w:t>
      </w:r>
    </w:p>
    <w:p w:rsidR="00771E29" w:rsidRPr="00514314" w:rsidRDefault="00771E29" w:rsidP="00771E29">
      <w:pPr>
        <w:keepLines w:val="0"/>
        <w:spacing w:line="240" w:lineRule="auto"/>
        <w:ind w:firstLine="851"/>
        <w:rPr>
          <w:sz w:val="24"/>
          <w:szCs w:val="24"/>
        </w:rPr>
      </w:pPr>
      <w:r w:rsidRPr="00514314">
        <w:rPr>
          <w:b/>
          <w:sz w:val="24"/>
          <w:szCs w:val="24"/>
        </w:rPr>
        <w:t>Суммарная поэтажная площадь</w:t>
      </w:r>
      <w:r w:rsidRPr="00514314">
        <w:rPr>
          <w:sz w:val="24"/>
          <w:szCs w:val="24"/>
        </w:rPr>
        <w:t xml:space="preserve"> - суммарная площадь всех надземных этажей здания, включающая площади всех помещений этажа (в том числе лоджий, лестничных клеток, лифтовых шахт и другого).</w:t>
      </w:r>
    </w:p>
    <w:p w:rsidR="00771E29" w:rsidRPr="00514314" w:rsidRDefault="00771E29" w:rsidP="00771E29">
      <w:pPr>
        <w:keepLines w:val="0"/>
        <w:spacing w:line="240" w:lineRule="auto"/>
        <w:ind w:firstLine="851"/>
        <w:rPr>
          <w:sz w:val="24"/>
          <w:szCs w:val="24"/>
        </w:rPr>
      </w:pPr>
      <w:r w:rsidRPr="00514314">
        <w:rPr>
          <w:b/>
          <w:sz w:val="24"/>
          <w:szCs w:val="24"/>
        </w:rPr>
        <w:t>Высота здания, строения, сооружения</w:t>
      </w:r>
      <w:r w:rsidRPr="00514314">
        <w:rPr>
          <w:sz w:val="24"/>
          <w:szCs w:val="24"/>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771E29" w:rsidRPr="00514314" w:rsidRDefault="00771E29" w:rsidP="00771E29">
      <w:pPr>
        <w:keepLines w:val="0"/>
        <w:spacing w:line="240" w:lineRule="auto"/>
        <w:ind w:firstLine="851"/>
        <w:rPr>
          <w:sz w:val="24"/>
          <w:szCs w:val="24"/>
        </w:rPr>
      </w:pPr>
      <w:r w:rsidRPr="00514314">
        <w:rPr>
          <w:b/>
          <w:sz w:val="24"/>
          <w:szCs w:val="24"/>
        </w:rPr>
        <w:t>Высота здания (архитектурная)</w:t>
      </w:r>
      <w:r w:rsidRPr="00514314">
        <w:rPr>
          <w:sz w:val="24"/>
          <w:szCs w:val="24"/>
        </w:rPr>
        <w:t xml:space="preserve"> - одна из основных характеристик здания, определяемая количеством этажей или вертикальным линейным размером от проектной отметки земли до наивысшей отметки конструктивного элемента здания: парапет плоской кровли; карниз, конек или фронтон скатной крыши; купол; шпиль; башня, которые устанавливаются для определения высоты при архитектурно-композиционном решении объекта в окружающей среде.</w:t>
      </w:r>
    </w:p>
    <w:p w:rsidR="00771E29" w:rsidRPr="00514314" w:rsidRDefault="00771E29" w:rsidP="00771E29">
      <w:pPr>
        <w:keepLines w:val="0"/>
        <w:spacing w:line="240" w:lineRule="auto"/>
        <w:ind w:firstLine="851"/>
        <w:rPr>
          <w:sz w:val="24"/>
          <w:szCs w:val="24"/>
        </w:rPr>
      </w:pPr>
      <w:r w:rsidRPr="00514314">
        <w:rPr>
          <w:b/>
          <w:sz w:val="24"/>
          <w:szCs w:val="24"/>
        </w:rPr>
        <w:t>Строительство</w:t>
      </w:r>
      <w:r w:rsidRPr="00514314">
        <w:rPr>
          <w:sz w:val="24"/>
          <w:szCs w:val="24"/>
        </w:rPr>
        <w:t xml:space="preserve"> - создание зданий, строений, сооружений (в том числе на месте сносимых объектов капитального строительства).</w:t>
      </w:r>
    </w:p>
    <w:p w:rsidR="00771E29" w:rsidRPr="00514314" w:rsidRDefault="00771E29" w:rsidP="00771E29">
      <w:pPr>
        <w:keepLines w:val="0"/>
        <w:spacing w:line="240" w:lineRule="auto"/>
        <w:ind w:firstLine="851"/>
        <w:rPr>
          <w:sz w:val="24"/>
          <w:szCs w:val="24"/>
        </w:rPr>
      </w:pPr>
      <w:r w:rsidRPr="00514314">
        <w:rPr>
          <w:b/>
          <w:sz w:val="24"/>
          <w:szCs w:val="24"/>
        </w:rPr>
        <w:t>Объект капитального строительства</w:t>
      </w:r>
      <w:r w:rsidRPr="00514314">
        <w:rPr>
          <w:sz w:val="24"/>
          <w:szCs w:val="24"/>
        </w:rPr>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771E29" w:rsidRPr="00514314" w:rsidRDefault="00771E29" w:rsidP="00771E29">
      <w:pPr>
        <w:keepLines w:val="0"/>
        <w:spacing w:line="240" w:lineRule="auto"/>
        <w:ind w:firstLine="851"/>
        <w:rPr>
          <w:sz w:val="24"/>
          <w:szCs w:val="24"/>
        </w:rPr>
      </w:pPr>
      <w:r w:rsidRPr="00514314">
        <w:rPr>
          <w:b/>
          <w:sz w:val="24"/>
          <w:szCs w:val="24"/>
        </w:rPr>
        <w:t>Некапитальный объект (движимая вещь)</w:t>
      </w:r>
      <w:r w:rsidRPr="00514314">
        <w:rPr>
          <w:sz w:val="24"/>
          <w:szCs w:val="24"/>
        </w:rPr>
        <w:t xml:space="preserve"> - временная постройка (ограниченный срок службы не более 10 лет), не обладающая прочной связью с землей, перемещение которой возможно без несоразмерного ущерба ее назначению. Некапитальный объект имеет, как правило, автономное инженерное обеспечение или временное подключение. Некапитальный объект не подлежит классификации по долговечности, ответственности и пожарной опасности зданий и сооружений, экспертизе, а также выдаче разрешения на строительство и ввод в эксплуатацию.</w:t>
      </w:r>
    </w:p>
    <w:p w:rsidR="00771E29" w:rsidRPr="00514314" w:rsidRDefault="00771E29" w:rsidP="00771E29">
      <w:pPr>
        <w:keepLines w:val="0"/>
        <w:spacing w:line="240" w:lineRule="auto"/>
        <w:ind w:firstLine="851"/>
        <w:rPr>
          <w:sz w:val="24"/>
          <w:szCs w:val="24"/>
        </w:rPr>
      </w:pPr>
      <w:r w:rsidRPr="00514314">
        <w:rPr>
          <w:b/>
          <w:sz w:val="24"/>
          <w:szCs w:val="24"/>
        </w:rPr>
        <w:t>Линейные объекты</w:t>
      </w:r>
      <w:r w:rsidRPr="00514314">
        <w:rPr>
          <w:sz w:val="24"/>
          <w:szCs w:val="24"/>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771E29" w:rsidRPr="00514314" w:rsidRDefault="00771E29" w:rsidP="00771E29">
      <w:pPr>
        <w:keepLines w:val="0"/>
        <w:spacing w:line="240" w:lineRule="auto"/>
        <w:ind w:firstLine="851"/>
        <w:rPr>
          <w:sz w:val="24"/>
          <w:szCs w:val="24"/>
        </w:rPr>
      </w:pPr>
      <w:r w:rsidRPr="00514314">
        <w:rPr>
          <w:b/>
          <w:sz w:val="24"/>
          <w:szCs w:val="24"/>
        </w:rPr>
        <w:t>Реконструкция объектов капитального строительства (за исключением линейных объектов)</w:t>
      </w:r>
      <w:r w:rsidRPr="00514314">
        <w:rPr>
          <w:sz w:val="24"/>
          <w:szCs w:val="24"/>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p>
    <w:p w:rsidR="00771E29" w:rsidRPr="00514314" w:rsidRDefault="00771E29" w:rsidP="00771E29">
      <w:pPr>
        <w:keepLines w:val="0"/>
        <w:spacing w:line="240" w:lineRule="auto"/>
        <w:ind w:firstLine="851"/>
        <w:rPr>
          <w:sz w:val="24"/>
          <w:szCs w:val="24"/>
        </w:rPr>
      </w:pPr>
      <w:r w:rsidRPr="00514314">
        <w:rPr>
          <w:b/>
          <w:sz w:val="24"/>
          <w:szCs w:val="24"/>
        </w:rPr>
        <w:t>Реконструкция линейных объектов</w:t>
      </w:r>
      <w:r w:rsidRPr="00514314">
        <w:rPr>
          <w:sz w:val="24"/>
          <w:szCs w:val="24"/>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771E29" w:rsidRPr="00514314" w:rsidRDefault="00771E29" w:rsidP="00771E29">
      <w:pPr>
        <w:keepLines w:val="0"/>
        <w:spacing w:line="240" w:lineRule="auto"/>
        <w:ind w:firstLine="851"/>
        <w:rPr>
          <w:sz w:val="24"/>
          <w:szCs w:val="24"/>
        </w:rPr>
      </w:pPr>
      <w:r w:rsidRPr="00514314">
        <w:rPr>
          <w:b/>
          <w:sz w:val="24"/>
          <w:szCs w:val="24"/>
        </w:rPr>
        <w:t>Капитальный ремонт объектов капитального строительства (за исключением линейных объектов)</w:t>
      </w:r>
      <w:r w:rsidRPr="00514314">
        <w:rPr>
          <w:sz w:val="24"/>
          <w:szCs w:val="24"/>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771E29" w:rsidRPr="00514314" w:rsidRDefault="00771E29" w:rsidP="00771E29">
      <w:pPr>
        <w:keepLines w:val="0"/>
        <w:spacing w:line="240" w:lineRule="auto"/>
        <w:ind w:firstLine="851"/>
        <w:rPr>
          <w:sz w:val="24"/>
          <w:szCs w:val="24"/>
        </w:rPr>
      </w:pPr>
      <w:r w:rsidRPr="00514314">
        <w:rPr>
          <w:b/>
          <w:sz w:val="24"/>
          <w:szCs w:val="24"/>
        </w:rPr>
        <w:t>Капитальный ремонт линейных объектов</w:t>
      </w:r>
      <w:r w:rsidRPr="00514314">
        <w:rPr>
          <w:sz w:val="24"/>
          <w:szCs w:val="24"/>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771E29" w:rsidRPr="00514314" w:rsidRDefault="00771E29" w:rsidP="00771E29">
      <w:pPr>
        <w:keepLines w:val="0"/>
        <w:spacing w:line="240" w:lineRule="auto"/>
        <w:ind w:firstLine="851"/>
        <w:rPr>
          <w:sz w:val="24"/>
          <w:szCs w:val="24"/>
        </w:rPr>
      </w:pPr>
      <w:r w:rsidRPr="00514314">
        <w:rPr>
          <w:b/>
          <w:sz w:val="24"/>
          <w:szCs w:val="24"/>
        </w:rPr>
        <w:t>Инженерные изыскания</w:t>
      </w:r>
      <w:r w:rsidRPr="00514314">
        <w:rPr>
          <w:sz w:val="24"/>
          <w:szCs w:val="24"/>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771E29" w:rsidRPr="00514314" w:rsidRDefault="00771E29" w:rsidP="00771E29">
      <w:pPr>
        <w:keepLines w:val="0"/>
        <w:spacing w:line="240" w:lineRule="auto"/>
        <w:ind w:firstLine="851"/>
        <w:rPr>
          <w:sz w:val="24"/>
          <w:szCs w:val="24"/>
        </w:rPr>
      </w:pPr>
      <w:r w:rsidRPr="00514314">
        <w:rPr>
          <w:b/>
          <w:sz w:val="24"/>
          <w:szCs w:val="24"/>
        </w:rPr>
        <w:t>Застройщик</w:t>
      </w:r>
      <w:r w:rsidRPr="00514314">
        <w:rPr>
          <w:sz w:val="24"/>
          <w:szCs w:val="24"/>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514314">
        <w:rPr>
          <w:sz w:val="24"/>
          <w:szCs w:val="24"/>
        </w:rPr>
        <w:t>Росатом</w:t>
      </w:r>
      <w:proofErr w:type="spellEnd"/>
      <w:r w:rsidRPr="00514314">
        <w:rPr>
          <w:sz w:val="24"/>
          <w:szCs w:val="24"/>
        </w:rPr>
        <w:t>", Государственная корпорация по космической деятельности "</w:t>
      </w:r>
      <w:proofErr w:type="spellStart"/>
      <w:r w:rsidRPr="00514314">
        <w:rPr>
          <w:sz w:val="24"/>
          <w:szCs w:val="24"/>
        </w:rPr>
        <w:t>Роскосмос</w:t>
      </w:r>
      <w:proofErr w:type="spellEnd"/>
      <w:r w:rsidRPr="00514314">
        <w:rPr>
          <w:sz w:val="24"/>
          <w:szCs w:val="24"/>
        </w:rP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771E29" w:rsidRPr="00514314" w:rsidRDefault="00771E29" w:rsidP="00771E29">
      <w:pPr>
        <w:keepLines w:val="0"/>
        <w:spacing w:line="240" w:lineRule="auto"/>
        <w:ind w:firstLine="851"/>
        <w:rPr>
          <w:sz w:val="24"/>
          <w:szCs w:val="24"/>
        </w:rPr>
      </w:pPr>
      <w:r w:rsidRPr="00514314">
        <w:rPr>
          <w:b/>
          <w:sz w:val="24"/>
          <w:szCs w:val="24"/>
        </w:rPr>
        <w:t>Объекты федерального значения</w:t>
      </w:r>
      <w:r w:rsidRPr="00514314">
        <w:rPr>
          <w:sz w:val="24"/>
          <w:szCs w:val="24"/>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Российской Федерации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771E29" w:rsidRPr="00514314" w:rsidRDefault="00771E29" w:rsidP="00771E29">
      <w:pPr>
        <w:keepLines w:val="0"/>
        <w:spacing w:line="240" w:lineRule="auto"/>
        <w:ind w:firstLine="851"/>
        <w:rPr>
          <w:sz w:val="24"/>
          <w:szCs w:val="24"/>
        </w:rPr>
      </w:pPr>
      <w:r w:rsidRPr="00514314">
        <w:rPr>
          <w:b/>
          <w:sz w:val="24"/>
          <w:szCs w:val="24"/>
        </w:rPr>
        <w:t>Объекты регионального значения</w:t>
      </w:r>
      <w:r w:rsidRPr="00514314">
        <w:rPr>
          <w:sz w:val="24"/>
          <w:szCs w:val="24"/>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Российской Федерации областях, подлежащих отображению на схеме территориального планирования субъекта Российской Федерации, определяются законом Краснодарского края.</w:t>
      </w:r>
    </w:p>
    <w:p w:rsidR="00771E29" w:rsidRPr="00514314" w:rsidRDefault="00771E29" w:rsidP="00771E29">
      <w:pPr>
        <w:keepLines w:val="0"/>
        <w:spacing w:line="240" w:lineRule="auto"/>
        <w:ind w:firstLine="851"/>
        <w:rPr>
          <w:sz w:val="24"/>
          <w:szCs w:val="24"/>
        </w:rPr>
      </w:pPr>
      <w:r w:rsidRPr="00514314">
        <w:rPr>
          <w:b/>
          <w:sz w:val="24"/>
          <w:szCs w:val="24"/>
        </w:rPr>
        <w:t>Объекты местного значения</w:t>
      </w:r>
      <w:r w:rsidRPr="00514314">
        <w:rPr>
          <w:sz w:val="24"/>
          <w:szCs w:val="24"/>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Российской Федерации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Краснодарского края.</w:t>
      </w:r>
    </w:p>
    <w:p w:rsidR="00771E29" w:rsidRPr="00514314" w:rsidRDefault="00771E29" w:rsidP="00771E29">
      <w:pPr>
        <w:keepLines w:val="0"/>
        <w:spacing w:line="240" w:lineRule="auto"/>
        <w:ind w:firstLine="851"/>
        <w:rPr>
          <w:sz w:val="24"/>
          <w:szCs w:val="24"/>
        </w:rPr>
      </w:pPr>
      <w:r w:rsidRPr="00514314">
        <w:rPr>
          <w:b/>
          <w:sz w:val="24"/>
          <w:szCs w:val="24"/>
        </w:rPr>
        <w:t>Технический заказчик</w:t>
      </w:r>
      <w:r w:rsidRPr="00514314">
        <w:rPr>
          <w:sz w:val="24"/>
          <w:szCs w:val="24"/>
        </w:rPr>
        <w:t xml:space="preserve"> - 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Градостроительным кодексом Российской Федерации. Застройщик вправе осуществлять функции технического заказчика самостоятельно.</w:t>
      </w:r>
    </w:p>
    <w:p w:rsidR="00771E29" w:rsidRPr="00514314" w:rsidRDefault="00771E29" w:rsidP="00771E29">
      <w:pPr>
        <w:keepLines w:val="0"/>
        <w:spacing w:line="240" w:lineRule="auto"/>
        <w:ind w:firstLine="851"/>
        <w:rPr>
          <w:sz w:val="24"/>
          <w:szCs w:val="24"/>
        </w:rPr>
      </w:pPr>
      <w:r w:rsidRPr="00514314">
        <w:rPr>
          <w:b/>
          <w:sz w:val="24"/>
          <w:szCs w:val="24"/>
        </w:rPr>
        <w:t>Программы комплексного развития систем коммунальной инфраструктуры поселения, городского округа</w:t>
      </w:r>
      <w:r w:rsidRPr="00514314">
        <w:rPr>
          <w:sz w:val="24"/>
          <w:szCs w:val="24"/>
        </w:rPr>
        <w:t xml:space="preserve"> -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Российской Федерации,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771E29" w:rsidRPr="00514314" w:rsidRDefault="00771E29" w:rsidP="00771E29">
      <w:pPr>
        <w:keepLines w:val="0"/>
        <w:spacing w:line="240" w:lineRule="auto"/>
        <w:ind w:firstLine="851"/>
        <w:rPr>
          <w:sz w:val="24"/>
          <w:szCs w:val="24"/>
        </w:rPr>
      </w:pPr>
      <w:r w:rsidRPr="00514314">
        <w:rPr>
          <w:b/>
          <w:sz w:val="24"/>
          <w:szCs w:val="24"/>
        </w:rPr>
        <w:t>Система коммунальной инфраструктуры</w:t>
      </w:r>
      <w:r w:rsidRPr="00514314">
        <w:rPr>
          <w:sz w:val="24"/>
          <w:szCs w:val="24"/>
        </w:rPr>
        <w:t xml:space="preserve">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771E29" w:rsidRPr="00514314" w:rsidRDefault="00771E29" w:rsidP="00771E29">
      <w:pPr>
        <w:keepLines w:val="0"/>
        <w:spacing w:line="240" w:lineRule="auto"/>
        <w:ind w:firstLine="851"/>
        <w:rPr>
          <w:sz w:val="24"/>
          <w:szCs w:val="24"/>
        </w:rPr>
      </w:pPr>
      <w:r w:rsidRPr="00514314">
        <w:rPr>
          <w:b/>
          <w:sz w:val="24"/>
          <w:szCs w:val="24"/>
        </w:rPr>
        <w:t>Транспортно-пересадочный узел</w:t>
      </w:r>
      <w:r w:rsidRPr="00514314">
        <w:rPr>
          <w:sz w:val="24"/>
          <w:szCs w:val="24"/>
        </w:rPr>
        <w:t xml:space="preserve">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771E29" w:rsidRPr="00514314" w:rsidRDefault="00771E29" w:rsidP="00771E29">
      <w:pPr>
        <w:keepLines w:val="0"/>
        <w:spacing w:line="240" w:lineRule="auto"/>
        <w:ind w:firstLine="851"/>
        <w:rPr>
          <w:sz w:val="24"/>
          <w:szCs w:val="24"/>
        </w:rPr>
      </w:pPr>
      <w:r w:rsidRPr="00514314">
        <w:rPr>
          <w:b/>
          <w:sz w:val="24"/>
          <w:szCs w:val="24"/>
        </w:rPr>
        <w:t>Нормативы градостроительного проектирования</w:t>
      </w:r>
      <w:r w:rsidRPr="00514314">
        <w:rPr>
          <w:sz w:val="24"/>
          <w:szCs w:val="24"/>
        </w:rPr>
        <w:t xml:space="preserve">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Градостроительного кодекса Российской Федерации,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771E29" w:rsidRPr="00514314" w:rsidRDefault="00771E29" w:rsidP="00771E29">
      <w:pPr>
        <w:keepLines w:val="0"/>
        <w:spacing w:line="240" w:lineRule="auto"/>
        <w:ind w:firstLine="851"/>
        <w:rPr>
          <w:sz w:val="24"/>
          <w:szCs w:val="24"/>
        </w:rPr>
      </w:pPr>
      <w:r w:rsidRPr="00514314">
        <w:rPr>
          <w:b/>
          <w:sz w:val="24"/>
          <w:szCs w:val="24"/>
        </w:rPr>
        <w:t>Программы комплексного развития транспортной инфраструктуры поселения, городского округа</w:t>
      </w:r>
      <w:r w:rsidRPr="00514314">
        <w:rPr>
          <w:sz w:val="24"/>
          <w:szCs w:val="24"/>
        </w:rPr>
        <w:t xml:space="preserve">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Российской Федерации,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771E29" w:rsidRPr="00514314" w:rsidRDefault="00771E29" w:rsidP="00771E29">
      <w:pPr>
        <w:keepLines w:val="0"/>
        <w:spacing w:line="240" w:lineRule="auto"/>
        <w:ind w:firstLine="851"/>
        <w:rPr>
          <w:sz w:val="24"/>
          <w:szCs w:val="24"/>
        </w:rPr>
      </w:pPr>
      <w:r w:rsidRPr="00514314">
        <w:rPr>
          <w:b/>
          <w:sz w:val="24"/>
          <w:szCs w:val="24"/>
        </w:rPr>
        <w:t>Программы комплексного развития социальной инфраструктуры поселения, городского округа</w:t>
      </w:r>
      <w:r w:rsidRPr="00514314">
        <w:rPr>
          <w:sz w:val="24"/>
          <w:szCs w:val="24"/>
        </w:rPr>
        <w:t xml:space="preserve">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Российской Федерации,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rsidR="00771E29" w:rsidRPr="00514314" w:rsidRDefault="00771E29" w:rsidP="00771E29">
      <w:pPr>
        <w:keepLines w:val="0"/>
        <w:spacing w:line="240" w:lineRule="auto"/>
        <w:ind w:firstLine="851"/>
        <w:rPr>
          <w:sz w:val="24"/>
          <w:szCs w:val="24"/>
        </w:rPr>
      </w:pPr>
      <w:r w:rsidRPr="00514314">
        <w:rPr>
          <w:b/>
          <w:sz w:val="24"/>
          <w:szCs w:val="24"/>
        </w:rPr>
        <w:t>Машино-место</w:t>
      </w:r>
      <w:r w:rsidRPr="00514314">
        <w:rPr>
          <w:sz w:val="24"/>
          <w:szCs w:val="24"/>
        </w:rPr>
        <w:t xml:space="preserve">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771E29" w:rsidRPr="00514314" w:rsidRDefault="00771E29" w:rsidP="00771E29">
      <w:pPr>
        <w:keepLines w:val="0"/>
        <w:spacing w:line="240" w:lineRule="auto"/>
        <w:ind w:firstLine="851"/>
        <w:rPr>
          <w:sz w:val="24"/>
          <w:szCs w:val="24"/>
        </w:rPr>
      </w:pPr>
      <w:r w:rsidRPr="00514314">
        <w:rPr>
          <w:b/>
          <w:sz w:val="24"/>
          <w:szCs w:val="24"/>
        </w:rPr>
        <w:t>Деятельность по комплексному и устойчивому развитию территории</w:t>
      </w:r>
      <w:r w:rsidRPr="00514314">
        <w:rPr>
          <w:sz w:val="24"/>
          <w:szCs w:val="24"/>
        </w:rPr>
        <w:t xml:space="preserve">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771E29" w:rsidRPr="00514314" w:rsidRDefault="00771E29" w:rsidP="00771E29">
      <w:pPr>
        <w:keepLines w:val="0"/>
        <w:spacing w:line="240" w:lineRule="auto"/>
        <w:ind w:firstLine="851"/>
        <w:rPr>
          <w:sz w:val="24"/>
          <w:szCs w:val="24"/>
        </w:rPr>
      </w:pPr>
      <w:r w:rsidRPr="00514314">
        <w:rPr>
          <w:b/>
          <w:sz w:val="24"/>
          <w:szCs w:val="24"/>
        </w:rPr>
        <w:t>Элемент планировочной структуры</w:t>
      </w:r>
      <w:r w:rsidRPr="00514314">
        <w:rPr>
          <w:sz w:val="24"/>
          <w:szCs w:val="24"/>
        </w:rPr>
        <w:t xml:space="preserve"> - часть территории поселения, городского округа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771E29" w:rsidRPr="00514314" w:rsidRDefault="00771E29" w:rsidP="00771E29">
      <w:pPr>
        <w:keepLines w:val="0"/>
        <w:spacing w:line="240" w:lineRule="auto"/>
        <w:ind w:firstLine="851"/>
        <w:rPr>
          <w:sz w:val="24"/>
          <w:szCs w:val="24"/>
        </w:rPr>
      </w:pPr>
      <w:r w:rsidRPr="00514314">
        <w:rPr>
          <w:b/>
          <w:sz w:val="24"/>
          <w:szCs w:val="24"/>
        </w:rPr>
        <w:t>Микрорайон (квартал)</w:t>
      </w:r>
      <w:r w:rsidRPr="00514314">
        <w:rPr>
          <w:sz w:val="24"/>
          <w:szCs w:val="24"/>
        </w:rPr>
        <w:t xml:space="preserve"> - структурный элемент жилой застройки.</w:t>
      </w:r>
    </w:p>
    <w:p w:rsidR="00771E29" w:rsidRPr="00514314" w:rsidRDefault="00771E29" w:rsidP="00771E29">
      <w:pPr>
        <w:keepLines w:val="0"/>
        <w:spacing w:line="240" w:lineRule="auto"/>
        <w:ind w:firstLine="851"/>
        <w:rPr>
          <w:sz w:val="24"/>
          <w:szCs w:val="24"/>
        </w:rPr>
      </w:pPr>
      <w:r w:rsidRPr="00514314">
        <w:rPr>
          <w:b/>
          <w:sz w:val="24"/>
          <w:szCs w:val="24"/>
        </w:rPr>
        <w:t>Жилой район</w:t>
      </w:r>
      <w:r w:rsidRPr="00514314">
        <w:rPr>
          <w:sz w:val="24"/>
          <w:szCs w:val="24"/>
        </w:rPr>
        <w:t xml:space="preserve"> - структурный элемент селитебной территории.</w:t>
      </w:r>
    </w:p>
    <w:p w:rsidR="00771E29" w:rsidRPr="00514314" w:rsidRDefault="00771E29" w:rsidP="00771E29">
      <w:pPr>
        <w:keepLines w:val="0"/>
        <w:spacing w:line="240" w:lineRule="auto"/>
        <w:ind w:firstLine="851"/>
        <w:rPr>
          <w:sz w:val="24"/>
          <w:szCs w:val="24"/>
        </w:rPr>
      </w:pPr>
      <w:r w:rsidRPr="00514314">
        <w:rPr>
          <w:b/>
          <w:sz w:val="24"/>
          <w:szCs w:val="24"/>
        </w:rPr>
        <w:t>Улица</w:t>
      </w:r>
      <w:r w:rsidRPr="00514314">
        <w:rPr>
          <w:sz w:val="24"/>
          <w:szCs w:val="24"/>
        </w:rPr>
        <w:t xml:space="preserve">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771E29" w:rsidRPr="00514314" w:rsidRDefault="00771E29" w:rsidP="00771E29">
      <w:pPr>
        <w:keepLines w:val="0"/>
        <w:spacing w:line="240" w:lineRule="auto"/>
        <w:ind w:firstLine="851"/>
        <w:rPr>
          <w:sz w:val="24"/>
          <w:szCs w:val="24"/>
        </w:rPr>
      </w:pPr>
      <w:r w:rsidRPr="00514314">
        <w:rPr>
          <w:b/>
          <w:sz w:val="24"/>
          <w:szCs w:val="24"/>
        </w:rPr>
        <w:t xml:space="preserve">Дорога </w:t>
      </w:r>
      <w:r w:rsidRPr="00514314">
        <w:rPr>
          <w:sz w:val="24"/>
          <w:szCs w:val="24"/>
        </w:rPr>
        <w:t>-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771E29" w:rsidRPr="00514314" w:rsidRDefault="00771E29" w:rsidP="00771E29">
      <w:pPr>
        <w:keepLines w:val="0"/>
        <w:spacing w:line="240" w:lineRule="auto"/>
        <w:ind w:firstLine="851"/>
        <w:rPr>
          <w:sz w:val="24"/>
          <w:szCs w:val="24"/>
        </w:rPr>
      </w:pPr>
      <w:r w:rsidRPr="00514314">
        <w:rPr>
          <w:b/>
          <w:sz w:val="24"/>
          <w:szCs w:val="24"/>
        </w:rPr>
        <w:t>Пешеходная зона</w:t>
      </w:r>
      <w:r w:rsidRPr="00514314">
        <w:rPr>
          <w:sz w:val="24"/>
          <w:szCs w:val="24"/>
        </w:rPr>
        <w:t xml:space="preserve"> - территория, предназначенная для передвижения пешеходов.</w:t>
      </w:r>
    </w:p>
    <w:p w:rsidR="00771E29" w:rsidRPr="00514314" w:rsidRDefault="00771E29" w:rsidP="00771E29">
      <w:pPr>
        <w:keepLines w:val="0"/>
        <w:spacing w:line="240" w:lineRule="auto"/>
        <w:ind w:firstLine="851"/>
        <w:rPr>
          <w:sz w:val="24"/>
          <w:szCs w:val="24"/>
        </w:rPr>
      </w:pPr>
      <w:r w:rsidRPr="00514314">
        <w:rPr>
          <w:b/>
          <w:sz w:val="24"/>
          <w:szCs w:val="24"/>
        </w:rPr>
        <w:t>Здание жилое многоквартирное</w:t>
      </w:r>
      <w:r w:rsidRPr="00514314">
        <w:rPr>
          <w:sz w:val="24"/>
          <w:szCs w:val="24"/>
        </w:rPr>
        <w:t xml:space="preserve"> - жилое здание, в котором квартиры имеют общие </w:t>
      </w:r>
      <w:proofErr w:type="spellStart"/>
      <w:r w:rsidRPr="00514314">
        <w:rPr>
          <w:sz w:val="24"/>
          <w:szCs w:val="24"/>
        </w:rPr>
        <w:t>внеквартирные</w:t>
      </w:r>
      <w:proofErr w:type="spellEnd"/>
      <w:r w:rsidRPr="00514314">
        <w:rPr>
          <w:sz w:val="24"/>
          <w:szCs w:val="24"/>
        </w:rPr>
        <w:t xml:space="preserve"> помещения и инженерные системы.</w:t>
      </w:r>
    </w:p>
    <w:p w:rsidR="00771E29" w:rsidRPr="00514314" w:rsidRDefault="00771E29" w:rsidP="00771E29">
      <w:pPr>
        <w:keepLines w:val="0"/>
        <w:spacing w:line="240" w:lineRule="auto"/>
        <w:ind w:firstLine="851"/>
        <w:rPr>
          <w:sz w:val="24"/>
          <w:szCs w:val="24"/>
        </w:rPr>
      </w:pPr>
      <w:r w:rsidRPr="00514314">
        <w:rPr>
          <w:b/>
          <w:sz w:val="24"/>
          <w:szCs w:val="24"/>
        </w:rPr>
        <w:t>Здание жилое многоквартирное секционного типа</w:t>
      </w:r>
      <w:r w:rsidRPr="00514314">
        <w:rPr>
          <w:sz w:val="24"/>
          <w:szCs w:val="24"/>
        </w:rPr>
        <w:t xml:space="preserve">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 </w:t>
      </w:r>
    </w:p>
    <w:p w:rsidR="00771E29" w:rsidRPr="00514314" w:rsidRDefault="00771E29" w:rsidP="00771E29">
      <w:pPr>
        <w:keepLines w:val="0"/>
        <w:spacing w:line="240" w:lineRule="auto"/>
        <w:ind w:firstLine="851"/>
        <w:rPr>
          <w:sz w:val="24"/>
          <w:szCs w:val="24"/>
        </w:rPr>
      </w:pPr>
      <w:r w:rsidRPr="00514314">
        <w:rPr>
          <w:b/>
          <w:sz w:val="24"/>
          <w:szCs w:val="24"/>
        </w:rPr>
        <w:t>Секция жилого здания</w:t>
      </w:r>
      <w:r w:rsidRPr="00514314">
        <w:rPr>
          <w:sz w:val="24"/>
          <w:szCs w:val="24"/>
        </w:rPr>
        <w:t xml:space="preserve"> - часть здания, квартиры которой имеют выход на одну лестничную клетку непосредственно или через коридор и отделенная от других частей здания глухой стеной;</w:t>
      </w:r>
    </w:p>
    <w:p w:rsidR="00771E29" w:rsidRPr="00514314" w:rsidRDefault="00771E29" w:rsidP="00771E29">
      <w:pPr>
        <w:keepLines w:val="0"/>
        <w:spacing w:line="240" w:lineRule="auto"/>
        <w:ind w:firstLine="851"/>
        <w:rPr>
          <w:sz w:val="24"/>
          <w:szCs w:val="24"/>
        </w:rPr>
      </w:pPr>
      <w:r w:rsidRPr="00514314">
        <w:rPr>
          <w:b/>
          <w:sz w:val="24"/>
          <w:szCs w:val="24"/>
        </w:rPr>
        <w:t>Здание жилое многоквартирное галерейного типа</w:t>
      </w:r>
      <w:r w:rsidRPr="00514314">
        <w:rPr>
          <w:sz w:val="24"/>
          <w:szCs w:val="24"/>
        </w:rPr>
        <w:t xml:space="preserve"> - здание, в котором все квартиры этажа имеют выходы через общую галерею не менее чем на две лестницы.</w:t>
      </w:r>
    </w:p>
    <w:p w:rsidR="00771E29" w:rsidRPr="00514314" w:rsidRDefault="00771E29" w:rsidP="00771E29">
      <w:pPr>
        <w:keepLines w:val="0"/>
        <w:spacing w:line="240" w:lineRule="auto"/>
        <w:ind w:firstLine="851"/>
        <w:rPr>
          <w:sz w:val="24"/>
          <w:szCs w:val="24"/>
        </w:rPr>
      </w:pPr>
      <w:r w:rsidRPr="00514314">
        <w:rPr>
          <w:b/>
          <w:sz w:val="24"/>
          <w:szCs w:val="24"/>
        </w:rPr>
        <w:t>Здание жилое многоквартирное коридорного типа</w:t>
      </w:r>
      <w:r w:rsidRPr="00514314">
        <w:rPr>
          <w:sz w:val="24"/>
          <w:szCs w:val="24"/>
        </w:rPr>
        <w:t xml:space="preserve"> - здание, в котором все квартиры этажа имеют выходы через общий коридор не менее чем на две лестницы.</w:t>
      </w:r>
    </w:p>
    <w:p w:rsidR="00771E29" w:rsidRPr="00514314" w:rsidRDefault="00771E29" w:rsidP="00771E29">
      <w:pPr>
        <w:keepLines w:val="0"/>
        <w:spacing w:line="240" w:lineRule="auto"/>
        <w:ind w:firstLine="851"/>
        <w:rPr>
          <w:sz w:val="24"/>
          <w:szCs w:val="24"/>
        </w:rPr>
      </w:pPr>
      <w:r w:rsidRPr="00514314">
        <w:rPr>
          <w:b/>
          <w:sz w:val="24"/>
          <w:szCs w:val="24"/>
        </w:rPr>
        <w:t>Блокированный жилой дом (дом жилой блокированной застройки)</w:t>
      </w:r>
      <w:r w:rsidRPr="00514314">
        <w:rPr>
          <w:sz w:val="24"/>
          <w:szCs w:val="24"/>
        </w:rPr>
        <w:t xml:space="preserve"> - Жилые дома блокированной застройки -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имеют общую стену (общие стены) без проемов с соседним блоком или соседними блоками, расположены на отдельном земельном участке и имеют выход на территорию общего пользования.</w:t>
      </w:r>
    </w:p>
    <w:p w:rsidR="00771E29" w:rsidRPr="00514314" w:rsidRDefault="00771E29" w:rsidP="00771E29">
      <w:pPr>
        <w:keepLines w:val="0"/>
        <w:spacing w:line="240" w:lineRule="auto"/>
        <w:ind w:firstLine="851"/>
        <w:rPr>
          <w:sz w:val="24"/>
          <w:szCs w:val="24"/>
        </w:rPr>
      </w:pPr>
      <w:r w:rsidRPr="00514314">
        <w:rPr>
          <w:b/>
          <w:sz w:val="24"/>
          <w:szCs w:val="24"/>
        </w:rPr>
        <w:t>Одноквартирный жилой дом</w:t>
      </w:r>
      <w:r w:rsidRPr="00514314">
        <w:rPr>
          <w:sz w:val="24"/>
          <w:szCs w:val="24"/>
        </w:rPr>
        <w:t xml:space="preserve"> – жилой дом, предназначенный для проживания одной семьи и имеющий </w:t>
      </w:r>
      <w:proofErr w:type="spellStart"/>
      <w:r w:rsidRPr="00514314">
        <w:rPr>
          <w:sz w:val="24"/>
          <w:szCs w:val="24"/>
        </w:rPr>
        <w:t>приквартирный</w:t>
      </w:r>
      <w:proofErr w:type="spellEnd"/>
      <w:r w:rsidRPr="00514314">
        <w:rPr>
          <w:sz w:val="24"/>
          <w:szCs w:val="24"/>
        </w:rPr>
        <w:t xml:space="preserve"> участок.</w:t>
      </w:r>
    </w:p>
    <w:p w:rsidR="00771E29" w:rsidRPr="00514314" w:rsidRDefault="00771E29" w:rsidP="00771E29">
      <w:pPr>
        <w:keepLines w:val="0"/>
        <w:spacing w:line="240" w:lineRule="auto"/>
        <w:ind w:firstLine="851"/>
        <w:rPr>
          <w:sz w:val="24"/>
          <w:szCs w:val="24"/>
        </w:rPr>
      </w:pPr>
      <w:proofErr w:type="spellStart"/>
      <w:r w:rsidRPr="00514314">
        <w:rPr>
          <w:b/>
          <w:sz w:val="24"/>
          <w:szCs w:val="24"/>
        </w:rPr>
        <w:t>Приквартирный</w:t>
      </w:r>
      <w:proofErr w:type="spellEnd"/>
      <w:r w:rsidRPr="00514314">
        <w:rPr>
          <w:b/>
          <w:sz w:val="24"/>
          <w:szCs w:val="24"/>
        </w:rPr>
        <w:t xml:space="preserve"> участок</w:t>
      </w:r>
      <w:r w:rsidRPr="00514314">
        <w:rPr>
          <w:sz w:val="24"/>
          <w:szCs w:val="24"/>
        </w:rPr>
        <w:t xml:space="preserve"> - земельный участок, примыкающий к жилому зданию (квартире) с непосредственным выходом на него.</w:t>
      </w:r>
    </w:p>
    <w:p w:rsidR="00771E29" w:rsidRPr="00514314" w:rsidRDefault="00771E29" w:rsidP="00771E29">
      <w:pPr>
        <w:keepLines w:val="0"/>
        <w:spacing w:line="240" w:lineRule="auto"/>
        <w:ind w:firstLine="851"/>
        <w:rPr>
          <w:sz w:val="24"/>
          <w:szCs w:val="24"/>
        </w:rPr>
      </w:pPr>
      <w:r w:rsidRPr="00514314">
        <w:rPr>
          <w:b/>
          <w:sz w:val="24"/>
          <w:szCs w:val="24"/>
        </w:rPr>
        <w:t>Индивидуальный жилой дом</w:t>
      </w:r>
      <w:r w:rsidRPr="00514314">
        <w:rPr>
          <w:sz w:val="24"/>
          <w:szCs w:val="24"/>
        </w:rPr>
        <w:t xml:space="preserve"> – отдельно стоящий жилой дом с количеством этажей не более трех, предназначенный для проживания одной семьи.</w:t>
      </w:r>
    </w:p>
    <w:p w:rsidR="00771E29" w:rsidRPr="00514314" w:rsidRDefault="00771E29" w:rsidP="00771E29">
      <w:pPr>
        <w:keepLines w:val="0"/>
        <w:spacing w:line="240" w:lineRule="auto"/>
        <w:ind w:firstLine="851"/>
        <w:rPr>
          <w:sz w:val="24"/>
          <w:szCs w:val="24"/>
        </w:rPr>
      </w:pPr>
      <w:r w:rsidRPr="00514314">
        <w:rPr>
          <w:b/>
          <w:sz w:val="24"/>
          <w:szCs w:val="24"/>
        </w:rPr>
        <w:t>Этаж надземный</w:t>
      </w:r>
      <w:r w:rsidRPr="00514314">
        <w:rPr>
          <w:sz w:val="24"/>
          <w:szCs w:val="24"/>
        </w:rPr>
        <w:t xml:space="preserve"> - этаж с отметкой пола помещений не ниже планировочной отметки земли.</w:t>
      </w:r>
    </w:p>
    <w:p w:rsidR="00771E29" w:rsidRPr="00514314" w:rsidRDefault="00771E29" w:rsidP="00771E29">
      <w:pPr>
        <w:keepLines w:val="0"/>
        <w:spacing w:line="240" w:lineRule="auto"/>
        <w:ind w:firstLine="851"/>
        <w:rPr>
          <w:sz w:val="24"/>
          <w:szCs w:val="24"/>
        </w:rPr>
      </w:pPr>
      <w:r w:rsidRPr="00514314">
        <w:rPr>
          <w:b/>
          <w:sz w:val="24"/>
          <w:szCs w:val="24"/>
        </w:rPr>
        <w:t>Этаж подземный</w:t>
      </w:r>
      <w:r w:rsidRPr="00514314">
        <w:rPr>
          <w:sz w:val="24"/>
          <w:szCs w:val="24"/>
        </w:rPr>
        <w:t xml:space="preserve"> - этаж с отметкой пола помещений ниже планировочной отметки земли на всю высоту помещений.</w:t>
      </w:r>
    </w:p>
    <w:p w:rsidR="00771E29" w:rsidRPr="00514314" w:rsidRDefault="00771E29" w:rsidP="00771E29">
      <w:pPr>
        <w:keepLines w:val="0"/>
        <w:spacing w:line="240" w:lineRule="auto"/>
        <w:ind w:firstLine="851"/>
        <w:rPr>
          <w:sz w:val="24"/>
          <w:szCs w:val="24"/>
        </w:rPr>
      </w:pPr>
      <w:r w:rsidRPr="00514314">
        <w:rPr>
          <w:b/>
          <w:sz w:val="24"/>
          <w:szCs w:val="24"/>
        </w:rPr>
        <w:t>Этаж первый</w:t>
      </w:r>
      <w:r w:rsidRPr="00514314">
        <w:rPr>
          <w:sz w:val="24"/>
          <w:szCs w:val="24"/>
        </w:rPr>
        <w:t xml:space="preserve"> - нижний надземный этаж здания.</w:t>
      </w:r>
    </w:p>
    <w:p w:rsidR="00771E29" w:rsidRPr="00514314" w:rsidRDefault="00771E29" w:rsidP="00771E29">
      <w:pPr>
        <w:keepLines w:val="0"/>
        <w:spacing w:line="240" w:lineRule="auto"/>
        <w:ind w:firstLine="851"/>
        <w:rPr>
          <w:sz w:val="24"/>
          <w:szCs w:val="24"/>
        </w:rPr>
      </w:pPr>
      <w:r w:rsidRPr="00514314">
        <w:rPr>
          <w:b/>
          <w:sz w:val="24"/>
          <w:szCs w:val="24"/>
        </w:rPr>
        <w:t>Этаж цокольный</w:t>
      </w:r>
      <w:r w:rsidRPr="00514314">
        <w:rPr>
          <w:sz w:val="24"/>
          <w:szCs w:val="24"/>
        </w:rPr>
        <w:t xml:space="preserve"> - этаж с отметкой пола помещений ниже планировочной отметки земли на высоту не более половины высоты помещений.</w:t>
      </w:r>
    </w:p>
    <w:p w:rsidR="00771E29" w:rsidRPr="00514314" w:rsidRDefault="00771E29" w:rsidP="00771E29">
      <w:pPr>
        <w:keepLines w:val="0"/>
        <w:spacing w:line="240" w:lineRule="auto"/>
        <w:ind w:firstLine="851"/>
        <w:rPr>
          <w:sz w:val="24"/>
          <w:szCs w:val="24"/>
        </w:rPr>
      </w:pPr>
      <w:r w:rsidRPr="00514314">
        <w:rPr>
          <w:b/>
          <w:sz w:val="24"/>
          <w:szCs w:val="24"/>
        </w:rPr>
        <w:t>Этаж подвальный</w:t>
      </w:r>
      <w:r w:rsidRPr="00514314">
        <w:rPr>
          <w:sz w:val="24"/>
          <w:szCs w:val="24"/>
        </w:rPr>
        <w:t xml:space="preserve"> - этаж с отметкой пола помещений ниже планировочной отметки земли более чем наполовину высоты помещений или первый подземный этаж.</w:t>
      </w:r>
    </w:p>
    <w:p w:rsidR="00771E29" w:rsidRPr="00514314" w:rsidRDefault="00771E29" w:rsidP="00771E29">
      <w:pPr>
        <w:keepLines w:val="0"/>
        <w:spacing w:line="240" w:lineRule="auto"/>
        <w:ind w:firstLine="851"/>
        <w:rPr>
          <w:sz w:val="24"/>
          <w:szCs w:val="24"/>
        </w:rPr>
      </w:pPr>
      <w:r w:rsidRPr="00514314">
        <w:rPr>
          <w:b/>
          <w:sz w:val="24"/>
          <w:szCs w:val="24"/>
        </w:rPr>
        <w:t>Этаж мансардный</w:t>
      </w:r>
      <w:r w:rsidRPr="00514314">
        <w:rPr>
          <w:sz w:val="24"/>
          <w:szCs w:val="24"/>
        </w:rPr>
        <w:t xml:space="preserve"> - этаж в чердачном пространстве, фасад которого полностью или частично образован поверхностью (поверхностями) наклонной, ломаной или криволинейной крыши.</w:t>
      </w:r>
    </w:p>
    <w:p w:rsidR="00771E29" w:rsidRPr="00514314" w:rsidRDefault="00771E29" w:rsidP="00771E29">
      <w:pPr>
        <w:keepLines w:val="0"/>
        <w:spacing w:line="240" w:lineRule="auto"/>
        <w:ind w:firstLine="851"/>
        <w:rPr>
          <w:sz w:val="24"/>
          <w:szCs w:val="24"/>
        </w:rPr>
      </w:pPr>
      <w:r w:rsidRPr="00514314">
        <w:rPr>
          <w:b/>
          <w:sz w:val="24"/>
          <w:szCs w:val="24"/>
        </w:rPr>
        <w:t>Этаж технический</w:t>
      </w:r>
      <w:r w:rsidRPr="00514314">
        <w:rPr>
          <w:sz w:val="24"/>
          <w:szCs w:val="24"/>
        </w:rPr>
        <w:t xml:space="preserve"> - этаж для размещения инженерного оборудования здания и прокладки коммуникаций, может быть расположен в нижней части здания (техническое подполье), верхней (технический чердак) или между надземными этажами. Пространство высотой 1,8 м и менее, используемое только для прокладки коммуникаций, этажом не является.</w:t>
      </w:r>
    </w:p>
    <w:p w:rsidR="00771E29" w:rsidRPr="00514314" w:rsidRDefault="00771E29" w:rsidP="00771E29">
      <w:pPr>
        <w:keepLines w:val="0"/>
        <w:spacing w:line="240" w:lineRule="auto"/>
        <w:ind w:firstLine="851"/>
        <w:rPr>
          <w:sz w:val="24"/>
          <w:szCs w:val="24"/>
        </w:rPr>
      </w:pPr>
      <w:r w:rsidRPr="00514314">
        <w:rPr>
          <w:b/>
          <w:sz w:val="24"/>
          <w:szCs w:val="24"/>
        </w:rPr>
        <w:t>Планировочная отметка земли</w:t>
      </w:r>
      <w:r w:rsidRPr="00514314">
        <w:rPr>
          <w:sz w:val="24"/>
          <w:szCs w:val="24"/>
        </w:rPr>
        <w:t xml:space="preserve"> - уровень земли на границе земли и </w:t>
      </w:r>
      <w:proofErr w:type="spellStart"/>
      <w:r w:rsidRPr="00514314">
        <w:rPr>
          <w:sz w:val="24"/>
          <w:szCs w:val="24"/>
        </w:rPr>
        <w:t>отмостки</w:t>
      </w:r>
      <w:proofErr w:type="spellEnd"/>
      <w:r w:rsidRPr="00514314">
        <w:rPr>
          <w:sz w:val="24"/>
          <w:szCs w:val="24"/>
        </w:rPr>
        <w:t xml:space="preserve"> здания.</w:t>
      </w:r>
    </w:p>
    <w:p w:rsidR="00771E29" w:rsidRPr="00514314" w:rsidRDefault="00771E29" w:rsidP="00771E29">
      <w:pPr>
        <w:keepLines w:val="0"/>
        <w:spacing w:line="240" w:lineRule="auto"/>
        <w:ind w:firstLine="851"/>
        <w:rPr>
          <w:sz w:val="24"/>
          <w:szCs w:val="24"/>
        </w:rPr>
      </w:pPr>
      <w:r w:rsidRPr="00514314">
        <w:rPr>
          <w:b/>
          <w:sz w:val="24"/>
          <w:szCs w:val="24"/>
        </w:rPr>
        <w:t>Гостевой дом для сезонного проживания отдыхающих и туристов (далее - гостевой дом)</w:t>
      </w:r>
      <w:r w:rsidRPr="00514314">
        <w:rPr>
          <w:sz w:val="24"/>
          <w:szCs w:val="24"/>
        </w:rPr>
        <w:t xml:space="preserve"> - это строение этажностью не более 5 этажей, предназначенное для проживания одной семьи и размещения отдыхающих не более 30 человек и с количеством номеров не более 15. Гостевой дом должен соответствовать требованиям пожарной безопасности, предъявляемым к зданиям (сооружениям, строениям, пожарным отсекам и частям зданий, сооружений, строений - помещениям или группам помещений, функционально связанных между собой) класса функциональной пожарной опасности Ф 1.2.</w:t>
      </w:r>
    </w:p>
    <w:p w:rsidR="00771E29" w:rsidRPr="00514314" w:rsidRDefault="00771E29" w:rsidP="00771E29">
      <w:pPr>
        <w:keepLines w:val="0"/>
        <w:spacing w:line="240" w:lineRule="auto"/>
        <w:ind w:firstLine="851"/>
        <w:rPr>
          <w:sz w:val="24"/>
          <w:szCs w:val="24"/>
        </w:rPr>
      </w:pPr>
      <w:r w:rsidRPr="00514314">
        <w:rPr>
          <w:sz w:val="24"/>
          <w:szCs w:val="24"/>
        </w:rPr>
        <w:t xml:space="preserve"> </w:t>
      </w:r>
      <w:r w:rsidRPr="00514314">
        <w:rPr>
          <w:b/>
          <w:sz w:val="24"/>
          <w:szCs w:val="24"/>
        </w:rPr>
        <w:t>Доходный дом</w:t>
      </w:r>
      <w:r w:rsidRPr="00514314">
        <w:rPr>
          <w:sz w:val="24"/>
          <w:szCs w:val="24"/>
        </w:rPr>
        <w:t xml:space="preserve"> - многоквартирный жилой дом, возведенный на участке, предоставленном под жилищное строительство в установленном порядке, в котором все жилые и нежилые помещения без ограничения размера площади предоставляются для проживания во временное владение или пользование юридическим и физическим лицам по договорам аренды или коммерческого найма. </w:t>
      </w:r>
    </w:p>
    <w:p w:rsidR="00771E29" w:rsidRPr="00514314" w:rsidRDefault="00771E29" w:rsidP="00771E29">
      <w:pPr>
        <w:keepLines w:val="0"/>
        <w:spacing w:line="240" w:lineRule="auto"/>
        <w:ind w:firstLine="851"/>
        <w:rPr>
          <w:sz w:val="24"/>
          <w:szCs w:val="24"/>
        </w:rPr>
      </w:pPr>
      <w:r w:rsidRPr="00514314">
        <w:rPr>
          <w:b/>
          <w:sz w:val="24"/>
          <w:szCs w:val="24"/>
        </w:rPr>
        <w:t>Подрядчик</w:t>
      </w:r>
      <w:r w:rsidRPr="00514314">
        <w:rPr>
          <w:sz w:val="24"/>
          <w:szCs w:val="24"/>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771E29" w:rsidRPr="00514314" w:rsidRDefault="00771E29" w:rsidP="00771E29">
      <w:pPr>
        <w:keepLines w:val="0"/>
        <w:spacing w:line="240" w:lineRule="auto"/>
        <w:ind w:firstLine="851"/>
        <w:rPr>
          <w:sz w:val="24"/>
          <w:szCs w:val="24"/>
        </w:rPr>
      </w:pPr>
      <w:r w:rsidRPr="00514314">
        <w:rPr>
          <w:b/>
          <w:sz w:val="24"/>
          <w:szCs w:val="24"/>
        </w:rPr>
        <w:t>Прибрежная защитная полоса</w:t>
      </w:r>
      <w:r w:rsidRPr="00514314">
        <w:rPr>
          <w:sz w:val="24"/>
          <w:szCs w:val="24"/>
        </w:rPr>
        <w:t xml:space="preserve"> – часть водоохраной зоны, для которой вводятся дополнительные ограничения хозяйственной и иной деятельности.</w:t>
      </w:r>
    </w:p>
    <w:p w:rsidR="00771E29" w:rsidRPr="00514314" w:rsidRDefault="00771E29" w:rsidP="00771E29">
      <w:pPr>
        <w:keepLines w:val="0"/>
        <w:spacing w:line="240" w:lineRule="auto"/>
        <w:ind w:firstLine="851"/>
        <w:rPr>
          <w:sz w:val="24"/>
          <w:szCs w:val="24"/>
        </w:rPr>
      </w:pPr>
      <w:r w:rsidRPr="00514314">
        <w:rPr>
          <w:b/>
          <w:sz w:val="24"/>
          <w:szCs w:val="24"/>
        </w:rPr>
        <w:t>Процент застройки участка</w:t>
      </w:r>
      <w:r w:rsidRPr="00514314">
        <w:rPr>
          <w:sz w:val="24"/>
          <w:szCs w:val="24"/>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 </w:t>
      </w:r>
    </w:p>
    <w:p w:rsidR="00771E29" w:rsidRPr="00514314" w:rsidRDefault="00771E29" w:rsidP="00771E29">
      <w:pPr>
        <w:keepLines w:val="0"/>
        <w:spacing w:line="240" w:lineRule="auto"/>
        <w:ind w:firstLine="851"/>
        <w:rPr>
          <w:sz w:val="24"/>
          <w:szCs w:val="24"/>
        </w:rPr>
      </w:pPr>
      <w:r w:rsidRPr="00514314">
        <w:rPr>
          <w:b/>
          <w:sz w:val="24"/>
          <w:szCs w:val="24"/>
        </w:rPr>
        <w:t>Максимальный процент застройки в границах земельного участка</w:t>
      </w:r>
      <w:r w:rsidRPr="00514314">
        <w:rPr>
          <w:sz w:val="24"/>
          <w:szCs w:val="24"/>
        </w:rPr>
        <w:t xml:space="preserve"> - отношение суммарной площади земельного участка, которая может быть застроена, ко всей площади земельного участка.</w:t>
      </w:r>
    </w:p>
    <w:p w:rsidR="00771E29" w:rsidRPr="00514314" w:rsidRDefault="00771E29" w:rsidP="00771E29">
      <w:pPr>
        <w:keepLines w:val="0"/>
        <w:spacing w:line="240" w:lineRule="auto"/>
        <w:ind w:firstLine="851"/>
        <w:rPr>
          <w:sz w:val="24"/>
          <w:szCs w:val="24"/>
        </w:rPr>
      </w:pPr>
      <w:r w:rsidRPr="00514314">
        <w:rPr>
          <w:b/>
          <w:sz w:val="24"/>
          <w:szCs w:val="24"/>
        </w:rPr>
        <w:t>Публичный сервитут</w:t>
      </w:r>
      <w:r w:rsidRPr="00514314">
        <w:rPr>
          <w:sz w:val="24"/>
          <w:szCs w:val="24"/>
        </w:rPr>
        <w:t xml:space="preserve">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 </w:t>
      </w:r>
    </w:p>
    <w:p w:rsidR="00771E29" w:rsidRPr="00514314" w:rsidRDefault="00771E29" w:rsidP="00771E29">
      <w:pPr>
        <w:keepLines w:val="0"/>
        <w:spacing w:line="240" w:lineRule="auto"/>
        <w:ind w:firstLine="851"/>
        <w:rPr>
          <w:sz w:val="24"/>
          <w:szCs w:val="24"/>
        </w:rPr>
      </w:pPr>
      <w:r w:rsidRPr="00514314">
        <w:rPr>
          <w:b/>
          <w:sz w:val="24"/>
          <w:szCs w:val="24"/>
        </w:rPr>
        <w:t>Разрешенное использование земельных участков и иных объектов недвижимости</w:t>
      </w:r>
      <w:r w:rsidRPr="00514314">
        <w:rPr>
          <w:sz w:val="24"/>
          <w:szCs w:val="24"/>
        </w:rPr>
        <w:t xml:space="preserve"> – использование недвижимости в соответствии с градостроительным регламентом, ограничениями на использование недвижимости, установленными в соответствии с законодательством, а также публичными сервитутами.</w:t>
      </w:r>
    </w:p>
    <w:p w:rsidR="00771E29" w:rsidRPr="00514314" w:rsidRDefault="00771E29" w:rsidP="00771E29">
      <w:pPr>
        <w:keepLines w:val="0"/>
        <w:spacing w:line="240" w:lineRule="auto"/>
        <w:ind w:firstLine="851"/>
        <w:rPr>
          <w:sz w:val="24"/>
          <w:szCs w:val="24"/>
        </w:rPr>
      </w:pPr>
      <w:r w:rsidRPr="00514314">
        <w:rPr>
          <w:b/>
          <w:sz w:val="24"/>
          <w:szCs w:val="24"/>
        </w:rPr>
        <w:t>Частный сервитут</w:t>
      </w:r>
      <w:r w:rsidRPr="00514314">
        <w:rPr>
          <w:sz w:val="24"/>
          <w:szCs w:val="24"/>
        </w:rPr>
        <w:t xml:space="preserve"> –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771E29" w:rsidRPr="00514314" w:rsidRDefault="00771E29" w:rsidP="00771E29">
      <w:pPr>
        <w:keepLines w:val="0"/>
        <w:spacing w:line="240" w:lineRule="auto"/>
        <w:ind w:firstLine="851"/>
        <w:rPr>
          <w:sz w:val="24"/>
          <w:szCs w:val="24"/>
        </w:rPr>
      </w:pPr>
      <w:r w:rsidRPr="00514314">
        <w:rPr>
          <w:b/>
          <w:sz w:val="24"/>
          <w:szCs w:val="24"/>
        </w:rPr>
        <w:t>Озелененная территория</w:t>
      </w:r>
      <w:r w:rsidRPr="00514314">
        <w:rPr>
          <w:sz w:val="24"/>
          <w:szCs w:val="24"/>
        </w:rPr>
        <w:t xml:space="preserve"> - участки земли, на которых располагаются растительность естественного происхождения, искусственно созданные садово-парковые комплексы и объекты, бульвары, скверы, газоны, цветники, малозастроенная территория жилого, общественного, делового, коммунального, производственного назначения, в пределах которой не менее 70 процентов поверхности занято растительным покровом.</w:t>
      </w:r>
    </w:p>
    <w:p w:rsidR="00771E29" w:rsidRPr="00514314" w:rsidRDefault="00771E29" w:rsidP="00771E29">
      <w:pPr>
        <w:keepLines w:val="0"/>
        <w:spacing w:line="240" w:lineRule="auto"/>
        <w:ind w:firstLine="851"/>
        <w:rPr>
          <w:sz w:val="24"/>
          <w:szCs w:val="24"/>
        </w:rPr>
      </w:pPr>
      <w:r w:rsidRPr="00514314">
        <w:rPr>
          <w:b/>
          <w:sz w:val="24"/>
          <w:szCs w:val="24"/>
        </w:rPr>
        <w:t>Коэффициент озеленения</w:t>
      </w:r>
      <w:r w:rsidRPr="00514314">
        <w:rPr>
          <w:sz w:val="24"/>
          <w:szCs w:val="24"/>
        </w:rPr>
        <w:t xml:space="preserve"> - отношение территории земельного участка, которая должна быть занята зелеными насаждениями, ко всей площади участка (в процентах).</w:t>
      </w:r>
    </w:p>
    <w:p w:rsidR="00771E29" w:rsidRPr="00514314" w:rsidRDefault="00771E29" w:rsidP="00771E29">
      <w:pPr>
        <w:keepLines w:val="0"/>
        <w:spacing w:line="240" w:lineRule="auto"/>
        <w:ind w:firstLine="851"/>
        <w:rPr>
          <w:sz w:val="24"/>
          <w:szCs w:val="24"/>
        </w:rPr>
      </w:pPr>
      <w:r w:rsidRPr="00514314">
        <w:rPr>
          <w:b/>
          <w:sz w:val="24"/>
          <w:szCs w:val="24"/>
        </w:rPr>
        <w:t>Квартал сохраняемой застройки</w:t>
      </w:r>
      <w:r w:rsidRPr="00514314">
        <w:rPr>
          <w:sz w:val="24"/>
          <w:szCs w:val="24"/>
        </w:rPr>
        <w:t xml:space="preserve"> - квартал, на территории которого при проектировании, планировке и застройке замена и (или) новое строительство составляют не более 25 процентов фонда существующей застройки.</w:t>
      </w:r>
    </w:p>
    <w:p w:rsidR="00771E29" w:rsidRPr="00514314" w:rsidRDefault="00771E29" w:rsidP="00771E29">
      <w:pPr>
        <w:keepLines w:val="0"/>
        <w:spacing w:line="240" w:lineRule="auto"/>
        <w:ind w:firstLine="851"/>
        <w:rPr>
          <w:sz w:val="24"/>
          <w:szCs w:val="24"/>
        </w:rPr>
      </w:pPr>
      <w:r w:rsidRPr="00514314">
        <w:rPr>
          <w:b/>
          <w:sz w:val="24"/>
          <w:szCs w:val="24"/>
        </w:rPr>
        <w:t>Малые архитектурные формы</w:t>
      </w:r>
      <w:r w:rsidRPr="00514314">
        <w:rPr>
          <w:sz w:val="24"/>
          <w:szCs w:val="24"/>
        </w:rPr>
        <w:t xml:space="preserve"> - фонтаны, декоративные бассейны, водопады, беседки, теневые навесы, </w:t>
      </w:r>
      <w:proofErr w:type="spellStart"/>
      <w:r w:rsidRPr="00514314">
        <w:rPr>
          <w:sz w:val="24"/>
          <w:szCs w:val="24"/>
        </w:rPr>
        <w:t>перголы</w:t>
      </w:r>
      <w:proofErr w:type="spellEnd"/>
      <w:r w:rsidRPr="00514314">
        <w:rPr>
          <w:sz w:val="24"/>
          <w:szCs w:val="24"/>
        </w:rPr>
        <w:t xml:space="preserve">, подпорные стенки, лестницы, кровли, парапеты, оборудование для игр детей и отдыха взрослого населения, ограждения, садово-парковая мебель и тому </w:t>
      </w:r>
      <w:proofErr w:type="gramStart"/>
      <w:r w:rsidRPr="00514314">
        <w:rPr>
          <w:sz w:val="24"/>
          <w:szCs w:val="24"/>
        </w:rPr>
        <w:t>подобное;.</w:t>
      </w:r>
      <w:proofErr w:type="gramEnd"/>
    </w:p>
    <w:p w:rsidR="00771E29" w:rsidRPr="00514314" w:rsidRDefault="00771E29" w:rsidP="00771E29">
      <w:pPr>
        <w:keepLines w:val="0"/>
        <w:spacing w:line="240" w:lineRule="auto"/>
        <w:ind w:firstLine="851"/>
        <w:rPr>
          <w:sz w:val="24"/>
          <w:szCs w:val="24"/>
        </w:rPr>
      </w:pPr>
      <w:r w:rsidRPr="00514314">
        <w:rPr>
          <w:b/>
          <w:sz w:val="24"/>
          <w:szCs w:val="24"/>
        </w:rPr>
        <w:t>Защитные дорожные сооружения</w:t>
      </w:r>
      <w:r w:rsidRPr="00514314">
        <w:rPr>
          <w:sz w:val="24"/>
          <w:szCs w:val="24"/>
        </w:rPr>
        <w:t xml:space="preserve">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w:t>
      </w:r>
      <w:proofErr w:type="spellStart"/>
      <w:r w:rsidRPr="00514314">
        <w:rPr>
          <w:sz w:val="24"/>
          <w:szCs w:val="24"/>
        </w:rPr>
        <w:t>шумозащитные</w:t>
      </w:r>
      <w:proofErr w:type="spellEnd"/>
      <w:r w:rsidRPr="00514314">
        <w:rPr>
          <w:sz w:val="24"/>
          <w:szCs w:val="24"/>
        </w:rPr>
        <w:t xml:space="preserve"> и ветрозащитные устройства; подобные сооружения. </w:t>
      </w:r>
    </w:p>
    <w:p w:rsidR="00771E29" w:rsidRPr="00514314" w:rsidRDefault="00771E29" w:rsidP="00771E29">
      <w:pPr>
        <w:keepLines w:val="0"/>
        <w:spacing w:line="240" w:lineRule="auto"/>
        <w:ind w:firstLine="851"/>
        <w:rPr>
          <w:sz w:val="24"/>
          <w:szCs w:val="24"/>
        </w:rPr>
      </w:pPr>
      <w:r w:rsidRPr="00514314">
        <w:rPr>
          <w:b/>
          <w:sz w:val="24"/>
          <w:szCs w:val="24"/>
        </w:rPr>
        <w:t>Стоянка для автомобилей (автостоянка)</w:t>
      </w:r>
      <w:r w:rsidRPr="00514314">
        <w:rPr>
          <w:sz w:val="24"/>
          <w:szCs w:val="24"/>
        </w:rPr>
        <w:t xml:space="preserve"> - здание, сооружение (часть здания, сооружения) или специальная открытая площадка, предназначенные только для хранения (стоянки) автомобилей.</w:t>
      </w:r>
    </w:p>
    <w:p w:rsidR="00771E29" w:rsidRPr="00514314" w:rsidRDefault="00771E29" w:rsidP="00771E29">
      <w:pPr>
        <w:keepLines w:val="0"/>
        <w:spacing w:line="240" w:lineRule="auto"/>
        <w:ind w:firstLine="851"/>
        <w:rPr>
          <w:sz w:val="24"/>
          <w:szCs w:val="24"/>
        </w:rPr>
      </w:pPr>
      <w:r w:rsidRPr="00514314">
        <w:rPr>
          <w:b/>
          <w:sz w:val="24"/>
          <w:szCs w:val="24"/>
        </w:rPr>
        <w:t>Надземная автостоянка закрытого типа</w:t>
      </w:r>
      <w:r w:rsidRPr="00514314">
        <w:rPr>
          <w:sz w:val="24"/>
          <w:szCs w:val="24"/>
        </w:rPr>
        <w:t xml:space="preserve"> - автостоянка с наружными стеновыми</w:t>
      </w:r>
      <w:r w:rsidRPr="00514314">
        <w:rPr>
          <w:color w:val="FF0000"/>
          <w:sz w:val="24"/>
          <w:szCs w:val="24"/>
        </w:rPr>
        <w:t xml:space="preserve"> </w:t>
      </w:r>
      <w:r w:rsidRPr="00514314">
        <w:rPr>
          <w:sz w:val="24"/>
          <w:szCs w:val="24"/>
        </w:rPr>
        <w:t>ограждениями (гаражи, гаражи-стоянки, гаражные комплексы).</w:t>
      </w:r>
    </w:p>
    <w:p w:rsidR="00771E29" w:rsidRPr="00514314" w:rsidRDefault="00771E29" w:rsidP="00771E29">
      <w:pPr>
        <w:keepLines w:val="0"/>
        <w:spacing w:line="240" w:lineRule="auto"/>
        <w:ind w:firstLine="851"/>
        <w:rPr>
          <w:sz w:val="24"/>
          <w:szCs w:val="24"/>
        </w:rPr>
      </w:pPr>
      <w:r w:rsidRPr="00514314">
        <w:rPr>
          <w:b/>
          <w:sz w:val="24"/>
          <w:szCs w:val="24"/>
        </w:rPr>
        <w:t>Автостоянка открытого типа</w:t>
      </w:r>
      <w:r w:rsidRPr="00514314">
        <w:rPr>
          <w:sz w:val="24"/>
          <w:szCs w:val="24"/>
        </w:rPr>
        <w:t xml:space="preserve">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процентов наружной поверхности этой стороны в каждом ярусе (этаже).</w:t>
      </w:r>
    </w:p>
    <w:p w:rsidR="00771E29" w:rsidRPr="00514314" w:rsidRDefault="00771E29" w:rsidP="00771E29">
      <w:pPr>
        <w:keepLines w:val="0"/>
        <w:spacing w:line="240" w:lineRule="auto"/>
        <w:ind w:firstLine="851"/>
        <w:rPr>
          <w:sz w:val="24"/>
          <w:szCs w:val="24"/>
        </w:rPr>
      </w:pPr>
      <w:r w:rsidRPr="00514314">
        <w:rPr>
          <w:b/>
          <w:sz w:val="24"/>
          <w:szCs w:val="24"/>
        </w:rPr>
        <w:t>Парковка (парковочное место)</w:t>
      </w:r>
      <w:r w:rsidRPr="00514314">
        <w:rPr>
          <w:sz w:val="24"/>
          <w:szCs w:val="24"/>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514314">
        <w:rPr>
          <w:sz w:val="24"/>
          <w:szCs w:val="24"/>
        </w:rPr>
        <w:t>подэстакадных</w:t>
      </w:r>
      <w:proofErr w:type="spellEnd"/>
      <w:r w:rsidRPr="00514314">
        <w:rPr>
          <w:sz w:val="24"/>
          <w:szCs w:val="24"/>
        </w:rPr>
        <w:t xml:space="preserve"> или </w:t>
      </w:r>
      <w:proofErr w:type="spellStart"/>
      <w:r w:rsidRPr="00514314">
        <w:rPr>
          <w:sz w:val="24"/>
          <w:szCs w:val="24"/>
        </w:rPr>
        <w:t>подмостовых</w:t>
      </w:r>
      <w:proofErr w:type="spellEnd"/>
      <w:r w:rsidRPr="00514314">
        <w:rPr>
          <w:sz w:val="24"/>
          <w:szCs w:val="24"/>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771E29" w:rsidRPr="00514314" w:rsidRDefault="00771E29" w:rsidP="00771E29">
      <w:pPr>
        <w:keepLines w:val="0"/>
        <w:spacing w:line="240" w:lineRule="auto"/>
        <w:ind w:firstLine="851"/>
        <w:rPr>
          <w:sz w:val="24"/>
          <w:szCs w:val="24"/>
        </w:rPr>
      </w:pPr>
      <w:r w:rsidRPr="00514314">
        <w:rPr>
          <w:b/>
          <w:sz w:val="24"/>
          <w:szCs w:val="24"/>
        </w:rPr>
        <w:t>Гостевые стоянки</w:t>
      </w:r>
      <w:r w:rsidRPr="00514314">
        <w:rPr>
          <w:sz w:val="24"/>
          <w:szCs w:val="24"/>
        </w:rPr>
        <w:t xml:space="preserve"> - открытые площадки, предназначенные для кратковременного хранения (стоянки) легковых автомобилей.</w:t>
      </w:r>
    </w:p>
    <w:p w:rsidR="00771E29" w:rsidRPr="00514314" w:rsidRDefault="00771E29" w:rsidP="00771E29">
      <w:pPr>
        <w:keepLines w:val="0"/>
        <w:spacing w:line="240" w:lineRule="auto"/>
        <w:ind w:firstLine="851"/>
        <w:rPr>
          <w:sz w:val="24"/>
          <w:szCs w:val="24"/>
        </w:rPr>
      </w:pPr>
      <w:r w:rsidRPr="00514314">
        <w:rPr>
          <w:b/>
          <w:sz w:val="24"/>
          <w:szCs w:val="24"/>
        </w:rPr>
        <w:t>Магазин</w:t>
      </w:r>
      <w:r w:rsidRPr="00514314">
        <w:rPr>
          <w:sz w:val="24"/>
          <w:szCs w:val="24"/>
        </w:rPr>
        <w:t xml:space="preserve"> - специально оборудованное стационарное здание или его часть, предназначенное для продажи товаров и оказания услуг покупателям и обеспеченное торговыми, подсобными, административно-бытовыми помещениями, а также помещениями для приема, хранения и подготовки товаров к продаже.</w:t>
      </w:r>
    </w:p>
    <w:p w:rsidR="00771E29" w:rsidRPr="00514314" w:rsidRDefault="00771E29" w:rsidP="00771E29">
      <w:pPr>
        <w:keepLines w:val="0"/>
        <w:spacing w:line="240" w:lineRule="auto"/>
        <w:ind w:firstLine="851"/>
        <w:rPr>
          <w:sz w:val="24"/>
          <w:szCs w:val="24"/>
        </w:rPr>
      </w:pPr>
      <w:r w:rsidRPr="00514314">
        <w:rPr>
          <w:b/>
          <w:sz w:val="24"/>
          <w:szCs w:val="24"/>
        </w:rPr>
        <w:t>Киоск</w:t>
      </w:r>
      <w:r w:rsidRPr="00514314">
        <w:rPr>
          <w:sz w:val="24"/>
          <w:szCs w:val="24"/>
        </w:rPr>
        <w:t xml:space="preserve"> - нестационарный торговый объект, представляющий </w:t>
      </w:r>
      <w:proofErr w:type="gramStart"/>
      <w:r w:rsidRPr="00514314">
        <w:rPr>
          <w:sz w:val="24"/>
          <w:szCs w:val="24"/>
        </w:rPr>
        <w:t>собой  некапитальное</w:t>
      </w:r>
      <w:proofErr w:type="gramEnd"/>
      <w:r w:rsidRPr="00514314">
        <w:rPr>
          <w:sz w:val="24"/>
          <w:szCs w:val="24"/>
        </w:rPr>
        <w:t xml:space="preserve">, одноэтажное сооружение без торгового зала с замкнутым пространством, внутри которого оборудовано одно рабочее место для продавца и хранения товарного запаса, без доступа покупателей внутрь сооружения площадью до 20 </w:t>
      </w:r>
      <w:proofErr w:type="spellStart"/>
      <w:r w:rsidRPr="00514314">
        <w:rPr>
          <w:sz w:val="24"/>
          <w:szCs w:val="24"/>
        </w:rPr>
        <w:t>кв.м</w:t>
      </w:r>
      <w:proofErr w:type="spellEnd"/>
      <w:r w:rsidRPr="00514314">
        <w:rPr>
          <w:sz w:val="24"/>
          <w:szCs w:val="24"/>
        </w:rPr>
        <w:t>.</w:t>
      </w:r>
    </w:p>
    <w:p w:rsidR="00771E29" w:rsidRPr="00514314" w:rsidRDefault="00771E29" w:rsidP="00771E29">
      <w:pPr>
        <w:keepLines w:val="0"/>
        <w:spacing w:line="240" w:lineRule="auto"/>
        <w:ind w:firstLine="851"/>
        <w:rPr>
          <w:sz w:val="24"/>
          <w:szCs w:val="24"/>
        </w:rPr>
      </w:pPr>
      <w:r w:rsidRPr="00514314">
        <w:rPr>
          <w:b/>
          <w:sz w:val="24"/>
          <w:szCs w:val="24"/>
        </w:rPr>
        <w:t>Торговый павильон</w:t>
      </w:r>
      <w:r w:rsidRPr="00514314">
        <w:rPr>
          <w:sz w:val="24"/>
          <w:szCs w:val="24"/>
        </w:rPr>
        <w:t xml:space="preserve"> - нестационарный торговый объект, представляющий собой некапитальное, </w:t>
      </w:r>
      <w:proofErr w:type="gramStart"/>
      <w:r w:rsidRPr="00514314">
        <w:rPr>
          <w:sz w:val="24"/>
          <w:szCs w:val="24"/>
        </w:rPr>
        <w:t>одноэтажное  сооружение</w:t>
      </w:r>
      <w:proofErr w:type="gramEnd"/>
      <w:r w:rsidRPr="00514314">
        <w:rPr>
          <w:sz w:val="24"/>
          <w:szCs w:val="24"/>
        </w:rPr>
        <w:t>, имеющее торговый зал рассчитанный на одно или несколько рабочих мест продавцов и помещение для хранения товарного запаса.</w:t>
      </w:r>
    </w:p>
    <w:p w:rsidR="00771E29" w:rsidRPr="00514314" w:rsidRDefault="00771E29" w:rsidP="00771E29">
      <w:pPr>
        <w:keepLines w:val="0"/>
        <w:spacing w:line="240" w:lineRule="auto"/>
        <w:ind w:firstLine="851"/>
        <w:rPr>
          <w:sz w:val="24"/>
          <w:szCs w:val="24"/>
        </w:rPr>
      </w:pPr>
      <w:r w:rsidRPr="00514314">
        <w:rPr>
          <w:b/>
          <w:sz w:val="24"/>
          <w:szCs w:val="24"/>
        </w:rPr>
        <w:t>Пандус</w:t>
      </w:r>
      <w:r w:rsidRPr="00514314">
        <w:rPr>
          <w:sz w:val="24"/>
          <w:szCs w:val="24"/>
        </w:rPr>
        <w:t xml:space="preserve"> - сооружение, имеющее сплошную наклонную по направлению движения поверхность, предназначенное для перемещения с одного уровня горизонтальной поверхности пути на другой, в том числе на кресле-коляске.</w:t>
      </w:r>
    </w:p>
    <w:p w:rsidR="00771E29" w:rsidRPr="00514314" w:rsidRDefault="00771E29" w:rsidP="00771E29">
      <w:pPr>
        <w:keepLines w:val="0"/>
        <w:spacing w:line="240" w:lineRule="auto"/>
        <w:ind w:firstLine="851"/>
        <w:rPr>
          <w:sz w:val="24"/>
          <w:szCs w:val="24"/>
        </w:rPr>
      </w:pPr>
      <w:r w:rsidRPr="00514314">
        <w:rPr>
          <w:b/>
          <w:sz w:val="24"/>
          <w:szCs w:val="24"/>
        </w:rPr>
        <w:t>Маломобильные граждане</w:t>
      </w:r>
      <w:r w:rsidRPr="00514314">
        <w:rPr>
          <w:sz w:val="24"/>
          <w:szCs w:val="24"/>
        </w:rPr>
        <w:t xml:space="preserve"> - инвалиды всех категорий, к которым относятся лица, имеющие нарушение здоровья со стойким расстройством функций организма, обусловленное заболеваниями, последствиями травм или дефектами, приведшими к ограничению жизнедеятельности, и вызывающее необходимость их социальной защиты; лица пожилого возраста; граждане с малолетними детьми, в том числе использующие детские коляски; другие лица с ограниченными способностями или возможностями самостоятельно передвигаться, ориентироваться, общаться, вынужденные в силу устойчивого или временного физического недостатка использовать для своего передвижения необходимые средства, приспособления и собак - проводников. </w:t>
      </w:r>
    </w:p>
    <w:p w:rsidR="00771E29" w:rsidRPr="00514314" w:rsidRDefault="00771E29" w:rsidP="00771E29">
      <w:pPr>
        <w:keepLines w:val="0"/>
        <w:spacing w:line="240" w:lineRule="auto"/>
        <w:ind w:firstLine="851"/>
        <w:rPr>
          <w:sz w:val="24"/>
          <w:szCs w:val="24"/>
        </w:rPr>
      </w:pPr>
      <w:r w:rsidRPr="00514314">
        <w:rPr>
          <w:b/>
          <w:sz w:val="24"/>
          <w:szCs w:val="24"/>
        </w:rPr>
        <w:t>Контейнер</w:t>
      </w:r>
      <w:r w:rsidRPr="00514314">
        <w:rPr>
          <w:sz w:val="24"/>
          <w:szCs w:val="24"/>
        </w:rPr>
        <w:t xml:space="preserve"> – стандартная емкость для сбора </w:t>
      </w:r>
      <w:proofErr w:type="spellStart"/>
      <w:r w:rsidRPr="00514314">
        <w:rPr>
          <w:sz w:val="24"/>
          <w:szCs w:val="24"/>
        </w:rPr>
        <w:t>ТБО</w:t>
      </w:r>
      <w:proofErr w:type="spellEnd"/>
      <w:r w:rsidRPr="00514314">
        <w:rPr>
          <w:sz w:val="24"/>
          <w:szCs w:val="24"/>
        </w:rPr>
        <w:t xml:space="preserve"> объемом 0,6 - 1,5 кубических метров;</w:t>
      </w:r>
    </w:p>
    <w:p w:rsidR="00771E29" w:rsidRPr="00514314" w:rsidRDefault="00771E29" w:rsidP="00771E29">
      <w:pPr>
        <w:keepLines w:val="0"/>
        <w:spacing w:line="240" w:lineRule="auto"/>
        <w:ind w:firstLine="851"/>
        <w:rPr>
          <w:sz w:val="24"/>
          <w:szCs w:val="24"/>
        </w:rPr>
      </w:pPr>
      <w:r w:rsidRPr="00514314">
        <w:rPr>
          <w:b/>
          <w:sz w:val="24"/>
          <w:szCs w:val="24"/>
        </w:rPr>
        <w:t>Бункер-накопитель</w:t>
      </w:r>
      <w:r w:rsidRPr="00514314">
        <w:rPr>
          <w:sz w:val="24"/>
          <w:szCs w:val="24"/>
        </w:rPr>
        <w:t xml:space="preserve"> - стандартная емкость для сбора </w:t>
      </w:r>
      <w:proofErr w:type="spellStart"/>
      <w:r w:rsidRPr="00514314">
        <w:rPr>
          <w:sz w:val="24"/>
          <w:szCs w:val="24"/>
        </w:rPr>
        <w:t>КГМ</w:t>
      </w:r>
      <w:proofErr w:type="spellEnd"/>
      <w:r w:rsidRPr="00514314">
        <w:rPr>
          <w:sz w:val="24"/>
          <w:szCs w:val="24"/>
        </w:rPr>
        <w:t xml:space="preserve"> объемом более 2,0 кубических метров.</w:t>
      </w:r>
    </w:p>
    <w:p w:rsidR="001C6C03" w:rsidRPr="00514314" w:rsidRDefault="001C6C03" w:rsidP="001C6C03">
      <w:pPr>
        <w:keepNext/>
        <w:keepLines w:val="0"/>
        <w:suppressLineNumbers/>
        <w:suppressAutoHyphens/>
        <w:overflowPunct/>
        <w:spacing w:line="240" w:lineRule="auto"/>
        <w:ind w:firstLine="540"/>
        <w:contextualSpacing/>
        <w:rPr>
          <w:color w:val="000000"/>
          <w:sz w:val="24"/>
          <w:szCs w:val="24"/>
        </w:rPr>
      </w:pPr>
    </w:p>
    <w:p w:rsidR="004F5189" w:rsidRPr="00514314" w:rsidRDefault="004F5189" w:rsidP="004F5189">
      <w:pPr>
        <w:keepLines w:val="0"/>
        <w:widowControl w:val="0"/>
        <w:shd w:val="clear" w:color="auto" w:fill="FFFFFF"/>
        <w:tabs>
          <w:tab w:val="left" w:pos="-5387"/>
        </w:tabs>
        <w:spacing w:line="240" w:lineRule="auto"/>
        <w:ind w:firstLine="851"/>
        <w:rPr>
          <w:color w:val="000000"/>
          <w:sz w:val="24"/>
          <w:szCs w:val="24"/>
        </w:rPr>
      </w:pPr>
    </w:p>
    <w:p w:rsidR="004F5189" w:rsidRPr="00514314" w:rsidRDefault="004F5189" w:rsidP="004F5189">
      <w:pPr>
        <w:keepLines w:val="0"/>
        <w:widowControl w:val="0"/>
        <w:shd w:val="clear" w:color="auto" w:fill="FFFFFF"/>
        <w:tabs>
          <w:tab w:val="left" w:pos="-5387"/>
          <w:tab w:val="left" w:pos="851"/>
        </w:tabs>
        <w:spacing w:line="240" w:lineRule="auto"/>
        <w:ind w:firstLine="851"/>
        <w:rPr>
          <w:bCs/>
          <w:color w:val="000000"/>
          <w:sz w:val="24"/>
          <w:szCs w:val="24"/>
        </w:rPr>
      </w:pPr>
      <w:r w:rsidRPr="00514314">
        <w:rPr>
          <w:bCs/>
          <w:color w:val="000000"/>
          <w:sz w:val="24"/>
          <w:szCs w:val="24"/>
        </w:rPr>
        <w:t>Статья 2. Основания введения, назначение и состав Правил</w:t>
      </w:r>
    </w:p>
    <w:p w:rsidR="004F5189" w:rsidRPr="00514314" w:rsidRDefault="004F5189" w:rsidP="004F5189">
      <w:pPr>
        <w:keepLines w:val="0"/>
        <w:widowControl w:val="0"/>
        <w:shd w:val="clear" w:color="auto" w:fill="FFFFFF"/>
        <w:tabs>
          <w:tab w:val="left" w:pos="-5387"/>
        </w:tabs>
        <w:spacing w:line="240" w:lineRule="auto"/>
        <w:ind w:firstLine="851"/>
        <w:rPr>
          <w:color w:val="000000"/>
          <w:sz w:val="24"/>
          <w:szCs w:val="24"/>
        </w:rPr>
      </w:pPr>
    </w:p>
    <w:p w:rsidR="00572E7F" w:rsidRPr="00514314" w:rsidRDefault="004F5189" w:rsidP="00572E7F">
      <w:pPr>
        <w:keepLines w:val="0"/>
        <w:widowControl w:val="0"/>
        <w:tabs>
          <w:tab w:val="left" w:pos="-5387"/>
          <w:tab w:val="left" w:pos="851"/>
        </w:tabs>
        <w:spacing w:line="240" w:lineRule="auto"/>
        <w:ind w:firstLine="851"/>
        <w:rPr>
          <w:color w:val="000000"/>
          <w:sz w:val="24"/>
          <w:szCs w:val="24"/>
        </w:rPr>
      </w:pPr>
      <w:r w:rsidRPr="00514314">
        <w:rPr>
          <w:color w:val="000000"/>
          <w:sz w:val="24"/>
          <w:szCs w:val="24"/>
        </w:rPr>
        <w:t>1. Настоящие Правила в соответствии с Градостроительным кодексом Российской Федерации, Земельным кодексом Российской Федерации предусматривают в</w:t>
      </w:r>
      <w:r w:rsidR="00CE2D13" w:rsidRPr="00514314">
        <w:rPr>
          <w:color w:val="000000"/>
          <w:sz w:val="24"/>
          <w:szCs w:val="24"/>
        </w:rPr>
        <w:t xml:space="preserve"> </w:t>
      </w:r>
      <w:r w:rsidR="00572E7F" w:rsidRPr="00514314">
        <w:rPr>
          <w:color w:val="000000"/>
          <w:sz w:val="24"/>
          <w:szCs w:val="24"/>
        </w:rPr>
        <w:t>муниципальном образовании город</w:t>
      </w:r>
      <w:r w:rsidR="0039071F" w:rsidRPr="00514314">
        <w:rPr>
          <w:color w:val="000000"/>
          <w:sz w:val="24"/>
          <w:szCs w:val="24"/>
        </w:rPr>
        <w:t xml:space="preserve"> Горячий Ключ</w:t>
      </w:r>
      <w:r w:rsidRPr="00514314">
        <w:rPr>
          <w:color w:val="000000"/>
          <w:sz w:val="24"/>
          <w:szCs w:val="24"/>
        </w:rPr>
        <w:t xml:space="preserve"> систему регулирования землепользования и застройки, которая основана на градостроительном зонировании – делении всей территории в границах </w:t>
      </w:r>
      <w:r w:rsidR="0039071F" w:rsidRPr="00514314">
        <w:rPr>
          <w:color w:val="000000"/>
          <w:sz w:val="24"/>
          <w:szCs w:val="24"/>
        </w:rPr>
        <w:t>городского округа Горячий Ключ</w:t>
      </w:r>
      <w:r w:rsidRPr="00514314">
        <w:rPr>
          <w:color w:val="000000"/>
          <w:sz w:val="24"/>
          <w:szCs w:val="24"/>
        </w:rPr>
        <w:t xml:space="preserve">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и реконструкции; 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контроля соответствия градостроительным регламентам строительных намерений застройщиков, завершенных строительством объектов и их последующего использования.</w:t>
      </w:r>
    </w:p>
    <w:p w:rsidR="00572E7F" w:rsidRPr="00514314" w:rsidRDefault="00572E7F" w:rsidP="00572E7F">
      <w:pPr>
        <w:keepLines w:val="0"/>
        <w:widowControl w:val="0"/>
        <w:tabs>
          <w:tab w:val="left" w:pos="-5387"/>
          <w:tab w:val="left" w:pos="851"/>
        </w:tabs>
        <w:spacing w:line="240" w:lineRule="auto"/>
        <w:ind w:firstLine="851"/>
        <w:rPr>
          <w:sz w:val="24"/>
          <w:szCs w:val="24"/>
        </w:rPr>
      </w:pPr>
      <w:r w:rsidRPr="00514314">
        <w:rPr>
          <w:sz w:val="24"/>
          <w:szCs w:val="24"/>
        </w:rPr>
        <w:t>2. Правила землепользования и застройки разрабатываются в целях:</w:t>
      </w:r>
    </w:p>
    <w:p w:rsidR="00572E7F" w:rsidRPr="00514314" w:rsidRDefault="00572E7F" w:rsidP="00572E7F">
      <w:pPr>
        <w:keepLines w:val="0"/>
        <w:widowControl w:val="0"/>
        <w:tabs>
          <w:tab w:val="left" w:pos="-5387"/>
          <w:tab w:val="left" w:pos="851"/>
        </w:tabs>
        <w:spacing w:line="240" w:lineRule="auto"/>
        <w:ind w:firstLine="851"/>
        <w:rPr>
          <w:sz w:val="24"/>
          <w:szCs w:val="24"/>
        </w:rPr>
      </w:pPr>
      <w:r w:rsidRPr="00514314">
        <w:rPr>
          <w:sz w:val="24"/>
          <w:szCs w:val="24"/>
        </w:rP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572E7F" w:rsidRPr="00514314" w:rsidRDefault="00572E7F" w:rsidP="00572E7F">
      <w:pPr>
        <w:keepLines w:val="0"/>
        <w:widowControl w:val="0"/>
        <w:tabs>
          <w:tab w:val="left" w:pos="-5387"/>
          <w:tab w:val="left" w:pos="851"/>
        </w:tabs>
        <w:spacing w:line="240" w:lineRule="auto"/>
        <w:ind w:firstLine="851"/>
        <w:rPr>
          <w:sz w:val="24"/>
          <w:szCs w:val="24"/>
        </w:rPr>
      </w:pPr>
      <w:r w:rsidRPr="00514314">
        <w:rPr>
          <w:sz w:val="24"/>
          <w:szCs w:val="24"/>
        </w:rPr>
        <w:t>2) создания условий для планировки территорий муниципальных образований;</w:t>
      </w:r>
    </w:p>
    <w:p w:rsidR="00572E7F" w:rsidRPr="00514314" w:rsidRDefault="00572E7F" w:rsidP="00572E7F">
      <w:pPr>
        <w:spacing w:line="240" w:lineRule="auto"/>
        <w:ind w:firstLine="851"/>
        <w:rPr>
          <w:sz w:val="24"/>
          <w:szCs w:val="24"/>
        </w:rPr>
      </w:pPr>
      <w:r w:rsidRPr="00514314">
        <w:rPr>
          <w:sz w:val="24"/>
          <w:szCs w:val="24"/>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572E7F" w:rsidRPr="00514314" w:rsidRDefault="00572E7F" w:rsidP="00572E7F">
      <w:pPr>
        <w:spacing w:line="240" w:lineRule="auto"/>
        <w:ind w:firstLine="851"/>
        <w:rPr>
          <w:sz w:val="24"/>
          <w:szCs w:val="24"/>
        </w:rPr>
      </w:pPr>
      <w:r w:rsidRPr="00514314">
        <w:rPr>
          <w:sz w:val="24"/>
          <w:szCs w:val="24"/>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572E7F" w:rsidRPr="00514314" w:rsidRDefault="00572E7F" w:rsidP="00572E7F">
      <w:pPr>
        <w:spacing w:line="240" w:lineRule="auto"/>
        <w:ind w:firstLine="851"/>
        <w:rPr>
          <w:sz w:val="24"/>
          <w:szCs w:val="24"/>
        </w:rPr>
      </w:pPr>
      <w:r w:rsidRPr="00514314">
        <w:rPr>
          <w:sz w:val="24"/>
          <w:szCs w:val="24"/>
        </w:rPr>
        <w:t>3. Правила землепользования и застройки включают в себя:</w:t>
      </w:r>
    </w:p>
    <w:p w:rsidR="00572E7F" w:rsidRPr="00514314" w:rsidRDefault="00572E7F" w:rsidP="00572E7F">
      <w:pPr>
        <w:spacing w:line="240" w:lineRule="auto"/>
        <w:ind w:firstLine="851"/>
        <w:rPr>
          <w:sz w:val="24"/>
          <w:szCs w:val="24"/>
        </w:rPr>
      </w:pPr>
      <w:r w:rsidRPr="00514314">
        <w:rPr>
          <w:sz w:val="24"/>
          <w:szCs w:val="24"/>
        </w:rPr>
        <w:t>1) порядок их применения и внесения изменений в указанные правила;</w:t>
      </w:r>
    </w:p>
    <w:p w:rsidR="00572E7F" w:rsidRPr="00514314" w:rsidRDefault="00572E7F" w:rsidP="00572E7F">
      <w:pPr>
        <w:spacing w:line="240" w:lineRule="auto"/>
        <w:ind w:firstLine="851"/>
        <w:rPr>
          <w:sz w:val="24"/>
          <w:szCs w:val="24"/>
        </w:rPr>
      </w:pPr>
      <w:r w:rsidRPr="00514314">
        <w:rPr>
          <w:sz w:val="24"/>
          <w:szCs w:val="24"/>
        </w:rPr>
        <w:t>2) карту градостроительного зонирования;</w:t>
      </w:r>
    </w:p>
    <w:p w:rsidR="00572E7F" w:rsidRPr="00514314" w:rsidRDefault="00572E7F" w:rsidP="00572E7F">
      <w:pPr>
        <w:spacing w:line="240" w:lineRule="auto"/>
        <w:ind w:firstLine="851"/>
        <w:rPr>
          <w:sz w:val="24"/>
          <w:szCs w:val="24"/>
        </w:rPr>
      </w:pPr>
      <w:r w:rsidRPr="00514314">
        <w:rPr>
          <w:sz w:val="24"/>
          <w:szCs w:val="24"/>
        </w:rPr>
        <w:t>3) градостроительные регламенты.</w:t>
      </w:r>
    </w:p>
    <w:p w:rsidR="00572E7F" w:rsidRPr="00514314" w:rsidRDefault="00572E7F" w:rsidP="00572E7F">
      <w:pPr>
        <w:spacing w:line="240" w:lineRule="auto"/>
        <w:ind w:firstLine="851"/>
        <w:rPr>
          <w:sz w:val="24"/>
          <w:szCs w:val="24"/>
        </w:rPr>
      </w:pPr>
      <w:r w:rsidRPr="00514314">
        <w:rPr>
          <w:sz w:val="24"/>
          <w:szCs w:val="24"/>
        </w:rPr>
        <w:t>4. Порядок применения правил землепользования и застройки и внесения в них изменений включает в себя положения:</w:t>
      </w:r>
    </w:p>
    <w:p w:rsidR="00572E7F" w:rsidRPr="00514314" w:rsidRDefault="00572E7F" w:rsidP="00572E7F">
      <w:pPr>
        <w:spacing w:line="240" w:lineRule="auto"/>
        <w:ind w:firstLine="851"/>
        <w:rPr>
          <w:sz w:val="24"/>
          <w:szCs w:val="24"/>
        </w:rPr>
      </w:pPr>
      <w:r w:rsidRPr="00514314">
        <w:rPr>
          <w:sz w:val="24"/>
          <w:szCs w:val="24"/>
        </w:rPr>
        <w:t>1) о регулировании землепользования и застройки органами местного самоуправления;</w:t>
      </w:r>
    </w:p>
    <w:p w:rsidR="00572E7F" w:rsidRPr="00514314" w:rsidRDefault="00572E7F" w:rsidP="00572E7F">
      <w:pPr>
        <w:spacing w:line="240" w:lineRule="auto"/>
        <w:ind w:firstLine="851"/>
        <w:rPr>
          <w:sz w:val="24"/>
          <w:szCs w:val="24"/>
        </w:rPr>
      </w:pPr>
      <w:r w:rsidRPr="00514314">
        <w:rPr>
          <w:sz w:val="24"/>
          <w:szCs w:val="24"/>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572E7F" w:rsidRPr="00514314" w:rsidRDefault="00572E7F" w:rsidP="00572E7F">
      <w:pPr>
        <w:spacing w:line="240" w:lineRule="auto"/>
        <w:ind w:firstLine="851"/>
        <w:rPr>
          <w:sz w:val="24"/>
          <w:szCs w:val="24"/>
        </w:rPr>
      </w:pPr>
      <w:r w:rsidRPr="00514314">
        <w:rPr>
          <w:sz w:val="24"/>
          <w:szCs w:val="24"/>
        </w:rPr>
        <w:t>3) о подготовке документации по планировке территории органами местного самоуправления;</w:t>
      </w:r>
    </w:p>
    <w:p w:rsidR="00572E7F" w:rsidRPr="00514314" w:rsidRDefault="00572E7F" w:rsidP="00572E7F">
      <w:pPr>
        <w:spacing w:line="240" w:lineRule="auto"/>
        <w:ind w:firstLine="851"/>
        <w:rPr>
          <w:sz w:val="24"/>
          <w:szCs w:val="24"/>
        </w:rPr>
      </w:pPr>
      <w:r w:rsidRPr="00514314">
        <w:rPr>
          <w:sz w:val="24"/>
          <w:szCs w:val="24"/>
        </w:rPr>
        <w:t>4) о проведении публичных слушаний по вопросам землепользования и застройки;</w:t>
      </w:r>
    </w:p>
    <w:p w:rsidR="00572E7F" w:rsidRPr="00514314" w:rsidRDefault="00572E7F" w:rsidP="00572E7F">
      <w:pPr>
        <w:spacing w:line="240" w:lineRule="auto"/>
        <w:ind w:firstLine="851"/>
        <w:rPr>
          <w:sz w:val="24"/>
          <w:szCs w:val="24"/>
        </w:rPr>
      </w:pPr>
      <w:r w:rsidRPr="00514314">
        <w:rPr>
          <w:sz w:val="24"/>
          <w:szCs w:val="24"/>
        </w:rPr>
        <w:t>5) о внесении изменений в правила землепользования и застройки;</w:t>
      </w:r>
    </w:p>
    <w:p w:rsidR="00572E7F" w:rsidRPr="00514314" w:rsidRDefault="00572E7F" w:rsidP="00572E7F">
      <w:pPr>
        <w:spacing w:line="240" w:lineRule="auto"/>
        <w:ind w:firstLine="851"/>
        <w:rPr>
          <w:sz w:val="24"/>
          <w:szCs w:val="24"/>
        </w:rPr>
      </w:pPr>
      <w:r w:rsidRPr="00514314">
        <w:rPr>
          <w:sz w:val="24"/>
          <w:szCs w:val="24"/>
        </w:rPr>
        <w:t>6) о регулировании иных вопросов землепользования и застройки.</w:t>
      </w:r>
    </w:p>
    <w:p w:rsidR="00572E7F" w:rsidRPr="00514314" w:rsidRDefault="00572E7F" w:rsidP="00572E7F">
      <w:pPr>
        <w:spacing w:line="240" w:lineRule="auto"/>
        <w:ind w:firstLine="851"/>
        <w:rPr>
          <w:sz w:val="24"/>
          <w:szCs w:val="24"/>
        </w:rPr>
      </w:pPr>
      <w:r w:rsidRPr="00514314">
        <w:rPr>
          <w:sz w:val="24"/>
          <w:szCs w:val="24"/>
        </w:rPr>
        <w:t>5.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572E7F" w:rsidRPr="00514314" w:rsidRDefault="00572E7F" w:rsidP="00572E7F">
      <w:pPr>
        <w:spacing w:line="240" w:lineRule="auto"/>
        <w:ind w:firstLine="851"/>
        <w:rPr>
          <w:sz w:val="24"/>
          <w:szCs w:val="24"/>
        </w:rPr>
      </w:pPr>
      <w:r w:rsidRPr="00514314">
        <w:rPr>
          <w:sz w:val="24"/>
          <w:szCs w:val="24"/>
        </w:rPr>
        <w:t>6. 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Границы указанных зон и территорий могут отображаться на отдельных картах.</w:t>
      </w:r>
    </w:p>
    <w:p w:rsidR="00572E7F" w:rsidRPr="00514314" w:rsidRDefault="00572E7F" w:rsidP="00572E7F">
      <w:pPr>
        <w:spacing w:line="240" w:lineRule="auto"/>
        <w:ind w:firstLine="851"/>
        <w:rPr>
          <w:sz w:val="24"/>
          <w:szCs w:val="24"/>
        </w:rPr>
      </w:pPr>
      <w:r w:rsidRPr="00514314">
        <w:rPr>
          <w:sz w:val="24"/>
          <w:szCs w:val="24"/>
        </w:rPr>
        <w:t>6.1.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572E7F" w:rsidRPr="00514314" w:rsidRDefault="00572E7F" w:rsidP="00572E7F">
      <w:pPr>
        <w:spacing w:line="240" w:lineRule="auto"/>
        <w:ind w:firstLine="851"/>
        <w:rPr>
          <w:sz w:val="24"/>
          <w:szCs w:val="24"/>
        </w:rPr>
      </w:pPr>
      <w:r w:rsidRPr="00514314">
        <w:rPr>
          <w:sz w:val="24"/>
          <w:szCs w:val="24"/>
        </w:rPr>
        <w:t>С 1 июля 2017 г. заключение договоров о развитии застроенных территорий, договоров о комплексном освоении территорий не допускается без установления на карте градостроительного зонирования территорий, в границах которых предусматривается осуществление деятельности по комплексному и устойчивому развитию территорий.</w:t>
      </w:r>
    </w:p>
    <w:p w:rsidR="00572E7F" w:rsidRPr="00514314" w:rsidRDefault="00572E7F" w:rsidP="00572E7F">
      <w:pPr>
        <w:spacing w:line="240" w:lineRule="auto"/>
        <w:ind w:firstLine="851"/>
        <w:rPr>
          <w:sz w:val="24"/>
          <w:szCs w:val="24"/>
        </w:rPr>
      </w:pPr>
      <w:r w:rsidRPr="00514314">
        <w:rPr>
          <w:sz w:val="24"/>
          <w:szCs w:val="24"/>
        </w:rPr>
        <w:t>7.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572E7F" w:rsidRPr="00514314" w:rsidRDefault="00572E7F" w:rsidP="00572E7F">
      <w:pPr>
        <w:spacing w:line="240" w:lineRule="auto"/>
        <w:ind w:firstLine="851"/>
        <w:rPr>
          <w:sz w:val="24"/>
          <w:szCs w:val="24"/>
        </w:rPr>
      </w:pPr>
      <w:r w:rsidRPr="00514314">
        <w:rPr>
          <w:sz w:val="24"/>
          <w:szCs w:val="24"/>
        </w:rPr>
        <w:t>1) виды разрешенного использования земельных участков и объектов капитального строительства;</w:t>
      </w:r>
    </w:p>
    <w:p w:rsidR="00572E7F" w:rsidRPr="00514314" w:rsidRDefault="00572E7F" w:rsidP="00572E7F">
      <w:pPr>
        <w:spacing w:line="240" w:lineRule="auto"/>
        <w:ind w:firstLine="851"/>
        <w:rPr>
          <w:sz w:val="24"/>
          <w:szCs w:val="24"/>
        </w:rPr>
      </w:pPr>
      <w:r w:rsidRPr="00514314">
        <w:rPr>
          <w:sz w:val="24"/>
          <w:szCs w:val="24"/>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72E7F" w:rsidRPr="00514314" w:rsidRDefault="00572E7F" w:rsidP="00572E7F">
      <w:pPr>
        <w:spacing w:line="240" w:lineRule="auto"/>
        <w:ind w:firstLine="851"/>
        <w:rPr>
          <w:sz w:val="24"/>
          <w:szCs w:val="24"/>
        </w:rPr>
      </w:pPr>
      <w:r w:rsidRPr="00514314">
        <w:rPr>
          <w:sz w:val="24"/>
          <w:szCs w:val="24"/>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572E7F" w:rsidRPr="00514314" w:rsidRDefault="00572E7F" w:rsidP="00572E7F">
      <w:pPr>
        <w:spacing w:line="240" w:lineRule="auto"/>
        <w:ind w:firstLine="851"/>
        <w:rPr>
          <w:sz w:val="24"/>
          <w:szCs w:val="24"/>
        </w:rPr>
      </w:pPr>
      <w:r w:rsidRPr="00514314">
        <w:rPr>
          <w:sz w:val="24"/>
          <w:szCs w:val="24"/>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572E7F" w:rsidRPr="00514314" w:rsidRDefault="00572E7F" w:rsidP="00572E7F">
      <w:pPr>
        <w:spacing w:line="240" w:lineRule="auto"/>
        <w:ind w:firstLine="851"/>
        <w:rPr>
          <w:sz w:val="24"/>
          <w:szCs w:val="24"/>
        </w:rPr>
      </w:pPr>
      <w:r w:rsidRPr="00514314">
        <w:rPr>
          <w:sz w:val="24"/>
          <w:szCs w:val="24"/>
        </w:rPr>
        <w:t>8. Настоящие Правила применяются наряду с техническими регламентами 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 нормативными правовыми актами муниципального образования муниципального образования город Горячий Ключ по вопросам регулирования землепользования и застройки. Указанные акты применяются в части, не противоречащей настоящим Правилам.</w:t>
      </w:r>
    </w:p>
    <w:p w:rsidR="00572E7F" w:rsidRPr="00514314" w:rsidRDefault="00572E7F" w:rsidP="00572E7F">
      <w:pPr>
        <w:spacing w:line="240" w:lineRule="auto"/>
        <w:ind w:firstLine="851"/>
        <w:rPr>
          <w:sz w:val="24"/>
          <w:szCs w:val="24"/>
        </w:rPr>
      </w:pPr>
      <w:r w:rsidRPr="00514314">
        <w:rPr>
          <w:sz w:val="24"/>
          <w:szCs w:val="24"/>
        </w:rPr>
        <w:t>9. Настоящие Правила обязательны для исполнения всеми расположенными на территории муниципального образования город Горячий Ключ юридическими и физическими лицами, осуществляющими и контролирующими градостроительную деятельность на территории муниципального образования город Горячий Ключ.</w:t>
      </w:r>
    </w:p>
    <w:p w:rsidR="00F24E58" w:rsidRPr="00514314" w:rsidRDefault="00F24E58" w:rsidP="00572E7F">
      <w:pPr>
        <w:keepLines w:val="0"/>
        <w:widowControl w:val="0"/>
        <w:shd w:val="clear" w:color="auto" w:fill="FFFFFF"/>
        <w:tabs>
          <w:tab w:val="left" w:pos="-5387"/>
        </w:tabs>
        <w:spacing w:line="240" w:lineRule="auto"/>
        <w:ind w:firstLine="851"/>
        <w:rPr>
          <w:color w:val="000000"/>
          <w:sz w:val="24"/>
          <w:szCs w:val="24"/>
        </w:rPr>
      </w:pPr>
    </w:p>
    <w:p w:rsidR="00641663" w:rsidRPr="00514314" w:rsidRDefault="00641663" w:rsidP="004F5189">
      <w:pPr>
        <w:keepLines w:val="0"/>
        <w:widowControl w:val="0"/>
        <w:shd w:val="clear" w:color="auto" w:fill="FFFFFF"/>
        <w:tabs>
          <w:tab w:val="left" w:pos="-5387"/>
        </w:tabs>
        <w:spacing w:line="240" w:lineRule="auto"/>
        <w:ind w:firstLine="851"/>
        <w:rPr>
          <w:color w:val="000000"/>
          <w:sz w:val="24"/>
          <w:szCs w:val="24"/>
        </w:rPr>
      </w:pPr>
    </w:p>
    <w:p w:rsidR="004F5189" w:rsidRPr="00514314" w:rsidRDefault="004F5189" w:rsidP="004F5189">
      <w:pPr>
        <w:keepLines w:val="0"/>
        <w:widowControl w:val="0"/>
        <w:shd w:val="clear" w:color="auto" w:fill="FFFFFF"/>
        <w:tabs>
          <w:tab w:val="left" w:pos="-5387"/>
          <w:tab w:val="left" w:pos="851"/>
        </w:tabs>
        <w:spacing w:line="240" w:lineRule="auto"/>
        <w:ind w:firstLine="851"/>
        <w:rPr>
          <w:bCs/>
          <w:color w:val="000000"/>
          <w:sz w:val="24"/>
          <w:szCs w:val="24"/>
        </w:rPr>
      </w:pPr>
      <w:r w:rsidRPr="00514314">
        <w:rPr>
          <w:bCs/>
          <w:color w:val="000000"/>
          <w:sz w:val="24"/>
          <w:szCs w:val="24"/>
        </w:rPr>
        <w:t xml:space="preserve">Статья 3. Открытость и доступность информации о землепользовании и застройке </w:t>
      </w:r>
    </w:p>
    <w:p w:rsidR="004F5189" w:rsidRPr="00514314" w:rsidRDefault="004F5189" w:rsidP="004F5189">
      <w:pPr>
        <w:keepLines w:val="0"/>
        <w:widowControl w:val="0"/>
        <w:shd w:val="clear" w:color="auto" w:fill="FFFFFF"/>
        <w:tabs>
          <w:tab w:val="left" w:pos="-5387"/>
        </w:tabs>
        <w:spacing w:line="240" w:lineRule="auto"/>
        <w:ind w:firstLine="851"/>
        <w:rPr>
          <w:color w:val="000000"/>
          <w:sz w:val="24"/>
          <w:szCs w:val="24"/>
        </w:rPr>
      </w:pPr>
    </w:p>
    <w:p w:rsidR="00902284" w:rsidRPr="00514314" w:rsidRDefault="00902284" w:rsidP="00902284">
      <w:pPr>
        <w:keepLines w:val="0"/>
        <w:widowControl w:val="0"/>
        <w:tabs>
          <w:tab w:val="left" w:pos="-5387"/>
          <w:tab w:val="left" w:pos="851"/>
        </w:tabs>
        <w:spacing w:line="240" w:lineRule="auto"/>
        <w:ind w:firstLine="851"/>
        <w:rPr>
          <w:color w:val="000000"/>
          <w:sz w:val="24"/>
          <w:szCs w:val="24"/>
        </w:rPr>
      </w:pPr>
      <w:r w:rsidRPr="00514314">
        <w:rPr>
          <w:color w:val="000000"/>
          <w:sz w:val="24"/>
          <w:szCs w:val="24"/>
        </w:rPr>
        <w:t>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902284" w:rsidRPr="00514314" w:rsidRDefault="00902284" w:rsidP="00902284">
      <w:pPr>
        <w:keepLines w:val="0"/>
        <w:widowControl w:val="0"/>
        <w:tabs>
          <w:tab w:val="left" w:pos="-5387"/>
          <w:tab w:val="left" w:pos="851"/>
        </w:tabs>
        <w:spacing w:line="240" w:lineRule="auto"/>
        <w:ind w:firstLine="851"/>
        <w:rPr>
          <w:color w:val="000000"/>
          <w:sz w:val="24"/>
          <w:szCs w:val="24"/>
        </w:rPr>
      </w:pPr>
      <w:r w:rsidRPr="00514314">
        <w:rPr>
          <w:color w:val="000000"/>
          <w:sz w:val="24"/>
          <w:szCs w:val="24"/>
        </w:rPr>
        <w:t>Администрация муниципального образования город Горячий Ключ обеспечивает возможность ознакомления с настоящими Правилами всем желающим путем:</w:t>
      </w:r>
    </w:p>
    <w:p w:rsidR="00902284" w:rsidRPr="00514314" w:rsidRDefault="00902284" w:rsidP="00902284">
      <w:pPr>
        <w:keepLines w:val="0"/>
        <w:widowControl w:val="0"/>
        <w:tabs>
          <w:tab w:val="left" w:pos="-5387"/>
        </w:tabs>
        <w:spacing w:line="240" w:lineRule="auto"/>
        <w:ind w:firstLine="851"/>
        <w:rPr>
          <w:color w:val="000000"/>
          <w:sz w:val="24"/>
          <w:szCs w:val="24"/>
        </w:rPr>
      </w:pPr>
      <w:r w:rsidRPr="00514314">
        <w:rPr>
          <w:color w:val="000000"/>
          <w:sz w:val="24"/>
          <w:szCs w:val="24"/>
        </w:rPr>
        <w:t>1) опубликования (обнародования) Правил;</w:t>
      </w:r>
    </w:p>
    <w:p w:rsidR="00902284" w:rsidRPr="00514314" w:rsidRDefault="00902284" w:rsidP="00902284">
      <w:pPr>
        <w:keepLines w:val="0"/>
        <w:widowControl w:val="0"/>
        <w:tabs>
          <w:tab w:val="left" w:pos="-5387"/>
        </w:tabs>
        <w:spacing w:line="240" w:lineRule="auto"/>
        <w:ind w:firstLine="851"/>
        <w:rPr>
          <w:color w:val="000000"/>
          <w:sz w:val="24"/>
          <w:szCs w:val="24"/>
        </w:rPr>
      </w:pPr>
      <w:r w:rsidRPr="00514314">
        <w:rPr>
          <w:color w:val="000000"/>
          <w:sz w:val="24"/>
          <w:szCs w:val="24"/>
        </w:rPr>
        <w:t>2) помещения Правил на официальном сайте в сети Интернет;</w:t>
      </w:r>
    </w:p>
    <w:p w:rsidR="00902284" w:rsidRPr="00514314" w:rsidRDefault="00902284" w:rsidP="00902284">
      <w:pPr>
        <w:keepLines w:val="0"/>
        <w:widowControl w:val="0"/>
        <w:tabs>
          <w:tab w:val="left" w:pos="-5387"/>
        </w:tabs>
        <w:spacing w:line="240" w:lineRule="auto"/>
        <w:ind w:firstLine="851"/>
        <w:rPr>
          <w:color w:val="000000"/>
          <w:sz w:val="24"/>
          <w:szCs w:val="24"/>
        </w:rPr>
      </w:pPr>
      <w:r w:rsidRPr="00514314">
        <w:rPr>
          <w:color w:val="000000"/>
          <w:sz w:val="24"/>
          <w:szCs w:val="24"/>
        </w:rPr>
        <w:t>3) создания условий для ознакомления с настоящими Правилами в полном комплекте входящих в их состав картографических и иных документов в администрации муниципального образования город Горячий Ключ, иных органах и организациях, причастных к регулированию землепользования и застройки в городском округе город Горячий ключ и (или) путем обнародования (опубликования) в местах, определенных нормативно-правовым актом главы муниципального образования город Горячий Ключ.</w:t>
      </w:r>
    </w:p>
    <w:p w:rsidR="00902284" w:rsidRDefault="00902284" w:rsidP="00902284">
      <w:pPr>
        <w:keepLines w:val="0"/>
        <w:widowControl w:val="0"/>
        <w:tabs>
          <w:tab w:val="left" w:pos="-5387"/>
          <w:tab w:val="left" w:pos="851"/>
        </w:tabs>
        <w:spacing w:line="240" w:lineRule="auto"/>
        <w:ind w:firstLine="851"/>
        <w:rPr>
          <w:color w:val="000000"/>
          <w:sz w:val="24"/>
          <w:szCs w:val="24"/>
        </w:rPr>
      </w:pPr>
      <w:r w:rsidRPr="00514314">
        <w:rPr>
          <w:color w:val="000000"/>
          <w:sz w:val="24"/>
          <w:szCs w:val="24"/>
        </w:rPr>
        <w:t xml:space="preserve">Администрация муниципального образования город Горячий Ключ обеспечивает возможность предоставления информации и сведений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из </w:t>
      </w:r>
      <w:r>
        <w:rPr>
          <w:color w:val="000000"/>
          <w:sz w:val="24"/>
          <w:szCs w:val="24"/>
        </w:rPr>
        <w:t xml:space="preserve">государственной </w:t>
      </w:r>
      <w:r w:rsidRPr="00514314">
        <w:rPr>
          <w:color w:val="000000"/>
          <w:sz w:val="24"/>
          <w:szCs w:val="24"/>
        </w:rPr>
        <w:t xml:space="preserve">информационной системы обеспечения градостроительной деятельности. </w:t>
      </w:r>
    </w:p>
    <w:p w:rsidR="004F5189" w:rsidRDefault="004F5189" w:rsidP="004F5189">
      <w:pPr>
        <w:keepLines w:val="0"/>
        <w:widowControl w:val="0"/>
        <w:shd w:val="clear" w:color="auto" w:fill="FFFFFF"/>
        <w:tabs>
          <w:tab w:val="left" w:pos="-5387"/>
          <w:tab w:val="left" w:leader="dot" w:pos="8579"/>
        </w:tabs>
        <w:spacing w:line="240" w:lineRule="auto"/>
        <w:ind w:firstLine="851"/>
        <w:rPr>
          <w:bCs/>
          <w:color w:val="000000"/>
          <w:sz w:val="24"/>
          <w:szCs w:val="24"/>
        </w:rPr>
      </w:pPr>
    </w:p>
    <w:p w:rsidR="00F925BF" w:rsidRPr="00514314" w:rsidRDefault="00F925BF" w:rsidP="004F5189">
      <w:pPr>
        <w:keepLines w:val="0"/>
        <w:widowControl w:val="0"/>
        <w:shd w:val="clear" w:color="auto" w:fill="FFFFFF"/>
        <w:tabs>
          <w:tab w:val="left" w:pos="-5387"/>
          <w:tab w:val="left" w:leader="dot" w:pos="8579"/>
        </w:tabs>
        <w:spacing w:line="240" w:lineRule="auto"/>
        <w:ind w:firstLine="851"/>
        <w:rPr>
          <w:bCs/>
          <w:color w:val="000000"/>
          <w:sz w:val="24"/>
          <w:szCs w:val="24"/>
        </w:rPr>
      </w:pPr>
    </w:p>
    <w:p w:rsidR="004F5189" w:rsidRPr="00514314" w:rsidRDefault="004F5189" w:rsidP="004F5189">
      <w:pPr>
        <w:keepLines w:val="0"/>
        <w:widowControl w:val="0"/>
        <w:shd w:val="clear" w:color="auto" w:fill="FFFFFF"/>
        <w:tabs>
          <w:tab w:val="left" w:pos="-5387"/>
          <w:tab w:val="left" w:pos="851"/>
          <w:tab w:val="left" w:leader="dot" w:pos="8579"/>
        </w:tabs>
        <w:spacing w:line="240" w:lineRule="auto"/>
        <w:ind w:firstLine="851"/>
        <w:rPr>
          <w:bCs/>
          <w:color w:val="000000"/>
          <w:sz w:val="24"/>
          <w:szCs w:val="24"/>
        </w:rPr>
      </w:pPr>
      <w:r w:rsidRPr="00514314">
        <w:rPr>
          <w:bCs/>
          <w:color w:val="000000"/>
          <w:sz w:val="24"/>
          <w:szCs w:val="24"/>
          <w:u w:val="single"/>
        </w:rPr>
        <w:t>Раздел 2.</w:t>
      </w:r>
      <w:r w:rsidRPr="00514314">
        <w:rPr>
          <w:bCs/>
          <w:color w:val="000000"/>
          <w:sz w:val="24"/>
          <w:szCs w:val="24"/>
        </w:rPr>
        <w:t xml:space="preserve"> Права использования недвижимости, возникшие до вступления в силу Правил</w:t>
      </w:r>
    </w:p>
    <w:p w:rsidR="004F5189" w:rsidRPr="00514314" w:rsidRDefault="004F5189" w:rsidP="004F5189">
      <w:pPr>
        <w:keepLines w:val="0"/>
        <w:widowControl w:val="0"/>
        <w:shd w:val="clear" w:color="auto" w:fill="FFFFFF"/>
        <w:tabs>
          <w:tab w:val="left" w:pos="-5387"/>
        </w:tabs>
        <w:spacing w:line="240" w:lineRule="auto"/>
        <w:ind w:firstLine="851"/>
        <w:rPr>
          <w:color w:val="000000"/>
          <w:sz w:val="24"/>
          <w:szCs w:val="24"/>
        </w:rPr>
      </w:pPr>
    </w:p>
    <w:p w:rsidR="004F5189" w:rsidRPr="00514314" w:rsidRDefault="004F5189" w:rsidP="004F5189">
      <w:pPr>
        <w:keepLines w:val="0"/>
        <w:widowControl w:val="0"/>
        <w:shd w:val="clear" w:color="auto" w:fill="FFFFFF"/>
        <w:tabs>
          <w:tab w:val="left" w:pos="-5387"/>
        </w:tabs>
        <w:spacing w:line="240" w:lineRule="auto"/>
        <w:ind w:firstLine="851"/>
        <w:rPr>
          <w:bCs/>
          <w:color w:val="000000"/>
          <w:sz w:val="24"/>
          <w:szCs w:val="24"/>
        </w:rPr>
      </w:pPr>
      <w:r w:rsidRPr="00514314">
        <w:rPr>
          <w:bCs/>
          <w:color w:val="000000"/>
          <w:sz w:val="24"/>
          <w:szCs w:val="24"/>
        </w:rPr>
        <w:t>Статья 4. Общие положения, относящиеся к ранее возникшим правам</w:t>
      </w:r>
    </w:p>
    <w:p w:rsidR="004F5189" w:rsidRPr="00514314" w:rsidRDefault="004F5189" w:rsidP="004F5189">
      <w:pPr>
        <w:keepLines w:val="0"/>
        <w:widowControl w:val="0"/>
        <w:shd w:val="clear" w:color="auto" w:fill="FFFFFF"/>
        <w:tabs>
          <w:tab w:val="left" w:pos="-5387"/>
        </w:tabs>
        <w:spacing w:line="240" w:lineRule="auto"/>
        <w:ind w:firstLine="851"/>
        <w:rPr>
          <w:color w:val="000000"/>
          <w:sz w:val="24"/>
          <w:szCs w:val="24"/>
        </w:rPr>
      </w:pPr>
    </w:p>
    <w:p w:rsidR="00572E7F" w:rsidRPr="00514314" w:rsidRDefault="00572E7F" w:rsidP="00572E7F">
      <w:pPr>
        <w:spacing w:line="240" w:lineRule="auto"/>
        <w:ind w:firstLine="851"/>
        <w:rPr>
          <w:sz w:val="24"/>
          <w:szCs w:val="24"/>
        </w:rPr>
      </w:pPr>
      <w:r w:rsidRPr="00514314">
        <w:rPr>
          <w:sz w:val="24"/>
          <w:szCs w:val="24"/>
        </w:rPr>
        <w:t xml:space="preserve">1. Принятые до введения в действие настоящих Правил нормативные правовые </w:t>
      </w:r>
      <w:proofErr w:type="gramStart"/>
      <w:r w:rsidRPr="00514314">
        <w:rPr>
          <w:sz w:val="24"/>
          <w:szCs w:val="24"/>
        </w:rPr>
        <w:t>акты  в</w:t>
      </w:r>
      <w:proofErr w:type="gramEnd"/>
      <w:r w:rsidRPr="00514314">
        <w:rPr>
          <w:sz w:val="24"/>
          <w:szCs w:val="24"/>
        </w:rPr>
        <w:t xml:space="preserve"> отношении территории  муниципального образования город Горячий Ключ по вопросам землепользования и застройки применяются в части, не противоречащей настоящим Правилам.</w:t>
      </w:r>
    </w:p>
    <w:p w:rsidR="004F5189" w:rsidRPr="00514314" w:rsidRDefault="00572E7F" w:rsidP="004F5189">
      <w:pPr>
        <w:keepLines w:val="0"/>
        <w:widowControl w:val="0"/>
        <w:tabs>
          <w:tab w:val="left" w:pos="-5387"/>
        </w:tabs>
        <w:spacing w:line="240" w:lineRule="auto"/>
        <w:ind w:firstLine="851"/>
        <w:rPr>
          <w:color w:val="000000"/>
          <w:sz w:val="24"/>
          <w:szCs w:val="24"/>
        </w:rPr>
      </w:pPr>
      <w:r w:rsidRPr="00514314">
        <w:rPr>
          <w:color w:val="000000"/>
          <w:sz w:val="24"/>
          <w:szCs w:val="24"/>
        </w:rPr>
        <w:t xml:space="preserve">2. </w:t>
      </w:r>
      <w:r w:rsidR="004F5189" w:rsidRPr="00514314">
        <w:rPr>
          <w:color w:val="000000"/>
          <w:sz w:val="24"/>
          <w:szCs w:val="24"/>
        </w:rPr>
        <w:t>Разрешения на строительство, реконструкцию, выданные физическим и юридическим лицам до вступления в силу настоящих Правил, являются действительными.</w:t>
      </w:r>
    </w:p>
    <w:p w:rsidR="004F5189" w:rsidRPr="00514314" w:rsidRDefault="00572E7F" w:rsidP="004F5189">
      <w:pPr>
        <w:keepLines w:val="0"/>
        <w:widowControl w:val="0"/>
        <w:tabs>
          <w:tab w:val="left" w:pos="-5387"/>
          <w:tab w:val="left" w:pos="851"/>
        </w:tabs>
        <w:spacing w:line="240" w:lineRule="auto"/>
        <w:ind w:firstLine="851"/>
        <w:rPr>
          <w:color w:val="000000"/>
          <w:sz w:val="24"/>
          <w:szCs w:val="24"/>
        </w:rPr>
      </w:pPr>
      <w:r w:rsidRPr="00514314">
        <w:rPr>
          <w:color w:val="000000"/>
          <w:sz w:val="24"/>
          <w:szCs w:val="24"/>
        </w:rPr>
        <w:t>3</w:t>
      </w:r>
      <w:r w:rsidR="004F5189" w:rsidRPr="00514314">
        <w:rPr>
          <w:color w:val="000000"/>
          <w:sz w:val="24"/>
          <w:szCs w:val="24"/>
        </w:rPr>
        <w:t>.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rsidR="004F5189" w:rsidRPr="00514314" w:rsidRDefault="004F5189" w:rsidP="004F5189">
      <w:pPr>
        <w:keepLines w:val="0"/>
        <w:widowControl w:val="0"/>
        <w:tabs>
          <w:tab w:val="left" w:pos="-5387"/>
        </w:tabs>
        <w:spacing w:line="240" w:lineRule="auto"/>
        <w:ind w:firstLine="851"/>
        <w:rPr>
          <w:color w:val="000000"/>
          <w:sz w:val="24"/>
          <w:szCs w:val="24"/>
        </w:rPr>
      </w:pPr>
      <w:r w:rsidRPr="00514314">
        <w:rPr>
          <w:color w:val="000000"/>
          <w:sz w:val="24"/>
          <w:szCs w:val="24"/>
        </w:rPr>
        <w:t xml:space="preserve">1) имеют вид, виды использования, которые не предусмотрены как разрешенные для соответствующих территориальных зон (часть </w:t>
      </w:r>
      <w:proofErr w:type="spellStart"/>
      <w:r w:rsidRPr="00514314">
        <w:rPr>
          <w:color w:val="000000"/>
          <w:sz w:val="24"/>
          <w:szCs w:val="24"/>
        </w:rPr>
        <w:t>III</w:t>
      </w:r>
      <w:proofErr w:type="spellEnd"/>
      <w:r w:rsidRPr="00514314">
        <w:rPr>
          <w:color w:val="000000"/>
          <w:sz w:val="24"/>
          <w:szCs w:val="24"/>
        </w:rPr>
        <w:t xml:space="preserve"> настоящих Правил);</w:t>
      </w:r>
    </w:p>
    <w:p w:rsidR="004F5189" w:rsidRPr="00514314" w:rsidRDefault="004F5189" w:rsidP="004F5189">
      <w:pPr>
        <w:keepLines w:val="0"/>
        <w:widowControl w:val="0"/>
        <w:tabs>
          <w:tab w:val="left" w:pos="-5387"/>
        </w:tabs>
        <w:spacing w:line="240" w:lineRule="auto"/>
        <w:ind w:firstLine="851"/>
        <w:rPr>
          <w:color w:val="000000"/>
          <w:sz w:val="24"/>
          <w:szCs w:val="24"/>
        </w:rPr>
      </w:pPr>
      <w:r w:rsidRPr="00514314">
        <w:rPr>
          <w:color w:val="000000"/>
          <w:sz w:val="24"/>
          <w:szCs w:val="24"/>
        </w:rPr>
        <w:t xml:space="preserve">2) имеют вид, виды использования, которые поименованы как разрешенные для соответствующих территориальных зон, но расположены в санитарно-защитных зонах и </w:t>
      </w:r>
      <w:proofErr w:type="spellStart"/>
      <w:r w:rsidRPr="00514314">
        <w:rPr>
          <w:color w:val="000000"/>
          <w:sz w:val="24"/>
          <w:szCs w:val="24"/>
        </w:rPr>
        <w:t>водоохранных</w:t>
      </w:r>
      <w:proofErr w:type="spellEnd"/>
      <w:r w:rsidRPr="00514314">
        <w:rPr>
          <w:color w:val="000000"/>
          <w:sz w:val="24"/>
          <w:szCs w:val="24"/>
        </w:rPr>
        <w:t xml:space="preserve"> зонах, в пределах которых не предусмотрено размещение соответствующих объектов в соответствии со статьей 34 настоящих Правил;</w:t>
      </w:r>
    </w:p>
    <w:p w:rsidR="004F5189" w:rsidRPr="00514314" w:rsidRDefault="004F5189" w:rsidP="004F5189">
      <w:pPr>
        <w:keepLines w:val="0"/>
        <w:widowControl w:val="0"/>
        <w:tabs>
          <w:tab w:val="left" w:pos="-5387"/>
          <w:tab w:val="left" w:pos="851"/>
        </w:tabs>
        <w:spacing w:line="240" w:lineRule="auto"/>
        <w:ind w:firstLine="851"/>
        <w:rPr>
          <w:color w:val="000000"/>
          <w:sz w:val="24"/>
          <w:szCs w:val="24"/>
        </w:rPr>
      </w:pPr>
      <w:r w:rsidRPr="00514314">
        <w:rPr>
          <w:color w:val="000000"/>
          <w:sz w:val="24"/>
          <w:szCs w:val="24"/>
        </w:rPr>
        <w:t>3) имеют параметры меньше (площадь и линейные размеры земельных участков, отступы построек от границ участка) или больше (плотность застройки – высота (этажность) построек, процент застройки, коэффициент использования участка) значений, установленных статьей 34 настоящих Правил применительно к соответствующим зонам.</w:t>
      </w:r>
    </w:p>
    <w:p w:rsidR="00F24E58" w:rsidRPr="00514314" w:rsidRDefault="004F5189" w:rsidP="00641663">
      <w:pPr>
        <w:keepLines w:val="0"/>
        <w:widowControl w:val="0"/>
        <w:tabs>
          <w:tab w:val="left" w:pos="-5387"/>
          <w:tab w:val="left" w:pos="851"/>
        </w:tabs>
        <w:spacing w:line="240" w:lineRule="auto"/>
        <w:ind w:firstLine="851"/>
        <w:rPr>
          <w:color w:val="000000"/>
          <w:sz w:val="24"/>
          <w:szCs w:val="24"/>
        </w:rPr>
      </w:pPr>
      <w:r w:rsidRPr="00514314">
        <w:rPr>
          <w:color w:val="000000"/>
          <w:sz w:val="24"/>
          <w:szCs w:val="24"/>
        </w:rPr>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rsidR="00CB7071" w:rsidRPr="00514314" w:rsidRDefault="00CB7071" w:rsidP="004F5189">
      <w:pPr>
        <w:keepLines w:val="0"/>
        <w:widowControl w:val="0"/>
        <w:shd w:val="clear" w:color="auto" w:fill="FFFFFF"/>
        <w:tabs>
          <w:tab w:val="left" w:pos="-5387"/>
        </w:tabs>
        <w:spacing w:line="240" w:lineRule="auto"/>
        <w:ind w:firstLine="851"/>
        <w:rPr>
          <w:bCs/>
          <w:color w:val="000000"/>
          <w:sz w:val="24"/>
          <w:szCs w:val="24"/>
        </w:rPr>
      </w:pPr>
    </w:p>
    <w:p w:rsidR="004F5189" w:rsidRPr="00514314" w:rsidRDefault="004F5189" w:rsidP="004F5189">
      <w:pPr>
        <w:keepLines w:val="0"/>
        <w:widowControl w:val="0"/>
        <w:shd w:val="clear" w:color="auto" w:fill="FFFFFF"/>
        <w:tabs>
          <w:tab w:val="left" w:pos="-5387"/>
          <w:tab w:val="left" w:pos="851"/>
        </w:tabs>
        <w:spacing w:line="240" w:lineRule="auto"/>
        <w:ind w:firstLine="851"/>
        <w:rPr>
          <w:bCs/>
          <w:color w:val="000000"/>
          <w:sz w:val="24"/>
          <w:szCs w:val="24"/>
        </w:rPr>
      </w:pPr>
      <w:r w:rsidRPr="00514314">
        <w:rPr>
          <w:bCs/>
          <w:color w:val="000000"/>
          <w:sz w:val="24"/>
          <w:szCs w:val="24"/>
        </w:rPr>
        <w:t>Статья 5. Использование и строительные изменения объектов недвижимости, несоответствующих Правилам</w:t>
      </w:r>
    </w:p>
    <w:p w:rsidR="004F5189" w:rsidRPr="00514314" w:rsidRDefault="004F5189" w:rsidP="004F5189">
      <w:pPr>
        <w:keepLines w:val="0"/>
        <w:widowControl w:val="0"/>
        <w:shd w:val="clear" w:color="auto" w:fill="FFFFFF"/>
        <w:tabs>
          <w:tab w:val="left" w:pos="-5387"/>
        </w:tabs>
        <w:spacing w:line="240" w:lineRule="auto"/>
        <w:ind w:firstLine="851"/>
        <w:rPr>
          <w:color w:val="000000"/>
          <w:sz w:val="24"/>
          <w:szCs w:val="24"/>
        </w:rPr>
      </w:pPr>
    </w:p>
    <w:p w:rsidR="004F5189" w:rsidRPr="00514314" w:rsidRDefault="004F5189" w:rsidP="004F5189">
      <w:pPr>
        <w:keepLines w:val="0"/>
        <w:widowControl w:val="0"/>
        <w:tabs>
          <w:tab w:val="left" w:pos="-5387"/>
        </w:tabs>
        <w:spacing w:line="240" w:lineRule="auto"/>
        <w:ind w:firstLine="851"/>
        <w:rPr>
          <w:color w:val="000000"/>
          <w:sz w:val="24"/>
          <w:szCs w:val="24"/>
        </w:rPr>
      </w:pPr>
      <w:r w:rsidRPr="00514314">
        <w:rPr>
          <w:color w:val="000000"/>
          <w:sz w:val="24"/>
          <w:szCs w:val="24"/>
        </w:rPr>
        <w:t xml:space="preserve">1. Объекты недвижимости, предусмотренные статьей 4 настоящих Правил, а также ставшие несоответствующими после внесения изменений в настоящие Правила, могут существовать и использоваться без установления срока их приведения в соответствие с настоящими Правилами. </w:t>
      </w:r>
    </w:p>
    <w:p w:rsidR="004F5189" w:rsidRPr="00514314" w:rsidRDefault="004F5189" w:rsidP="004F5189">
      <w:pPr>
        <w:keepLines w:val="0"/>
        <w:widowControl w:val="0"/>
        <w:tabs>
          <w:tab w:val="left" w:pos="-5387"/>
        </w:tabs>
        <w:spacing w:line="240" w:lineRule="auto"/>
        <w:ind w:firstLine="851"/>
        <w:rPr>
          <w:color w:val="000000"/>
          <w:sz w:val="24"/>
          <w:szCs w:val="24"/>
        </w:rPr>
      </w:pPr>
      <w:r w:rsidRPr="00514314">
        <w:rPr>
          <w:color w:val="000000"/>
          <w:sz w:val="24"/>
          <w:szCs w:val="24"/>
        </w:rPr>
        <w:t>Исключение составляют те несоответствующие и настоящим Правилам, и обязательным нормативам, стандартам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В соответствии с федеральным законом может быть наложен запрет на продолжение использования данных объектов.</w:t>
      </w:r>
    </w:p>
    <w:p w:rsidR="004F5189" w:rsidRPr="00514314" w:rsidRDefault="004F5189" w:rsidP="004F5189">
      <w:pPr>
        <w:keepLines w:val="0"/>
        <w:widowControl w:val="0"/>
        <w:tabs>
          <w:tab w:val="left" w:pos="-5387"/>
          <w:tab w:val="left" w:pos="709"/>
          <w:tab w:val="left" w:pos="851"/>
          <w:tab w:val="left" w:pos="993"/>
        </w:tabs>
        <w:spacing w:line="240" w:lineRule="auto"/>
        <w:ind w:firstLine="851"/>
        <w:rPr>
          <w:color w:val="000000"/>
          <w:sz w:val="24"/>
          <w:szCs w:val="24"/>
        </w:rPr>
      </w:pPr>
      <w:r w:rsidRPr="00514314">
        <w:rPr>
          <w:color w:val="000000"/>
          <w:sz w:val="24"/>
          <w:szCs w:val="24"/>
        </w:rPr>
        <w:t>2. 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целях приведения их в соответствие с настоящими Правилами.</w:t>
      </w:r>
    </w:p>
    <w:p w:rsidR="004F5189" w:rsidRPr="00514314" w:rsidRDefault="004F5189" w:rsidP="004F5189">
      <w:pPr>
        <w:keepLines w:val="0"/>
        <w:widowControl w:val="0"/>
        <w:tabs>
          <w:tab w:val="left" w:pos="-5387"/>
          <w:tab w:val="left" w:pos="709"/>
          <w:tab w:val="left" w:pos="851"/>
        </w:tabs>
        <w:spacing w:line="240" w:lineRule="auto"/>
        <w:ind w:firstLine="851"/>
        <w:rPr>
          <w:bCs/>
          <w:color w:val="000000"/>
          <w:kern w:val="1"/>
          <w:sz w:val="24"/>
          <w:szCs w:val="24"/>
        </w:rPr>
      </w:pPr>
      <w:r w:rsidRPr="00514314">
        <w:rPr>
          <w:color w:val="000000"/>
          <w:sz w:val="24"/>
          <w:szCs w:val="24"/>
        </w:rPr>
        <w:t>Не допускается увеличивать площадь и строительный объем объектов недвижимости, указанных в подпунктах 1, 2 части 3 статьи 4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требованиями безопасности, устанавливаемые техническими регламентами (а до их принятия – соответствующими нормативами и стандартами безопасности).</w:t>
      </w:r>
      <w:r w:rsidRPr="00514314">
        <w:rPr>
          <w:bCs/>
          <w:color w:val="000000"/>
          <w:kern w:val="1"/>
          <w:sz w:val="24"/>
          <w:szCs w:val="24"/>
        </w:rPr>
        <w:t xml:space="preserve"> </w:t>
      </w:r>
    </w:p>
    <w:p w:rsidR="004F5189" w:rsidRPr="00514314" w:rsidRDefault="004F5189" w:rsidP="004F5189">
      <w:pPr>
        <w:keepLines w:val="0"/>
        <w:widowControl w:val="0"/>
        <w:tabs>
          <w:tab w:val="left" w:pos="-5387"/>
        </w:tabs>
        <w:spacing w:line="240" w:lineRule="auto"/>
        <w:ind w:firstLine="851"/>
        <w:rPr>
          <w:color w:val="000000"/>
          <w:sz w:val="24"/>
          <w:szCs w:val="24"/>
        </w:rPr>
      </w:pPr>
      <w:r w:rsidRPr="00514314">
        <w:rPr>
          <w:color w:val="000000"/>
          <w:sz w:val="24"/>
          <w:szCs w:val="24"/>
        </w:rPr>
        <w:t>Указанные в подпункте 3 части 3 статьи 4 настоящих Правил объекты недвижимости, несоответствующие настоящим Правилам по строительным параметрам, затрудняющие или блокирующие возможность прохода, проезда, имеющие превышение площади и высоты по сравнению с разрешенными пределами и т.д., могут</w:t>
      </w:r>
      <w:r w:rsidR="00CE2D13" w:rsidRPr="00514314">
        <w:rPr>
          <w:color w:val="000000"/>
          <w:sz w:val="24"/>
          <w:szCs w:val="24"/>
        </w:rPr>
        <w:t xml:space="preserve"> </w:t>
      </w:r>
      <w:r w:rsidRPr="00514314">
        <w:rPr>
          <w:color w:val="000000"/>
          <w:sz w:val="24"/>
          <w:szCs w:val="24"/>
        </w:rPr>
        <w:t>поддерживаться и использоваться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4F5189" w:rsidRPr="00514314" w:rsidRDefault="004F5189" w:rsidP="004F5189">
      <w:pPr>
        <w:keepLines w:val="0"/>
        <w:widowControl w:val="0"/>
        <w:tabs>
          <w:tab w:val="left" w:pos="-5387"/>
          <w:tab w:val="left" w:pos="851"/>
        </w:tabs>
        <w:spacing w:line="240" w:lineRule="auto"/>
        <w:ind w:firstLine="851"/>
        <w:rPr>
          <w:color w:val="000000"/>
          <w:sz w:val="24"/>
          <w:szCs w:val="24"/>
        </w:rPr>
      </w:pPr>
      <w:r w:rsidRPr="00514314">
        <w:rPr>
          <w:color w:val="000000"/>
          <w:sz w:val="24"/>
          <w:szCs w:val="24"/>
        </w:rPr>
        <w:t>3. Несоответствующий вид использования недвижимости не может быть заменен на иной несоответствующий вид использования.</w:t>
      </w:r>
    </w:p>
    <w:p w:rsidR="004F5189" w:rsidRDefault="004F5189" w:rsidP="00976CF6">
      <w:pPr>
        <w:keepLines w:val="0"/>
        <w:widowControl w:val="0"/>
        <w:tabs>
          <w:tab w:val="left" w:pos="-5387"/>
          <w:tab w:val="left" w:pos="851"/>
        </w:tabs>
        <w:spacing w:line="240" w:lineRule="auto"/>
        <w:ind w:firstLine="851"/>
        <w:rPr>
          <w:color w:val="000000"/>
          <w:sz w:val="24"/>
          <w:szCs w:val="24"/>
        </w:rPr>
      </w:pPr>
    </w:p>
    <w:p w:rsidR="00F925BF" w:rsidRDefault="00F925BF" w:rsidP="00976CF6">
      <w:pPr>
        <w:keepLines w:val="0"/>
        <w:widowControl w:val="0"/>
        <w:tabs>
          <w:tab w:val="left" w:pos="-5387"/>
          <w:tab w:val="left" w:pos="851"/>
        </w:tabs>
        <w:spacing w:line="240" w:lineRule="auto"/>
        <w:ind w:firstLine="851"/>
        <w:rPr>
          <w:color w:val="000000"/>
          <w:sz w:val="24"/>
          <w:szCs w:val="24"/>
        </w:rPr>
      </w:pPr>
    </w:p>
    <w:p w:rsidR="000070F3" w:rsidRDefault="000070F3" w:rsidP="00976CF6">
      <w:pPr>
        <w:keepLines w:val="0"/>
        <w:widowControl w:val="0"/>
        <w:tabs>
          <w:tab w:val="left" w:pos="-5387"/>
          <w:tab w:val="left" w:pos="851"/>
        </w:tabs>
        <w:spacing w:line="240" w:lineRule="auto"/>
        <w:ind w:firstLine="851"/>
        <w:rPr>
          <w:color w:val="000000"/>
          <w:sz w:val="24"/>
          <w:szCs w:val="24"/>
        </w:rPr>
      </w:pPr>
    </w:p>
    <w:p w:rsidR="000070F3" w:rsidRDefault="000070F3" w:rsidP="00976CF6">
      <w:pPr>
        <w:keepLines w:val="0"/>
        <w:widowControl w:val="0"/>
        <w:tabs>
          <w:tab w:val="left" w:pos="-5387"/>
          <w:tab w:val="left" w:pos="851"/>
        </w:tabs>
        <w:spacing w:line="240" w:lineRule="auto"/>
        <w:ind w:firstLine="851"/>
        <w:rPr>
          <w:color w:val="000000"/>
          <w:sz w:val="24"/>
          <w:szCs w:val="24"/>
        </w:rPr>
      </w:pPr>
    </w:p>
    <w:p w:rsidR="000070F3" w:rsidRDefault="000070F3" w:rsidP="00976CF6">
      <w:pPr>
        <w:keepLines w:val="0"/>
        <w:widowControl w:val="0"/>
        <w:tabs>
          <w:tab w:val="left" w:pos="-5387"/>
          <w:tab w:val="left" w:pos="851"/>
        </w:tabs>
        <w:spacing w:line="240" w:lineRule="auto"/>
        <w:ind w:firstLine="851"/>
        <w:rPr>
          <w:color w:val="000000"/>
          <w:sz w:val="24"/>
          <w:szCs w:val="24"/>
        </w:rPr>
      </w:pPr>
    </w:p>
    <w:p w:rsidR="000070F3" w:rsidRDefault="000070F3" w:rsidP="00976CF6">
      <w:pPr>
        <w:keepLines w:val="0"/>
        <w:widowControl w:val="0"/>
        <w:tabs>
          <w:tab w:val="left" w:pos="-5387"/>
          <w:tab w:val="left" w:pos="851"/>
        </w:tabs>
        <w:spacing w:line="240" w:lineRule="auto"/>
        <w:ind w:firstLine="851"/>
        <w:rPr>
          <w:color w:val="000000"/>
          <w:sz w:val="24"/>
          <w:szCs w:val="24"/>
        </w:rPr>
      </w:pPr>
    </w:p>
    <w:p w:rsidR="000070F3" w:rsidRPr="00514314" w:rsidRDefault="000070F3" w:rsidP="00976CF6">
      <w:pPr>
        <w:keepLines w:val="0"/>
        <w:widowControl w:val="0"/>
        <w:tabs>
          <w:tab w:val="left" w:pos="-5387"/>
          <w:tab w:val="left" w:pos="851"/>
        </w:tabs>
        <w:spacing w:line="240" w:lineRule="auto"/>
        <w:ind w:firstLine="851"/>
        <w:rPr>
          <w:color w:val="000000"/>
          <w:sz w:val="24"/>
          <w:szCs w:val="24"/>
        </w:rPr>
      </w:pPr>
    </w:p>
    <w:p w:rsidR="004F5189" w:rsidRPr="00514314" w:rsidRDefault="004F5189" w:rsidP="00976CF6">
      <w:pPr>
        <w:keepLines w:val="0"/>
        <w:widowControl w:val="0"/>
        <w:shd w:val="clear" w:color="auto" w:fill="FFFFFF"/>
        <w:tabs>
          <w:tab w:val="left" w:pos="-5387"/>
          <w:tab w:val="left" w:pos="851"/>
          <w:tab w:val="left" w:leader="dot" w:pos="8579"/>
        </w:tabs>
        <w:spacing w:line="240" w:lineRule="auto"/>
        <w:ind w:firstLine="851"/>
        <w:rPr>
          <w:bCs/>
          <w:color w:val="000000"/>
          <w:sz w:val="24"/>
          <w:szCs w:val="24"/>
        </w:rPr>
      </w:pPr>
      <w:r w:rsidRPr="00F925BF">
        <w:rPr>
          <w:bCs/>
          <w:color w:val="000000"/>
          <w:sz w:val="24"/>
          <w:szCs w:val="24"/>
          <w:u w:val="single"/>
        </w:rPr>
        <w:t>Раздел 3.</w:t>
      </w:r>
      <w:r w:rsidRPr="00514314">
        <w:rPr>
          <w:bCs/>
          <w:color w:val="000000"/>
          <w:sz w:val="24"/>
          <w:szCs w:val="24"/>
        </w:rPr>
        <w:t xml:space="preserve"> Участники отношений, возникающих по поводу землепользования и застройки</w:t>
      </w:r>
    </w:p>
    <w:p w:rsidR="00976CF6" w:rsidRPr="00514314" w:rsidRDefault="00976CF6" w:rsidP="00976CF6">
      <w:pPr>
        <w:keepLines w:val="0"/>
        <w:widowControl w:val="0"/>
        <w:shd w:val="clear" w:color="auto" w:fill="FFFFFF"/>
        <w:tabs>
          <w:tab w:val="left" w:pos="-5387"/>
          <w:tab w:val="left" w:pos="851"/>
          <w:tab w:val="left" w:leader="dot" w:pos="8579"/>
        </w:tabs>
        <w:spacing w:line="240" w:lineRule="auto"/>
        <w:ind w:firstLine="851"/>
        <w:rPr>
          <w:bCs/>
          <w:color w:val="000000"/>
          <w:sz w:val="24"/>
          <w:szCs w:val="24"/>
        </w:rPr>
      </w:pPr>
    </w:p>
    <w:p w:rsidR="00976CF6" w:rsidRPr="00514314" w:rsidRDefault="00976CF6" w:rsidP="00976CF6">
      <w:pPr>
        <w:keepLines w:val="0"/>
        <w:widowControl w:val="0"/>
        <w:shd w:val="clear" w:color="auto" w:fill="FFFFFF"/>
        <w:tabs>
          <w:tab w:val="left" w:pos="-5387"/>
        </w:tabs>
        <w:spacing w:line="240" w:lineRule="auto"/>
        <w:ind w:firstLine="851"/>
        <w:rPr>
          <w:bCs/>
          <w:color w:val="000000"/>
          <w:sz w:val="24"/>
          <w:szCs w:val="24"/>
        </w:rPr>
      </w:pPr>
      <w:r w:rsidRPr="00514314">
        <w:rPr>
          <w:bCs/>
          <w:color w:val="000000"/>
          <w:sz w:val="24"/>
          <w:szCs w:val="24"/>
        </w:rPr>
        <w:t>Статья 6 Общие положения о физических и юридических лицах, осуществляющих землепользование и застройку.</w:t>
      </w:r>
    </w:p>
    <w:p w:rsidR="00976CF6" w:rsidRPr="00514314" w:rsidRDefault="00976CF6" w:rsidP="00976CF6">
      <w:pPr>
        <w:keepLines w:val="0"/>
        <w:widowControl w:val="0"/>
        <w:tabs>
          <w:tab w:val="left" w:pos="-5387"/>
          <w:tab w:val="left" w:pos="851"/>
        </w:tabs>
        <w:spacing w:line="240" w:lineRule="auto"/>
        <w:ind w:firstLine="851"/>
        <w:rPr>
          <w:color w:val="000000"/>
          <w:sz w:val="24"/>
          <w:szCs w:val="24"/>
        </w:rPr>
      </w:pPr>
    </w:p>
    <w:p w:rsidR="00976CF6" w:rsidRPr="00514314" w:rsidRDefault="00976CF6" w:rsidP="00976CF6">
      <w:pPr>
        <w:keepLines w:val="0"/>
        <w:widowControl w:val="0"/>
        <w:tabs>
          <w:tab w:val="left" w:pos="-5387"/>
          <w:tab w:val="left" w:pos="851"/>
        </w:tabs>
        <w:spacing w:line="240" w:lineRule="auto"/>
        <w:ind w:firstLine="851"/>
        <w:rPr>
          <w:color w:val="000000"/>
          <w:sz w:val="24"/>
          <w:szCs w:val="24"/>
        </w:rPr>
      </w:pPr>
      <w:r w:rsidRPr="00514314">
        <w:rPr>
          <w:color w:val="000000"/>
          <w:sz w:val="24"/>
          <w:szCs w:val="24"/>
        </w:rPr>
        <w:t>В соответствии с законодательством настоящие Правила, а также принимаемые в соответствии с ними иные нормативные правовые акты муниципального образования гор</w:t>
      </w:r>
      <w:r w:rsidR="003B64F8" w:rsidRPr="00514314">
        <w:rPr>
          <w:color w:val="000000"/>
          <w:sz w:val="24"/>
          <w:szCs w:val="24"/>
        </w:rPr>
        <w:t>од Горячий Ключ</w:t>
      </w:r>
      <w:r w:rsidRPr="00514314">
        <w:rPr>
          <w:color w:val="000000"/>
          <w:sz w:val="24"/>
          <w:szCs w:val="24"/>
        </w:rPr>
        <w:t xml:space="preserve"> регулируют действия физических и юридических лиц, которые:</w:t>
      </w:r>
    </w:p>
    <w:p w:rsidR="00976CF6" w:rsidRPr="00514314" w:rsidRDefault="00976CF6" w:rsidP="00976CF6">
      <w:pPr>
        <w:keepLines w:val="0"/>
        <w:widowControl w:val="0"/>
        <w:tabs>
          <w:tab w:val="left" w:pos="-5387"/>
          <w:tab w:val="left" w:pos="851"/>
        </w:tabs>
        <w:spacing w:line="240" w:lineRule="auto"/>
        <w:ind w:firstLine="851"/>
        <w:rPr>
          <w:color w:val="000000"/>
          <w:sz w:val="24"/>
          <w:szCs w:val="24"/>
        </w:rPr>
      </w:pPr>
      <w:r w:rsidRPr="00514314">
        <w:rPr>
          <w:color w:val="000000"/>
          <w:sz w:val="24"/>
          <w:szCs w:val="24"/>
        </w:rPr>
        <w:t>1) участвуют в торгах (конкурсах, аукционах), подготавливаемых и проводимых администрацией муниципального образования город</w:t>
      </w:r>
      <w:r w:rsidR="003B64F8" w:rsidRPr="00514314">
        <w:rPr>
          <w:color w:val="000000"/>
          <w:sz w:val="24"/>
          <w:szCs w:val="24"/>
        </w:rPr>
        <w:t xml:space="preserve"> Горячи Ключ</w:t>
      </w:r>
      <w:r w:rsidRPr="00514314">
        <w:rPr>
          <w:color w:val="000000"/>
          <w:sz w:val="24"/>
          <w:szCs w:val="24"/>
        </w:rPr>
        <w:t xml:space="preserve"> по предоставлению прав собственности или аренды на земельные участки, подготовленные и сформированные из состава государственных, муниципальных земель, в целях нового строительства или реконструкции;</w:t>
      </w:r>
    </w:p>
    <w:p w:rsidR="00976CF6" w:rsidRPr="00514314" w:rsidRDefault="00976CF6" w:rsidP="00976CF6">
      <w:pPr>
        <w:keepLines w:val="0"/>
        <w:widowControl w:val="0"/>
        <w:tabs>
          <w:tab w:val="left" w:pos="-5387"/>
          <w:tab w:val="left" w:pos="851"/>
        </w:tabs>
        <w:spacing w:line="240" w:lineRule="auto"/>
        <w:ind w:firstLine="851"/>
        <w:rPr>
          <w:color w:val="000000"/>
          <w:sz w:val="24"/>
          <w:szCs w:val="24"/>
        </w:rPr>
      </w:pPr>
      <w:r w:rsidRPr="00514314">
        <w:rPr>
          <w:color w:val="000000"/>
          <w:sz w:val="24"/>
          <w:szCs w:val="24"/>
        </w:rPr>
        <w:t xml:space="preserve">2) обращаются в администрацию муниципального образования </w:t>
      </w:r>
      <w:r w:rsidR="003B64F8" w:rsidRPr="00514314">
        <w:rPr>
          <w:color w:val="000000"/>
          <w:sz w:val="24"/>
          <w:szCs w:val="24"/>
        </w:rPr>
        <w:t>город Горячий Ключ</w:t>
      </w:r>
      <w:r w:rsidRPr="00514314">
        <w:rPr>
          <w:color w:val="000000"/>
          <w:sz w:val="24"/>
          <w:szCs w:val="24"/>
        </w:rPr>
        <w:t xml:space="preserve"> с заявкой о подготовке и предоставлении земельного участка (земельных участков) для нового строительства, реконструкции и осуществляют действия по градостроительной подготовке из состава государственных, муниципальных земель земельных участков; </w:t>
      </w:r>
    </w:p>
    <w:p w:rsidR="00976CF6" w:rsidRPr="00514314" w:rsidRDefault="00976CF6" w:rsidP="00976CF6">
      <w:pPr>
        <w:keepLines w:val="0"/>
        <w:widowControl w:val="0"/>
        <w:tabs>
          <w:tab w:val="left" w:pos="-5387"/>
          <w:tab w:val="left" w:pos="851"/>
        </w:tabs>
        <w:spacing w:line="240" w:lineRule="auto"/>
        <w:ind w:firstLine="851"/>
        <w:rPr>
          <w:color w:val="000000"/>
          <w:sz w:val="24"/>
          <w:szCs w:val="24"/>
        </w:rPr>
      </w:pPr>
      <w:r w:rsidRPr="00514314">
        <w:rPr>
          <w:color w:val="000000"/>
          <w:sz w:val="24"/>
          <w:szCs w:val="24"/>
        </w:rPr>
        <w:t>3) владея земельными участками, объектами недвижимости, осуществляют их текущее использование, а также подготавливают проектную документацию (схему планировочной организации земельного участка с обозначением места размещения объекта индивидуального жилищного строительства) и осуществляют в соответствии с ней строительство, реконструкцию, иные изменения недвижимости;</w:t>
      </w:r>
    </w:p>
    <w:p w:rsidR="00976CF6" w:rsidRPr="00514314" w:rsidRDefault="00976CF6" w:rsidP="00976CF6">
      <w:pPr>
        <w:keepLines w:val="0"/>
        <w:widowControl w:val="0"/>
        <w:tabs>
          <w:tab w:val="left" w:pos="-5387"/>
          <w:tab w:val="left" w:pos="851"/>
        </w:tabs>
        <w:spacing w:line="240" w:lineRule="auto"/>
        <w:ind w:firstLine="851"/>
        <w:rPr>
          <w:color w:val="000000"/>
          <w:sz w:val="24"/>
          <w:szCs w:val="24"/>
        </w:rPr>
      </w:pPr>
      <w:r w:rsidRPr="00514314">
        <w:rPr>
          <w:color w:val="000000"/>
          <w:sz w:val="24"/>
          <w:szCs w:val="24"/>
        </w:rPr>
        <w:t xml:space="preserve">4) владея на правах собственности помещениями в многоквартирных домах, обеспечивают действия по определению в проектах планировки, проектах межевания и выделению на местности границ земельных участков многоквартирных домов; </w:t>
      </w:r>
    </w:p>
    <w:p w:rsidR="00976CF6" w:rsidRPr="00514314" w:rsidRDefault="00976CF6" w:rsidP="00641663">
      <w:pPr>
        <w:keepLines w:val="0"/>
        <w:widowControl w:val="0"/>
        <w:tabs>
          <w:tab w:val="left" w:pos="-5387"/>
          <w:tab w:val="left" w:pos="851"/>
        </w:tabs>
        <w:spacing w:line="240" w:lineRule="auto"/>
        <w:ind w:firstLine="851"/>
        <w:rPr>
          <w:color w:val="000000"/>
          <w:sz w:val="24"/>
          <w:szCs w:val="24"/>
        </w:rPr>
      </w:pPr>
      <w:r w:rsidRPr="00514314">
        <w:rPr>
          <w:color w:val="000000"/>
          <w:sz w:val="24"/>
          <w:szCs w:val="24"/>
        </w:rPr>
        <w:t>5) осуществляют иные действия в области землепользования и застройки.</w:t>
      </w:r>
    </w:p>
    <w:p w:rsidR="00572E7F" w:rsidRPr="00514314" w:rsidRDefault="00572E7F" w:rsidP="00572E7F">
      <w:pPr>
        <w:spacing w:line="240" w:lineRule="auto"/>
        <w:ind w:firstLine="851"/>
        <w:rPr>
          <w:sz w:val="24"/>
          <w:szCs w:val="24"/>
        </w:rPr>
      </w:pPr>
      <w:r w:rsidRPr="00514314">
        <w:rPr>
          <w:sz w:val="24"/>
          <w:szCs w:val="24"/>
        </w:rPr>
        <w:t>2. К указанным в части 1 настоящей статьи иным действиям в области землепользования и застройки могут быть отнесены, в частности:</w:t>
      </w:r>
    </w:p>
    <w:p w:rsidR="00572E7F" w:rsidRPr="00514314" w:rsidRDefault="00572E7F" w:rsidP="00572E7F">
      <w:pPr>
        <w:spacing w:line="240" w:lineRule="auto"/>
        <w:ind w:firstLine="851"/>
        <w:rPr>
          <w:sz w:val="24"/>
          <w:szCs w:val="24"/>
        </w:rPr>
      </w:pPr>
      <w:r w:rsidRPr="00514314">
        <w:rPr>
          <w:sz w:val="24"/>
          <w:szCs w:val="24"/>
        </w:rPr>
        <w:t>1) возведение строений на земельных участках, находящихся в муниципальной собственности, расположенных на землях общего пользования, не подлежащих приватизации, и передаваемых в аренду физическим, юридическим лицам (посредством торгов - аукционов, конкурсов);</w:t>
      </w:r>
    </w:p>
    <w:p w:rsidR="00572E7F" w:rsidRPr="00514314" w:rsidRDefault="00572E7F" w:rsidP="00572E7F">
      <w:pPr>
        <w:spacing w:line="240" w:lineRule="auto"/>
        <w:ind w:firstLine="851"/>
        <w:rPr>
          <w:sz w:val="24"/>
          <w:szCs w:val="24"/>
        </w:rPr>
      </w:pPr>
      <w:r w:rsidRPr="00514314">
        <w:rPr>
          <w:sz w:val="24"/>
          <w:szCs w:val="24"/>
        </w:rPr>
        <w:t>2)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предприятиями, переоформление права пожизненного наследуемого владения или права постоянного (бессрочного) пользования на право собственности или аренды;</w:t>
      </w:r>
    </w:p>
    <w:p w:rsidR="00572E7F" w:rsidRPr="00514314" w:rsidRDefault="00572E7F" w:rsidP="00572E7F">
      <w:pPr>
        <w:spacing w:line="240" w:lineRule="auto"/>
        <w:ind w:firstLine="851"/>
        <w:rPr>
          <w:sz w:val="24"/>
          <w:szCs w:val="24"/>
        </w:rPr>
      </w:pPr>
      <w:r w:rsidRPr="00514314">
        <w:rPr>
          <w:sz w:val="24"/>
          <w:szCs w:val="24"/>
        </w:rPr>
        <w:t>3) иные действия, связанные с подготовкой и реализацией общественных или частных планов по землепользованию и застройке.</w:t>
      </w:r>
    </w:p>
    <w:p w:rsidR="00572E7F" w:rsidRPr="00514314" w:rsidRDefault="00572E7F" w:rsidP="00641663">
      <w:pPr>
        <w:keepLines w:val="0"/>
        <w:widowControl w:val="0"/>
        <w:tabs>
          <w:tab w:val="left" w:pos="-5387"/>
          <w:tab w:val="left" w:pos="851"/>
        </w:tabs>
        <w:spacing w:line="240" w:lineRule="auto"/>
        <w:ind w:firstLine="851"/>
        <w:rPr>
          <w:color w:val="000000"/>
          <w:sz w:val="24"/>
          <w:szCs w:val="24"/>
        </w:rPr>
      </w:pPr>
    </w:p>
    <w:p w:rsidR="00976CF6" w:rsidRPr="00514314" w:rsidRDefault="00976CF6" w:rsidP="00976CF6">
      <w:pPr>
        <w:keepLines w:val="0"/>
        <w:widowControl w:val="0"/>
        <w:tabs>
          <w:tab w:val="left" w:pos="-5387"/>
          <w:tab w:val="left" w:pos="851"/>
        </w:tabs>
        <w:spacing w:line="240" w:lineRule="auto"/>
        <w:ind w:firstLine="851"/>
        <w:rPr>
          <w:color w:val="000000"/>
          <w:sz w:val="24"/>
          <w:szCs w:val="24"/>
        </w:rPr>
      </w:pPr>
    </w:p>
    <w:p w:rsidR="00976CF6" w:rsidRPr="00514314" w:rsidRDefault="00976CF6" w:rsidP="00976CF6">
      <w:pPr>
        <w:keepLines w:val="0"/>
        <w:widowControl w:val="0"/>
        <w:tabs>
          <w:tab w:val="left" w:pos="-5387"/>
          <w:tab w:val="left" w:pos="851"/>
        </w:tabs>
        <w:spacing w:line="240" w:lineRule="auto"/>
        <w:ind w:firstLine="851"/>
        <w:rPr>
          <w:color w:val="000000"/>
          <w:sz w:val="24"/>
          <w:szCs w:val="24"/>
        </w:rPr>
      </w:pPr>
      <w:r w:rsidRPr="00514314">
        <w:rPr>
          <w:color w:val="000000"/>
          <w:sz w:val="24"/>
          <w:szCs w:val="24"/>
        </w:rPr>
        <w:t>Статья 7. Комиссия по правилам землепользования и застройки муниципального образования город</w:t>
      </w:r>
      <w:r w:rsidR="003B64F8" w:rsidRPr="00514314">
        <w:rPr>
          <w:color w:val="000000"/>
          <w:sz w:val="24"/>
          <w:szCs w:val="24"/>
        </w:rPr>
        <w:t xml:space="preserve"> Горячий Ключ</w:t>
      </w:r>
      <w:r w:rsidRPr="00514314">
        <w:rPr>
          <w:color w:val="000000"/>
          <w:sz w:val="24"/>
          <w:szCs w:val="24"/>
        </w:rPr>
        <w:t>.</w:t>
      </w:r>
    </w:p>
    <w:p w:rsidR="00976CF6" w:rsidRPr="00514314" w:rsidRDefault="00976CF6" w:rsidP="00976CF6">
      <w:pPr>
        <w:keepLines w:val="0"/>
        <w:widowControl w:val="0"/>
        <w:tabs>
          <w:tab w:val="left" w:pos="-5387"/>
          <w:tab w:val="left" w:pos="851"/>
        </w:tabs>
        <w:spacing w:line="240" w:lineRule="auto"/>
        <w:ind w:firstLine="851"/>
        <w:rPr>
          <w:color w:val="000000"/>
          <w:sz w:val="24"/>
          <w:szCs w:val="24"/>
        </w:rPr>
      </w:pPr>
    </w:p>
    <w:p w:rsidR="00976CF6" w:rsidRPr="00514314" w:rsidRDefault="00976CF6" w:rsidP="00976CF6">
      <w:pPr>
        <w:keepLines w:val="0"/>
        <w:widowControl w:val="0"/>
        <w:tabs>
          <w:tab w:val="left" w:pos="-5387"/>
          <w:tab w:val="left" w:pos="851"/>
        </w:tabs>
        <w:spacing w:line="240" w:lineRule="auto"/>
        <w:ind w:firstLine="851"/>
        <w:rPr>
          <w:color w:val="000000"/>
          <w:sz w:val="24"/>
          <w:szCs w:val="24"/>
        </w:rPr>
      </w:pPr>
      <w:r w:rsidRPr="00514314">
        <w:rPr>
          <w:color w:val="000000"/>
          <w:sz w:val="24"/>
          <w:szCs w:val="24"/>
        </w:rPr>
        <w:t xml:space="preserve">1. Комиссия по землепользованию и застройке (далее – Комиссия) является постоянно действующим консультативным органом и формируется главой муниципального образования </w:t>
      </w:r>
      <w:r w:rsidR="006E70EF" w:rsidRPr="00514314">
        <w:rPr>
          <w:color w:val="000000"/>
          <w:sz w:val="24"/>
          <w:szCs w:val="24"/>
        </w:rPr>
        <w:t xml:space="preserve">город Горячий Ключ </w:t>
      </w:r>
      <w:r w:rsidRPr="00514314">
        <w:rPr>
          <w:color w:val="000000"/>
          <w:sz w:val="24"/>
          <w:szCs w:val="24"/>
        </w:rPr>
        <w:t>для обеспечения реализации настоящих Правил.</w:t>
      </w:r>
    </w:p>
    <w:p w:rsidR="00976CF6" w:rsidRPr="00514314" w:rsidRDefault="00976CF6" w:rsidP="00976CF6">
      <w:pPr>
        <w:keepLines w:val="0"/>
        <w:widowControl w:val="0"/>
        <w:tabs>
          <w:tab w:val="left" w:pos="-5387"/>
          <w:tab w:val="left" w:pos="851"/>
        </w:tabs>
        <w:spacing w:line="240" w:lineRule="auto"/>
        <w:ind w:firstLine="851"/>
        <w:rPr>
          <w:color w:val="000000"/>
          <w:sz w:val="24"/>
          <w:szCs w:val="24"/>
        </w:rPr>
      </w:pPr>
      <w:r w:rsidRPr="00514314">
        <w:rPr>
          <w:color w:val="000000"/>
          <w:sz w:val="24"/>
          <w:szCs w:val="24"/>
        </w:rPr>
        <w:t xml:space="preserve">Комиссия осуществляет свою деятельность в соответствии с настоящими Правилами, Положением о Комиссии, документами, утверждаемыми администрацией муниципального образования </w:t>
      </w:r>
      <w:r w:rsidR="006E70EF" w:rsidRPr="00514314">
        <w:rPr>
          <w:color w:val="000000"/>
          <w:sz w:val="24"/>
          <w:szCs w:val="24"/>
        </w:rPr>
        <w:t>город Горячий Ключ</w:t>
      </w:r>
      <w:r w:rsidRPr="00514314">
        <w:rPr>
          <w:color w:val="000000"/>
          <w:sz w:val="24"/>
          <w:szCs w:val="24"/>
        </w:rPr>
        <w:t xml:space="preserve">. </w:t>
      </w:r>
    </w:p>
    <w:p w:rsidR="00976CF6" w:rsidRPr="00514314" w:rsidRDefault="00976CF6" w:rsidP="00976CF6">
      <w:pPr>
        <w:keepLines w:val="0"/>
        <w:widowControl w:val="0"/>
        <w:tabs>
          <w:tab w:val="left" w:pos="-5387"/>
          <w:tab w:val="left" w:pos="851"/>
        </w:tabs>
        <w:spacing w:line="240" w:lineRule="auto"/>
        <w:ind w:firstLine="851"/>
        <w:rPr>
          <w:color w:val="000000"/>
          <w:sz w:val="24"/>
          <w:szCs w:val="24"/>
        </w:rPr>
      </w:pPr>
      <w:r w:rsidRPr="00514314">
        <w:rPr>
          <w:color w:val="000000"/>
          <w:sz w:val="24"/>
          <w:szCs w:val="24"/>
        </w:rPr>
        <w:t>2. К полномочиям Комиссии относится:</w:t>
      </w:r>
    </w:p>
    <w:p w:rsidR="00976CF6" w:rsidRPr="00514314" w:rsidRDefault="00976CF6" w:rsidP="00976CF6">
      <w:pPr>
        <w:keepLines w:val="0"/>
        <w:widowControl w:val="0"/>
        <w:tabs>
          <w:tab w:val="left" w:pos="-5387"/>
          <w:tab w:val="left" w:pos="851"/>
        </w:tabs>
        <w:spacing w:line="240" w:lineRule="auto"/>
        <w:ind w:firstLine="851"/>
        <w:rPr>
          <w:color w:val="000000"/>
          <w:sz w:val="24"/>
          <w:szCs w:val="24"/>
        </w:rPr>
      </w:pPr>
      <w:r w:rsidRPr="00514314">
        <w:rPr>
          <w:color w:val="000000"/>
          <w:sz w:val="24"/>
          <w:szCs w:val="24"/>
        </w:rPr>
        <w:t>1) рассмотрение предложений о внесении изменений в настоящие Правила;</w:t>
      </w:r>
    </w:p>
    <w:p w:rsidR="00976CF6" w:rsidRPr="00514314" w:rsidRDefault="00976CF6" w:rsidP="00976CF6">
      <w:pPr>
        <w:keepLines w:val="0"/>
        <w:widowControl w:val="0"/>
        <w:tabs>
          <w:tab w:val="left" w:pos="-5387"/>
          <w:tab w:val="left" w:pos="851"/>
        </w:tabs>
        <w:spacing w:line="240" w:lineRule="auto"/>
        <w:ind w:firstLine="851"/>
        <w:rPr>
          <w:color w:val="000000"/>
          <w:sz w:val="24"/>
          <w:szCs w:val="24"/>
        </w:rPr>
      </w:pPr>
      <w:r w:rsidRPr="00514314">
        <w:rPr>
          <w:color w:val="000000"/>
          <w:sz w:val="24"/>
          <w:szCs w:val="24"/>
        </w:rPr>
        <w:t>2) подготовка заключения о внесении изменения в настоящие Правила;</w:t>
      </w:r>
    </w:p>
    <w:p w:rsidR="00976CF6" w:rsidRPr="00514314" w:rsidRDefault="00976CF6" w:rsidP="00976CF6">
      <w:pPr>
        <w:keepLines w:val="0"/>
        <w:widowControl w:val="0"/>
        <w:tabs>
          <w:tab w:val="left" w:pos="-5387"/>
          <w:tab w:val="left" w:pos="851"/>
        </w:tabs>
        <w:spacing w:line="240" w:lineRule="auto"/>
        <w:ind w:firstLine="851"/>
        <w:rPr>
          <w:color w:val="000000"/>
          <w:sz w:val="24"/>
          <w:szCs w:val="24"/>
        </w:rPr>
      </w:pPr>
      <w:r w:rsidRPr="00514314">
        <w:rPr>
          <w:color w:val="000000"/>
          <w:sz w:val="24"/>
          <w:szCs w:val="24"/>
        </w:rPr>
        <w:t>3) организация и проведение публичных слушаний по обсуждению Правил землепользования и застройки, проектов планировки;</w:t>
      </w:r>
    </w:p>
    <w:p w:rsidR="00976CF6" w:rsidRPr="00514314" w:rsidRDefault="00976CF6" w:rsidP="00976CF6">
      <w:pPr>
        <w:keepLines w:val="0"/>
        <w:widowControl w:val="0"/>
        <w:tabs>
          <w:tab w:val="left" w:pos="-5387"/>
          <w:tab w:val="left" w:pos="851"/>
        </w:tabs>
        <w:spacing w:line="240" w:lineRule="auto"/>
        <w:ind w:firstLine="851"/>
        <w:rPr>
          <w:color w:val="000000"/>
          <w:sz w:val="24"/>
          <w:szCs w:val="24"/>
        </w:rPr>
      </w:pPr>
      <w:r w:rsidRPr="00514314">
        <w:rPr>
          <w:color w:val="000000"/>
          <w:sz w:val="24"/>
          <w:szCs w:val="24"/>
        </w:rPr>
        <w:t xml:space="preserve">4) организация и проведение публичных слушаний по вопросу внесения изменений в настоящие Правила, подготовка заключений, в которых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направляемые главе муниципального образования </w:t>
      </w:r>
      <w:r w:rsidR="006E70EF" w:rsidRPr="00514314">
        <w:rPr>
          <w:color w:val="000000"/>
          <w:sz w:val="24"/>
          <w:szCs w:val="24"/>
        </w:rPr>
        <w:t>город Горячий Ключ</w:t>
      </w:r>
      <w:r w:rsidRPr="00514314">
        <w:rPr>
          <w:color w:val="000000"/>
          <w:sz w:val="24"/>
          <w:szCs w:val="24"/>
        </w:rPr>
        <w:t>;</w:t>
      </w:r>
    </w:p>
    <w:p w:rsidR="00976CF6" w:rsidRPr="00514314" w:rsidRDefault="00976CF6" w:rsidP="00976CF6">
      <w:pPr>
        <w:keepLines w:val="0"/>
        <w:widowControl w:val="0"/>
        <w:tabs>
          <w:tab w:val="left" w:pos="-5387"/>
          <w:tab w:val="left" w:pos="851"/>
        </w:tabs>
        <w:spacing w:line="240" w:lineRule="auto"/>
        <w:ind w:firstLine="851"/>
        <w:rPr>
          <w:color w:val="000000"/>
          <w:sz w:val="24"/>
          <w:szCs w:val="24"/>
        </w:rPr>
      </w:pPr>
      <w:r w:rsidRPr="00514314">
        <w:rPr>
          <w:color w:val="000000"/>
          <w:sz w:val="24"/>
          <w:szCs w:val="24"/>
        </w:rPr>
        <w:t xml:space="preserve">5) организация и проведение публичных слушаний по вопросу предоставления разрешения на условно разрешенный вид использования земельного участка, объекта капитального строительства, подготовка рекомендаций о предоставлении разрешения на условно разрешенный вид использования земельного участка или об отказе в предоставлении такого разрешения с указанием причин принятого решения и направляемое главе муниципального образования </w:t>
      </w:r>
      <w:r w:rsidR="006E70EF" w:rsidRPr="00514314">
        <w:rPr>
          <w:color w:val="000000"/>
          <w:sz w:val="24"/>
          <w:szCs w:val="24"/>
        </w:rPr>
        <w:t>город Горячий Ключ</w:t>
      </w:r>
      <w:r w:rsidRPr="00514314">
        <w:rPr>
          <w:color w:val="000000"/>
          <w:sz w:val="24"/>
          <w:szCs w:val="24"/>
        </w:rPr>
        <w:t>;</w:t>
      </w:r>
    </w:p>
    <w:p w:rsidR="00976CF6" w:rsidRPr="00514314" w:rsidRDefault="00976CF6" w:rsidP="00976CF6">
      <w:pPr>
        <w:keepLines w:val="0"/>
        <w:widowControl w:val="0"/>
        <w:tabs>
          <w:tab w:val="left" w:pos="-5387"/>
          <w:tab w:val="left" w:pos="851"/>
        </w:tabs>
        <w:spacing w:line="240" w:lineRule="auto"/>
        <w:ind w:firstLine="851"/>
        <w:rPr>
          <w:color w:val="000000"/>
          <w:sz w:val="24"/>
          <w:szCs w:val="24"/>
        </w:rPr>
      </w:pPr>
      <w:r w:rsidRPr="00514314">
        <w:rPr>
          <w:color w:val="000000"/>
          <w:sz w:val="24"/>
          <w:szCs w:val="24"/>
        </w:rPr>
        <w:t xml:space="preserve">6) организация и проведение публичных слушаний по вопросу предоставления разрешения на отклонение от предельных параметров разрешенного строительства, подготовка рекомендаций о предоставлении разрешения на отклонение от предельных параметров разрешенного строительства или об отказе в предоставлении такого разрешения с указанием причин принятого решения и направляемое главе муниципального образования </w:t>
      </w:r>
      <w:r w:rsidR="006E70EF" w:rsidRPr="00514314">
        <w:rPr>
          <w:color w:val="000000"/>
          <w:sz w:val="24"/>
          <w:szCs w:val="24"/>
        </w:rPr>
        <w:t>город Горячий Ключ</w:t>
      </w:r>
      <w:r w:rsidRPr="00514314">
        <w:rPr>
          <w:color w:val="000000"/>
          <w:sz w:val="24"/>
          <w:szCs w:val="24"/>
        </w:rPr>
        <w:t>;</w:t>
      </w:r>
    </w:p>
    <w:p w:rsidR="00976CF6" w:rsidRPr="00514314" w:rsidRDefault="00976CF6" w:rsidP="00976CF6">
      <w:pPr>
        <w:keepLines w:val="0"/>
        <w:widowControl w:val="0"/>
        <w:tabs>
          <w:tab w:val="left" w:pos="-5387"/>
          <w:tab w:val="left" w:pos="851"/>
        </w:tabs>
        <w:spacing w:line="240" w:lineRule="auto"/>
        <w:ind w:firstLine="851"/>
        <w:rPr>
          <w:color w:val="000000"/>
          <w:sz w:val="24"/>
          <w:szCs w:val="24"/>
        </w:rPr>
      </w:pPr>
      <w:r w:rsidRPr="00514314">
        <w:rPr>
          <w:color w:val="000000"/>
          <w:sz w:val="24"/>
          <w:szCs w:val="24"/>
        </w:rPr>
        <w:t xml:space="preserve">7) иные полномочия, отнесенные к компетенции комиссии муниципальными правовыми актами администрации муниципального образования </w:t>
      </w:r>
      <w:r w:rsidR="006E70EF" w:rsidRPr="00514314">
        <w:rPr>
          <w:color w:val="000000"/>
          <w:sz w:val="24"/>
          <w:szCs w:val="24"/>
        </w:rPr>
        <w:t>город Горячий Ключ</w:t>
      </w:r>
      <w:r w:rsidRPr="00514314">
        <w:rPr>
          <w:color w:val="000000"/>
          <w:sz w:val="24"/>
          <w:szCs w:val="24"/>
        </w:rPr>
        <w:t>.</w:t>
      </w:r>
    </w:p>
    <w:p w:rsidR="00976CF6" w:rsidRPr="00514314" w:rsidRDefault="00976CF6" w:rsidP="00976CF6">
      <w:pPr>
        <w:keepLines w:val="0"/>
        <w:widowControl w:val="0"/>
        <w:tabs>
          <w:tab w:val="left" w:pos="-5387"/>
          <w:tab w:val="left" w:pos="851"/>
        </w:tabs>
        <w:spacing w:line="240" w:lineRule="auto"/>
        <w:ind w:firstLine="851"/>
        <w:rPr>
          <w:color w:val="000000"/>
          <w:sz w:val="24"/>
          <w:szCs w:val="24"/>
        </w:rPr>
      </w:pPr>
      <w:r w:rsidRPr="00514314">
        <w:rPr>
          <w:color w:val="000000"/>
          <w:sz w:val="24"/>
          <w:szCs w:val="24"/>
        </w:rPr>
        <w:t xml:space="preserve">3. Состав и порядок деятельности комиссии утверждаются постановлением администрации муниципального образования </w:t>
      </w:r>
      <w:r w:rsidR="006E70EF" w:rsidRPr="00514314">
        <w:rPr>
          <w:color w:val="000000"/>
          <w:sz w:val="24"/>
          <w:szCs w:val="24"/>
        </w:rPr>
        <w:t>город Горячий Ключ</w:t>
      </w:r>
      <w:r w:rsidRPr="00514314">
        <w:rPr>
          <w:color w:val="000000"/>
          <w:sz w:val="24"/>
          <w:szCs w:val="24"/>
        </w:rPr>
        <w:t>.</w:t>
      </w:r>
    </w:p>
    <w:p w:rsidR="00976CF6" w:rsidRPr="00514314" w:rsidRDefault="00976CF6" w:rsidP="00976CF6">
      <w:pPr>
        <w:keepLines w:val="0"/>
        <w:widowControl w:val="0"/>
        <w:tabs>
          <w:tab w:val="left" w:pos="-5387"/>
          <w:tab w:val="left" w:pos="851"/>
        </w:tabs>
        <w:spacing w:line="240" w:lineRule="auto"/>
        <w:ind w:firstLine="851"/>
        <w:rPr>
          <w:color w:val="000000"/>
          <w:sz w:val="24"/>
          <w:szCs w:val="24"/>
        </w:rPr>
      </w:pPr>
      <w:r w:rsidRPr="00514314">
        <w:rPr>
          <w:color w:val="000000"/>
          <w:sz w:val="24"/>
          <w:szCs w:val="24"/>
        </w:rPr>
        <w:t xml:space="preserve">4.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 </w:t>
      </w:r>
    </w:p>
    <w:p w:rsidR="00976CF6" w:rsidRPr="00514314" w:rsidRDefault="00976CF6" w:rsidP="00976CF6">
      <w:pPr>
        <w:keepLines w:val="0"/>
        <w:widowControl w:val="0"/>
        <w:tabs>
          <w:tab w:val="left" w:pos="-5387"/>
          <w:tab w:val="left" w:pos="851"/>
        </w:tabs>
        <w:spacing w:line="240" w:lineRule="auto"/>
        <w:ind w:firstLine="851"/>
        <w:rPr>
          <w:color w:val="000000"/>
          <w:sz w:val="24"/>
          <w:szCs w:val="24"/>
        </w:rPr>
      </w:pPr>
      <w:r w:rsidRPr="00514314">
        <w:rPr>
          <w:color w:val="000000"/>
          <w:sz w:val="24"/>
          <w:szCs w:val="24"/>
        </w:rPr>
        <w:t>5. На каждом заседании Комиссии ведется протокол, который подписывается председательствующим на заседании и секретарем Комиссии. К протоколу прилагаются копии материалов, рассматриваемые на заседании.</w:t>
      </w:r>
    </w:p>
    <w:p w:rsidR="00976CF6" w:rsidRPr="00514314" w:rsidRDefault="00976CF6" w:rsidP="00976CF6">
      <w:pPr>
        <w:keepLines w:val="0"/>
        <w:widowControl w:val="0"/>
        <w:tabs>
          <w:tab w:val="left" w:pos="-5387"/>
          <w:tab w:val="left" w:pos="851"/>
        </w:tabs>
        <w:spacing w:line="240" w:lineRule="auto"/>
        <w:ind w:firstLine="851"/>
        <w:rPr>
          <w:color w:val="000000"/>
          <w:sz w:val="24"/>
          <w:szCs w:val="24"/>
        </w:rPr>
      </w:pPr>
      <w:r w:rsidRPr="00514314">
        <w:rPr>
          <w:color w:val="000000"/>
          <w:sz w:val="24"/>
          <w:szCs w:val="24"/>
        </w:rPr>
        <w:t xml:space="preserve">Протоколы заседаний Комиссии являются открытыми для всех заинтересованных лиц, которые могут получать копии протоколов. Документы, рассматриваемые на заседаниях Комиссии, протоколы Комиссии хранятся в архиве администрации муниципального образования </w:t>
      </w:r>
      <w:r w:rsidR="006E70EF" w:rsidRPr="00514314">
        <w:rPr>
          <w:color w:val="000000"/>
          <w:sz w:val="24"/>
          <w:szCs w:val="24"/>
        </w:rPr>
        <w:t>город Горячий Ключ</w:t>
      </w:r>
      <w:r w:rsidRPr="00514314">
        <w:rPr>
          <w:color w:val="000000"/>
          <w:sz w:val="24"/>
          <w:szCs w:val="24"/>
        </w:rPr>
        <w:t>.</w:t>
      </w:r>
    </w:p>
    <w:p w:rsidR="00F24E58" w:rsidRPr="00514314" w:rsidRDefault="00F24E58" w:rsidP="00976CF6">
      <w:pPr>
        <w:keepLines w:val="0"/>
        <w:widowControl w:val="0"/>
        <w:tabs>
          <w:tab w:val="left" w:pos="-5387"/>
          <w:tab w:val="left" w:pos="851"/>
        </w:tabs>
        <w:spacing w:line="240" w:lineRule="auto"/>
        <w:ind w:firstLine="851"/>
        <w:rPr>
          <w:color w:val="000000"/>
          <w:sz w:val="24"/>
          <w:szCs w:val="24"/>
        </w:rPr>
      </w:pPr>
    </w:p>
    <w:p w:rsidR="006E70EF" w:rsidRPr="00514314" w:rsidRDefault="006E70EF" w:rsidP="00976CF6">
      <w:pPr>
        <w:keepLines w:val="0"/>
        <w:widowControl w:val="0"/>
        <w:tabs>
          <w:tab w:val="left" w:pos="-5387"/>
          <w:tab w:val="left" w:pos="851"/>
        </w:tabs>
        <w:spacing w:line="240" w:lineRule="auto"/>
        <w:ind w:firstLine="851"/>
        <w:rPr>
          <w:color w:val="000000"/>
          <w:sz w:val="24"/>
          <w:szCs w:val="24"/>
        </w:rPr>
      </w:pPr>
    </w:p>
    <w:p w:rsidR="00902284" w:rsidRPr="00514314" w:rsidRDefault="004F5189" w:rsidP="00902284">
      <w:pPr>
        <w:keepLines w:val="0"/>
        <w:widowControl w:val="0"/>
        <w:tabs>
          <w:tab w:val="left" w:pos="-5387"/>
          <w:tab w:val="left" w:pos="851"/>
        </w:tabs>
        <w:spacing w:line="240" w:lineRule="auto"/>
        <w:ind w:firstLine="851"/>
        <w:rPr>
          <w:color w:val="000000"/>
          <w:sz w:val="24"/>
          <w:szCs w:val="24"/>
        </w:rPr>
      </w:pPr>
      <w:r w:rsidRPr="00514314">
        <w:rPr>
          <w:color w:val="000000"/>
          <w:sz w:val="24"/>
          <w:szCs w:val="24"/>
        </w:rPr>
        <w:t xml:space="preserve">Статья 8. </w:t>
      </w:r>
      <w:r w:rsidR="00902284" w:rsidRPr="00514314">
        <w:rPr>
          <w:color w:val="000000"/>
          <w:sz w:val="24"/>
          <w:szCs w:val="24"/>
        </w:rPr>
        <w:t>Статья 8. Органы, уполномоченные регулировать и контролировать землепользование и застройку в части обеспечения применения Правил</w:t>
      </w:r>
    </w:p>
    <w:p w:rsidR="00902284" w:rsidRPr="00514314" w:rsidRDefault="00902284" w:rsidP="00902284">
      <w:pPr>
        <w:keepLines w:val="0"/>
        <w:widowControl w:val="0"/>
        <w:tabs>
          <w:tab w:val="left" w:pos="-5387"/>
          <w:tab w:val="left" w:pos="851"/>
        </w:tabs>
        <w:spacing w:line="240" w:lineRule="auto"/>
        <w:ind w:firstLine="851"/>
        <w:rPr>
          <w:color w:val="000000"/>
          <w:sz w:val="24"/>
          <w:szCs w:val="24"/>
        </w:rPr>
      </w:pPr>
    </w:p>
    <w:p w:rsidR="00902284" w:rsidRPr="00514314" w:rsidRDefault="00902284" w:rsidP="00902284">
      <w:pPr>
        <w:keepLines w:val="0"/>
        <w:widowControl w:val="0"/>
        <w:tabs>
          <w:tab w:val="left" w:pos="-5387"/>
          <w:tab w:val="left" w:pos="851"/>
        </w:tabs>
        <w:spacing w:line="240" w:lineRule="auto"/>
        <w:ind w:firstLine="851"/>
        <w:rPr>
          <w:color w:val="000000"/>
          <w:sz w:val="24"/>
          <w:szCs w:val="24"/>
        </w:rPr>
      </w:pPr>
      <w:r w:rsidRPr="00514314">
        <w:rPr>
          <w:color w:val="000000"/>
          <w:sz w:val="24"/>
          <w:szCs w:val="24"/>
        </w:rPr>
        <w:t>1. В соответствии с законодательством,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w:t>
      </w:r>
    </w:p>
    <w:p w:rsidR="00902284" w:rsidRPr="00514314" w:rsidRDefault="00902284" w:rsidP="00902284">
      <w:pPr>
        <w:keepLines w:val="0"/>
        <w:widowControl w:val="0"/>
        <w:tabs>
          <w:tab w:val="left" w:pos="-5387"/>
          <w:tab w:val="left" w:pos="851"/>
        </w:tabs>
        <w:spacing w:line="240" w:lineRule="auto"/>
        <w:ind w:firstLine="851"/>
        <w:rPr>
          <w:color w:val="000000"/>
          <w:sz w:val="24"/>
          <w:szCs w:val="24"/>
        </w:rPr>
      </w:pPr>
      <w:r w:rsidRPr="00514314">
        <w:rPr>
          <w:color w:val="000000"/>
          <w:sz w:val="24"/>
          <w:szCs w:val="24"/>
        </w:rPr>
        <w:t>1) администрация муниципального образования город Горячий Ключ (уполномоченные главой муниципального образования город Горячий Ключ структурные подразделения администрации город Горячий Ключ;</w:t>
      </w:r>
    </w:p>
    <w:p w:rsidR="00902284" w:rsidRPr="00514314" w:rsidRDefault="00902284" w:rsidP="00902284">
      <w:pPr>
        <w:keepLines w:val="0"/>
        <w:widowControl w:val="0"/>
        <w:tabs>
          <w:tab w:val="left" w:pos="-5387"/>
          <w:tab w:val="left" w:pos="851"/>
        </w:tabs>
        <w:spacing w:line="240" w:lineRule="auto"/>
        <w:ind w:firstLine="851"/>
        <w:rPr>
          <w:color w:val="000000"/>
          <w:sz w:val="24"/>
          <w:szCs w:val="24"/>
        </w:rPr>
      </w:pPr>
      <w:r w:rsidRPr="00514314">
        <w:rPr>
          <w:color w:val="000000"/>
          <w:sz w:val="24"/>
          <w:szCs w:val="24"/>
        </w:rPr>
        <w:t>2) иные уполномоченные органы.</w:t>
      </w:r>
    </w:p>
    <w:p w:rsidR="00902284" w:rsidRPr="00514314" w:rsidRDefault="00902284" w:rsidP="00902284">
      <w:pPr>
        <w:keepLines w:val="0"/>
        <w:widowControl w:val="0"/>
        <w:tabs>
          <w:tab w:val="left" w:pos="-5387"/>
          <w:tab w:val="left" w:pos="851"/>
        </w:tabs>
        <w:spacing w:line="240" w:lineRule="auto"/>
        <w:ind w:firstLine="851"/>
        <w:rPr>
          <w:color w:val="000000"/>
          <w:sz w:val="24"/>
          <w:szCs w:val="24"/>
        </w:rPr>
      </w:pPr>
      <w:r w:rsidRPr="00514314">
        <w:rPr>
          <w:color w:val="000000"/>
          <w:sz w:val="24"/>
          <w:szCs w:val="24"/>
        </w:rPr>
        <w:t>2. По вопросам применения настоящих Правил органы, уполномоченные регулировать и контролировать землепользование и застройку:</w:t>
      </w:r>
    </w:p>
    <w:p w:rsidR="00902284" w:rsidRPr="00514314" w:rsidRDefault="00902284" w:rsidP="00902284">
      <w:pPr>
        <w:keepLines w:val="0"/>
        <w:widowControl w:val="0"/>
        <w:tabs>
          <w:tab w:val="left" w:pos="-5387"/>
          <w:tab w:val="left" w:pos="851"/>
        </w:tabs>
        <w:spacing w:line="240" w:lineRule="auto"/>
        <w:ind w:firstLine="851"/>
        <w:rPr>
          <w:color w:val="000000"/>
          <w:sz w:val="24"/>
          <w:szCs w:val="24"/>
        </w:rPr>
      </w:pPr>
      <w:r w:rsidRPr="00514314">
        <w:rPr>
          <w:color w:val="000000"/>
          <w:sz w:val="24"/>
          <w:szCs w:val="24"/>
        </w:rPr>
        <w:t>1) по запросу Комиссии по землепользованию и застройке предоставляют заключения по вопросам, связанным с проведением публичных слушаний;</w:t>
      </w:r>
    </w:p>
    <w:p w:rsidR="00902284" w:rsidRPr="00514314" w:rsidRDefault="00902284" w:rsidP="00902284">
      <w:pPr>
        <w:keepLines w:val="0"/>
        <w:widowControl w:val="0"/>
        <w:tabs>
          <w:tab w:val="left" w:pos="-5387"/>
          <w:tab w:val="left" w:pos="851"/>
        </w:tabs>
        <w:spacing w:line="240" w:lineRule="auto"/>
        <w:ind w:firstLine="851"/>
        <w:rPr>
          <w:color w:val="000000"/>
          <w:sz w:val="24"/>
          <w:szCs w:val="24"/>
        </w:rPr>
      </w:pPr>
      <w:r w:rsidRPr="00514314">
        <w:rPr>
          <w:color w:val="000000"/>
          <w:sz w:val="24"/>
          <w:szCs w:val="24"/>
        </w:rPr>
        <w:t xml:space="preserve">2) участвуют в регулировании и контролировании землепользования и застройки в соответствии с законодательством, настоящими Правилами и на основании Положений об этих органах. </w:t>
      </w:r>
    </w:p>
    <w:p w:rsidR="00902284" w:rsidRPr="00514314" w:rsidRDefault="00902284" w:rsidP="00902284">
      <w:pPr>
        <w:keepLines w:val="0"/>
        <w:widowControl w:val="0"/>
        <w:tabs>
          <w:tab w:val="left" w:pos="-5387"/>
          <w:tab w:val="left" w:pos="851"/>
        </w:tabs>
        <w:spacing w:line="240" w:lineRule="auto"/>
        <w:ind w:firstLine="851"/>
        <w:rPr>
          <w:color w:val="000000"/>
          <w:sz w:val="24"/>
          <w:szCs w:val="24"/>
        </w:rPr>
      </w:pPr>
      <w:r w:rsidRPr="00514314">
        <w:rPr>
          <w:color w:val="000000"/>
          <w:sz w:val="24"/>
          <w:szCs w:val="24"/>
        </w:rPr>
        <w:t>3. По вопросам применения настоящих Правил в обязанности администрации муниципального образования город Горячий Ключ входит:</w:t>
      </w:r>
    </w:p>
    <w:p w:rsidR="00902284" w:rsidRPr="00514314" w:rsidRDefault="00902284" w:rsidP="00902284">
      <w:pPr>
        <w:keepLines w:val="0"/>
        <w:widowControl w:val="0"/>
        <w:tabs>
          <w:tab w:val="left" w:pos="-5387"/>
          <w:tab w:val="left" w:pos="851"/>
        </w:tabs>
        <w:spacing w:line="240" w:lineRule="auto"/>
        <w:ind w:firstLine="851"/>
        <w:rPr>
          <w:color w:val="000000"/>
          <w:sz w:val="24"/>
          <w:szCs w:val="24"/>
        </w:rPr>
      </w:pPr>
      <w:r w:rsidRPr="00514314">
        <w:rPr>
          <w:color w:val="000000"/>
          <w:sz w:val="24"/>
          <w:szCs w:val="24"/>
        </w:rPr>
        <w:t>1) подготовка для главы муниципального образования город Горячий Ключ, Комиссии регулярных (не реже одного раза в год) докладов о реализации и применении Правил, включающих соответствующий анализ и предложения по совершенствованию Правил;</w:t>
      </w:r>
    </w:p>
    <w:p w:rsidR="00902284" w:rsidRPr="00514314" w:rsidRDefault="00902284" w:rsidP="00902284">
      <w:pPr>
        <w:keepLines w:val="0"/>
        <w:widowControl w:val="0"/>
        <w:tabs>
          <w:tab w:val="left" w:pos="-5387"/>
          <w:tab w:val="left" w:pos="851"/>
        </w:tabs>
        <w:spacing w:line="240" w:lineRule="auto"/>
        <w:ind w:firstLine="851"/>
        <w:rPr>
          <w:color w:val="000000"/>
          <w:sz w:val="24"/>
          <w:szCs w:val="24"/>
        </w:rPr>
      </w:pPr>
      <w:r w:rsidRPr="00514314">
        <w:rPr>
          <w:color w:val="000000"/>
          <w:sz w:val="24"/>
          <w:szCs w:val="24"/>
        </w:rPr>
        <w:t>2) содействие в подготовке документов по предоставлению физическим и юридическим лицам земельных участков для использования существующих зданий, строений, сооружений, а также для строительства, реконструкции;</w:t>
      </w:r>
    </w:p>
    <w:p w:rsidR="00902284" w:rsidRPr="00514314" w:rsidRDefault="00902284" w:rsidP="00902284">
      <w:pPr>
        <w:keepLines w:val="0"/>
        <w:widowControl w:val="0"/>
        <w:tabs>
          <w:tab w:val="left" w:pos="-5387"/>
          <w:tab w:val="left" w:pos="851"/>
        </w:tabs>
        <w:spacing w:line="240" w:lineRule="auto"/>
        <w:ind w:firstLine="851"/>
        <w:rPr>
          <w:color w:val="000000"/>
          <w:sz w:val="24"/>
          <w:szCs w:val="24"/>
        </w:rPr>
      </w:pPr>
      <w:r w:rsidRPr="00514314">
        <w:rPr>
          <w:color w:val="000000"/>
          <w:sz w:val="24"/>
          <w:szCs w:val="24"/>
        </w:rPr>
        <w:t xml:space="preserve">3) согласование документации по планировке территории на соответствие настоящим Правилам и строительным нормам; </w:t>
      </w:r>
    </w:p>
    <w:p w:rsidR="00902284" w:rsidRPr="00514314" w:rsidRDefault="00902284" w:rsidP="00902284">
      <w:pPr>
        <w:keepLines w:val="0"/>
        <w:widowControl w:val="0"/>
        <w:tabs>
          <w:tab w:val="left" w:pos="-5387"/>
          <w:tab w:val="left" w:pos="851"/>
        </w:tabs>
        <w:spacing w:line="240" w:lineRule="auto"/>
        <w:ind w:firstLine="851"/>
        <w:rPr>
          <w:color w:val="000000"/>
          <w:sz w:val="24"/>
          <w:szCs w:val="24"/>
        </w:rPr>
      </w:pPr>
      <w:r w:rsidRPr="00514314">
        <w:rPr>
          <w:color w:val="000000"/>
          <w:sz w:val="24"/>
          <w:szCs w:val="24"/>
        </w:rPr>
        <w:t>4) предоставление по запросу Комиссии заключений, материалов для проведения публичных слушаний, а также заключений по вопросам специальных согласований, отклонений от Правил до выдачи разрешения на строительство;</w:t>
      </w:r>
    </w:p>
    <w:p w:rsidR="00902284" w:rsidRPr="00514314" w:rsidRDefault="00902284" w:rsidP="00902284">
      <w:pPr>
        <w:keepLines w:val="0"/>
        <w:widowControl w:val="0"/>
        <w:tabs>
          <w:tab w:val="left" w:pos="-5387"/>
          <w:tab w:val="left" w:pos="851"/>
        </w:tabs>
        <w:spacing w:line="240" w:lineRule="auto"/>
        <w:ind w:firstLine="851"/>
        <w:rPr>
          <w:color w:val="000000"/>
          <w:sz w:val="24"/>
          <w:szCs w:val="24"/>
        </w:rPr>
      </w:pPr>
      <w:r w:rsidRPr="00514314">
        <w:rPr>
          <w:color w:val="000000"/>
          <w:sz w:val="24"/>
          <w:szCs w:val="24"/>
        </w:rPr>
        <w:t>5) предоставление заинтересованным лицам информации, которая содержится в Правилах и утвержденной документации по планировке территории;</w:t>
      </w:r>
    </w:p>
    <w:p w:rsidR="00902284" w:rsidRPr="00514314" w:rsidRDefault="00902284" w:rsidP="00902284">
      <w:pPr>
        <w:keepLines w:val="0"/>
        <w:widowControl w:val="0"/>
        <w:tabs>
          <w:tab w:val="left" w:pos="-5387"/>
          <w:tab w:val="left" w:pos="851"/>
        </w:tabs>
        <w:spacing w:line="240" w:lineRule="auto"/>
        <w:ind w:firstLine="851"/>
        <w:rPr>
          <w:color w:val="000000"/>
          <w:sz w:val="24"/>
          <w:szCs w:val="24"/>
        </w:rPr>
      </w:pPr>
      <w:r w:rsidRPr="00514314">
        <w:rPr>
          <w:color w:val="000000"/>
          <w:sz w:val="24"/>
          <w:szCs w:val="24"/>
        </w:rPr>
        <w:t>6) организация и координация разработки проектов планов и программ развития городского округа город Горячий Ключ, в том числе в соответствии с настоящими Правилами;</w:t>
      </w:r>
    </w:p>
    <w:p w:rsidR="00902284" w:rsidRPr="00514314" w:rsidRDefault="00902284" w:rsidP="00902284">
      <w:pPr>
        <w:keepLines w:val="0"/>
        <w:widowControl w:val="0"/>
        <w:tabs>
          <w:tab w:val="left" w:pos="-5387"/>
          <w:tab w:val="left" w:pos="851"/>
        </w:tabs>
        <w:spacing w:line="240" w:lineRule="auto"/>
        <w:ind w:firstLine="851"/>
        <w:rPr>
          <w:color w:val="000000"/>
          <w:sz w:val="24"/>
          <w:szCs w:val="24"/>
        </w:rPr>
      </w:pPr>
      <w:r w:rsidRPr="00514314">
        <w:rPr>
          <w:color w:val="000000"/>
          <w:sz w:val="24"/>
          <w:szCs w:val="24"/>
        </w:rPr>
        <w:t>7) внедрение инноваций по оптимальному использованию экономического, финансового и налогового потенциалов городского округа город Горячий Ключ;</w:t>
      </w:r>
    </w:p>
    <w:p w:rsidR="00902284" w:rsidRPr="00514314" w:rsidRDefault="00902284" w:rsidP="00902284">
      <w:pPr>
        <w:keepLines w:val="0"/>
        <w:widowControl w:val="0"/>
        <w:tabs>
          <w:tab w:val="left" w:pos="-5387"/>
          <w:tab w:val="left" w:pos="851"/>
        </w:tabs>
        <w:spacing w:line="240" w:lineRule="auto"/>
        <w:ind w:firstLine="851"/>
        <w:rPr>
          <w:color w:val="000000"/>
          <w:sz w:val="24"/>
          <w:szCs w:val="24"/>
        </w:rPr>
      </w:pPr>
      <w:r w:rsidRPr="00514314">
        <w:rPr>
          <w:color w:val="000000"/>
          <w:sz w:val="24"/>
          <w:szCs w:val="24"/>
        </w:rPr>
        <w:t>8) организация обмена информацией между государственными органами кадастрового учета, государственной регистрации прав на объекты недвижимости и муниципальной информационной системой, включая</w:t>
      </w:r>
      <w:r>
        <w:rPr>
          <w:color w:val="000000"/>
          <w:sz w:val="24"/>
          <w:szCs w:val="24"/>
        </w:rPr>
        <w:t xml:space="preserve"> государственную</w:t>
      </w:r>
      <w:r w:rsidRPr="00514314">
        <w:rPr>
          <w:color w:val="000000"/>
          <w:sz w:val="24"/>
          <w:szCs w:val="24"/>
        </w:rPr>
        <w:t xml:space="preserve"> информационную систему обеспечения градостроительной деятельности;</w:t>
      </w:r>
    </w:p>
    <w:p w:rsidR="00902284" w:rsidRPr="00514314" w:rsidRDefault="00902284" w:rsidP="00902284">
      <w:pPr>
        <w:keepLines w:val="0"/>
        <w:widowControl w:val="0"/>
        <w:tabs>
          <w:tab w:val="left" w:pos="-5387"/>
          <w:tab w:val="left" w:pos="851"/>
        </w:tabs>
        <w:spacing w:line="240" w:lineRule="auto"/>
        <w:ind w:firstLine="851"/>
        <w:rPr>
          <w:color w:val="000000"/>
          <w:sz w:val="24"/>
          <w:szCs w:val="24"/>
        </w:rPr>
      </w:pPr>
      <w:r w:rsidRPr="00514314">
        <w:rPr>
          <w:color w:val="000000"/>
          <w:sz w:val="24"/>
          <w:szCs w:val="24"/>
        </w:rPr>
        <w:t>9) подготовка и обеспечение реализации экономических проектов, в том числе инновационных, направленных на социально-экономическое развитие городского округа город Горячий Ключ и обеспечение его жизнедеятельности;</w:t>
      </w:r>
    </w:p>
    <w:p w:rsidR="00902284" w:rsidRPr="00514314" w:rsidRDefault="00902284" w:rsidP="00902284">
      <w:pPr>
        <w:keepLines w:val="0"/>
        <w:widowControl w:val="0"/>
        <w:tabs>
          <w:tab w:val="left" w:pos="-5387"/>
          <w:tab w:val="left" w:pos="851"/>
        </w:tabs>
        <w:spacing w:line="240" w:lineRule="auto"/>
        <w:ind w:firstLine="851"/>
        <w:rPr>
          <w:color w:val="000000"/>
          <w:sz w:val="24"/>
          <w:szCs w:val="24"/>
        </w:rPr>
      </w:pPr>
      <w:r w:rsidRPr="00514314">
        <w:rPr>
          <w:color w:val="000000"/>
          <w:sz w:val="24"/>
          <w:szCs w:val="24"/>
        </w:rPr>
        <w:t>10) разработка и реализация мер, направленных на создание благоприятного инвестиционного климата, привлечение внешних и внутренних инвестиций для развития экономики городского округа город Горячий Ключ;</w:t>
      </w:r>
    </w:p>
    <w:p w:rsidR="00902284" w:rsidRPr="00514314" w:rsidRDefault="00902284" w:rsidP="00902284">
      <w:pPr>
        <w:keepLines w:val="0"/>
        <w:widowControl w:val="0"/>
        <w:tabs>
          <w:tab w:val="left" w:pos="-5387"/>
          <w:tab w:val="left" w:pos="851"/>
        </w:tabs>
        <w:spacing w:line="240" w:lineRule="auto"/>
        <w:ind w:firstLine="851"/>
        <w:rPr>
          <w:color w:val="000000"/>
          <w:sz w:val="24"/>
          <w:szCs w:val="24"/>
        </w:rPr>
      </w:pPr>
      <w:r w:rsidRPr="00514314">
        <w:rPr>
          <w:color w:val="000000"/>
          <w:sz w:val="24"/>
          <w:szCs w:val="24"/>
        </w:rPr>
        <w:t>11) координация работ по строительству жилья, разработка и реализация целевых комплексных программ развития и обновления жилищного фонда;</w:t>
      </w:r>
    </w:p>
    <w:p w:rsidR="00902284" w:rsidRPr="00514314" w:rsidRDefault="00902284" w:rsidP="00902284">
      <w:pPr>
        <w:keepLines w:val="0"/>
        <w:widowControl w:val="0"/>
        <w:tabs>
          <w:tab w:val="left" w:pos="-5387"/>
          <w:tab w:val="left" w:pos="851"/>
        </w:tabs>
        <w:spacing w:line="240" w:lineRule="auto"/>
        <w:ind w:firstLine="851"/>
        <w:rPr>
          <w:color w:val="000000"/>
          <w:sz w:val="24"/>
          <w:szCs w:val="24"/>
        </w:rPr>
      </w:pPr>
      <w:r w:rsidRPr="00514314">
        <w:rPr>
          <w:color w:val="000000"/>
          <w:sz w:val="24"/>
          <w:szCs w:val="24"/>
        </w:rPr>
        <w:t>12) обеспечение развития капитального строительства и реконструкции социально-бытовых объектов, объектов инженерного назначения и иных объектов на территории городского округа город Горячий Ключ;</w:t>
      </w:r>
    </w:p>
    <w:p w:rsidR="00902284" w:rsidRPr="00514314" w:rsidRDefault="00902284" w:rsidP="00902284">
      <w:pPr>
        <w:keepLines w:val="0"/>
        <w:widowControl w:val="0"/>
        <w:tabs>
          <w:tab w:val="left" w:pos="-5387"/>
          <w:tab w:val="left" w:pos="851"/>
        </w:tabs>
        <w:spacing w:line="240" w:lineRule="auto"/>
        <w:ind w:firstLine="851"/>
        <w:rPr>
          <w:color w:val="000000"/>
          <w:sz w:val="24"/>
          <w:szCs w:val="24"/>
        </w:rPr>
      </w:pPr>
      <w:r w:rsidRPr="00514314">
        <w:rPr>
          <w:color w:val="000000"/>
          <w:sz w:val="24"/>
          <w:szCs w:val="24"/>
        </w:rPr>
        <w:t>13) разработка и обеспечение реализации муниципальных программ строительства объектов муниципального заказа;</w:t>
      </w:r>
    </w:p>
    <w:p w:rsidR="00902284" w:rsidRPr="00514314" w:rsidRDefault="00902284" w:rsidP="00902284">
      <w:pPr>
        <w:keepLines w:val="0"/>
        <w:widowControl w:val="0"/>
        <w:tabs>
          <w:tab w:val="left" w:pos="-5387"/>
          <w:tab w:val="left" w:pos="851"/>
        </w:tabs>
        <w:spacing w:line="240" w:lineRule="auto"/>
        <w:ind w:firstLine="851"/>
        <w:rPr>
          <w:color w:val="000000"/>
          <w:sz w:val="24"/>
          <w:szCs w:val="24"/>
        </w:rPr>
      </w:pPr>
      <w:r w:rsidRPr="00514314">
        <w:rPr>
          <w:color w:val="000000"/>
          <w:sz w:val="24"/>
          <w:szCs w:val="24"/>
        </w:rPr>
        <w:t>14) создание и внедрение механизма системного, пропорционального, экономически обоснованного процесса освоения территорий городского округа город Горячий Ключ;</w:t>
      </w:r>
    </w:p>
    <w:p w:rsidR="00902284" w:rsidRPr="00514314" w:rsidRDefault="00902284" w:rsidP="00902284">
      <w:pPr>
        <w:keepLines w:val="0"/>
        <w:widowControl w:val="0"/>
        <w:tabs>
          <w:tab w:val="left" w:pos="-5387"/>
          <w:tab w:val="left" w:pos="851"/>
        </w:tabs>
        <w:spacing w:line="240" w:lineRule="auto"/>
        <w:ind w:firstLine="851"/>
        <w:rPr>
          <w:color w:val="000000"/>
          <w:sz w:val="24"/>
          <w:szCs w:val="24"/>
        </w:rPr>
      </w:pPr>
      <w:r w:rsidRPr="00514314">
        <w:rPr>
          <w:color w:val="000000"/>
          <w:sz w:val="24"/>
          <w:szCs w:val="24"/>
        </w:rPr>
        <w:t>15) участие в разработке и осуществлении земельной политики и программ земельной реформы, в том числе путем внесения предложений об изменении настоящих Правил;</w:t>
      </w:r>
    </w:p>
    <w:p w:rsidR="00902284" w:rsidRPr="00514314" w:rsidRDefault="00902284" w:rsidP="00902284">
      <w:pPr>
        <w:keepLines w:val="0"/>
        <w:widowControl w:val="0"/>
        <w:tabs>
          <w:tab w:val="left" w:pos="-5387"/>
          <w:tab w:val="left" w:pos="851"/>
        </w:tabs>
        <w:spacing w:line="240" w:lineRule="auto"/>
        <w:ind w:firstLine="851"/>
        <w:rPr>
          <w:color w:val="000000"/>
          <w:sz w:val="24"/>
          <w:szCs w:val="24"/>
        </w:rPr>
      </w:pPr>
      <w:r w:rsidRPr="00514314">
        <w:rPr>
          <w:color w:val="000000"/>
          <w:sz w:val="24"/>
          <w:szCs w:val="24"/>
        </w:rPr>
        <w:t xml:space="preserve">16) обеспечение правовой информацией структурных подразделений администрации муниципального образования городского округа город Горячий Ключ по вопросам землепользования и застройки; </w:t>
      </w:r>
    </w:p>
    <w:p w:rsidR="00902284" w:rsidRPr="00514314" w:rsidRDefault="00902284" w:rsidP="00902284">
      <w:pPr>
        <w:keepLines w:val="0"/>
        <w:widowControl w:val="0"/>
        <w:tabs>
          <w:tab w:val="left" w:pos="-5387"/>
          <w:tab w:val="left" w:pos="851"/>
        </w:tabs>
        <w:spacing w:line="240" w:lineRule="auto"/>
        <w:ind w:firstLine="851"/>
        <w:rPr>
          <w:color w:val="000000"/>
          <w:sz w:val="24"/>
          <w:szCs w:val="24"/>
        </w:rPr>
      </w:pPr>
      <w:r w:rsidRPr="00514314">
        <w:rPr>
          <w:color w:val="000000"/>
          <w:sz w:val="24"/>
          <w:szCs w:val="24"/>
        </w:rPr>
        <w:t xml:space="preserve">17) другие обязанности, выполняемые в соответствии с правовыми актами администрации городского округа город Горячий Ключ. </w:t>
      </w:r>
    </w:p>
    <w:p w:rsidR="00902284" w:rsidRPr="00514314" w:rsidRDefault="00902284" w:rsidP="00902284">
      <w:pPr>
        <w:keepLines w:val="0"/>
        <w:widowControl w:val="0"/>
        <w:tabs>
          <w:tab w:val="left" w:pos="-5387"/>
          <w:tab w:val="left" w:pos="851"/>
        </w:tabs>
        <w:spacing w:line="240" w:lineRule="auto"/>
        <w:ind w:firstLine="851"/>
        <w:rPr>
          <w:color w:val="000000"/>
          <w:sz w:val="24"/>
          <w:szCs w:val="24"/>
        </w:rPr>
      </w:pPr>
      <w:r w:rsidRPr="00514314">
        <w:rPr>
          <w:color w:val="000000"/>
          <w:sz w:val="24"/>
          <w:szCs w:val="24"/>
        </w:rPr>
        <w:t>4. К полномочиям органов местного самоуправления муниципального образования город Горячий Ключ в области сохранения, использования, популяризации и государственной охраны объектов культурного наследия относятся:</w:t>
      </w:r>
    </w:p>
    <w:p w:rsidR="00902284" w:rsidRPr="00514314" w:rsidRDefault="00902284" w:rsidP="00902284">
      <w:pPr>
        <w:keepLines w:val="0"/>
        <w:widowControl w:val="0"/>
        <w:tabs>
          <w:tab w:val="left" w:pos="-5387"/>
          <w:tab w:val="left" w:pos="851"/>
        </w:tabs>
        <w:spacing w:line="240" w:lineRule="auto"/>
        <w:ind w:firstLine="851"/>
        <w:rPr>
          <w:color w:val="000000"/>
          <w:sz w:val="24"/>
          <w:szCs w:val="24"/>
        </w:rPr>
      </w:pPr>
      <w:r w:rsidRPr="00514314">
        <w:rPr>
          <w:color w:val="000000"/>
          <w:sz w:val="24"/>
          <w:szCs w:val="24"/>
        </w:rPr>
        <w:t>1) сохранение, использование и популяризация объектов культурного наследия, находящихся в собственности городского округа;</w:t>
      </w:r>
    </w:p>
    <w:p w:rsidR="00902284" w:rsidRPr="00514314" w:rsidRDefault="00902284" w:rsidP="00902284">
      <w:pPr>
        <w:keepLines w:val="0"/>
        <w:widowControl w:val="0"/>
        <w:tabs>
          <w:tab w:val="left" w:pos="-5387"/>
          <w:tab w:val="left" w:pos="851"/>
        </w:tabs>
        <w:spacing w:line="240" w:lineRule="auto"/>
        <w:ind w:firstLine="851"/>
        <w:rPr>
          <w:color w:val="000000"/>
          <w:sz w:val="24"/>
          <w:szCs w:val="24"/>
        </w:rPr>
      </w:pPr>
      <w:r w:rsidRPr="00514314">
        <w:rPr>
          <w:color w:val="000000"/>
          <w:sz w:val="24"/>
          <w:szCs w:val="24"/>
        </w:rPr>
        <w:t>2) государственная охрана объектов культурного наследия местного (муниципального) значения;</w:t>
      </w:r>
    </w:p>
    <w:p w:rsidR="00902284" w:rsidRPr="00514314" w:rsidRDefault="00902284" w:rsidP="00902284">
      <w:pPr>
        <w:keepLines w:val="0"/>
        <w:widowControl w:val="0"/>
        <w:tabs>
          <w:tab w:val="left" w:pos="-5387"/>
          <w:tab w:val="left" w:pos="851"/>
        </w:tabs>
        <w:spacing w:line="240" w:lineRule="auto"/>
        <w:ind w:firstLine="851"/>
        <w:rPr>
          <w:color w:val="000000"/>
          <w:sz w:val="24"/>
          <w:szCs w:val="24"/>
        </w:rPr>
      </w:pPr>
      <w:r w:rsidRPr="00514314">
        <w:rPr>
          <w:color w:val="000000"/>
          <w:sz w:val="24"/>
          <w:szCs w:val="24"/>
        </w:rPr>
        <w:t>3) определение порядка организации историко-культурного заповедника местного (муниципального) значения.</w:t>
      </w:r>
    </w:p>
    <w:p w:rsidR="00902284" w:rsidRPr="00514314" w:rsidRDefault="00902284" w:rsidP="00902284">
      <w:pPr>
        <w:keepNext/>
        <w:suppressLineNumbers/>
        <w:tabs>
          <w:tab w:val="left" w:pos="-5387"/>
        </w:tabs>
        <w:suppressAutoHyphens/>
        <w:spacing w:line="240" w:lineRule="auto"/>
        <w:ind w:firstLine="851"/>
        <w:contextualSpacing/>
        <w:rPr>
          <w:color w:val="000000"/>
          <w:sz w:val="24"/>
          <w:szCs w:val="24"/>
        </w:rPr>
      </w:pPr>
      <w:r w:rsidRPr="00514314">
        <w:rPr>
          <w:color w:val="000000"/>
          <w:sz w:val="24"/>
          <w:szCs w:val="24"/>
        </w:rPr>
        <w:t>5. Представители органов муниципального образования город Горячий Ключ участвуют в регулировании землепользования и застройки в соответствии с Уставом муниципального образования город Горячий Ключ, нормативными правовыми актами Российской Федерации, Краснодарского края.</w:t>
      </w:r>
    </w:p>
    <w:p w:rsidR="004F5189" w:rsidRDefault="004F5189" w:rsidP="00902284">
      <w:pPr>
        <w:keepLines w:val="0"/>
        <w:widowControl w:val="0"/>
        <w:tabs>
          <w:tab w:val="left" w:pos="-5387"/>
          <w:tab w:val="left" w:pos="851"/>
        </w:tabs>
        <w:spacing w:line="240" w:lineRule="auto"/>
        <w:ind w:firstLine="851"/>
        <w:rPr>
          <w:color w:val="000000"/>
          <w:sz w:val="24"/>
          <w:szCs w:val="24"/>
        </w:rPr>
      </w:pPr>
    </w:p>
    <w:p w:rsidR="00F925BF" w:rsidRPr="00514314" w:rsidRDefault="00F925BF" w:rsidP="004F5189">
      <w:pPr>
        <w:keepLines w:val="0"/>
        <w:widowControl w:val="0"/>
        <w:tabs>
          <w:tab w:val="left" w:pos="-5387"/>
        </w:tabs>
        <w:spacing w:line="240" w:lineRule="auto"/>
        <w:ind w:firstLine="851"/>
        <w:rPr>
          <w:color w:val="000000"/>
          <w:sz w:val="24"/>
          <w:szCs w:val="24"/>
        </w:rPr>
      </w:pPr>
    </w:p>
    <w:p w:rsidR="004F5189" w:rsidRPr="00514314" w:rsidRDefault="004F5189" w:rsidP="004F5189">
      <w:pPr>
        <w:keepLines w:val="0"/>
        <w:widowControl w:val="0"/>
        <w:shd w:val="clear" w:color="auto" w:fill="FFFFFF"/>
        <w:tabs>
          <w:tab w:val="left" w:pos="-5387"/>
        </w:tabs>
        <w:spacing w:line="240" w:lineRule="auto"/>
        <w:ind w:firstLine="851"/>
        <w:rPr>
          <w:color w:val="000000"/>
          <w:sz w:val="24"/>
          <w:szCs w:val="24"/>
        </w:rPr>
      </w:pPr>
      <w:r w:rsidRPr="00514314">
        <w:rPr>
          <w:color w:val="000000"/>
          <w:sz w:val="24"/>
          <w:szCs w:val="24"/>
          <w:u w:val="single"/>
        </w:rPr>
        <w:t>Раздел 4.</w:t>
      </w:r>
      <w:r w:rsidRPr="00514314">
        <w:rPr>
          <w:color w:val="000000"/>
          <w:sz w:val="24"/>
          <w:szCs w:val="24"/>
        </w:rPr>
        <w:t xml:space="preserve"> Предоставление прав на земельные участки</w:t>
      </w:r>
    </w:p>
    <w:p w:rsidR="00EE7973" w:rsidRPr="00514314" w:rsidRDefault="00EE7973" w:rsidP="004F5189">
      <w:pPr>
        <w:keepLines w:val="0"/>
        <w:widowControl w:val="0"/>
        <w:shd w:val="clear" w:color="auto" w:fill="FFFFFF"/>
        <w:tabs>
          <w:tab w:val="left" w:pos="-5387"/>
        </w:tabs>
        <w:spacing w:line="240" w:lineRule="auto"/>
        <w:ind w:firstLine="851"/>
        <w:rPr>
          <w:color w:val="000000"/>
          <w:sz w:val="24"/>
          <w:szCs w:val="24"/>
        </w:rPr>
      </w:pPr>
    </w:p>
    <w:p w:rsidR="004F5189" w:rsidRPr="00514314" w:rsidRDefault="004F5189" w:rsidP="004F5189">
      <w:pPr>
        <w:pStyle w:val="18"/>
        <w:tabs>
          <w:tab w:val="left" w:pos="-5387"/>
          <w:tab w:val="left" w:pos="851"/>
        </w:tabs>
        <w:ind w:firstLine="851"/>
        <w:rPr>
          <w:rFonts w:ascii="Times New Roman" w:eastAsia="MS Mincho" w:hAnsi="Times New Roman" w:cs="Times New Roman"/>
          <w:color w:val="000000"/>
          <w:sz w:val="24"/>
          <w:szCs w:val="24"/>
        </w:rPr>
      </w:pPr>
      <w:r w:rsidRPr="00514314">
        <w:rPr>
          <w:rFonts w:ascii="Times New Roman" w:eastAsia="MS Mincho" w:hAnsi="Times New Roman" w:cs="Times New Roman"/>
          <w:color w:val="000000"/>
          <w:sz w:val="24"/>
          <w:szCs w:val="24"/>
        </w:rPr>
        <w:t>Статья 9. Общие положения предоставление прав на земельные участки</w:t>
      </w:r>
    </w:p>
    <w:p w:rsidR="004F5189" w:rsidRPr="00514314" w:rsidRDefault="004F5189" w:rsidP="004F5189">
      <w:pPr>
        <w:pStyle w:val="18"/>
        <w:tabs>
          <w:tab w:val="left" w:pos="-5387"/>
        </w:tabs>
        <w:ind w:firstLine="425"/>
        <w:rPr>
          <w:rFonts w:ascii="Times New Roman" w:hAnsi="Times New Roman" w:cs="Times New Roman"/>
          <w:color w:val="000000"/>
          <w:sz w:val="24"/>
          <w:szCs w:val="24"/>
        </w:rPr>
      </w:pPr>
    </w:p>
    <w:p w:rsidR="004F5189" w:rsidRPr="00514314" w:rsidRDefault="004F5189" w:rsidP="00A86F0C">
      <w:pPr>
        <w:spacing w:line="240" w:lineRule="auto"/>
        <w:ind w:firstLine="851"/>
        <w:rPr>
          <w:rFonts w:eastAsia="MS Mincho"/>
          <w:color w:val="000000"/>
          <w:sz w:val="24"/>
          <w:szCs w:val="24"/>
        </w:rPr>
      </w:pPr>
      <w:r w:rsidRPr="00514314">
        <w:rPr>
          <w:rFonts w:eastAsia="MS Mincho"/>
          <w:color w:val="000000"/>
          <w:sz w:val="24"/>
          <w:szCs w:val="24"/>
        </w:rPr>
        <w:t xml:space="preserve">1. </w:t>
      </w:r>
      <w:r w:rsidR="00A86F0C" w:rsidRPr="00514314">
        <w:rPr>
          <w:sz w:val="24"/>
          <w:szCs w:val="24"/>
        </w:rPr>
        <w:t>До разграничения государственной собственности на землю предоставление земельных участков, находящихся в государственной или муниципальной собственности, на территории  муниципального образования город Горячий Ключ осуществляется администрацией муниципального образования город Горячий Ключ в соответствии с нормативными правовыми актами Российской Федерации, Краснодарского края, Уставом муниципального образования город Горячий Ключ и нормативными правовыми актами муниципального образования город Горячий Ключ.</w:t>
      </w:r>
    </w:p>
    <w:p w:rsidR="00A86F0C" w:rsidRPr="00514314" w:rsidRDefault="00D45723" w:rsidP="00A86F0C">
      <w:pPr>
        <w:spacing w:line="240" w:lineRule="auto"/>
        <w:ind w:firstLine="851"/>
        <w:rPr>
          <w:sz w:val="24"/>
          <w:szCs w:val="24"/>
        </w:rPr>
      </w:pPr>
      <w:r w:rsidRPr="00514314">
        <w:rPr>
          <w:sz w:val="24"/>
          <w:szCs w:val="24"/>
        </w:rPr>
        <w:t>2</w:t>
      </w:r>
      <w:r w:rsidR="00A86F0C" w:rsidRPr="00514314">
        <w:rPr>
          <w:sz w:val="24"/>
          <w:szCs w:val="24"/>
        </w:rPr>
        <w:t>. Земельные участки, находящиеся в государственной или муниципальной собственности, предоставляются на основании:</w:t>
      </w:r>
    </w:p>
    <w:p w:rsidR="00A86F0C" w:rsidRPr="00514314" w:rsidRDefault="00A86F0C" w:rsidP="00A86F0C">
      <w:pPr>
        <w:spacing w:line="240" w:lineRule="auto"/>
        <w:ind w:firstLine="851"/>
        <w:rPr>
          <w:sz w:val="24"/>
          <w:szCs w:val="24"/>
        </w:rPr>
      </w:pPr>
      <w:r w:rsidRPr="00514314">
        <w:rPr>
          <w:sz w:val="24"/>
          <w:szCs w:val="24"/>
        </w:rP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A86F0C" w:rsidRPr="00514314" w:rsidRDefault="00A86F0C" w:rsidP="00A86F0C">
      <w:pPr>
        <w:spacing w:line="240" w:lineRule="auto"/>
        <w:ind w:firstLine="851"/>
        <w:rPr>
          <w:sz w:val="24"/>
          <w:szCs w:val="24"/>
        </w:rPr>
      </w:pPr>
      <w:r w:rsidRPr="00514314">
        <w:rPr>
          <w:sz w:val="24"/>
          <w:szCs w:val="24"/>
        </w:rPr>
        <w:t>2) договора купли-продажи в случае предоставления земельного участка в собственность за плату;</w:t>
      </w:r>
    </w:p>
    <w:p w:rsidR="00A86F0C" w:rsidRPr="00514314" w:rsidRDefault="00A86F0C" w:rsidP="00A86F0C">
      <w:pPr>
        <w:spacing w:line="240" w:lineRule="auto"/>
        <w:ind w:firstLine="851"/>
        <w:rPr>
          <w:sz w:val="24"/>
          <w:szCs w:val="24"/>
        </w:rPr>
      </w:pPr>
      <w:r w:rsidRPr="00514314">
        <w:rPr>
          <w:sz w:val="24"/>
          <w:szCs w:val="24"/>
        </w:rPr>
        <w:t>3) договора аренды в случае предоставления земельного участка в аренду;</w:t>
      </w:r>
    </w:p>
    <w:p w:rsidR="00A86F0C" w:rsidRPr="00514314" w:rsidRDefault="00A86F0C" w:rsidP="00A86F0C">
      <w:pPr>
        <w:spacing w:line="240" w:lineRule="auto"/>
        <w:ind w:firstLine="851"/>
        <w:rPr>
          <w:sz w:val="24"/>
          <w:szCs w:val="24"/>
        </w:rPr>
      </w:pPr>
      <w:r w:rsidRPr="00514314">
        <w:rPr>
          <w:sz w:val="24"/>
          <w:szCs w:val="24"/>
        </w:rPr>
        <w:t xml:space="preserve">4) договора безвозмездного пользования в случае предоставления земельного участка в безвозмездное пользование. </w:t>
      </w:r>
    </w:p>
    <w:p w:rsidR="00A86F0C" w:rsidRPr="00514314" w:rsidRDefault="00D45723" w:rsidP="00A86F0C">
      <w:pPr>
        <w:spacing w:line="240" w:lineRule="auto"/>
        <w:ind w:firstLine="851"/>
        <w:rPr>
          <w:sz w:val="24"/>
          <w:szCs w:val="24"/>
        </w:rPr>
      </w:pPr>
      <w:r w:rsidRPr="00514314">
        <w:rPr>
          <w:sz w:val="24"/>
          <w:szCs w:val="24"/>
        </w:rPr>
        <w:t>3</w:t>
      </w:r>
      <w:r w:rsidR="00A86F0C" w:rsidRPr="00514314">
        <w:rPr>
          <w:sz w:val="24"/>
          <w:szCs w:val="24"/>
        </w:rPr>
        <w:t>.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rsidR="00A86F0C" w:rsidRPr="00514314" w:rsidRDefault="00A86F0C" w:rsidP="00A86F0C">
      <w:pPr>
        <w:spacing w:line="240" w:lineRule="auto"/>
        <w:ind w:firstLine="851"/>
        <w:rPr>
          <w:sz w:val="24"/>
          <w:szCs w:val="24"/>
        </w:rPr>
      </w:pPr>
      <w:r w:rsidRPr="00514314">
        <w:rPr>
          <w:sz w:val="24"/>
          <w:szCs w:val="24"/>
        </w:rPr>
        <w:t>1) проект межевания территории, утвержденный в соответствии с Градостроительным кодексом Российской Федерации;</w:t>
      </w:r>
    </w:p>
    <w:p w:rsidR="00A86F0C" w:rsidRPr="00514314" w:rsidRDefault="00A86F0C" w:rsidP="00A86F0C">
      <w:pPr>
        <w:spacing w:line="240" w:lineRule="auto"/>
        <w:ind w:firstLine="851"/>
        <w:rPr>
          <w:sz w:val="24"/>
          <w:szCs w:val="24"/>
        </w:rPr>
      </w:pPr>
      <w:r w:rsidRPr="00514314">
        <w:rPr>
          <w:sz w:val="24"/>
          <w:szCs w:val="24"/>
        </w:rPr>
        <w:t>2) проектная документация лесных участков;</w:t>
      </w:r>
    </w:p>
    <w:p w:rsidR="00A86F0C" w:rsidRPr="00514314" w:rsidRDefault="00A86F0C" w:rsidP="00A86F0C">
      <w:pPr>
        <w:spacing w:line="240" w:lineRule="auto"/>
        <w:ind w:firstLine="851"/>
        <w:rPr>
          <w:sz w:val="24"/>
          <w:szCs w:val="24"/>
        </w:rPr>
      </w:pPr>
      <w:r w:rsidRPr="00514314">
        <w:rPr>
          <w:sz w:val="24"/>
          <w:szCs w:val="24"/>
        </w:rPr>
        <w:t xml:space="preserve">3) утвержденная схема расположения земельного участка или земельных участков на кадастровом плане территории, которая предусмотрена статьей 11.10 Земельного кодекса РФ. </w:t>
      </w:r>
    </w:p>
    <w:p w:rsidR="00A86F0C" w:rsidRPr="00514314" w:rsidRDefault="00D45723" w:rsidP="00A86F0C">
      <w:pPr>
        <w:spacing w:line="240" w:lineRule="auto"/>
        <w:ind w:firstLine="851"/>
        <w:rPr>
          <w:sz w:val="24"/>
          <w:szCs w:val="24"/>
        </w:rPr>
      </w:pPr>
      <w:r w:rsidRPr="00514314">
        <w:rPr>
          <w:sz w:val="24"/>
          <w:szCs w:val="24"/>
        </w:rPr>
        <w:t>4</w:t>
      </w:r>
      <w:r w:rsidR="00A86F0C" w:rsidRPr="00514314">
        <w:rPr>
          <w:sz w:val="24"/>
          <w:szCs w:val="24"/>
        </w:rPr>
        <w:t>.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пунктом 3 настоящей статьи.</w:t>
      </w:r>
    </w:p>
    <w:p w:rsidR="00A86F0C" w:rsidRPr="00514314" w:rsidRDefault="00D45723" w:rsidP="00A86F0C">
      <w:pPr>
        <w:spacing w:line="240" w:lineRule="auto"/>
        <w:ind w:firstLine="851"/>
        <w:rPr>
          <w:sz w:val="24"/>
          <w:szCs w:val="24"/>
        </w:rPr>
      </w:pPr>
      <w:r w:rsidRPr="00514314">
        <w:rPr>
          <w:sz w:val="24"/>
          <w:szCs w:val="24"/>
        </w:rPr>
        <w:t>5</w:t>
      </w:r>
      <w:r w:rsidR="00A86F0C" w:rsidRPr="00514314">
        <w:rPr>
          <w:sz w:val="24"/>
          <w:szCs w:val="24"/>
        </w:rPr>
        <w:t>. Исключительно в соответствии с утвержденным проектом межевания территории осуществляется образование земельных участков:</w:t>
      </w:r>
    </w:p>
    <w:p w:rsidR="00A86F0C" w:rsidRPr="00514314" w:rsidRDefault="00A86F0C" w:rsidP="00A86F0C">
      <w:pPr>
        <w:spacing w:line="240" w:lineRule="auto"/>
        <w:ind w:firstLine="851"/>
        <w:rPr>
          <w:sz w:val="24"/>
          <w:szCs w:val="24"/>
        </w:rPr>
      </w:pPr>
      <w:r w:rsidRPr="00514314">
        <w:rPr>
          <w:sz w:val="24"/>
          <w:szCs w:val="24"/>
        </w:rPr>
        <w:t>1) из земельного участка, предоставленного для комплексного освоения территории;</w:t>
      </w:r>
    </w:p>
    <w:p w:rsidR="00A86F0C" w:rsidRPr="00514314" w:rsidRDefault="00A86F0C" w:rsidP="00A86F0C">
      <w:pPr>
        <w:spacing w:line="240" w:lineRule="auto"/>
        <w:ind w:firstLine="851"/>
        <w:rPr>
          <w:sz w:val="24"/>
          <w:szCs w:val="24"/>
        </w:rPr>
      </w:pPr>
      <w:r w:rsidRPr="00514314">
        <w:rPr>
          <w:sz w:val="24"/>
          <w:szCs w:val="24"/>
        </w:rPr>
        <w:t>2) из земельного участка, предоставленного некоммерческой организации, созданной гражданами, для ведения садоводства, огородничества, дачного хозяйства либо для ведения дачного хозяйства иным юридическим лицам;</w:t>
      </w:r>
    </w:p>
    <w:p w:rsidR="00A86F0C" w:rsidRPr="00514314" w:rsidRDefault="00A86F0C" w:rsidP="00A86F0C">
      <w:pPr>
        <w:spacing w:line="240" w:lineRule="auto"/>
        <w:ind w:firstLine="851"/>
        <w:rPr>
          <w:sz w:val="24"/>
          <w:szCs w:val="24"/>
        </w:rPr>
      </w:pPr>
      <w:r w:rsidRPr="00514314">
        <w:rPr>
          <w:sz w:val="24"/>
          <w:szCs w:val="24"/>
        </w:rPr>
        <w:t>3) в границах территории, в отношении которой в соответствии с законодательством о градостроительной деятельности заключен договор о ее развитии;</w:t>
      </w:r>
    </w:p>
    <w:p w:rsidR="00A86F0C" w:rsidRPr="00514314" w:rsidRDefault="00A86F0C" w:rsidP="00A86F0C">
      <w:pPr>
        <w:spacing w:line="240" w:lineRule="auto"/>
        <w:ind w:firstLine="851"/>
        <w:rPr>
          <w:sz w:val="24"/>
          <w:szCs w:val="24"/>
        </w:rPr>
      </w:pPr>
      <w:r w:rsidRPr="00514314">
        <w:rPr>
          <w:sz w:val="24"/>
          <w:szCs w:val="24"/>
        </w:rPr>
        <w:t>4) в границах элемента планировочной структуры, застроенного многоквартирными домами;</w:t>
      </w:r>
    </w:p>
    <w:p w:rsidR="00A86F0C" w:rsidRPr="00514314" w:rsidRDefault="00A86F0C" w:rsidP="00A86F0C">
      <w:pPr>
        <w:spacing w:line="240" w:lineRule="auto"/>
        <w:ind w:firstLine="851"/>
        <w:rPr>
          <w:sz w:val="24"/>
          <w:szCs w:val="24"/>
        </w:rPr>
      </w:pPr>
      <w:r w:rsidRPr="00514314">
        <w:rPr>
          <w:sz w:val="24"/>
          <w:szCs w:val="24"/>
        </w:rPr>
        <w:t>5) для строительства, реконструкции линейных объектов федерального, регионального или местного значения.</w:t>
      </w:r>
    </w:p>
    <w:p w:rsidR="00A86F0C" w:rsidRPr="00514314" w:rsidRDefault="00D45723" w:rsidP="00A86F0C">
      <w:pPr>
        <w:spacing w:line="240" w:lineRule="auto"/>
        <w:ind w:firstLine="851"/>
        <w:rPr>
          <w:sz w:val="24"/>
          <w:szCs w:val="24"/>
        </w:rPr>
      </w:pPr>
      <w:r w:rsidRPr="00514314">
        <w:rPr>
          <w:sz w:val="24"/>
          <w:szCs w:val="24"/>
        </w:rPr>
        <w:t>6</w:t>
      </w:r>
      <w:r w:rsidR="00A86F0C" w:rsidRPr="00514314">
        <w:rPr>
          <w:sz w:val="24"/>
          <w:szCs w:val="24"/>
        </w:rPr>
        <w:t>.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пункте 2 статьи 39.3 Земельного кодекса РФ, а также случаев проведения аукционов по продаже таких земельных участков в соответствии со статьей 39.18 Земельного кодекса РФ.</w:t>
      </w:r>
    </w:p>
    <w:p w:rsidR="00A86F0C" w:rsidRPr="00514314" w:rsidRDefault="00D45723" w:rsidP="00A86F0C">
      <w:pPr>
        <w:spacing w:line="240" w:lineRule="auto"/>
        <w:ind w:firstLine="851"/>
        <w:rPr>
          <w:sz w:val="24"/>
          <w:szCs w:val="24"/>
        </w:rPr>
      </w:pPr>
      <w:r w:rsidRPr="00514314">
        <w:rPr>
          <w:sz w:val="24"/>
          <w:szCs w:val="24"/>
        </w:rPr>
        <w:t>7</w:t>
      </w:r>
      <w:r w:rsidR="00A86F0C" w:rsidRPr="00514314">
        <w:rPr>
          <w:sz w:val="24"/>
          <w:szCs w:val="24"/>
        </w:rPr>
        <w:t>.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пунктом 6 настоящей статьи.</w:t>
      </w:r>
    </w:p>
    <w:p w:rsidR="00A86F0C" w:rsidRPr="00514314" w:rsidRDefault="00D45723" w:rsidP="00A86F0C">
      <w:pPr>
        <w:spacing w:line="240" w:lineRule="auto"/>
        <w:ind w:firstLine="851"/>
        <w:rPr>
          <w:sz w:val="24"/>
          <w:szCs w:val="24"/>
        </w:rPr>
      </w:pPr>
      <w:r w:rsidRPr="00514314">
        <w:rPr>
          <w:sz w:val="24"/>
          <w:szCs w:val="24"/>
        </w:rPr>
        <w:t>8</w:t>
      </w:r>
      <w:r w:rsidR="00A86F0C" w:rsidRPr="00514314">
        <w:rPr>
          <w:sz w:val="24"/>
          <w:szCs w:val="24"/>
        </w:rPr>
        <w:t>. Без проведения торгов осуществляется продажа:</w:t>
      </w:r>
    </w:p>
    <w:p w:rsidR="00A86F0C" w:rsidRPr="00514314" w:rsidRDefault="00A86F0C" w:rsidP="00A86F0C">
      <w:pPr>
        <w:spacing w:line="240" w:lineRule="auto"/>
        <w:ind w:firstLine="851"/>
        <w:rPr>
          <w:sz w:val="24"/>
          <w:szCs w:val="24"/>
        </w:rPr>
      </w:pPr>
      <w:r w:rsidRPr="00514314">
        <w:rPr>
          <w:sz w:val="24"/>
          <w:szCs w:val="24"/>
        </w:rPr>
        <w:t>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 если иное не предусмотрено подпунктами 2 и 4 настоящего пункта;</w:t>
      </w:r>
    </w:p>
    <w:p w:rsidR="00A86F0C" w:rsidRPr="00514314" w:rsidRDefault="00A86F0C" w:rsidP="00A86F0C">
      <w:pPr>
        <w:spacing w:line="240" w:lineRule="auto"/>
        <w:ind w:firstLine="851"/>
        <w:rPr>
          <w:sz w:val="24"/>
          <w:szCs w:val="24"/>
        </w:rPr>
      </w:pPr>
      <w:r w:rsidRPr="00514314">
        <w:rPr>
          <w:sz w:val="24"/>
          <w:szCs w:val="24"/>
        </w:rP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A86F0C" w:rsidRPr="00514314" w:rsidRDefault="00A86F0C" w:rsidP="00A86F0C">
      <w:pPr>
        <w:spacing w:line="240" w:lineRule="auto"/>
        <w:ind w:firstLine="851"/>
        <w:rPr>
          <w:sz w:val="24"/>
          <w:szCs w:val="24"/>
        </w:rPr>
      </w:pPr>
      <w:r w:rsidRPr="00514314">
        <w:rPr>
          <w:sz w:val="24"/>
          <w:szCs w:val="24"/>
        </w:rPr>
        <w:t>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A86F0C" w:rsidRPr="00514314" w:rsidRDefault="00A86F0C" w:rsidP="00A86F0C">
      <w:pPr>
        <w:spacing w:line="240" w:lineRule="auto"/>
        <w:ind w:firstLine="851"/>
        <w:rPr>
          <w:sz w:val="24"/>
          <w:szCs w:val="24"/>
        </w:rPr>
      </w:pPr>
      <w:r w:rsidRPr="00514314">
        <w:rPr>
          <w:sz w:val="24"/>
          <w:szCs w:val="24"/>
        </w:rP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A86F0C" w:rsidRPr="00514314" w:rsidRDefault="00A86F0C" w:rsidP="00A86F0C">
      <w:pPr>
        <w:spacing w:line="240" w:lineRule="auto"/>
        <w:ind w:firstLine="851"/>
        <w:rPr>
          <w:sz w:val="24"/>
          <w:szCs w:val="24"/>
        </w:rPr>
      </w:pPr>
      <w:r w:rsidRPr="00514314">
        <w:rPr>
          <w:sz w:val="24"/>
          <w:szCs w:val="24"/>
        </w:rPr>
        <w:t>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A86F0C" w:rsidRPr="00514314" w:rsidRDefault="00A86F0C" w:rsidP="00A86F0C">
      <w:pPr>
        <w:spacing w:line="240" w:lineRule="auto"/>
        <w:ind w:firstLine="851"/>
        <w:rPr>
          <w:sz w:val="24"/>
          <w:szCs w:val="24"/>
        </w:rPr>
      </w:pPr>
      <w:r w:rsidRPr="00514314">
        <w:rPr>
          <w:sz w:val="24"/>
          <w:szCs w:val="24"/>
        </w:rPr>
        <w:t>6) земельных участков, на которых расположены здания, сооружения, собственникам таких зданий, сооружений либо помещений в них в случаях,</w:t>
      </w:r>
      <w:r w:rsidRPr="00514314">
        <w:rPr>
          <w:color w:val="FF0000"/>
          <w:sz w:val="24"/>
          <w:szCs w:val="24"/>
        </w:rPr>
        <w:t xml:space="preserve"> </w:t>
      </w:r>
      <w:r w:rsidRPr="00514314">
        <w:rPr>
          <w:sz w:val="24"/>
          <w:szCs w:val="24"/>
        </w:rPr>
        <w:t>предусмотренных статьей 39.20 Земельного кодекса РФ;</w:t>
      </w:r>
    </w:p>
    <w:p w:rsidR="00A86F0C" w:rsidRPr="00514314" w:rsidRDefault="00A86F0C" w:rsidP="00A86F0C">
      <w:pPr>
        <w:spacing w:line="240" w:lineRule="auto"/>
        <w:ind w:firstLine="851"/>
        <w:rPr>
          <w:sz w:val="24"/>
          <w:szCs w:val="24"/>
        </w:rPr>
      </w:pPr>
      <w:r w:rsidRPr="00514314">
        <w:rPr>
          <w:sz w:val="24"/>
          <w:szCs w:val="24"/>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Земельного кодекса РФ;</w:t>
      </w:r>
    </w:p>
    <w:p w:rsidR="00A86F0C" w:rsidRPr="00514314" w:rsidRDefault="00A86F0C" w:rsidP="00A86F0C">
      <w:pPr>
        <w:spacing w:line="240" w:lineRule="auto"/>
        <w:ind w:firstLine="851"/>
        <w:rPr>
          <w:sz w:val="24"/>
          <w:szCs w:val="24"/>
        </w:rPr>
      </w:pPr>
      <w:r w:rsidRPr="00514314">
        <w:rPr>
          <w:sz w:val="24"/>
          <w:szCs w:val="24"/>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A86F0C" w:rsidRPr="00514314" w:rsidRDefault="00A86F0C" w:rsidP="00A86F0C">
      <w:pPr>
        <w:spacing w:line="240" w:lineRule="auto"/>
        <w:ind w:firstLine="851"/>
        <w:rPr>
          <w:sz w:val="24"/>
          <w:szCs w:val="24"/>
        </w:rPr>
      </w:pPr>
      <w:r w:rsidRPr="00514314">
        <w:rPr>
          <w:sz w:val="24"/>
          <w:szCs w:val="24"/>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A86F0C" w:rsidRPr="00514314" w:rsidRDefault="00A86F0C" w:rsidP="00A86F0C">
      <w:pPr>
        <w:spacing w:line="240" w:lineRule="auto"/>
        <w:ind w:firstLine="851"/>
        <w:rPr>
          <w:sz w:val="24"/>
          <w:szCs w:val="24"/>
        </w:rPr>
      </w:pPr>
      <w:r w:rsidRPr="00514314">
        <w:rPr>
          <w:sz w:val="24"/>
          <w:szCs w:val="24"/>
        </w:rPr>
        <w:t>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РФ;</w:t>
      </w:r>
    </w:p>
    <w:p w:rsidR="00A86F0C" w:rsidRPr="00514314" w:rsidRDefault="00D45723" w:rsidP="00A86F0C">
      <w:pPr>
        <w:spacing w:line="240" w:lineRule="auto"/>
        <w:ind w:firstLine="851"/>
        <w:rPr>
          <w:sz w:val="24"/>
          <w:szCs w:val="24"/>
        </w:rPr>
      </w:pPr>
      <w:r w:rsidRPr="00514314">
        <w:rPr>
          <w:sz w:val="24"/>
          <w:szCs w:val="24"/>
        </w:rPr>
        <w:t>9</w:t>
      </w:r>
      <w:r w:rsidR="00A86F0C" w:rsidRPr="00514314">
        <w:rPr>
          <w:sz w:val="24"/>
          <w:szCs w:val="24"/>
        </w:rPr>
        <w:t>.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исключением случаев, предусмотренных пунктом 8 настоящей статьи.</w:t>
      </w:r>
    </w:p>
    <w:p w:rsidR="00A86F0C" w:rsidRPr="00514314" w:rsidRDefault="00A86F0C" w:rsidP="00A86F0C">
      <w:pPr>
        <w:spacing w:line="240" w:lineRule="auto"/>
        <w:ind w:firstLine="851"/>
        <w:rPr>
          <w:sz w:val="24"/>
          <w:szCs w:val="24"/>
        </w:rPr>
      </w:pPr>
      <w:r w:rsidRPr="00514314">
        <w:rPr>
          <w:sz w:val="24"/>
          <w:szCs w:val="24"/>
        </w:rPr>
        <w:t>1</w:t>
      </w:r>
      <w:r w:rsidR="00D45723" w:rsidRPr="00514314">
        <w:rPr>
          <w:sz w:val="24"/>
          <w:szCs w:val="24"/>
        </w:rPr>
        <w:t>0</w:t>
      </w:r>
      <w:r w:rsidRPr="00514314">
        <w:rPr>
          <w:sz w:val="24"/>
          <w:szCs w:val="24"/>
        </w:rPr>
        <w:t>.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A86F0C" w:rsidRPr="00514314" w:rsidRDefault="00A86F0C" w:rsidP="00A86F0C">
      <w:pPr>
        <w:spacing w:line="240" w:lineRule="auto"/>
        <w:ind w:firstLine="851"/>
        <w:rPr>
          <w:sz w:val="24"/>
          <w:szCs w:val="24"/>
        </w:rPr>
      </w:pPr>
      <w:r w:rsidRPr="00514314">
        <w:rPr>
          <w:sz w:val="24"/>
          <w:szCs w:val="24"/>
        </w:rPr>
        <w:t>1) земельного участка юридическим лицам в соответствии с указом или распоряжением Президента Российской Федерации;</w:t>
      </w:r>
    </w:p>
    <w:p w:rsidR="00A86F0C" w:rsidRPr="00514314" w:rsidRDefault="00A86F0C" w:rsidP="00A86F0C">
      <w:pPr>
        <w:spacing w:line="240" w:lineRule="auto"/>
        <w:ind w:firstLine="851"/>
        <w:rPr>
          <w:sz w:val="24"/>
          <w:szCs w:val="24"/>
        </w:rPr>
      </w:pPr>
      <w:r w:rsidRPr="00514314">
        <w:rPr>
          <w:sz w:val="24"/>
          <w:szCs w:val="24"/>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A86F0C" w:rsidRPr="00514314" w:rsidRDefault="00A86F0C" w:rsidP="00A86F0C">
      <w:pPr>
        <w:spacing w:line="240" w:lineRule="auto"/>
        <w:ind w:firstLine="851"/>
        <w:rPr>
          <w:sz w:val="24"/>
          <w:szCs w:val="24"/>
        </w:rPr>
      </w:pPr>
      <w:r w:rsidRPr="00514314">
        <w:rPr>
          <w:sz w:val="24"/>
          <w:szCs w:val="24"/>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A86F0C" w:rsidRPr="00514314" w:rsidRDefault="00A86F0C" w:rsidP="00A86F0C">
      <w:pPr>
        <w:spacing w:line="240" w:lineRule="auto"/>
        <w:ind w:firstLine="851"/>
        <w:rPr>
          <w:sz w:val="24"/>
          <w:szCs w:val="24"/>
        </w:rPr>
      </w:pPr>
      <w:r w:rsidRPr="00514314">
        <w:rPr>
          <w:sz w:val="24"/>
          <w:szCs w:val="24"/>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A86F0C" w:rsidRPr="00514314" w:rsidRDefault="00A86F0C" w:rsidP="00A86F0C">
      <w:pPr>
        <w:spacing w:line="240" w:lineRule="auto"/>
        <w:ind w:firstLine="851"/>
        <w:rPr>
          <w:sz w:val="24"/>
          <w:szCs w:val="24"/>
        </w:rPr>
      </w:pPr>
      <w:r w:rsidRPr="00514314">
        <w:rPr>
          <w:sz w:val="24"/>
          <w:szCs w:val="24"/>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подпунктами 6 и 8 настоящего пункта;</w:t>
      </w:r>
    </w:p>
    <w:p w:rsidR="00A86F0C" w:rsidRPr="00514314" w:rsidRDefault="00A86F0C" w:rsidP="00A86F0C">
      <w:pPr>
        <w:spacing w:line="240" w:lineRule="auto"/>
        <w:ind w:firstLine="851"/>
        <w:rPr>
          <w:sz w:val="24"/>
          <w:szCs w:val="24"/>
        </w:rPr>
      </w:pPr>
      <w:r w:rsidRPr="00514314">
        <w:rPr>
          <w:sz w:val="24"/>
          <w:szCs w:val="24"/>
        </w:rP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A86F0C" w:rsidRPr="00514314" w:rsidRDefault="00A86F0C" w:rsidP="00A86F0C">
      <w:pPr>
        <w:spacing w:line="240" w:lineRule="auto"/>
        <w:ind w:firstLine="851"/>
        <w:rPr>
          <w:sz w:val="24"/>
          <w:szCs w:val="24"/>
        </w:rPr>
      </w:pPr>
      <w:r w:rsidRPr="00514314">
        <w:rPr>
          <w:sz w:val="24"/>
          <w:szCs w:val="24"/>
        </w:rPr>
        <w:t>7)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A86F0C" w:rsidRPr="00514314" w:rsidRDefault="00A86F0C" w:rsidP="00A86F0C">
      <w:pPr>
        <w:spacing w:line="240" w:lineRule="auto"/>
        <w:ind w:firstLine="851"/>
        <w:rPr>
          <w:sz w:val="24"/>
          <w:szCs w:val="24"/>
        </w:rPr>
      </w:pPr>
      <w:r w:rsidRPr="00514314">
        <w:rPr>
          <w:sz w:val="24"/>
          <w:szCs w:val="24"/>
        </w:rPr>
        <w:t>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p w:rsidR="00A86F0C" w:rsidRPr="00514314" w:rsidRDefault="00A86F0C" w:rsidP="00A86F0C">
      <w:pPr>
        <w:spacing w:line="240" w:lineRule="auto"/>
        <w:ind w:firstLine="851"/>
        <w:rPr>
          <w:sz w:val="24"/>
          <w:szCs w:val="24"/>
        </w:rPr>
      </w:pPr>
      <w:r w:rsidRPr="00514314">
        <w:rPr>
          <w:sz w:val="24"/>
          <w:szCs w:val="24"/>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Земельного кодекса РФ, на праве оперативного управления;</w:t>
      </w:r>
    </w:p>
    <w:p w:rsidR="00A86F0C" w:rsidRPr="00514314" w:rsidRDefault="00A86F0C" w:rsidP="00A86F0C">
      <w:pPr>
        <w:spacing w:line="240" w:lineRule="auto"/>
        <w:ind w:firstLine="851"/>
        <w:rPr>
          <w:sz w:val="24"/>
          <w:szCs w:val="24"/>
        </w:rPr>
      </w:pPr>
      <w:r w:rsidRPr="00514314">
        <w:rPr>
          <w:sz w:val="24"/>
          <w:szCs w:val="24"/>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A86F0C" w:rsidRPr="00514314" w:rsidRDefault="00A86F0C" w:rsidP="00A86F0C">
      <w:pPr>
        <w:spacing w:line="240" w:lineRule="auto"/>
        <w:ind w:firstLine="851"/>
        <w:rPr>
          <w:sz w:val="24"/>
          <w:szCs w:val="24"/>
        </w:rPr>
      </w:pPr>
      <w:r w:rsidRPr="00514314">
        <w:rPr>
          <w:sz w:val="24"/>
          <w:szCs w:val="24"/>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Земельного кодекса РФ;</w:t>
      </w:r>
    </w:p>
    <w:p w:rsidR="00A86F0C" w:rsidRPr="00514314" w:rsidRDefault="00A86F0C" w:rsidP="00A86F0C">
      <w:pPr>
        <w:spacing w:line="240" w:lineRule="auto"/>
        <w:ind w:firstLine="851"/>
        <w:rPr>
          <w:sz w:val="24"/>
          <w:szCs w:val="24"/>
        </w:rPr>
      </w:pPr>
      <w:r w:rsidRPr="00514314">
        <w:rPr>
          <w:sz w:val="24"/>
          <w:szCs w:val="24"/>
        </w:rPr>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A86F0C" w:rsidRPr="00514314" w:rsidRDefault="00A86F0C" w:rsidP="00A86F0C">
      <w:pPr>
        <w:spacing w:line="240" w:lineRule="auto"/>
        <w:ind w:firstLine="851"/>
        <w:rPr>
          <w:sz w:val="24"/>
          <w:szCs w:val="24"/>
        </w:rPr>
      </w:pPr>
      <w:r w:rsidRPr="00514314">
        <w:rPr>
          <w:sz w:val="24"/>
          <w:szCs w:val="24"/>
        </w:rPr>
        <w:t>13) земельного участка, образованного в границах застроенной территории, лицу, с которым заключен договор о развитии застроенной территории;</w:t>
      </w:r>
    </w:p>
    <w:p w:rsidR="00A86F0C" w:rsidRPr="00514314" w:rsidRDefault="00A86F0C" w:rsidP="00A86F0C">
      <w:pPr>
        <w:spacing w:line="240" w:lineRule="auto"/>
        <w:ind w:firstLine="851"/>
        <w:rPr>
          <w:sz w:val="24"/>
          <w:szCs w:val="24"/>
        </w:rPr>
      </w:pPr>
      <w:r w:rsidRPr="00514314">
        <w:rPr>
          <w:sz w:val="24"/>
          <w:szCs w:val="24"/>
        </w:rPr>
        <w:t>13.1)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A86F0C" w:rsidRPr="00514314" w:rsidRDefault="00A86F0C" w:rsidP="00A86F0C">
      <w:pPr>
        <w:spacing w:line="240" w:lineRule="auto"/>
        <w:ind w:firstLine="851"/>
        <w:rPr>
          <w:sz w:val="24"/>
          <w:szCs w:val="24"/>
        </w:rPr>
      </w:pPr>
      <w:r w:rsidRPr="00514314">
        <w:rPr>
          <w:sz w:val="24"/>
          <w:szCs w:val="24"/>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A86F0C" w:rsidRPr="00514314" w:rsidRDefault="00A86F0C" w:rsidP="00A86F0C">
      <w:pPr>
        <w:spacing w:line="240" w:lineRule="auto"/>
        <w:ind w:firstLine="851"/>
        <w:rPr>
          <w:sz w:val="24"/>
          <w:szCs w:val="24"/>
        </w:rPr>
      </w:pPr>
      <w:r w:rsidRPr="00514314">
        <w:rPr>
          <w:sz w:val="24"/>
          <w:szCs w:val="24"/>
        </w:rPr>
        <w:t>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РФ;</w:t>
      </w:r>
    </w:p>
    <w:p w:rsidR="00A86F0C" w:rsidRPr="00514314" w:rsidRDefault="00A86F0C" w:rsidP="00A86F0C">
      <w:pPr>
        <w:spacing w:line="240" w:lineRule="auto"/>
        <w:ind w:firstLine="851"/>
        <w:rPr>
          <w:sz w:val="24"/>
          <w:szCs w:val="24"/>
        </w:rPr>
      </w:pPr>
      <w:r w:rsidRPr="00514314">
        <w:rPr>
          <w:sz w:val="24"/>
          <w:szCs w:val="24"/>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A86F0C" w:rsidRPr="00514314" w:rsidRDefault="00A86F0C" w:rsidP="00A86F0C">
      <w:pPr>
        <w:spacing w:line="240" w:lineRule="auto"/>
        <w:ind w:firstLine="851"/>
        <w:rPr>
          <w:sz w:val="24"/>
          <w:szCs w:val="24"/>
        </w:rPr>
      </w:pPr>
      <w:r w:rsidRPr="00514314">
        <w:rPr>
          <w:sz w:val="24"/>
          <w:szCs w:val="24"/>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A86F0C" w:rsidRPr="00514314" w:rsidRDefault="00A86F0C" w:rsidP="00A86F0C">
      <w:pPr>
        <w:spacing w:line="240" w:lineRule="auto"/>
        <w:ind w:firstLine="851"/>
        <w:rPr>
          <w:sz w:val="24"/>
          <w:szCs w:val="24"/>
        </w:rPr>
      </w:pPr>
      <w:r w:rsidRPr="00514314">
        <w:rPr>
          <w:sz w:val="24"/>
          <w:szCs w:val="24"/>
        </w:rPr>
        <w:t>18) земельного участка лицу, которое в соответствии с Градостроительным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A86F0C" w:rsidRPr="00514314" w:rsidRDefault="00A86F0C" w:rsidP="00A86F0C">
      <w:pPr>
        <w:spacing w:line="240" w:lineRule="auto"/>
        <w:ind w:firstLine="851"/>
        <w:rPr>
          <w:sz w:val="24"/>
          <w:szCs w:val="24"/>
        </w:rPr>
      </w:pPr>
      <w:r w:rsidRPr="00514314">
        <w:rPr>
          <w:sz w:val="24"/>
          <w:szCs w:val="24"/>
        </w:rP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A86F0C" w:rsidRPr="00514314" w:rsidRDefault="00A86F0C" w:rsidP="00A86F0C">
      <w:pPr>
        <w:spacing w:line="240" w:lineRule="auto"/>
        <w:ind w:firstLine="851"/>
        <w:rPr>
          <w:sz w:val="24"/>
          <w:szCs w:val="24"/>
        </w:rPr>
      </w:pPr>
      <w:r w:rsidRPr="00514314">
        <w:rPr>
          <w:sz w:val="24"/>
          <w:szCs w:val="24"/>
        </w:rPr>
        <w:t xml:space="preserve">20) земельного участка, необходимого для проведения работ, связанных с пользованием недрами, </w:t>
      </w:r>
      <w:proofErr w:type="spellStart"/>
      <w:r w:rsidRPr="00514314">
        <w:rPr>
          <w:sz w:val="24"/>
          <w:szCs w:val="24"/>
        </w:rPr>
        <w:t>недропользователю</w:t>
      </w:r>
      <w:proofErr w:type="spellEnd"/>
      <w:r w:rsidRPr="00514314">
        <w:rPr>
          <w:sz w:val="24"/>
          <w:szCs w:val="24"/>
        </w:rPr>
        <w:t>;</w:t>
      </w:r>
    </w:p>
    <w:p w:rsidR="00A86F0C" w:rsidRPr="00514314" w:rsidRDefault="00A86F0C" w:rsidP="00A86F0C">
      <w:pPr>
        <w:spacing w:line="240" w:lineRule="auto"/>
        <w:ind w:firstLine="851"/>
        <w:rPr>
          <w:sz w:val="24"/>
          <w:szCs w:val="24"/>
        </w:rPr>
      </w:pPr>
      <w:r w:rsidRPr="00514314">
        <w:rPr>
          <w:sz w:val="24"/>
          <w:szCs w:val="24"/>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A86F0C" w:rsidRPr="00514314" w:rsidRDefault="00A86F0C" w:rsidP="00A86F0C">
      <w:pPr>
        <w:spacing w:line="240" w:lineRule="auto"/>
        <w:ind w:firstLine="851"/>
        <w:rPr>
          <w:sz w:val="24"/>
          <w:szCs w:val="24"/>
        </w:rPr>
      </w:pPr>
      <w:r w:rsidRPr="00514314">
        <w:rPr>
          <w:sz w:val="24"/>
          <w:szCs w:val="24"/>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A86F0C" w:rsidRPr="00514314" w:rsidRDefault="00A86F0C" w:rsidP="00A86F0C">
      <w:pPr>
        <w:spacing w:line="240" w:lineRule="auto"/>
        <w:ind w:firstLine="851"/>
        <w:rPr>
          <w:sz w:val="24"/>
          <w:szCs w:val="24"/>
        </w:rPr>
      </w:pPr>
      <w:r w:rsidRPr="00514314">
        <w:rPr>
          <w:sz w:val="24"/>
          <w:szCs w:val="24"/>
        </w:rP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514314">
        <w:rPr>
          <w:sz w:val="24"/>
          <w:szCs w:val="24"/>
        </w:rPr>
        <w:t>муниципально</w:t>
      </w:r>
      <w:proofErr w:type="spellEnd"/>
      <w:r w:rsidRPr="00514314">
        <w:rPr>
          <w:sz w:val="24"/>
          <w:szCs w:val="24"/>
        </w:rPr>
        <w:t>-частном партнерстве, лицу, с которым заключены указанные соглашения;</w:t>
      </w:r>
    </w:p>
    <w:p w:rsidR="00A86F0C" w:rsidRPr="00514314" w:rsidRDefault="00A86F0C" w:rsidP="00A86F0C">
      <w:pPr>
        <w:spacing w:line="240" w:lineRule="auto"/>
        <w:ind w:firstLine="851"/>
        <w:rPr>
          <w:sz w:val="24"/>
          <w:szCs w:val="24"/>
        </w:rPr>
      </w:pPr>
      <w:r w:rsidRPr="00514314">
        <w:rPr>
          <w:sz w:val="24"/>
          <w:szCs w:val="24"/>
        </w:rPr>
        <w:t>24)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A86F0C" w:rsidRPr="00514314" w:rsidRDefault="00A86F0C" w:rsidP="00A86F0C">
      <w:pPr>
        <w:spacing w:line="240" w:lineRule="auto"/>
        <w:ind w:firstLine="851"/>
        <w:rPr>
          <w:sz w:val="24"/>
          <w:szCs w:val="24"/>
        </w:rPr>
      </w:pPr>
      <w:r w:rsidRPr="00514314">
        <w:rPr>
          <w:sz w:val="24"/>
          <w:szCs w:val="24"/>
        </w:rPr>
        <w:t>25) земельного участка, необходимого для осуществления видов деятельности в сфере охотничьего хозяйства, лицу, с которым заключено охот хозяйственное соглашение;</w:t>
      </w:r>
    </w:p>
    <w:p w:rsidR="00A86F0C" w:rsidRPr="00514314" w:rsidRDefault="00A86F0C" w:rsidP="00A86F0C">
      <w:pPr>
        <w:spacing w:line="240" w:lineRule="auto"/>
        <w:ind w:firstLine="851"/>
        <w:rPr>
          <w:sz w:val="24"/>
          <w:szCs w:val="24"/>
        </w:rPr>
      </w:pPr>
      <w:r w:rsidRPr="00514314">
        <w:rPr>
          <w:sz w:val="24"/>
          <w:szCs w:val="24"/>
        </w:rPr>
        <w:t>26)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A86F0C" w:rsidRPr="00514314" w:rsidRDefault="00A86F0C" w:rsidP="00A86F0C">
      <w:pPr>
        <w:spacing w:line="240" w:lineRule="auto"/>
        <w:ind w:firstLine="851"/>
        <w:rPr>
          <w:sz w:val="24"/>
          <w:szCs w:val="24"/>
        </w:rPr>
      </w:pPr>
      <w:r w:rsidRPr="00514314">
        <w:rPr>
          <w:sz w:val="24"/>
          <w:szCs w:val="24"/>
        </w:rPr>
        <w:t>27)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A86F0C" w:rsidRPr="00514314" w:rsidRDefault="00A86F0C" w:rsidP="00A86F0C">
      <w:pPr>
        <w:spacing w:line="240" w:lineRule="auto"/>
        <w:ind w:firstLine="851"/>
        <w:rPr>
          <w:sz w:val="24"/>
          <w:szCs w:val="24"/>
        </w:rPr>
      </w:pPr>
      <w:r w:rsidRPr="00514314">
        <w:rPr>
          <w:sz w:val="24"/>
          <w:szCs w:val="24"/>
        </w:rPr>
        <w:t>28)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A86F0C" w:rsidRPr="00514314" w:rsidRDefault="00A86F0C" w:rsidP="00A86F0C">
      <w:pPr>
        <w:spacing w:line="240" w:lineRule="auto"/>
        <w:ind w:firstLine="851"/>
        <w:rPr>
          <w:sz w:val="24"/>
          <w:szCs w:val="24"/>
        </w:rPr>
      </w:pPr>
      <w:r w:rsidRPr="00514314">
        <w:rPr>
          <w:sz w:val="24"/>
          <w:szCs w:val="24"/>
        </w:rPr>
        <w:t>29)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A86F0C" w:rsidRPr="00514314" w:rsidRDefault="00A86F0C" w:rsidP="00A86F0C">
      <w:pPr>
        <w:spacing w:line="240" w:lineRule="auto"/>
        <w:ind w:firstLine="851"/>
        <w:rPr>
          <w:sz w:val="24"/>
          <w:szCs w:val="24"/>
        </w:rPr>
      </w:pPr>
      <w:r w:rsidRPr="00514314">
        <w:rPr>
          <w:sz w:val="24"/>
          <w:szCs w:val="24"/>
        </w:rPr>
        <w:t>30)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A86F0C" w:rsidRPr="00514314" w:rsidRDefault="00A86F0C" w:rsidP="00A86F0C">
      <w:pPr>
        <w:spacing w:line="240" w:lineRule="auto"/>
        <w:ind w:firstLine="851"/>
        <w:rPr>
          <w:sz w:val="24"/>
          <w:szCs w:val="24"/>
        </w:rPr>
      </w:pPr>
      <w:r w:rsidRPr="00514314">
        <w:rPr>
          <w:sz w:val="24"/>
          <w:szCs w:val="24"/>
        </w:rPr>
        <w:t>31)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A86F0C" w:rsidRPr="00514314" w:rsidRDefault="00A86F0C" w:rsidP="00A86F0C">
      <w:pPr>
        <w:spacing w:line="240" w:lineRule="auto"/>
        <w:ind w:firstLine="851"/>
        <w:rPr>
          <w:sz w:val="24"/>
          <w:szCs w:val="24"/>
        </w:rPr>
      </w:pPr>
      <w:r w:rsidRPr="00514314">
        <w:rPr>
          <w:sz w:val="24"/>
          <w:szCs w:val="24"/>
        </w:rPr>
        <w:t>32)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A86F0C" w:rsidRPr="00514314" w:rsidRDefault="00A86F0C" w:rsidP="00A86F0C">
      <w:pPr>
        <w:spacing w:line="240" w:lineRule="auto"/>
        <w:ind w:firstLine="851"/>
        <w:rPr>
          <w:sz w:val="24"/>
          <w:szCs w:val="24"/>
        </w:rPr>
      </w:pPr>
      <w:r w:rsidRPr="00514314">
        <w:rPr>
          <w:sz w:val="24"/>
          <w:szCs w:val="24"/>
        </w:rPr>
        <w:t>33) земельного участка арендатору (за исключением арендаторов земельных участков, указанных в подпункте 32 настоящего пункта), если этот арендатор имеет право на заключение нового договора аренды такого земельного участка.</w:t>
      </w:r>
    </w:p>
    <w:p w:rsidR="00986983" w:rsidRPr="00514314" w:rsidRDefault="00986983" w:rsidP="004F5189">
      <w:pPr>
        <w:pStyle w:val="18"/>
        <w:tabs>
          <w:tab w:val="left" w:pos="-5387"/>
        </w:tabs>
        <w:jc w:val="both"/>
        <w:rPr>
          <w:rFonts w:ascii="Times New Roman" w:eastAsia="MS Mincho" w:hAnsi="Times New Roman" w:cs="Times New Roman"/>
          <w:color w:val="000000"/>
          <w:sz w:val="24"/>
          <w:szCs w:val="24"/>
        </w:rPr>
      </w:pPr>
    </w:p>
    <w:p w:rsidR="00330427" w:rsidRPr="00514314" w:rsidRDefault="00330427" w:rsidP="004F5189">
      <w:pPr>
        <w:pStyle w:val="18"/>
        <w:tabs>
          <w:tab w:val="left" w:pos="-5387"/>
        </w:tabs>
        <w:jc w:val="both"/>
        <w:rPr>
          <w:rFonts w:ascii="Times New Roman" w:eastAsia="MS Mincho" w:hAnsi="Times New Roman" w:cs="Times New Roman"/>
          <w:color w:val="000000"/>
          <w:sz w:val="24"/>
          <w:szCs w:val="24"/>
        </w:rPr>
      </w:pPr>
    </w:p>
    <w:p w:rsidR="004F5189" w:rsidRPr="00514314" w:rsidRDefault="004F5189" w:rsidP="00D45723">
      <w:pPr>
        <w:pStyle w:val="18"/>
        <w:tabs>
          <w:tab w:val="left" w:pos="-5387"/>
        </w:tabs>
        <w:ind w:firstLine="709"/>
        <w:jc w:val="both"/>
        <w:rPr>
          <w:rFonts w:ascii="Times New Roman" w:eastAsia="MS Mincho" w:hAnsi="Times New Roman" w:cs="Times New Roman"/>
          <w:bCs/>
          <w:color w:val="000000"/>
          <w:sz w:val="24"/>
          <w:szCs w:val="24"/>
        </w:rPr>
      </w:pPr>
      <w:r w:rsidRPr="00514314">
        <w:rPr>
          <w:rFonts w:ascii="Times New Roman" w:eastAsia="MS Mincho" w:hAnsi="Times New Roman" w:cs="Times New Roman"/>
          <w:color w:val="000000"/>
          <w:sz w:val="24"/>
          <w:szCs w:val="24"/>
        </w:rPr>
        <w:t xml:space="preserve">Статья 10. </w:t>
      </w:r>
      <w:r w:rsidR="00D45723" w:rsidRPr="00514314">
        <w:rPr>
          <w:rFonts w:ascii="Times New Roman" w:hAnsi="Times New Roman" w:cs="Times New Roman"/>
          <w:sz w:val="24"/>
          <w:szCs w:val="24"/>
        </w:rPr>
        <w:t>Организация и проведение аукционов по продаже земельных участков, находящихся в государственной или муниципальной собственности, или права на заключение договоров аренды земельных участков, находящихся в государственной или муниципальной собственности, на территории муниципального образования город Горячий Ключ</w:t>
      </w:r>
    </w:p>
    <w:p w:rsidR="004F5189" w:rsidRPr="00514314" w:rsidRDefault="004F5189" w:rsidP="00D45723">
      <w:pPr>
        <w:pStyle w:val="18"/>
        <w:tabs>
          <w:tab w:val="left" w:pos="-5387"/>
        </w:tabs>
        <w:ind w:firstLine="851"/>
        <w:jc w:val="both"/>
        <w:rPr>
          <w:rFonts w:ascii="Times New Roman" w:eastAsia="MS Mincho" w:hAnsi="Times New Roman" w:cs="Times New Roman"/>
          <w:bCs/>
          <w:color w:val="000000"/>
          <w:sz w:val="24"/>
          <w:szCs w:val="24"/>
        </w:rPr>
      </w:pPr>
    </w:p>
    <w:p w:rsidR="00D45723" w:rsidRPr="00514314" w:rsidRDefault="00D45723" w:rsidP="00D45723">
      <w:pPr>
        <w:spacing w:line="240" w:lineRule="auto"/>
        <w:ind w:firstLine="851"/>
        <w:rPr>
          <w:sz w:val="24"/>
          <w:szCs w:val="24"/>
        </w:rPr>
      </w:pPr>
      <w:r w:rsidRPr="00514314">
        <w:rPr>
          <w:sz w:val="24"/>
          <w:szCs w:val="24"/>
        </w:rPr>
        <w:t>1. Порядок организации и проведения аукционов по продаже земельных участков, находящихся в государственной или муниципальной собственности, или права на заключение договоров аренды таких земельных участков определяется уполномоченным Правительством Российской Федерации федеральным органом исполнительной власти в соответствии с Гражданским кодексом Российской Федерации и Земельным кодексом Российской Федерации.</w:t>
      </w:r>
    </w:p>
    <w:p w:rsidR="00A053CD" w:rsidRPr="00514314" w:rsidRDefault="00A053CD" w:rsidP="004F5189">
      <w:pPr>
        <w:pStyle w:val="18"/>
        <w:tabs>
          <w:tab w:val="left" w:pos="-5387"/>
        </w:tabs>
        <w:ind w:firstLine="851"/>
        <w:jc w:val="both"/>
        <w:rPr>
          <w:rFonts w:ascii="Times New Roman" w:eastAsia="MS Mincho" w:hAnsi="Times New Roman" w:cs="Times New Roman"/>
          <w:color w:val="000000"/>
          <w:sz w:val="24"/>
          <w:szCs w:val="24"/>
        </w:rPr>
      </w:pPr>
    </w:p>
    <w:p w:rsidR="00D45723" w:rsidRPr="00514314" w:rsidRDefault="00D45723" w:rsidP="004F5189">
      <w:pPr>
        <w:pStyle w:val="18"/>
        <w:tabs>
          <w:tab w:val="left" w:pos="-5387"/>
        </w:tabs>
        <w:ind w:firstLine="851"/>
        <w:jc w:val="both"/>
        <w:rPr>
          <w:rFonts w:ascii="Times New Roman" w:eastAsia="MS Mincho" w:hAnsi="Times New Roman" w:cs="Times New Roman"/>
          <w:color w:val="000000"/>
          <w:sz w:val="24"/>
          <w:szCs w:val="24"/>
        </w:rPr>
      </w:pPr>
    </w:p>
    <w:p w:rsidR="004F5189" w:rsidRPr="00514314" w:rsidRDefault="004F5189" w:rsidP="004F5189">
      <w:pPr>
        <w:pStyle w:val="18"/>
        <w:tabs>
          <w:tab w:val="left" w:pos="-5387"/>
        </w:tabs>
        <w:ind w:firstLine="851"/>
        <w:jc w:val="both"/>
        <w:rPr>
          <w:rFonts w:ascii="Times New Roman" w:eastAsia="MS Mincho" w:hAnsi="Times New Roman" w:cs="Times New Roman"/>
          <w:color w:val="000000"/>
          <w:sz w:val="24"/>
          <w:szCs w:val="24"/>
        </w:rPr>
      </w:pPr>
      <w:r w:rsidRPr="00514314">
        <w:rPr>
          <w:rFonts w:ascii="Times New Roman" w:eastAsia="MS Mincho" w:hAnsi="Times New Roman" w:cs="Times New Roman"/>
          <w:color w:val="000000"/>
          <w:sz w:val="24"/>
          <w:szCs w:val="24"/>
        </w:rPr>
        <w:t>Статья 11. Приобретение прав на земельные участки, на которых</w:t>
      </w:r>
      <w:r w:rsidR="00CE2D13" w:rsidRPr="00514314">
        <w:rPr>
          <w:rFonts w:ascii="Times New Roman" w:eastAsia="MS Mincho" w:hAnsi="Times New Roman" w:cs="Times New Roman"/>
          <w:color w:val="000000"/>
          <w:sz w:val="24"/>
          <w:szCs w:val="24"/>
        </w:rPr>
        <w:t xml:space="preserve"> </w:t>
      </w:r>
      <w:r w:rsidRPr="00514314">
        <w:rPr>
          <w:rFonts w:ascii="Times New Roman" w:eastAsia="MS Mincho" w:hAnsi="Times New Roman" w:cs="Times New Roman"/>
          <w:color w:val="000000"/>
          <w:sz w:val="24"/>
          <w:szCs w:val="24"/>
        </w:rPr>
        <w:t>расположены объекты недвижимости</w:t>
      </w:r>
    </w:p>
    <w:p w:rsidR="004F5189" w:rsidRPr="00514314" w:rsidRDefault="004F5189" w:rsidP="004F5189">
      <w:pPr>
        <w:pStyle w:val="18"/>
        <w:tabs>
          <w:tab w:val="left" w:pos="-5387"/>
        </w:tabs>
        <w:ind w:firstLine="851"/>
        <w:jc w:val="both"/>
        <w:rPr>
          <w:rFonts w:ascii="Times New Roman" w:hAnsi="Times New Roman" w:cs="Times New Roman"/>
          <w:i/>
          <w:iCs/>
          <w:color w:val="000000"/>
          <w:sz w:val="24"/>
          <w:szCs w:val="24"/>
        </w:rPr>
      </w:pPr>
    </w:p>
    <w:p w:rsidR="00D45723" w:rsidRPr="00514314" w:rsidRDefault="00D45723" w:rsidP="00D45723">
      <w:pPr>
        <w:spacing w:line="240" w:lineRule="auto"/>
        <w:ind w:firstLine="851"/>
        <w:rPr>
          <w:sz w:val="24"/>
          <w:szCs w:val="24"/>
        </w:rPr>
      </w:pPr>
      <w:r w:rsidRPr="00514314">
        <w:rPr>
          <w:sz w:val="24"/>
          <w:szCs w:val="24"/>
        </w:rPr>
        <w:t>1. Если иное не установлено настоящей статьей или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D45723" w:rsidRPr="00514314" w:rsidRDefault="00D45723" w:rsidP="00D45723">
      <w:pPr>
        <w:spacing w:line="240" w:lineRule="auto"/>
        <w:ind w:firstLine="851"/>
        <w:rPr>
          <w:sz w:val="24"/>
          <w:szCs w:val="24"/>
        </w:rPr>
      </w:pPr>
      <w:r w:rsidRPr="00514314">
        <w:rPr>
          <w:sz w:val="24"/>
          <w:szCs w:val="24"/>
        </w:rPr>
        <w:t>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D45723" w:rsidRPr="00514314" w:rsidRDefault="00D45723" w:rsidP="00D45723">
      <w:pPr>
        <w:spacing w:line="240" w:lineRule="auto"/>
        <w:ind w:firstLine="851"/>
        <w:rPr>
          <w:sz w:val="24"/>
          <w:szCs w:val="24"/>
        </w:rPr>
      </w:pPr>
      <w:r w:rsidRPr="00514314">
        <w:rPr>
          <w:sz w:val="24"/>
          <w:szCs w:val="24"/>
        </w:rPr>
        <w:t>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D45723" w:rsidRPr="00514314" w:rsidRDefault="00D45723" w:rsidP="00D45723">
      <w:pPr>
        <w:spacing w:line="240" w:lineRule="auto"/>
        <w:ind w:firstLine="851"/>
        <w:rPr>
          <w:sz w:val="24"/>
          <w:szCs w:val="24"/>
        </w:rPr>
      </w:pPr>
      <w:r w:rsidRPr="00514314">
        <w:rPr>
          <w:sz w:val="24"/>
          <w:szCs w:val="24"/>
        </w:rPr>
        <w:t>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D45723" w:rsidRPr="00514314" w:rsidRDefault="00D45723" w:rsidP="00D45723">
      <w:pPr>
        <w:spacing w:line="240" w:lineRule="auto"/>
        <w:ind w:firstLine="851"/>
        <w:rPr>
          <w:sz w:val="24"/>
          <w:szCs w:val="24"/>
        </w:rPr>
      </w:pPr>
      <w:r w:rsidRPr="00514314">
        <w:rPr>
          <w:sz w:val="24"/>
          <w:szCs w:val="24"/>
        </w:rPr>
        <w:t>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условиях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в указанных целях, совместно обращаются в уполномоченный орган.</w:t>
      </w:r>
    </w:p>
    <w:p w:rsidR="00D45723" w:rsidRPr="00514314" w:rsidRDefault="00D45723" w:rsidP="00D45723">
      <w:pPr>
        <w:spacing w:line="240" w:lineRule="auto"/>
        <w:ind w:firstLine="851"/>
        <w:rPr>
          <w:sz w:val="24"/>
          <w:szCs w:val="24"/>
        </w:rPr>
      </w:pPr>
      <w:r w:rsidRPr="00514314">
        <w:rPr>
          <w:sz w:val="24"/>
          <w:szCs w:val="24"/>
        </w:rPr>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rsidR="00D45723" w:rsidRPr="00514314" w:rsidRDefault="00D45723" w:rsidP="00D45723">
      <w:pPr>
        <w:spacing w:line="240" w:lineRule="auto"/>
        <w:ind w:firstLine="851"/>
        <w:rPr>
          <w:sz w:val="24"/>
          <w:szCs w:val="24"/>
        </w:rPr>
      </w:pPr>
      <w:r w:rsidRPr="00514314">
        <w:rPr>
          <w:sz w:val="24"/>
          <w:szCs w:val="24"/>
        </w:rPr>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D45723" w:rsidRPr="00514314" w:rsidRDefault="00D45723" w:rsidP="00D45723">
      <w:pPr>
        <w:spacing w:line="240" w:lineRule="auto"/>
        <w:ind w:firstLine="851"/>
        <w:rPr>
          <w:sz w:val="24"/>
          <w:szCs w:val="24"/>
        </w:rPr>
      </w:pPr>
      <w:r w:rsidRPr="00514314">
        <w:rPr>
          <w:sz w:val="24"/>
          <w:szCs w:val="24"/>
        </w:rPr>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w:t>
      </w:r>
      <w:r w:rsidRPr="00514314">
        <w:rPr>
          <w:color w:val="FF0000"/>
          <w:sz w:val="24"/>
          <w:szCs w:val="24"/>
        </w:rPr>
        <w:t xml:space="preserve"> </w:t>
      </w:r>
      <w:r w:rsidRPr="00514314">
        <w:rPr>
          <w:sz w:val="24"/>
          <w:szCs w:val="24"/>
        </w:rPr>
        <w:t>подписали этот договор аренды и представили его в уполномоченный орган в указанный срок.</w:t>
      </w:r>
    </w:p>
    <w:p w:rsidR="00D45723" w:rsidRPr="00514314" w:rsidRDefault="00D45723" w:rsidP="00D45723">
      <w:pPr>
        <w:spacing w:line="240" w:lineRule="auto"/>
        <w:ind w:firstLine="851"/>
        <w:rPr>
          <w:sz w:val="24"/>
          <w:szCs w:val="24"/>
        </w:rPr>
      </w:pPr>
      <w:r w:rsidRPr="00514314">
        <w:rPr>
          <w:sz w:val="24"/>
          <w:szCs w:val="24"/>
        </w:rPr>
        <w:t>7. В течение трех месяцев со дня представления в уполномоченный орган договора аренды земельного участка, подписанного в соответствии с пунктом 6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rsidR="00D45723" w:rsidRPr="00514314" w:rsidRDefault="00D45723" w:rsidP="00D45723">
      <w:pPr>
        <w:spacing w:line="240" w:lineRule="auto"/>
        <w:ind w:firstLine="851"/>
        <w:rPr>
          <w:sz w:val="24"/>
          <w:szCs w:val="24"/>
        </w:rPr>
      </w:pPr>
      <w:r w:rsidRPr="00514314">
        <w:rPr>
          <w:sz w:val="24"/>
          <w:szCs w:val="24"/>
        </w:rPr>
        <w:t>8. Уполномоченный орган вправе обратиться в суд с иском о понуждении указанных в пунктах 2 - 4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rsidR="00D45723" w:rsidRPr="00514314" w:rsidRDefault="00D45723" w:rsidP="00D45723">
      <w:pPr>
        <w:spacing w:line="240" w:lineRule="auto"/>
        <w:ind w:firstLine="851"/>
        <w:rPr>
          <w:sz w:val="24"/>
          <w:szCs w:val="24"/>
        </w:rPr>
      </w:pPr>
      <w:r w:rsidRPr="00514314">
        <w:rPr>
          <w:sz w:val="24"/>
          <w:szCs w:val="24"/>
        </w:rPr>
        <w:t>9. Договор аренды земельного участка в случаях, предусмотренных пунктами 2 - 4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rsidR="00D45723" w:rsidRPr="00514314" w:rsidRDefault="00D45723" w:rsidP="00D45723">
      <w:pPr>
        <w:spacing w:line="240" w:lineRule="auto"/>
        <w:ind w:firstLine="851"/>
        <w:rPr>
          <w:sz w:val="24"/>
          <w:szCs w:val="24"/>
        </w:rPr>
      </w:pPr>
      <w:r w:rsidRPr="00514314">
        <w:rPr>
          <w:sz w:val="24"/>
          <w:szCs w:val="24"/>
        </w:rPr>
        <w:t>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пунктами 2 - 4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rsidR="00D45723" w:rsidRPr="00514314" w:rsidRDefault="00D45723" w:rsidP="00D45723">
      <w:pPr>
        <w:spacing w:line="240" w:lineRule="auto"/>
        <w:ind w:firstLine="851"/>
        <w:rPr>
          <w:sz w:val="24"/>
          <w:szCs w:val="24"/>
        </w:rPr>
      </w:pPr>
      <w:r w:rsidRPr="00514314">
        <w:rPr>
          <w:sz w:val="24"/>
          <w:szCs w:val="24"/>
        </w:rPr>
        <w:t>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rsidR="00D45723" w:rsidRPr="00514314" w:rsidRDefault="00D45723" w:rsidP="00D45723">
      <w:pPr>
        <w:spacing w:line="240" w:lineRule="auto"/>
        <w:ind w:firstLine="851"/>
        <w:rPr>
          <w:sz w:val="24"/>
          <w:szCs w:val="24"/>
        </w:rPr>
      </w:pPr>
      <w:r w:rsidRPr="00514314">
        <w:rPr>
          <w:sz w:val="24"/>
          <w:szCs w:val="24"/>
        </w:rP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w:t>
      </w:r>
      <w:r w:rsidRPr="00514314">
        <w:rPr>
          <w:color w:val="FF0000"/>
          <w:sz w:val="24"/>
          <w:szCs w:val="24"/>
        </w:rPr>
        <w:t xml:space="preserve"> </w:t>
      </w:r>
      <w:r w:rsidRPr="00514314">
        <w:rPr>
          <w:sz w:val="24"/>
          <w:szCs w:val="24"/>
        </w:rPr>
        <w:t>помещений в них, предоставленных указанным лицам на праве оперативного управления.</w:t>
      </w:r>
    </w:p>
    <w:p w:rsidR="00D45723" w:rsidRPr="00514314" w:rsidRDefault="00D45723" w:rsidP="00D45723">
      <w:pPr>
        <w:spacing w:line="240" w:lineRule="auto"/>
        <w:ind w:firstLine="851"/>
        <w:rPr>
          <w:sz w:val="24"/>
          <w:szCs w:val="24"/>
        </w:rPr>
      </w:pPr>
      <w:r w:rsidRPr="00514314">
        <w:rPr>
          <w:sz w:val="24"/>
          <w:szCs w:val="24"/>
        </w:rPr>
        <w:t>12. До установления сервитута, указанного в пункте 11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D45723" w:rsidRPr="00514314" w:rsidRDefault="00D45723" w:rsidP="00D45723">
      <w:pPr>
        <w:spacing w:line="240" w:lineRule="auto"/>
        <w:ind w:firstLine="851"/>
        <w:rPr>
          <w:sz w:val="24"/>
          <w:szCs w:val="24"/>
        </w:rPr>
      </w:pPr>
      <w:r w:rsidRPr="00514314">
        <w:rPr>
          <w:sz w:val="24"/>
          <w:szCs w:val="24"/>
        </w:rPr>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rsidR="004F5189" w:rsidRPr="00514314" w:rsidRDefault="004F5189" w:rsidP="004F5189">
      <w:pPr>
        <w:pStyle w:val="18"/>
        <w:tabs>
          <w:tab w:val="left" w:pos="-5387"/>
        </w:tabs>
        <w:ind w:firstLine="425"/>
        <w:jc w:val="both"/>
        <w:rPr>
          <w:rFonts w:ascii="Times New Roman" w:eastAsia="MS Mincho" w:hAnsi="Times New Roman" w:cs="Times New Roman"/>
          <w:color w:val="000000"/>
          <w:sz w:val="24"/>
          <w:szCs w:val="24"/>
        </w:rPr>
      </w:pPr>
    </w:p>
    <w:p w:rsidR="00D45723" w:rsidRPr="00514314" w:rsidRDefault="00D45723" w:rsidP="004F5189">
      <w:pPr>
        <w:pStyle w:val="18"/>
        <w:tabs>
          <w:tab w:val="left" w:pos="-5387"/>
        </w:tabs>
        <w:ind w:firstLine="425"/>
        <w:jc w:val="both"/>
        <w:rPr>
          <w:rFonts w:ascii="Times New Roman" w:eastAsia="MS Mincho" w:hAnsi="Times New Roman" w:cs="Times New Roman"/>
          <w:color w:val="000000"/>
          <w:sz w:val="24"/>
          <w:szCs w:val="24"/>
        </w:rPr>
      </w:pPr>
    </w:p>
    <w:p w:rsidR="004F5189" w:rsidRPr="00514314" w:rsidRDefault="004F5189" w:rsidP="004F5189">
      <w:pPr>
        <w:pStyle w:val="18"/>
        <w:tabs>
          <w:tab w:val="left" w:pos="-5387"/>
        </w:tabs>
        <w:ind w:firstLine="709"/>
        <w:jc w:val="both"/>
        <w:rPr>
          <w:rFonts w:ascii="Times New Roman" w:eastAsia="MS Mincho" w:hAnsi="Times New Roman" w:cs="Times New Roman"/>
          <w:color w:val="000000"/>
          <w:sz w:val="24"/>
          <w:szCs w:val="24"/>
        </w:rPr>
      </w:pPr>
      <w:r w:rsidRPr="00514314">
        <w:rPr>
          <w:rFonts w:ascii="Times New Roman" w:eastAsia="MS Mincho" w:hAnsi="Times New Roman" w:cs="Times New Roman"/>
          <w:color w:val="000000"/>
          <w:sz w:val="24"/>
          <w:szCs w:val="24"/>
        </w:rPr>
        <w:t>Статья 12.</w:t>
      </w:r>
      <w:r w:rsidR="00CE2D13" w:rsidRPr="00514314">
        <w:rPr>
          <w:rFonts w:ascii="Times New Roman" w:eastAsia="MS Mincho" w:hAnsi="Times New Roman" w:cs="Times New Roman"/>
          <w:color w:val="000000"/>
          <w:sz w:val="24"/>
          <w:szCs w:val="24"/>
        </w:rPr>
        <w:t xml:space="preserve"> </w:t>
      </w:r>
      <w:r w:rsidRPr="00514314">
        <w:rPr>
          <w:rFonts w:ascii="Times New Roman" w:eastAsia="MS Mincho" w:hAnsi="Times New Roman" w:cs="Times New Roman"/>
          <w:color w:val="000000"/>
          <w:sz w:val="24"/>
          <w:szCs w:val="24"/>
        </w:rPr>
        <w:t>Переоформление прав на земельные участки</w:t>
      </w:r>
    </w:p>
    <w:p w:rsidR="004F5189" w:rsidRPr="00514314" w:rsidRDefault="004F5189" w:rsidP="004F5189">
      <w:pPr>
        <w:pStyle w:val="18"/>
        <w:tabs>
          <w:tab w:val="left" w:pos="-5387"/>
        </w:tabs>
        <w:ind w:firstLine="425"/>
        <w:jc w:val="both"/>
        <w:rPr>
          <w:rFonts w:ascii="Times New Roman" w:hAnsi="Times New Roman" w:cs="Times New Roman"/>
          <w:color w:val="000000"/>
          <w:sz w:val="24"/>
          <w:szCs w:val="24"/>
        </w:rPr>
      </w:pPr>
    </w:p>
    <w:p w:rsidR="004F5189" w:rsidRPr="00514314" w:rsidRDefault="004F5189" w:rsidP="004F5189">
      <w:pPr>
        <w:pStyle w:val="18"/>
        <w:tabs>
          <w:tab w:val="left" w:pos="-5387"/>
        </w:tabs>
        <w:ind w:firstLine="709"/>
        <w:jc w:val="both"/>
        <w:rPr>
          <w:rFonts w:ascii="Times New Roman" w:eastAsia="MS Mincho" w:hAnsi="Times New Roman" w:cs="Times New Roman"/>
          <w:color w:val="000000"/>
          <w:sz w:val="24"/>
          <w:szCs w:val="24"/>
        </w:rPr>
      </w:pPr>
      <w:r w:rsidRPr="00514314">
        <w:rPr>
          <w:rFonts w:ascii="Times New Roman" w:eastAsia="MS Mincho" w:hAnsi="Times New Roman" w:cs="Times New Roman"/>
          <w:color w:val="000000"/>
          <w:sz w:val="24"/>
          <w:szCs w:val="24"/>
        </w:rPr>
        <w:t>1. Переоформление прав на земельные участки производится в следующих случаях:</w:t>
      </w:r>
    </w:p>
    <w:p w:rsidR="004F5189" w:rsidRPr="00514314" w:rsidRDefault="004F5189" w:rsidP="004F5189">
      <w:pPr>
        <w:pStyle w:val="18"/>
        <w:tabs>
          <w:tab w:val="left" w:pos="-5387"/>
        </w:tabs>
        <w:ind w:firstLine="709"/>
        <w:jc w:val="both"/>
        <w:rPr>
          <w:rFonts w:ascii="Times New Roman" w:eastAsia="MS Mincho" w:hAnsi="Times New Roman" w:cs="Times New Roman"/>
          <w:color w:val="000000"/>
          <w:sz w:val="24"/>
          <w:szCs w:val="24"/>
        </w:rPr>
      </w:pPr>
      <w:r w:rsidRPr="00514314">
        <w:rPr>
          <w:rFonts w:ascii="Times New Roman" w:eastAsia="MS Mincho" w:hAnsi="Times New Roman" w:cs="Times New Roman"/>
          <w:color w:val="000000"/>
          <w:sz w:val="24"/>
          <w:szCs w:val="24"/>
        </w:rPr>
        <w:t>- переоформление права постоянного (бессрочного) пользования земельным</w:t>
      </w:r>
      <w:r w:rsidR="00CE2D13" w:rsidRPr="00514314">
        <w:rPr>
          <w:rFonts w:ascii="Times New Roman" w:eastAsia="MS Mincho" w:hAnsi="Times New Roman" w:cs="Times New Roman"/>
          <w:color w:val="000000"/>
          <w:sz w:val="24"/>
          <w:szCs w:val="24"/>
        </w:rPr>
        <w:t xml:space="preserve"> </w:t>
      </w:r>
      <w:r w:rsidRPr="00514314">
        <w:rPr>
          <w:rFonts w:ascii="Times New Roman" w:eastAsia="MS Mincho" w:hAnsi="Times New Roman" w:cs="Times New Roman"/>
          <w:color w:val="000000"/>
          <w:sz w:val="24"/>
          <w:szCs w:val="24"/>
        </w:rPr>
        <w:t>участком;</w:t>
      </w:r>
    </w:p>
    <w:p w:rsidR="004F5189" w:rsidRPr="00514314" w:rsidRDefault="004F5189" w:rsidP="004F5189">
      <w:pPr>
        <w:pStyle w:val="18"/>
        <w:tabs>
          <w:tab w:val="left" w:pos="-5387"/>
        </w:tabs>
        <w:ind w:firstLine="709"/>
        <w:jc w:val="both"/>
        <w:rPr>
          <w:rFonts w:ascii="Times New Roman" w:eastAsia="MS Mincho" w:hAnsi="Times New Roman" w:cs="Times New Roman"/>
          <w:color w:val="000000"/>
          <w:sz w:val="24"/>
          <w:szCs w:val="24"/>
        </w:rPr>
      </w:pPr>
      <w:r w:rsidRPr="00514314">
        <w:rPr>
          <w:rFonts w:ascii="Times New Roman" w:eastAsia="MS Mincho" w:hAnsi="Times New Roman" w:cs="Times New Roman"/>
          <w:color w:val="000000"/>
          <w:sz w:val="24"/>
          <w:szCs w:val="24"/>
        </w:rPr>
        <w:t>- переоформление права пожизненного наследуемого владения земельным</w:t>
      </w:r>
      <w:r w:rsidR="00CE2D13" w:rsidRPr="00514314">
        <w:rPr>
          <w:rFonts w:ascii="Times New Roman" w:eastAsia="MS Mincho" w:hAnsi="Times New Roman" w:cs="Times New Roman"/>
          <w:color w:val="000000"/>
          <w:sz w:val="24"/>
          <w:szCs w:val="24"/>
        </w:rPr>
        <w:t xml:space="preserve"> </w:t>
      </w:r>
      <w:r w:rsidRPr="00514314">
        <w:rPr>
          <w:rFonts w:ascii="Times New Roman" w:eastAsia="MS Mincho" w:hAnsi="Times New Roman" w:cs="Times New Roman"/>
          <w:color w:val="000000"/>
          <w:sz w:val="24"/>
          <w:szCs w:val="24"/>
        </w:rPr>
        <w:t>участком.</w:t>
      </w:r>
    </w:p>
    <w:p w:rsidR="004F5189" w:rsidRPr="00514314" w:rsidRDefault="004F5189" w:rsidP="004F5189">
      <w:pPr>
        <w:pStyle w:val="18"/>
        <w:tabs>
          <w:tab w:val="left" w:pos="-5387"/>
        </w:tabs>
        <w:ind w:firstLine="709"/>
        <w:jc w:val="both"/>
        <w:rPr>
          <w:rFonts w:ascii="Times New Roman" w:hAnsi="Times New Roman" w:cs="Times New Roman"/>
          <w:color w:val="000000"/>
          <w:sz w:val="24"/>
          <w:szCs w:val="24"/>
        </w:rPr>
      </w:pPr>
      <w:r w:rsidRPr="00514314">
        <w:rPr>
          <w:rFonts w:ascii="Times New Roman" w:eastAsia="MS Mincho" w:hAnsi="Times New Roman" w:cs="Times New Roman"/>
          <w:color w:val="000000"/>
          <w:sz w:val="24"/>
          <w:szCs w:val="24"/>
        </w:rPr>
        <w:t>2. Решение о переоформлении прав на земельный участок принимается администрацией муниципального образования</w:t>
      </w:r>
      <w:r w:rsidR="00C42181" w:rsidRPr="00514314">
        <w:rPr>
          <w:rFonts w:ascii="Times New Roman" w:eastAsia="MS Mincho" w:hAnsi="Times New Roman" w:cs="Times New Roman"/>
          <w:color w:val="000000"/>
          <w:sz w:val="24"/>
          <w:szCs w:val="24"/>
        </w:rPr>
        <w:t xml:space="preserve"> </w:t>
      </w:r>
      <w:r w:rsidR="00BD085A" w:rsidRPr="00514314">
        <w:rPr>
          <w:rFonts w:ascii="Times New Roman" w:hAnsi="Times New Roman" w:cs="Times New Roman"/>
          <w:color w:val="000000"/>
          <w:sz w:val="24"/>
          <w:szCs w:val="24"/>
        </w:rPr>
        <w:t>города Горячий ключ</w:t>
      </w:r>
      <w:r w:rsidRPr="00514314">
        <w:rPr>
          <w:rFonts w:ascii="Times New Roman" w:hAnsi="Times New Roman" w:cs="Times New Roman"/>
          <w:color w:val="000000"/>
          <w:sz w:val="24"/>
          <w:szCs w:val="24"/>
        </w:rPr>
        <w:t>.</w:t>
      </w:r>
    </w:p>
    <w:p w:rsidR="004F5189" w:rsidRPr="00514314" w:rsidRDefault="004F5189" w:rsidP="004F5189">
      <w:pPr>
        <w:pStyle w:val="18"/>
        <w:tabs>
          <w:tab w:val="left" w:pos="-5387"/>
        </w:tabs>
        <w:ind w:firstLine="709"/>
        <w:jc w:val="both"/>
        <w:rPr>
          <w:rFonts w:ascii="Times New Roman" w:eastAsia="MS Mincho" w:hAnsi="Times New Roman" w:cs="Times New Roman"/>
          <w:color w:val="000000"/>
          <w:sz w:val="24"/>
          <w:szCs w:val="24"/>
        </w:rPr>
      </w:pPr>
      <w:r w:rsidRPr="00514314">
        <w:rPr>
          <w:rFonts w:ascii="Times New Roman" w:eastAsia="MS Mincho" w:hAnsi="Times New Roman" w:cs="Times New Roman"/>
          <w:color w:val="000000"/>
          <w:sz w:val="24"/>
          <w:szCs w:val="24"/>
        </w:rPr>
        <w:t>В случае отказа в переоформлении прав мотивированный ответ направляется заявителю в течение десяти дней с момента поступления заявления.</w:t>
      </w:r>
    </w:p>
    <w:p w:rsidR="004F5189" w:rsidRPr="00514314" w:rsidRDefault="004F5189" w:rsidP="004F5189">
      <w:pPr>
        <w:pStyle w:val="18"/>
        <w:tabs>
          <w:tab w:val="left" w:pos="-5387"/>
        </w:tabs>
        <w:ind w:firstLine="709"/>
        <w:jc w:val="both"/>
        <w:rPr>
          <w:rFonts w:ascii="Times New Roman" w:eastAsia="MS Mincho" w:hAnsi="Times New Roman" w:cs="Times New Roman"/>
          <w:color w:val="000000"/>
          <w:sz w:val="24"/>
          <w:szCs w:val="24"/>
        </w:rPr>
      </w:pPr>
      <w:r w:rsidRPr="00514314">
        <w:rPr>
          <w:rFonts w:ascii="Times New Roman" w:eastAsia="MS Mincho" w:hAnsi="Times New Roman" w:cs="Times New Roman"/>
          <w:color w:val="000000"/>
          <w:sz w:val="24"/>
          <w:szCs w:val="24"/>
        </w:rPr>
        <w:t>3. Граждане, обладающие земельными участками на праве постоянного (бессрочного)</w:t>
      </w:r>
      <w:r w:rsidR="00CE2D13" w:rsidRPr="00514314">
        <w:rPr>
          <w:rFonts w:ascii="Times New Roman" w:eastAsia="MS Mincho" w:hAnsi="Times New Roman" w:cs="Times New Roman"/>
          <w:color w:val="000000"/>
          <w:sz w:val="24"/>
          <w:szCs w:val="24"/>
        </w:rPr>
        <w:t xml:space="preserve"> </w:t>
      </w:r>
      <w:r w:rsidRPr="00514314">
        <w:rPr>
          <w:rFonts w:ascii="Times New Roman" w:eastAsia="MS Mincho" w:hAnsi="Times New Roman" w:cs="Times New Roman"/>
          <w:color w:val="000000"/>
          <w:sz w:val="24"/>
          <w:szCs w:val="24"/>
        </w:rPr>
        <w:t>пользования,</w:t>
      </w:r>
      <w:r w:rsidR="00CE2D13" w:rsidRPr="00514314">
        <w:rPr>
          <w:rFonts w:ascii="Times New Roman" w:eastAsia="MS Mincho" w:hAnsi="Times New Roman" w:cs="Times New Roman"/>
          <w:color w:val="000000"/>
          <w:sz w:val="24"/>
          <w:szCs w:val="24"/>
        </w:rPr>
        <w:t xml:space="preserve"> </w:t>
      </w:r>
      <w:r w:rsidRPr="00514314">
        <w:rPr>
          <w:rFonts w:ascii="Times New Roman" w:eastAsia="MS Mincho" w:hAnsi="Times New Roman" w:cs="Times New Roman"/>
          <w:color w:val="000000"/>
          <w:sz w:val="24"/>
          <w:szCs w:val="24"/>
        </w:rPr>
        <w:t>пожизненного</w:t>
      </w:r>
      <w:r w:rsidR="00CE2D13" w:rsidRPr="00514314">
        <w:rPr>
          <w:rFonts w:ascii="Times New Roman" w:eastAsia="MS Mincho" w:hAnsi="Times New Roman" w:cs="Times New Roman"/>
          <w:color w:val="000000"/>
          <w:sz w:val="24"/>
          <w:szCs w:val="24"/>
        </w:rPr>
        <w:t xml:space="preserve"> </w:t>
      </w:r>
      <w:r w:rsidRPr="00514314">
        <w:rPr>
          <w:rFonts w:ascii="Times New Roman" w:eastAsia="MS Mincho" w:hAnsi="Times New Roman" w:cs="Times New Roman"/>
          <w:color w:val="000000"/>
          <w:sz w:val="24"/>
          <w:szCs w:val="24"/>
        </w:rPr>
        <w:t>наследуемого</w:t>
      </w:r>
      <w:r w:rsidR="00CE2D13" w:rsidRPr="00514314">
        <w:rPr>
          <w:rFonts w:ascii="Times New Roman" w:eastAsia="MS Mincho" w:hAnsi="Times New Roman" w:cs="Times New Roman"/>
          <w:color w:val="000000"/>
          <w:sz w:val="24"/>
          <w:szCs w:val="24"/>
        </w:rPr>
        <w:t xml:space="preserve"> </w:t>
      </w:r>
      <w:r w:rsidRPr="00514314">
        <w:rPr>
          <w:rFonts w:ascii="Times New Roman" w:eastAsia="MS Mincho" w:hAnsi="Times New Roman" w:cs="Times New Roman"/>
          <w:color w:val="000000"/>
          <w:sz w:val="24"/>
          <w:szCs w:val="24"/>
        </w:rPr>
        <w:t>владения,</w:t>
      </w:r>
      <w:r w:rsidR="00CE2D13" w:rsidRPr="00514314">
        <w:rPr>
          <w:rFonts w:ascii="Times New Roman" w:eastAsia="MS Mincho" w:hAnsi="Times New Roman" w:cs="Times New Roman"/>
          <w:color w:val="000000"/>
          <w:sz w:val="24"/>
          <w:szCs w:val="24"/>
        </w:rPr>
        <w:t xml:space="preserve"> </w:t>
      </w:r>
      <w:r w:rsidRPr="00514314">
        <w:rPr>
          <w:rFonts w:ascii="Times New Roman" w:eastAsia="MS Mincho" w:hAnsi="Times New Roman" w:cs="Times New Roman"/>
          <w:color w:val="000000"/>
          <w:sz w:val="24"/>
          <w:szCs w:val="24"/>
        </w:rPr>
        <w:t>вправе переоформить данные права по своему усмотрению на:</w:t>
      </w:r>
    </w:p>
    <w:p w:rsidR="004F5189" w:rsidRPr="00514314" w:rsidRDefault="004F5189" w:rsidP="004F5189">
      <w:pPr>
        <w:pStyle w:val="18"/>
        <w:tabs>
          <w:tab w:val="left" w:pos="-5387"/>
        </w:tabs>
        <w:ind w:firstLine="709"/>
        <w:jc w:val="both"/>
        <w:rPr>
          <w:rFonts w:ascii="Times New Roman" w:eastAsia="MS Mincho" w:hAnsi="Times New Roman" w:cs="Times New Roman"/>
          <w:color w:val="000000"/>
          <w:sz w:val="24"/>
          <w:szCs w:val="24"/>
        </w:rPr>
      </w:pPr>
      <w:r w:rsidRPr="00514314">
        <w:rPr>
          <w:rFonts w:ascii="Times New Roman" w:eastAsia="MS Mincho" w:hAnsi="Times New Roman" w:cs="Times New Roman"/>
          <w:color w:val="000000"/>
          <w:sz w:val="24"/>
          <w:szCs w:val="24"/>
        </w:rPr>
        <w:t>- право собственности;</w:t>
      </w:r>
    </w:p>
    <w:p w:rsidR="004F5189" w:rsidRPr="00514314" w:rsidRDefault="004F5189" w:rsidP="004F5189">
      <w:pPr>
        <w:pStyle w:val="18"/>
        <w:tabs>
          <w:tab w:val="left" w:pos="-5387"/>
        </w:tabs>
        <w:ind w:firstLine="709"/>
        <w:jc w:val="both"/>
        <w:rPr>
          <w:rFonts w:ascii="Times New Roman" w:eastAsia="MS Mincho" w:hAnsi="Times New Roman" w:cs="Times New Roman"/>
          <w:color w:val="000000"/>
          <w:sz w:val="24"/>
          <w:szCs w:val="24"/>
        </w:rPr>
      </w:pPr>
      <w:r w:rsidRPr="00514314">
        <w:rPr>
          <w:rFonts w:ascii="Times New Roman" w:eastAsia="MS Mincho" w:hAnsi="Times New Roman" w:cs="Times New Roman"/>
          <w:color w:val="000000"/>
          <w:sz w:val="24"/>
          <w:szCs w:val="24"/>
        </w:rPr>
        <w:t>- право аренды.</w:t>
      </w:r>
    </w:p>
    <w:p w:rsidR="004F5189" w:rsidRPr="00514314" w:rsidRDefault="004F5189" w:rsidP="004F5189">
      <w:pPr>
        <w:pStyle w:val="18"/>
        <w:tabs>
          <w:tab w:val="left" w:pos="-5387"/>
        </w:tabs>
        <w:ind w:firstLine="709"/>
        <w:jc w:val="both"/>
        <w:rPr>
          <w:rFonts w:ascii="Times New Roman" w:eastAsia="MS Mincho" w:hAnsi="Times New Roman" w:cs="Times New Roman"/>
          <w:color w:val="000000"/>
          <w:sz w:val="24"/>
          <w:szCs w:val="24"/>
        </w:rPr>
      </w:pPr>
      <w:r w:rsidRPr="00514314">
        <w:rPr>
          <w:rFonts w:ascii="Times New Roman" w:eastAsia="MS Mincho" w:hAnsi="Times New Roman" w:cs="Times New Roman"/>
          <w:color w:val="000000"/>
          <w:sz w:val="24"/>
          <w:szCs w:val="24"/>
        </w:rPr>
        <w:t>Переоформление указанных прав в установленных земельным законодательством случаях сроком не ограничивается.</w:t>
      </w:r>
    </w:p>
    <w:p w:rsidR="004F5189" w:rsidRPr="00514314" w:rsidRDefault="004F5189" w:rsidP="004F5189">
      <w:pPr>
        <w:pStyle w:val="18"/>
        <w:tabs>
          <w:tab w:val="left" w:pos="-5387"/>
        </w:tabs>
        <w:ind w:firstLine="709"/>
        <w:jc w:val="both"/>
        <w:rPr>
          <w:rFonts w:ascii="Times New Roman" w:eastAsia="MS Mincho" w:hAnsi="Times New Roman" w:cs="Times New Roman"/>
          <w:color w:val="000000"/>
          <w:sz w:val="24"/>
          <w:szCs w:val="24"/>
        </w:rPr>
      </w:pPr>
      <w:r w:rsidRPr="00514314">
        <w:rPr>
          <w:rFonts w:ascii="Times New Roman" w:eastAsia="MS Mincho" w:hAnsi="Times New Roman" w:cs="Times New Roman"/>
          <w:color w:val="000000"/>
          <w:sz w:val="24"/>
          <w:szCs w:val="24"/>
        </w:rPr>
        <w:t>Предоставление земельных участков в собственность производится однократно бесплатно, при этом взимание каких-либо дополнительных денежных сумм помимо сборов, установленных федеральными законами, не допускается.</w:t>
      </w:r>
    </w:p>
    <w:p w:rsidR="004F5189" w:rsidRPr="00514314" w:rsidRDefault="004F5189" w:rsidP="004F5189">
      <w:pPr>
        <w:pStyle w:val="18"/>
        <w:tabs>
          <w:tab w:val="left" w:pos="-5387"/>
        </w:tabs>
        <w:ind w:firstLine="709"/>
        <w:jc w:val="both"/>
        <w:rPr>
          <w:rFonts w:ascii="Times New Roman" w:eastAsia="MS Mincho" w:hAnsi="Times New Roman" w:cs="Times New Roman"/>
          <w:color w:val="000000"/>
          <w:sz w:val="24"/>
          <w:szCs w:val="24"/>
        </w:rPr>
      </w:pPr>
      <w:r w:rsidRPr="00514314">
        <w:rPr>
          <w:rFonts w:ascii="Times New Roman" w:eastAsia="MS Mincho" w:hAnsi="Times New Roman" w:cs="Times New Roman"/>
          <w:color w:val="000000"/>
          <w:sz w:val="24"/>
          <w:szCs w:val="24"/>
        </w:rPr>
        <w:t>4. Юридические лица, обладающие земельными участками на праве постоянного (бессрочного) пользования, за исключением государственных и муниципальных учреждений, федеральных казенных предприятий, а также органов государственной власти и органов местного самоуправления, вправе переоформить данные права по своему усмотрению на:</w:t>
      </w:r>
    </w:p>
    <w:p w:rsidR="004F5189" w:rsidRPr="00514314" w:rsidRDefault="004F5189" w:rsidP="004F5189">
      <w:pPr>
        <w:pStyle w:val="18"/>
        <w:tabs>
          <w:tab w:val="left" w:pos="-5387"/>
        </w:tabs>
        <w:ind w:firstLine="709"/>
        <w:jc w:val="both"/>
        <w:rPr>
          <w:rFonts w:ascii="Times New Roman" w:eastAsia="MS Mincho" w:hAnsi="Times New Roman" w:cs="Times New Roman"/>
          <w:color w:val="000000"/>
          <w:sz w:val="24"/>
          <w:szCs w:val="24"/>
        </w:rPr>
      </w:pPr>
      <w:r w:rsidRPr="00514314">
        <w:rPr>
          <w:rFonts w:ascii="Times New Roman" w:eastAsia="MS Mincho" w:hAnsi="Times New Roman" w:cs="Times New Roman"/>
          <w:color w:val="000000"/>
          <w:sz w:val="24"/>
          <w:szCs w:val="24"/>
        </w:rPr>
        <w:t>- право собственности;</w:t>
      </w:r>
    </w:p>
    <w:p w:rsidR="004F5189" w:rsidRPr="00514314" w:rsidRDefault="004F5189" w:rsidP="004F5189">
      <w:pPr>
        <w:pStyle w:val="18"/>
        <w:tabs>
          <w:tab w:val="left" w:pos="-5387"/>
        </w:tabs>
        <w:ind w:firstLine="709"/>
        <w:jc w:val="both"/>
        <w:rPr>
          <w:rFonts w:ascii="Times New Roman" w:eastAsia="MS Mincho" w:hAnsi="Times New Roman" w:cs="Times New Roman"/>
          <w:color w:val="000000"/>
          <w:sz w:val="24"/>
          <w:szCs w:val="24"/>
        </w:rPr>
      </w:pPr>
      <w:r w:rsidRPr="00514314">
        <w:rPr>
          <w:rFonts w:ascii="Times New Roman" w:eastAsia="MS Mincho" w:hAnsi="Times New Roman" w:cs="Times New Roman"/>
          <w:color w:val="000000"/>
          <w:sz w:val="24"/>
          <w:szCs w:val="24"/>
        </w:rPr>
        <w:t>- право аренды.</w:t>
      </w:r>
    </w:p>
    <w:p w:rsidR="004F5189" w:rsidRPr="00514314" w:rsidRDefault="004F5189" w:rsidP="004F5189">
      <w:pPr>
        <w:pStyle w:val="18"/>
        <w:tabs>
          <w:tab w:val="left" w:pos="-5387"/>
        </w:tabs>
        <w:ind w:firstLine="709"/>
        <w:jc w:val="both"/>
        <w:rPr>
          <w:rFonts w:ascii="Times New Roman" w:eastAsia="MS Mincho" w:hAnsi="Times New Roman" w:cs="Times New Roman"/>
          <w:color w:val="000000"/>
          <w:sz w:val="24"/>
          <w:szCs w:val="24"/>
        </w:rPr>
      </w:pPr>
      <w:r w:rsidRPr="00514314">
        <w:rPr>
          <w:rFonts w:ascii="Times New Roman" w:eastAsia="MS Mincho" w:hAnsi="Times New Roman" w:cs="Times New Roman"/>
          <w:color w:val="000000"/>
          <w:sz w:val="24"/>
          <w:szCs w:val="24"/>
        </w:rPr>
        <w:t>Переоформление указанных прав производится в сроки, установленные</w:t>
      </w:r>
      <w:r w:rsidR="00CE2D13" w:rsidRPr="00514314">
        <w:rPr>
          <w:rFonts w:ascii="Times New Roman" w:eastAsia="MS Mincho" w:hAnsi="Times New Roman" w:cs="Times New Roman"/>
          <w:color w:val="000000"/>
          <w:sz w:val="24"/>
          <w:szCs w:val="24"/>
        </w:rPr>
        <w:t xml:space="preserve"> </w:t>
      </w:r>
      <w:r w:rsidRPr="00514314">
        <w:rPr>
          <w:rFonts w:ascii="Times New Roman" w:eastAsia="MS Mincho" w:hAnsi="Times New Roman" w:cs="Times New Roman"/>
          <w:color w:val="000000"/>
          <w:sz w:val="24"/>
          <w:szCs w:val="24"/>
        </w:rPr>
        <w:t>действующим законодательством.</w:t>
      </w:r>
    </w:p>
    <w:p w:rsidR="004F5189" w:rsidRPr="00514314" w:rsidRDefault="004F5189" w:rsidP="004F5189">
      <w:pPr>
        <w:pStyle w:val="18"/>
        <w:tabs>
          <w:tab w:val="left" w:pos="-5387"/>
        </w:tabs>
        <w:ind w:firstLine="709"/>
        <w:jc w:val="both"/>
        <w:rPr>
          <w:rFonts w:ascii="Times New Roman" w:eastAsia="MS Mincho" w:hAnsi="Times New Roman" w:cs="Times New Roman"/>
          <w:color w:val="000000"/>
          <w:sz w:val="24"/>
          <w:szCs w:val="24"/>
        </w:rPr>
      </w:pPr>
    </w:p>
    <w:p w:rsidR="008F7FD6" w:rsidRPr="00514314" w:rsidRDefault="008F7FD6" w:rsidP="004F5189">
      <w:pPr>
        <w:pStyle w:val="18"/>
        <w:tabs>
          <w:tab w:val="left" w:pos="-5387"/>
        </w:tabs>
        <w:ind w:firstLine="709"/>
        <w:jc w:val="both"/>
        <w:rPr>
          <w:rFonts w:ascii="Times New Roman" w:eastAsia="MS Mincho" w:hAnsi="Times New Roman" w:cs="Times New Roman"/>
          <w:color w:val="000000"/>
          <w:sz w:val="24"/>
          <w:szCs w:val="24"/>
          <w:u w:val="single"/>
        </w:rPr>
      </w:pPr>
    </w:p>
    <w:p w:rsidR="004F5189" w:rsidRPr="00514314" w:rsidRDefault="004F5189" w:rsidP="004F5189">
      <w:pPr>
        <w:pStyle w:val="18"/>
        <w:tabs>
          <w:tab w:val="left" w:pos="-5387"/>
        </w:tabs>
        <w:ind w:firstLine="709"/>
        <w:jc w:val="both"/>
        <w:rPr>
          <w:rFonts w:ascii="Times New Roman" w:eastAsia="MS Mincho" w:hAnsi="Times New Roman" w:cs="Times New Roman"/>
          <w:color w:val="000000"/>
          <w:sz w:val="24"/>
          <w:szCs w:val="24"/>
        </w:rPr>
      </w:pPr>
      <w:r w:rsidRPr="00514314">
        <w:rPr>
          <w:rFonts w:ascii="Times New Roman" w:eastAsia="MS Mincho" w:hAnsi="Times New Roman" w:cs="Times New Roman"/>
          <w:color w:val="000000"/>
          <w:sz w:val="24"/>
          <w:szCs w:val="24"/>
          <w:u w:val="single"/>
        </w:rPr>
        <w:t>Раздел 5.</w:t>
      </w:r>
      <w:r w:rsidRPr="00514314">
        <w:rPr>
          <w:rFonts w:ascii="Times New Roman" w:eastAsia="MS Mincho" w:hAnsi="Times New Roman" w:cs="Times New Roman"/>
          <w:color w:val="000000"/>
          <w:sz w:val="24"/>
          <w:szCs w:val="24"/>
        </w:rPr>
        <w:t xml:space="preserve"> Прекращение и ограничение прав на земельные участки. Сервитуты</w:t>
      </w:r>
    </w:p>
    <w:p w:rsidR="004F5189" w:rsidRPr="00514314" w:rsidRDefault="004F5189" w:rsidP="004F5189">
      <w:pPr>
        <w:pStyle w:val="18"/>
        <w:tabs>
          <w:tab w:val="left" w:pos="-5387"/>
        </w:tabs>
        <w:ind w:firstLine="709"/>
        <w:jc w:val="both"/>
        <w:rPr>
          <w:rFonts w:ascii="Times New Roman" w:eastAsia="MS Mincho" w:hAnsi="Times New Roman" w:cs="Times New Roman"/>
          <w:bCs/>
          <w:color w:val="000000"/>
          <w:sz w:val="24"/>
          <w:szCs w:val="24"/>
        </w:rPr>
      </w:pPr>
    </w:p>
    <w:p w:rsidR="00D45723" w:rsidRPr="00514314" w:rsidRDefault="00D45723" w:rsidP="004F5189">
      <w:pPr>
        <w:pStyle w:val="18"/>
        <w:tabs>
          <w:tab w:val="left" w:pos="-5387"/>
        </w:tabs>
        <w:ind w:firstLine="709"/>
        <w:jc w:val="both"/>
        <w:rPr>
          <w:rFonts w:ascii="Times New Roman" w:eastAsia="MS Mincho" w:hAnsi="Times New Roman" w:cs="Times New Roman"/>
          <w:color w:val="000000"/>
          <w:sz w:val="24"/>
          <w:szCs w:val="24"/>
        </w:rPr>
      </w:pPr>
      <w:r w:rsidRPr="00514314">
        <w:rPr>
          <w:rFonts w:ascii="Times New Roman" w:eastAsia="MS Mincho" w:hAnsi="Times New Roman" w:cs="Times New Roman"/>
          <w:color w:val="000000"/>
          <w:sz w:val="24"/>
          <w:szCs w:val="24"/>
        </w:rPr>
        <w:t>Статья 13. Прекращение прав на земельные участки</w:t>
      </w:r>
    </w:p>
    <w:p w:rsidR="00D45723" w:rsidRPr="00514314" w:rsidRDefault="00D45723" w:rsidP="004F5189">
      <w:pPr>
        <w:pStyle w:val="18"/>
        <w:tabs>
          <w:tab w:val="left" w:pos="-5387"/>
        </w:tabs>
        <w:ind w:firstLine="709"/>
        <w:jc w:val="both"/>
        <w:rPr>
          <w:rFonts w:ascii="Times New Roman" w:eastAsia="MS Mincho" w:hAnsi="Times New Roman" w:cs="Times New Roman"/>
          <w:color w:val="000000"/>
          <w:sz w:val="24"/>
          <w:szCs w:val="24"/>
        </w:rPr>
      </w:pPr>
    </w:p>
    <w:p w:rsidR="004F5189" w:rsidRPr="00514314" w:rsidRDefault="004F5189" w:rsidP="004F5189">
      <w:pPr>
        <w:pStyle w:val="18"/>
        <w:tabs>
          <w:tab w:val="left" w:pos="-5387"/>
        </w:tabs>
        <w:ind w:firstLine="709"/>
        <w:jc w:val="both"/>
        <w:rPr>
          <w:rFonts w:ascii="Times New Roman" w:eastAsia="MS Mincho" w:hAnsi="Times New Roman" w:cs="Times New Roman"/>
          <w:color w:val="000000"/>
          <w:sz w:val="24"/>
          <w:szCs w:val="24"/>
        </w:rPr>
      </w:pPr>
      <w:r w:rsidRPr="00514314">
        <w:rPr>
          <w:rFonts w:ascii="Times New Roman" w:eastAsia="MS Mincho" w:hAnsi="Times New Roman" w:cs="Times New Roman"/>
          <w:color w:val="000000"/>
          <w:sz w:val="24"/>
          <w:szCs w:val="24"/>
        </w:rPr>
        <w:t>Права на земельный участок прекращаются по основаниям, установленным</w:t>
      </w:r>
      <w:r w:rsidR="00CE2D13" w:rsidRPr="00514314">
        <w:rPr>
          <w:rFonts w:ascii="Times New Roman" w:eastAsia="MS Mincho" w:hAnsi="Times New Roman" w:cs="Times New Roman"/>
          <w:color w:val="000000"/>
          <w:sz w:val="24"/>
          <w:szCs w:val="24"/>
        </w:rPr>
        <w:t xml:space="preserve"> </w:t>
      </w:r>
      <w:r w:rsidRPr="00514314">
        <w:rPr>
          <w:rFonts w:ascii="Times New Roman" w:eastAsia="MS Mincho" w:hAnsi="Times New Roman" w:cs="Times New Roman"/>
          <w:color w:val="000000"/>
          <w:sz w:val="24"/>
          <w:szCs w:val="24"/>
        </w:rPr>
        <w:t>федеральным законодательством.</w:t>
      </w:r>
    </w:p>
    <w:p w:rsidR="004F5189" w:rsidRPr="00514314" w:rsidRDefault="004F5189" w:rsidP="004F5189">
      <w:pPr>
        <w:pStyle w:val="18"/>
        <w:tabs>
          <w:tab w:val="left" w:pos="-5387"/>
        </w:tabs>
        <w:ind w:firstLine="709"/>
        <w:jc w:val="both"/>
        <w:rPr>
          <w:rFonts w:ascii="Times New Roman" w:eastAsia="MS Mincho" w:hAnsi="Times New Roman" w:cs="Times New Roman"/>
          <w:color w:val="000000"/>
          <w:sz w:val="24"/>
          <w:szCs w:val="24"/>
        </w:rPr>
      </w:pPr>
      <w:r w:rsidRPr="00514314">
        <w:rPr>
          <w:rFonts w:ascii="Times New Roman" w:eastAsia="MS Mincho" w:hAnsi="Times New Roman" w:cs="Times New Roman"/>
          <w:color w:val="000000"/>
          <w:sz w:val="24"/>
          <w:szCs w:val="24"/>
        </w:rPr>
        <w:t>Условия, принципы и порядок прекращения прав на земельные участки, их части определяются гражданским и земельным законодательством Российской Федерации.</w:t>
      </w:r>
    </w:p>
    <w:p w:rsidR="004F5189" w:rsidRPr="00514314" w:rsidRDefault="004F5189" w:rsidP="004F5189">
      <w:pPr>
        <w:pStyle w:val="18"/>
        <w:tabs>
          <w:tab w:val="left" w:pos="-5387"/>
        </w:tabs>
        <w:ind w:firstLine="709"/>
        <w:jc w:val="both"/>
        <w:rPr>
          <w:rFonts w:ascii="Times New Roman" w:hAnsi="Times New Roman" w:cs="Times New Roman"/>
          <w:bCs/>
          <w:color w:val="000000"/>
          <w:sz w:val="24"/>
          <w:szCs w:val="24"/>
        </w:rPr>
      </w:pPr>
    </w:p>
    <w:p w:rsidR="00C43DFF" w:rsidRPr="00514314" w:rsidRDefault="00C43DFF" w:rsidP="004F5189">
      <w:pPr>
        <w:pStyle w:val="18"/>
        <w:tabs>
          <w:tab w:val="left" w:pos="-5387"/>
        </w:tabs>
        <w:ind w:firstLine="709"/>
        <w:jc w:val="both"/>
        <w:rPr>
          <w:rFonts w:ascii="Times New Roman" w:hAnsi="Times New Roman" w:cs="Times New Roman"/>
          <w:bCs/>
          <w:color w:val="000000"/>
          <w:sz w:val="24"/>
          <w:szCs w:val="24"/>
        </w:rPr>
      </w:pPr>
    </w:p>
    <w:p w:rsidR="00D45723" w:rsidRPr="00514314" w:rsidRDefault="004F5189" w:rsidP="00D45723">
      <w:pPr>
        <w:pStyle w:val="18"/>
        <w:tabs>
          <w:tab w:val="left" w:pos="-5387"/>
        </w:tabs>
        <w:ind w:firstLine="709"/>
        <w:jc w:val="both"/>
        <w:rPr>
          <w:rFonts w:ascii="Times New Roman" w:eastAsia="MS Mincho" w:hAnsi="Times New Roman" w:cs="Times New Roman"/>
          <w:color w:val="000000"/>
          <w:sz w:val="24"/>
          <w:szCs w:val="24"/>
        </w:rPr>
      </w:pPr>
      <w:r w:rsidRPr="00514314">
        <w:rPr>
          <w:rFonts w:ascii="Times New Roman" w:eastAsia="MS Mincho" w:hAnsi="Times New Roman" w:cs="Times New Roman"/>
          <w:color w:val="000000"/>
          <w:sz w:val="24"/>
          <w:szCs w:val="24"/>
        </w:rPr>
        <w:t>Статья 1</w:t>
      </w:r>
      <w:r w:rsidR="00D45723" w:rsidRPr="00514314">
        <w:rPr>
          <w:rFonts w:ascii="Times New Roman" w:eastAsia="MS Mincho" w:hAnsi="Times New Roman" w:cs="Times New Roman"/>
          <w:color w:val="000000"/>
          <w:sz w:val="24"/>
          <w:szCs w:val="24"/>
        </w:rPr>
        <w:t>4</w:t>
      </w:r>
      <w:r w:rsidRPr="00514314">
        <w:rPr>
          <w:rFonts w:ascii="Times New Roman" w:eastAsia="MS Mincho" w:hAnsi="Times New Roman" w:cs="Times New Roman"/>
          <w:color w:val="000000"/>
          <w:sz w:val="24"/>
          <w:szCs w:val="24"/>
        </w:rPr>
        <w:t xml:space="preserve">. </w:t>
      </w:r>
      <w:r w:rsidR="00D45723" w:rsidRPr="00514314">
        <w:rPr>
          <w:rFonts w:ascii="Times New Roman" w:eastAsia="MS Mincho" w:hAnsi="Times New Roman" w:cs="Times New Roman"/>
          <w:color w:val="000000"/>
          <w:sz w:val="24"/>
          <w:szCs w:val="24"/>
        </w:rPr>
        <w:t>Право ограниченного пользования чужим участком (сервитут)</w:t>
      </w:r>
    </w:p>
    <w:p w:rsidR="00D45723" w:rsidRPr="00514314" w:rsidRDefault="00D45723" w:rsidP="00D45723">
      <w:pPr>
        <w:pStyle w:val="18"/>
        <w:tabs>
          <w:tab w:val="left" w:pos="-5387"/>
        </w:tabs>
        <w:ind w:firstLine="709"/>
        <w:jc w:val="both"/>
        <w:rPr>
          <w:rFonts w:ascii="Times New Roman" w:eastAsia="MS Mincho" w:hAnsi="Times New Roman" w:cs="Times New Roman"/>
          <w:color w:val="000000"/>
          <w:sz w:val="24"/>
          <w:szCs w:val="24"/>
        </w:rPr>
      </w:pPr>
    </w:p>
    <w:p w:rsidR="008F7FD6" w:rsidRPr="00514314" w:rsidRDefault="008F7FD6" w:rsidP="008F7FD6">
      <w:pPr>
        <w:spacing w:line="240" w:lineRule="auto"/>
        <w:ind w:firstLine="851"/>
        <w:rPr>
          <w:sz w:val="24"/>
          <w:szCs w:val="24"/>
        </w:rPr>
      </w:pPr>
      <w:r w:rsidRPr="00514314">
        <w:rPr>
          <w:sz w:val="24"/>
          <w:szCs w:val="24"/>
        </w:rPr>
        <w:t>1. Сервитут устанавливается в соответствии с гражданским законодательством.</w:t>
      </w:r>
    </w:p>
    <w:p w:rsidR="008F7FD6" w:rsidRPr="00514314" w:rsidRDefault="008F7FD6" w:rsidP="008F7FD6">
      <w:pPr>
        <w:spacing w:line="240" w:lineRule="auto"/>
        <w:ind w:firstLine="851"/>
        <w:rPr>
          <w:b/>
          <w:i/>
          <w:sz w:val="24"/>
          <w:szCs w:val="24"/>
        </w:rPr>
      </w:pPr>
      <w:r w:rsidRPr="00514314">
        <w:rPr>
          <w:sz w:val="24"/>
          <w:szCs w:val="24"/>
        </w:rPr>
        <w:t>2. Публичный сервитут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r w:rsidRPr="00514314">
        <w:rPr>
          <w:b/>
          <w:i/>
          <w:sz w:val="24"/>
          <w:szCs w:val="24"/>
        </w:rPr>
        <w:t>.</w:t>
      </w:r>
    </w:p>
    <w:p w:rsidR="008F7FD6" w:rsidRPr="00514314" w:rsidRDefault="008F7FD6" w:rsidP="008F7FD6">
      <w:pPr>
        <w:spacing w:line="240" w:lineRule="auto"/>
        <w:ind w:firstLine="851"/>
        <w:rPr>
          <w:sz w:val="24"/>
          <w:szCs w:val="24"/>
        </w:rPr>
      </w:pPr>
      <w:r w:rsidRPr="00514314">
        <w:rPr>
          <w:sz w:val="24"/>
          <w:szCs w:val="24"/>
        </w:rPr>
        <w:t>3. Могут устанавливаться публичные сервитуты для:</w:t>
      </w:r>
    </w:p>
    <w:p w:rsidR="008F7FD6" w:rsidRPr="00514314" w:rsidRDefault="008F7FD6" w:rsidP="008F7FD6">
      <w:pPr>
        <w:spacing w:line="240" w:lineRule="auto"/>
        <w:ind w:firstLine="851"/>
        <w:rPr>
          <w:sz w:val="24"/>
          <w:szCs w:val="24"/>
        </w:rPr>
      </w:pPr>
      <w:r w:rsidRPr="00514314">
        <w:rPr>
          <w:sz w:val="24"/>
          <w:szCs w:val="24"/>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8F7FD6" w:rsidRPr="00514314" w:rsidRDefault="008F7FD6" w:rsidP="008F7FD6">
      <w:pPr>
        <w:spacing w:line="240" w:lineRule="auto"/>
        <w:ind w:firstLine="851"/>
        <w:rPr>
          <w:sz w:val="24"/>
          <w:szCs w:val="24"/>
        </w:rPr>
      </w:pPr>
      <w:r w:rsidRPr="00514314">
        <w:rPr>
          <w:sz w:val="24"/>
          <w:szCs w:val="24"/>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8F7FD6" w:rsidRPr="00514314" w:rsidRDefault="008F7FD6" w:rsidP="008F7FD6">
      <w:pPr>
        <w:spacing w:line="240" w:lineRule="auto"/>
        <w:ind w:firstLine="851"/>
        <w:rPr>
          <w:sz w:val="24"/>
          <w:szCs w:val="24"/>
        </w:rPr>
      </w:pPr>
      <w:r w:rsidRPr="00514314">
        <w:rPr>
          <w:sz w:val="24"/>
          <w:szCs w:val="24"/>
        </w:rPr>
        <w:t>3)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8F7FD6" w:rsidRPr="00514314" w:rsidRDefault="008F7FD6" w:rsidP="008F7FD6">
      <w:pPr>
        <w:spacing w:line="240" w:lineRule="auto"/>
        <w:ind w:firstLine="851"/>
        <w:rPr>
          <w:sz w:val="24"/>
          <w:szCs w:val="24"/>
        </w:rPr>
      </w:pPr>
      <w:r w:rsidRPr="00514314">
        <w:rPr>
          <w:sz w:val="24"/>
          <w:szCs w:val="24"/>
        </w:rPr>
        <w:t>4) проведения дренажных работ на земельном участке;</w:t>
      </w:r>
    </w:p>
    <w:p w:rsidR="008F7FD6" w:rsidRPr="00514314" w:rsidRDefault="008F7FD6" w:rsidP="008F7FD6">
      <w:pPr>
        <w:spacing w:line="240" w:lineRule="auto"/>
        <w:ind w:firstLine="851"/>
        <w:rPr>
          <w:b/>
          <w:i/>
          <w:sz w:val="24"/>
          <w:szCs w:val="24"/>
        </w:rPr>
      </w:pPr>
      <w:r w:rsidRPr="00514314">
        <w:rPr>
          <w:sz w:val="24"/>
          <w:szCs w:val="24"/>
        </w:rPr>
        <w:t>5) забора (изъятия) водных ресурсов из водных объектов и водопоя</w:t>
      </w:r>
      <w:r w:rsidRPr="00514314">
        <w:rPr>
          <w:b/>
          <w:i/>
          <w:sz w:val="24"/>
          <w:szCs w:val="24"/>
        </w:rPr>
        <w:t>;</w:t>
      </w:r>
    </w:p>
    <w:p w:rsidR="008F7FD6" w:rsidRPr="00514314" w:rsidRDefault="008F7FD6" w:rsidP="008F7FD6">
      <w:pPr>
        <w:spacing w:line="240" w:lineRule="auto"/>
        <w:ind w:firstLine="851"/>
        <w:rPr>
          <w:sz w:val="24"/>
          <w:szCs w:val="24"/>
        </w:rPr>
      </w:pPr>
      <w:r w:rsidRPr="00514314">
        <w:rPr>
          <w:sz w:val="24"/>
          <w:szCs w:val="24"/>
        </w:rPr>
        <w:t>6) прогона сельскохозяйственных животных через земельный участок;</w:t>
      </w:r>
    </w:p>
    <w:p w:rsidR="008F7FD6" w:rsidRPr="00514314" w:rsidRDefault="008F7FD6" w:rsidP="008F7FD6">
      <w:pPr>
        <w:spacing w:line="240" w:lineRule="auto"/>
        <w:ind w:firstLine="851"/>
        <w:rPr>
          <w:sz w:val="24"/>
          <w:szCs w:val="24"/>
        </w:rPr>
      </w:pPr>
      <w:r w:rsidRPr="00514314">
        <w:rPr>
          <w:sz w:val="24"/>
          <w:szCs w:val="24"/>
        </w:rP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8F7FD6" w:rsidRPr="00514314" w:rsidRDefault="008F7FD6" w:rsidP="008F7FD6">
      <w:pPr>
        <w:spacing w:line="240" w:lineRule="auto"/>
        <w:ind w:firstLine="851"/>
        <w:rPr>
          <w:sz w:val="24"/>
          <w:szCs w:val="24"/>
        </w:rPr>
      </w:pPr>
      <w:r w:rsidRPr="00514314">
        <w:rPr>
          <w:sz w:val="24"/>
          <w:szCs w:val="24"/>
        </w:rPr>
        <w:t xml:space="preserve">8) использования земельного участка в целях охоты, рыболовства, </w:t>
      </w:r>
      <w:proofErr w:type="spellStart"/>
      <w:r w:rsidRPr="00514314">
        <w:rPr>
          <w:sz w:val="24"/>
          <w:szCs w:val="24"/>
        </w:rPr>
        <w:t>аквакультуры</w:t>
      </w:r>
      <w:proofErr w:type="spellEnd"/>
      <w:r w:rsidRPr="00514314">
        <w:rPr>
          <w:sz w:val="24"/>
          <w:szCs w:val="24"/>
        </w:rPr>
        <w:t xml:space="preserve"> (рыбоводства);</w:t>
      </w:r>
    </w:p>
    <w:p w:rsidR="008F7FD6" w:rsidRPr="00514314" w:rsidRDefault="008F7FD6" w:rsidP="008F7FD6">
      <w:pPr>
        <w:spacing w:line="240" w:lineRule="auto"/>
        <w:ind w:firstLine="851"/>
        <w:rPr>
          <w:sz w:val="24"/>
          <w:szCs w:val="24"/>
        </w:rPr>
      </w:pPr>
      <w:r w:rsidRPr="00514314">
        <w:rPr>
          <w:sz w:val="24"/>
          <w:szCs w:val="24"/>
        </w:rPr>
        <w:t>9) временного пользования земельным участком в целях проведения изыскательских, исследовательских и других работ;</w:t>
      </w:r>
    </w:p>
    <w:p w:rsidR="008F7FD6" w:rsidRPr="00514314" w:rsidRDefault="008F7FD6" w:rsidP="008F7FD6">
      <w:pPr>
        <w:spacing w:line="240" w:lineRule="auto"/>
        <w:ind w:firstLine="851"/>
        <w:rPr>
          <w:sz w:val="24"/>
          <w:szCs w:val="24"/>
        </w:rPr>
      </w:pPr>
      <w:r w:rsidRPr="00514314">
        <w:rPr>
          <w:sz w:val="24"/>
          <w:szCs w:val="24"/>
        </w:rPr>
        <w:t>4. Сервитут может быть срочным или постоянным.</w:t>
      </w:r>
    </w:p>
    <w:p w:rsidR="008F7FD6" w:rsidRPr="00514314" w:rsidRDefault="008F7FD6" w:rsidP="008F7FD6">
      <w:pPr>
        <w:spacing w:line="240" w:lineRule="auto"/>
        <w:ind w:firstLine="851"/>
        <w:rPr>
          <w:sz w:val="24"/>
          <w:szCs w:val="24"/>
        </w:rPr>
      </w:pPr>
      <w:r w:rsidRPr="00514314">
        <w:rPr>
          <w:sz w:val="24"/>
          <w:szCs w:val="24"/>
        </w:rPr>
        <w:t>4.1. 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8F7FD6" w:rsidRPr="00514314" w:rsidRDefault="008F7FD6" w:rsidP="008F7FD6">
      <w:pPr>
        <w:spacing w:line="240" w:lineRule="auto"/>
        <w:ind w:firstLine="851"/>
        <w:rPr>
          <w:sz w:val="24"/>
          <w:szCs w:val="24"/>
        </w:rPr>
      </w:pPr>
      <w:r w:rsidRPr="00514314">
        <w:rPr>
          <w:sz w:val="24"/>
          <w:szCs w:val="24"/>
        </w:rPr>
        <w:t>5. Осуществление сервитута должно быть наименее обременительным для земельного участка, в отношении которого он установлен.</w:t>
      </w:r>
    </w:p>
    <w:p w:rsidR="008F7FD6" w:rsidRPr="00514314" w:rsidRDefault="008F7FD6" w:rsidP="008F7FD6">
      <w:pPr>
        <w:spacing w:line="240" w:lineRule="auto"/>
        <w:ind w:firstLine="851"/>
        <w:rPr>
          <w:sz w:val="24"/>
          <w:szCs w:val="24"/>
        </w:rPr>
      </w:pPr>
      <w:r w:rsidRPr="00514314">
        <w:rPr>
          <w:sz w:val="24"/>
          <w:szCs w:val="24"/>
        </w:rPr>
        <w:t>6. Собственник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федеральными законами.</w:t>
      </w:r>
    </w:p>
    <w:p w:rsidR="008F7FD6" w:rsidRPr="00514314" w:rsidRDefault="008F7FD6" w:rsidP="008F7FD6">
      <w:pPr>
        <w:spacing w:line="240" w:lineRule="auto"/>
        <w:ind w:firstLine="851"/>
        <w:rPr>
          <w:sz w:val="24"/>
          <w:szCs w:val="24"/>
        </w:rPr>
      </w:pPr>
      <w:r w:rsidRPr="00514314">
        <w:rPr>
          <w:sz w:val="24"/>
          <w:szCs w:val="24"/>
        </w:rPr>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p>
    <w:p w:rsidR="008F7FD6" w:rsidRPr="00514314" w:rsidRDefault="008F7FD6" w:rsidP="008F7FD6">
      <w:pPr>
        <w:spacing w:line="240" w:lineRule="auto"/>
        <w:ind w:firstLine="851"/>
        <w:rPr>
          <w:sz w:val="24"/>
          <w:szCs w:val="24"/>
        </w:rPr>
      </w:pPr>
      <w:r w:rsidRPr="00514314">
        <w:rPr>
          <w:sz w:val="24"/>
          <w:szCs w:val="24"/>
        </w:rPr>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p>
    <w:p w:rsidR="008F7FD6" w:rsidRPr="00514314" w:rsidRDefault="008F7FD6" w:rsidP="008F7FD6">
      <w:pPr>
        <w:spacing w:line="240" w:lineRule="auto"/>
        <w:ind w:firstLine="851"/>
        <w:rPr>
          <w:sz w:val="24"/>
          <w:szCs w:val="24"/>
        </w:rPr>
      </w:pPr>
      <w:r w:rsidRPr="00514314">
        <w:rPr>
          <w:sz w:val="24"/>
          <w:szCs w:val="24"/>
        </w:rPr>
        <w:t>8.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8F7FD6" w:rsidRPr="00514314" w:rsidRDefault="008F7FD6" w:rsidP="008F7FD6">
      <w:pPr>
        <w:spacing w:line="240" w:lineRule="auto"/>
        <w:ind w:firstLine="851"/>
        <w:rPr>
          <w:sz w:val="24"/>
          <w:szCs w:val="24"/>
        </w:rPr>
      </w:pPr>
      <w:r w:rsidRPr="00514314">
        <w:rPr>
          <w:sz w:val="24"/>
          <w:szCs w:val="24"/>
        </w:rPr>
        <w:t>9. Сервитуты подлежат государственной регистрации в соответствии с Федеральным законом "О государственной регистрации недвижимости".</w:t>
      </w:r>
    </w:p>
    <w:p w:rsidR="008F7FD6" w:rsidRPr="00514314" w:rsidRDefault="008F7FD6" w:rsidP="008F7FD6">
      <w:pPr>
        <w:spacing w:line="240" w:lineRule="auto"/>
        <w:ind w:firstLine="851"/>
        <w:rPr>
          <w:sz w:val="24"/>
          <w:szCs w:val="24"/>
        </w:rPr>
      </w:pPr>
      <w:r w:rsidRPr="00514314">
        <w:rPr>
          <w:sz w:val="24"/>
          <w:szCs w:val="24"/>
        </w:rPr>
        <w:t>(в ред. Федерального закона от 03.07.2016 N 361-ФЗ)</w:t>
      </w:r>
    </w:p>
    <w:p w:rsidR="008F7FD6" w:rsidRPr="00514314" w:rsidRDefault="008F7FD6" w:rsidP="008F7FD6">
      <w:pPr>
        <w:spacing w:line="240" w:lineRule="auto"/>
        <w:ind w:firstLine="851"/>
        <w:rPr>
          <w:sz w:val="24"/>
          <w:szCs w:val="24"/>
        </w:rPr>
      </w:pPr>
      <w:r w:rsidRPr="00514314">
        <w:rPr>
          <w:sz w:val="24"/>
          <w:szCs w:val="24"/>
        </w:rPr>
        <w:t>10. Порядок, условия и случаи установления сервитутов в отношении земельных участков в границах полос отвода автомобильных дорог для прокладки, переноса, переустройства инженерных коммуникаций, их эксплуатации, а также для строительства, реконструкции, капитального ремонта объектов дорожного сервиса, их эксплуатации, размещения и эксплуатации рекламных конструкций устанавливаются Федеральным законом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4F5189" w:rsidRPr="00514314" w:rsidRDefault="004F5189" w:rsidP="004F5189">
      <w:pPr>
        <w:pStyle w:val="18"/>
        <w:tabs>
          <w:tab w:val="left" w:pos="-5387"/>
        </w:tabs>
        <w:ind w:firstLine="709"/>
        <w:jc w:val="both"/>
        <w:rPr>
          <w:rFonts w:ascii="Times New Roman" w:eastAsia="MS Mincho" w:hAnsi="Times New Roman" w:cs="Times New Roman"/>
          <w:color w:val="000000"/>
          <w:sz w:val="24"/>
          <w:szCs w:val="24"/>
        </w:rPr>
      </w:pPr>
    </w:p>
    <w:p w:rsidR="004F5189" w:rsidRPr="00514314" w:rsidRDefault="004F5189" w:rsidP="004F5189">
      <w:pPr>
        <w:pStyle w:val="18"/>
        <w:tabs>
          <w:tab w:val="left" w:pos="-5387"/>
        </w:tabs>
        <w:ind w:firstLine="709"/>
        <w:jc w:val="both"/>
        <w:rPr>
          <w:rFonts w:ascii="Times New Roman" w:eastAsia="MS Mincho" w:hAnsi="Times New Roman" w:cs="Times New Roman"/>
          <w:color w:val="000000"/>
          <w:sz w:val="24"/>
          <w:szCs w:val="24"/>
        </w:rPr>
      </w:pPr>
    </w:p>
    <w:p w:rsidR="004F5189" w:rsidRPr="00514314" w:rsidRDefault="004F5189" w:rsidP="004F5189">
      <w:pPr>
        <w:keepLines w:val="0"/>
        <w:widowControl w:val="0"/>
        <w:shd w:val="clear" w:color="auto" w:fill="FFFFFF"/>
        <w:tabs>
          <w:tab w:val="left" w:pos="-5387"/>
        </w:tabs>
        <w:spacing w:line="240" w:lineRule="auto"/>
        <w:ind w:firstLine="709"/>
        <w:rPr>
          <w:bCs/>
          <w:color w:val="000000"/>
          <w:sz w:val="24"/>
          <w:szCs w:val="24"/>
        </w:rPr>
      </w:pPr>
      <w:r w:rsidRPr="00514314">
        <w:rPr>
          <w:bCs/>
          <w:color w:val="000000"/>
          <w:sz w:val="24"/>
          <w:szCs w:val="24"/>
        </w:rPr>
        <w:t>Статья 1</w:t>
      </w:r>
      <w:r w:rsidR="001D7567" w:rsidRPr="00514314">
        <w:rPr>
          <w:bCs/>
          <w:color w:val="000000"/>
          <w:sz w:val="24"/>
          <w:szCs w:val="24"/>
        </w:rPr>
        <w:t>5</w:t>
      </w:r>
      <w:r w:rsidRPr="00514314">
        <w:rPr>
          <w:bCs/>
          <w:color w:val="000000"/>
          <w:sz w:val="24"/>
          <w:szCs w:val="24"/>
        </w:rPr>
        <w:t>. Условия установления публичных сервитутов</w:t>
      </w:r>
    </w:p>
    <w:p w:rsidR="004F5189" w:rsidRPr="00514314" w:rsidRDefault="004F5189" w:rsidP="004F5189">
      <w:pPr>
        <w:keepLines w:val="0"/>
        <w:widowControl w:val="0"/>
        <w:shd w:val="clear" w:color="auto" w:fill="FFFFFF"/>
        <w:tabs>
          <w:tab w:val="left" w:pos="-5387"/>
        </w:tabs>
        <w:spacing w:line="240" w:lineRule="auto"/>
        <w:ind w:firstLine="709"/>
        <w:rPr>
          <w:color w:val="000000"/>
          <w:sz w:val="24"/>
          <w:szCs w:val="24"/>
        </w:rPr>
      </w:pPr>
    </w:p>
    <w:p w:rsidR="004F5189" w:rsidRPr="00514314" w:rsidRDefault="004F5189" w:rsidP="004F5189">
      <w:pPr>
        <w:keepLines w:val="0"/>
        <w:widowControl w:val="0"/>
        <w:tabs>
          <w:tab w:val="left" w:pos="-5387"/>
        </w:tabs>
        <w:spacing w:line="240" w:lineRule="auto"/>
        <w:ind w:firstLine="709"/>
        <w:rPr>
          <w:color w:val="000000"/>
          <w:sz w:val="24"/>
          <w:szCs w:val="24"/>
        </w:rPr>
      </w:pPr>
      <w:r w:rsidRPr="00514314">
        <w:rPr>
          <w:color w:val="000000"/>
          <w:sz w:val="24"/>
          <w:szCs w:val="24"/>
        </w:rPr>
        <w:t xml:space="preserve">1. </w:t>
      </w:r>
      <w:r w:rsidR="00C43DFF" w:rsidRPr="00514314">
        <w:rPr>
          <w:color w:val="000000"/>
          <w:sz w:val="24"/>
          <w:szCs w:val="24"/>
        </w:rPr>
        <w:t xml:space="preserve">Администрация муниципального образования </w:t>
      </w:r>
      <w:r w:rsidR="00C43DFF" w:rsidRPr="00514314">
        <w:rPr>
          <w:rFonts w:eastAsia="MS Mincho"/>
          <w:color w:val="000000"/>
          <w:sz w:val="24"/>
          <w:szCs w:val="24"/>
        </w:rPr>
        <w:t>города Горячий Ключ</w:t>
      </w:r>
      <w:r w:rsidRPr="00514314">
        <w:rPr>
          <w:color w:val="000000"/>
          <w:sz w:val="24"/>
          <w:szCs w:val="24"/>
        </w:rPr>
        <w:t xml:space="preserve"> в пределах полномочий имеют право устанавливать применительно к земельным участкам и иным объектам недвижимости, принадлежащим физическим или юридическим лицам, публичные сервитуты - ограничения для правообладателей на использование этих объектов, связанные с обеспечением общественных нужд – проезда, прохода через земельный участок, установки и эксплуатации объектов и коммуникаций инженерно-технического обеспечения (линий электросвязи, водо- и газопроводов, канализации и т.д.), охраны исторических и природных объектов, иных общественных нужд, которые не могут быть обеспечены иначе, как только путем установления публичных сервитутов. </w:t>
      </w:r>
    </w:p>
    <w:p w:rsidR="004F5189" w:rsidRPr="00514314" w:rsidRDefault="004F5189" w:rsidP="004F5189">
      <w:pPr>
        <w:keepLines w:val="0"/>
        <w:widowControl w:val="0"/>
        <w:tabs>
          <w:tab w:val="left" w:pos="-5387"/>
        </w:tabs>
        <w:spacing w:line="240" w:lineRule="auto"/>
        <w:ind w:firstLine="709"/>
        <w:rPr>
          <w:color w:val="000000"/>
          <w:sz w:val="24"/>
          <w:szCs w:val="24"/>
        </w:rPr>
      </w:pPr>
      <w:r w:rsidRPr="00514314">
        <w:rPr>
          <w:color w:val="000000"/>
          <w:sz w:val="24"/>
          <w:szCs w:val="24"/>
        </w:rPr>
        <w:t>2. Границы зон действия публичных сервитутов обозначаются на градостроительных планах земельных участков.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4F5189" w:rsidRPr="00514314" w:rsidRDefault="004F5189" w:rsidP="004F5189">
      <w:pPr>
        <w:keepLines w:val="0"/>
        <w:widowControl w:val="0"/>
        <w:tabs>
          <w:tab w:val="left" w:pos="-5387"/>
        </w:tabs>
        <w:spacing w:line="240" w:lineRule="auto"/>
        <w:ind w:firstLine="709"/>
        <w:rPr>
          <w:color w:val="000000"/>
          <w:sz w:val="24"/>
          <w:szCs w:val="24"/>
        </w:rPr>
      </w:pPr>
      <w:r w:rsidRPr="00514314">
        <w:rPr>
          <w:color w:val="000000"/>
          <w:sz w:val="24"/>
          <w:szCs w:val="24"/>
        </w:rPr>
        <w:t xml:space="preserve">3. Порядок установления публичных сервитутов определяется законами и нормативными правовыми актами Российской Федерации, Краснодарского края и настоящими Правилами. </w:t>
      </w:r>
    </w:p>
    <w:p w:rsidR="00C43DFF" w:rsidRPr="00514314" w:rsidRDefault="00C43DFF" w:rsidP="004F5189">
      <w:pPr>
        <w:pStyle w:val="18"/>
        <w:tabs>
          <w:tab w:val="left" w:pos="-5387"/>
        </w:tabs>
        <w:ind w:firstLine="709"/>
        <w:jc w:val="both"/>
        <w:rPr>
          <w:rFonts w:ascii="Times New Roman" w:eastAsia="MS Mincho" w:hAnsi="Times New Roman" w:cs="Times New Roman"/>
          <w:color w:val="000000"/>
          <w:sz w:val="24"/>
          <w:szCs w:val="24"/>
        </w:rPr>
      </w:pPr>
    </w:p>
    <w:p w:rsidR="004F5189" w:rsidRPr="00514314" w:rsidRDefault="004F5189" w:rsidP="004F5189">
      <w:pPr>
        <w:pStyle w:val="18"/>
        <w:tabs>
          <w:tab w:val="left" w:pos="-5387"/>
        </w:tabs>
        <w:ind w:firstLine="709"/>
        <w:jc w:val="both"/>
        <w:rPr>
          <w:rFonts w:ascii="Times New Roman" w:eastAsia="MS Mincho" w:hAnsi="Times New Roman" w:cs="Times New Roman"/>
          <w:color w:val="000000"/>
          <w:sz w:val="24"/>
          <w:szCs w:val="24"/>
        </w:rPr>
      </w:pPr>
      <w:r w:rsidRPr="00514314">
        <w:rPr>
          <w:rFonts w:ascii="Times New Roman" w:eastAsia="MS Mincho" w:hAnsi="Times New Roman" w:cs="Times New Roman"/>
          <w:color w:val="000000"/>
          <w:sz w:val="24"/>
          <w:szCs w:val="24"/>
        </w:rPr>
        <w:t>Статья 1</w:t>
      </w:r>
      <w:r w:rsidR="001D7567" w:rsidRPr="00514314">
        <w:rPr>
          <w:rFonts w:ascii="Times New Roman" w:eastAsia="MS Mincho" w:hAnsi="Times New Roman" w:cs="Times New Roman"/>
          <w:color w:val="000000"/>
          <w:sz w:val="24"/>
          <w:szCs w:val="24"/>
        </w:rPr>
        <w:t>6</w:t>
      </w:r>
      <w:r w:rsidRPr="00514314">
        <w:rPr>
          <w:rFonts w:ascii="Times New Roman" w:eastAsia="MS Mincho" w:hAnsi="Times New Roman" w:cs="Times New Roman"/>
          <w:color w:val="000000"/>
          <w:sz w:val="24"/>
          <w:szCs w:val="24"/>
        </w:rPr>
        <w:t>. Ограничение прав на землю</w:t>
      </w:r>
    </w:p>
    <w:p w:rsidR="004F5189" w:rsidRPr="00514314" w:rsidRDefault="004F5189" w:rsidP="004F5189">
      <w:pPr>
        <w:pStyle w:val="18"/>
        <w:tabs>
          <w:tab w:val="left" w:pos="-5387"/>
        </w:tabs>
        <w:ind w:firstLine="709"/>
        <w:jc w:val="both"/>
        <w:rPr>
          <w:rFonts w:ascii="Times New Roman" w:hAnsi="Times New Roman" w:cs="Times New Roman"/>
          <w:color w:val="000000"/>
          <w:sz w:val="24"/>
          <w:szCs w:val="24"/>
        </w:rPr>
      </w:pPr>
    </w:p>
    <w:p w:rsidR="004F5189" w:rsidRPr="00514314" w:rsidRDefault="004F5189" w:rsidP="004F5189">
      <w:pPr>
        <w:pStyle w:val="18"/>
        <w:tabs>
          <w:tab w:val="left" w:pos="-5387"/>
        </w:tabs>
        <w:ind w:firstLine="709"/>
        <w:jc w:val="both"/>
        <w:rPr>
          <w:rFonts w:ascii="Times New Roman" w:eastAsia="MS Mincho" w:hAnsi="Times New Roman" w:cs="Times New Roman"/>
          <w:color w:val="000000"/>
          <w:sz w:val="24"/>
          <w:szCs w:val="24"/>
        </w:rPr>
      </w:pPr>
      <w:r w:rsidRPr="00514314">
        <w:rPr>
          <w:rFonts w:ascii="Times New Roman" w:eastAsia="MS Mincho" w:hAnsi="Times New Roman" w:cs="Times New Roman"/>
          <w:color w:val="000000"/>
          <w:sz w:val="24"/>
          <w:szCs w:val="24"/>
        </w:rPr>
        <w:t>1. Права на землю могут быть ограничены по основаниям, установленным</w:t>
      </w:r>
      <w:r w:rsidR="00CE2D13" w:rsidRPr="00514314">
        <w:rPr>
          <w:rFonts w:ascii="Times New Roman" w:eastAsia="MS Mincho" w:hAnsi="Times New Roman" w:cs="Times New Roman"/>
          <w:color w:val="000000"/>
          <w:sz w:val="24"/>
          <w:szCs w:val="24"/>
        </w:rPr>
        <w:t xml:space="preserve"> </w:t>
      </w:r>
      <w:r w:rsidRPr="00514314">
        <w:rPr>
          <w:rFonts w:ascii="Times New Roman" w:eastAsia="MS Mincho" w:hAnsi="Times New Roman" w:cs="Times New Roman"/>
          <w:color w:val="000000"/>
          <w:sz w:val="24"/>
          <w:szCs w:val="24"/>
        </w:rPr>
        <w:t>федеральным законодательством.</w:t>
      </w:r>
    </w:p>
    <w:p w:rsidR="004F5189" w:rsidRPr="00514314" w:rsidRDefault="004F5189" w:rsidP="004F5189">
      <w:pPr>
        <w:pStyle w:val="18"/>
        <w:tabs>
          <w:tab w:val="left" w:pos="-5387"/>
        </w:tabs>
        <w:ind w:firstLine="709"/>
        <w:jc w:val="both"/>
        <w:rPr>
          <w:rFonts w:ascii="Times New Roman" w:eastAsia="MS Mincho" w:hAnsi="Times New Roman" w:cs="Times New Roman"/>
          <w:color w:val="000000"/>
          <w:sz w:val="24"/>
          <w:szCs w:val="24"/>
        </w:rPr>
      </w:pPr>
      <w:r w:rsidRPr="00514314">
        <w:rPr>
          <w:rFonts w:ascii="Times New Roman" w:eastAsia="MS Mincho" w:hAnsi="Times New Roman" w:cs="Times New Roman"/>
          <w:color w:val="000000"/>
          <w:sz w:val="24"/>
          <w:szCs w:val="24"/>
        </w:rPr>
        <w:t>Основания и виды ограничений прав на землю установлены Земельным</w:t>
      </w:r>
      <w:r w:rsidR="00CE2D13" w:rsidRPr="00514314">
        <w:rPr>
          <w:rFonts w:ascii="Times New Roman" w:eastAsia="MS Mincho" w:hAnsi="Times New Roman" w:cs="Times New Roman"/>
          <w:color w:val="000000"/>
          <w:sz w:val="24"/>
          <w:szCs w:val="24"/>
        </w:rPr>
        <w:t xml:space="preserve"> </w:t>
      </w:r>
      <w:r w:rsidRPr="00514314">
        <w:rPr>
          <w:rFonts w:ascii="Times New Roman" w:eastAsia="MS Mincho" w:hAnsi="Times New Roman" w:cs="Times New Roman"/>
          <w:color w:val="000000"/>
          <w:sz w:val="24"/>
          <w:szCs w:val="24"/>
        </w:rPr>
        <w:t>кодексом Российской Федерации и федеральными законами.</w:t>
      </w:r>
    </w:p>
    <w:p w:rsidR="004F5189" w:rsidRPr="00514314" w:rsidRDefault="004F5189" w:rsidP="004F5189">
      <w:pPr>
        <w:pStyle w:val="18"/>
        <w:tabs>
          <w:tab w:val="left" w:pos="-5387"/>
        </w:tabs>
        <w:ind w:firstLine="709"/>
        <w:jc w:val="both"/>
        <w:rPr>
          <w:rFonts w:ascii="Times New Roman" w:eastAsia="MS Mincho" w:hAnsi="Times New Roman" w:cs="Times New Roman"/>
          <w:color w:val="000000"/>
          <w:sz w:val="24"/>
          <w:szCs w:val="24"/>
        </w:rPr>
      </w:pPr>
      <w:r w:rsidRPr="00514314">
        <w:rPr>
          <w:rFonts w:ascii="Times New Roman" w:eastAsia="MS Mincho" w:hAnsi="Times New Roman" w:cs="Times New Roman"/>
          <w:color w:val="000000"/>
          <w:sz w:val="24"/>
          <w:szCs w:val="24"/>
        </w:rPr>
        <w:t>2. Могут устанавливаться следующие ограничения прав на землю:</w:t>
      </w:r>
    </w:p>
    <w:p w:rsidR="004F5189" w:rsidRPr="00514314" w:rsidRDefault="004F5189" w:rsidP="004F5189">
      <w:pPr>
        <w:pStyle w:val="18"/>
        <w:tabs>
          <w:tab w:val="left" w:pos="-5387"/>
        </w:tabs>
        <w:ind w:firstLine="709"/>
        <w:jc w:val="both"/>
        <w:rPr>
          <w:rFonts w:ascii="Times New Roman" w:eastAsia="MS Mincho" w:hAnsi="Times New Roman" w:cs="Times New Roman"/>
          <w:color w:val="000000"/>
          <w:sz w:val="24"/>
          <w:szCs w:val="24"/>
        </w:rPr>
      </w:pPr>
      <w:r w:rsidRPr="00514314">
        <w:rPr>
          <w:rFonts w:ascii="Times New Roman" w:eastAsia="MS Mincho" w:hAnsi="Times New Roman" w:cs="Times New Roman"/>
          <w:color w:val="000000"/>
          <w:sz w:val="24"/>
          <w:szCs w:val="24"/>
        </w:rPr>
        <w:t>1) особые условия использования земельных участков и режим хозяйственной</w:t>
      </w:r>
      <w:r w:rsidR="00CE2D13" w:rsidRPr="00514314">
        <w:rPr>
          <w:rFonts w:ascii="Times New Roman" w:eastAsia="MS Mincho" w:hAnsi="Times New Roman" w:cs="Times New Roman"/>
          <w:color w:val="000000"/>
          <w:sz w:val="24"/>
          <w:szCs w:val="24"/>
        </w:rPr>
        <w:t xml:space="preserve"> </w:t>
      </w:r>
      <w:r w:rsidRPr="00514314">
        <w:rPr>
          <w:rFonts w:ascii="Times New Roman" w:eastAsia="MS Mincho" w:hAnsi="Times New Roman" w:cs="Times New Roman"/>
          <w:color w:val="000000"/>
          <w:sz w:val="24"/>
          <w:szCs w:val="24"/>
        </w:rPr>
        <w:t>деятельности в охранных, санитарно-защитных зонах;</w:t>
      </w:r>
    </w:p>
    <w:p w:rsidR="004F5189" w:rsidRPr="00514314" w:rsidRDefault="004F5189" w:rsidP="004F5189">
      <w:pPr>
        <w:pStyle w:val="18"/>
        <w:tabs>
          <w:tab w:val="left" w:pos="-5387"/>
        </w:tabs>
        <w:ind w:firstLine="709"/>
        <w:jc w:val="both"/>
        <w:rPr>
          <w:rFonts w:ascii="Times New Roman" w:eastAsia="MS Mincho" w:hAnsi="Times New Roman" w:cs="Times New Roman"/>
          <w:color w:val="000000"/>
          <w:sz w:val="24"/>
          <w:szCs w:val="24"/>
        </w:rPr>
      </w:pPr>
      <w:r w:rsidRPr="00514314">
        <w:rPr>
          <w:rFonts w:ascii="Times New Roman" w:eastAsia="MS Mincho" w:hAnsi="Times New Roman" w:cs="Times New Roman"/>
          <w:color w:val="000000"/>
          <w:sz w:val="24"/>
          <w:szCs w:val="24"/>
        </w:rPr>
        <w:t>2) особые условия охраны окружающей среды, в том числе животного и</w:t>
      </w:r>
      <w:r w:rsidR="00CE2D13" w:rsidRPr="00514314">
        <w:rPr>
          <w:rFonts w:ascii="Times New Roman" w:eastAsia="MS Mincho" w:hAnsi="Times New Roman" w:cs="Times New Roman"/>
          <w:color w:val="000000"/>
          <w:sz w:val="24"/>
          <w:szCs w:val="24"/>
        </w:rPr>
        <w:t xml:space="preserve"> </w:t>
      </w:r>
      <w:r w:rsidRPr="00514314">
        <w:rPr>
          <w:rFonts w:ascii="Times New Roman" w:eastAsia="MS Mincho" w:hAnsi="Times New Roman" w:cs="Times New Roman"/>
          <w:color w:val="000000"/>
          <w:sz w:val="24"/>
          <w:szCs w:val="24"/>
        </w:rPr>
        <w:t>растительного мира, памятников природы, истории и культуры, археологических объектов, сохранения плодородного слоя почвы, естественной среды обитания</w:t>
      </w:r>
      <w:r w:rsidR="001D7567" w:rsidRPr="00514314">
        <w:rPr>
          <w:rFonts w:ascii="Times New Roman" w:eastAsia="MS Mincho" w:hAnsi="Times New Roman" w:cs="Times New Roman"/>
          <w:color w:val="000000"/>
          <w:sz w:val="24"/>
          <w:szCs w:val="24"/>
        </w:rPr>
        <w:t xml:space="preserve">, </w:t>
      </w:r>
      <w:r w:rsidR="001D7567" w:rsidRPr="00514314">
        <w:rPr>
          <w:rFonts w:ascii="Times New Roman" w:hAnsi="Times New Roman" w:cs="Times New Roman"/>
          <w:sz w:val="24"/>
          <w:szCs w:val="24"/>
        </w:rPr>
        <w:t>путей миграции диких животных</w:t>
      </w:r>
      <w:r w:rsidRPr="00514314">
        <w:rPr>
          <w:rFonts w:ascii="Times New Roman" w:eastAsia="MS Mincho" w:hAnsi="Times New Roman" w:cs="Times New Roman"/>
          <w:color w:val="000000"/>
          <w:sz w:val="24"/>
          <w:szCs w:val="24"/>
        </w:rPr>
        <w:t>.</w:t>
      </w:r>
    </w:p>
    <w:p w:rsidR="004F5189" w:rsidRPr="00514314" w:rsidRDefault="004F5189" w:rsidP="004F5189">
      <w:pPr>
        <w:pStyle w:val="18"/>
        <w:tabs>
          <w:tab w:val="left" w:pos="-5387"/>
        </w:tabs>
        <w:ind w:firstLine="709"/>
        <w:jc w:val="both"/>
        <w:rPr>
          <w:rFonts w:ascii="Times New Roman" w:eastAsia="MS Mincho" w:hAnsi="Times New Roman" w:cs="Times New Roman"/>
          <w:color w:val="000000"/>
          <w:sz w:val="24"/>
          <w:szCs w:val="24"/>
        </w:rPr>
      </w:pPr>
      <w:r w:rsidRPr="00514314">
        <w:rPr>
          <w:rFonts w:ascii="Times New Roman" w:eastAsia="MS Mincho" w:hAnsi="Times New Roman" w:cs="Times New Roman"/>
          <w:color w:val="000000"/>
          <w:sz w:val="24"/>
          <w:szCs w:val="24"/>
        </w:rPr>
        <w:t>Особые условия устанавливаются настоящими Правилами и регулируются градостроительными регламентами, картой градостроительного зонирования и картами зон с особыми условиями использования территории. Использование земельных участков для иных целей не допускается;</w:t>
      </w:r>
    </w:p>
    <w:p w:rsidR="004F5189" w:rsidRPr="00514314" w:rsidRDefault="004F5189" w:rsidP="004F5189">
      <w:pPr>
        <w:pStyle w:val="18"/>
        <w:tabs>
          <w:tab w:val="left" w:pos="-5387"/>
        </w:tabs>
        <w:ind w:firstLine="709"/>
        <w:jc w:val="both"/>
        <w:rPr>
          <w:rFonts w:ascii="Times New Roman" w:eastAsia="MS Mincho" w:hAnsi="Times New Roman" w:cs="Times New Roman"/>
          <w:color w:val="000000"/>
          <w:sz w:val="24"/>
          <w:szCs w:val="24"/>
        </w:rPr>
      </w:pPr>
      <w:r w:rsidRPr="00514314">
        <w:rPr>
          <w:rFonts w:ascii="Times New Roman" w:eastAsia="MS Mincho" w:hAnsi="Times New Roman" w:cs="Times New Roman"/>
          <w:color w:val="000000"/>
          <w:sz w:val="24"/>
          <w:szCs w:val="24"/>
        </w:rPr>
        <w:t>3) условия начала и завершения застройки или освоения земельного участка в</w:t>
      </w:r>
      <w:r w:rsidR="00CE2D13" w:rsidRPr="00514314">
        <w:rPr>
          <w:rFonts w:ascii="Times New Roman" w:eastAsia="MS Mincho" w:hAnsi="Times New Roman" w:cs="Times New Roman"/>
          <w:color w:val="000000"/>
          <w:sz w:val="24"/>
          <w:szCs w:val="24"/>
        </w:rPr>
        <w:t xml:space="preserve"> </w:t>
      </w:r>
      <w:r w:rsidRPr="00514314">
        <w:rPr>
          <w:rFonts w:ascii="Times New Roman" w:eastAsia="MS Mincho" w:hAnsi="Times New Roman" w:cs="Times New Roman"/>
          <w:color w:val="000000"/>
          <w:sz w:val="24"/>
          <w:szCs w:val="24"/>
        </w:rPr>
        <w:t>течение установленных сроков по согласованному в установленном порядке проекту</w:t>
      </w:r>
      <w:r w:rsidR="00CE2D13" w:rsidRPr="00514314">
        <w:rPr>
          <w:rFonts w:ascii="Times New Roman" w:eastAsia="MS Mincho" w:hAnsi="Times New Roman" w:cs="Times New Roman"/>
          <w:color w:val="000000"/>
          <w:sz w:val="24"/>
          <w:szCs w:val="24"/>
        </w:rPr>
        <w:t xml:space="preserve"> </w:t>
      </w:r>
      <w:r w:rsidRPr="00514314">
        <w:rPr>
          <w:rFonts w:ascii="Times New Roman" w:eastAsia="MS Mincho" w:hAnsi="Times New Roman" w:cs="Times New Roman"/>
          <w:color w:val="000000"/>
          <w:sz w:val="24"/>
          <w:szCs w:val="24"/>
        </w:rPr>
        <w:t>строительства, ремонта или содержания</w:t>
      </w:r>
      <w:r w:rsidR="00CE2D13" w:rsidRPr="00514314">
        <w:rPr>
          <w:rFonts w:ascii="Times New Roman" w:eastAsia="MS Mincho" w:hAnsi="Times New Roman" w:cs="Times New Roman"/>
          <w:color w:val="000000"/>
          <w:sz w:val="24"/>
          <w:szCs w:val="24"/>
        </w:rPr>
        <w:t xml:space="preserve"> </w:t>
      </w:r>
      <w:r w:rsidRPr="00514314">
        <w:rPr>
          <w:rFonts w:ascii="Times New Roman" w:eastAsia="MS Mincho" w:hAnsi="Times New Roman" w:cs="Times New Roman"/>
          <w:color w:val="000000"/>
          <w:sz w:val="24"/>
          <w:szCs w:val="24"/>
        </w:rPr>
        <w:t>автомобильной дороги (участка автомобильной дороги)</w:t>
      </w:r>
      <w:r w:rsidR="001D7567" w:rsidRPr="00514314">
        <w:rPr>
          <w:rFonts w:ascii="Times New Roman" w:eastAsia="MS Mincho" w:hAnsi="Times New Roman" w:cs="Times New Roman"/>
          <w:color w:val="000000"/>
          <w:sz w:val="24"/>
          <w:szCs w:val="24"/>
        </w:rPr>
        <w:t xml:space="preserve"> </w:t>
      </w:r>
      <w:r w:rsidR="001D7567" w:rsidRPr="00514314">
        <w:rPr>
          <w:rFonts w:ascii="Times New Roman" w:hAnsi="Times New Roman" w:cs="Times New Roman"/>
          <w:sz w:val="24"/>
          <w:szCs w:val="24"/>
        </w:rPr>
        <w:t>при предоставлении прав на земельный участок, находящийся в государственной или муниципальной собственности</w:t>
      </w:r>
      <w:r w:rsidRPr="00514314">
        <w:rPr>
          <w:rFonts w:ascii="Times New Roman" w:eastAsia="MS Mincho" w:hAnsi="Times New Roman" w:cs="Times New Roman"/>
          <w:color w:val="000000"/>
          <w:sz w:val="24"/>
          <w:szCs w:val="24"/>
        </w:rPr>
        <w:t>.</w:t>
      </w:r>
    </w:p>
    <w:p w:rsidR="004F5189" w:rsidRPr="00514314" w:rsidRDefault="004F5189" w:rsidP="004F5189">
      <w:pPr>
        <w:pStyle w:val="18"/>
        <w:tabs>
          <w:tab w:val="left" w:pos="-5387"/>
        </w:tabs>
        <w:ind w:firstLine="709"/>
        <w:jc w:val="both"/>
        <w:rPr>
          <w:rFonts w:ascii="Times New Roman" w:eastAsia="MS Mincho" w:hAnsi="Times New Roman" w:cs="Times New Roman"/>
          <w:color w:val="000000"/>
          <w:sz w:val="24"/>
          <w:szCs w:val="24"/>
        </w:rPr>
      </w:pPr>
      <w:r w:rsidRPr="00514314">
        <w:rPr>
          <w:rFonts w:ascii="Times New Roman" w:eastAsia="MS Mincho" w:hAnsi="Times New Roman" w:cs="Times New Roman"/>
          <w:color w:val="000000"/>
          <w:sz w:val="24"/>
          <w:szCs w:val="24"/>
        </w:rPr>
        <w:t>В данном случае ограничение прав на землю вводится при рассмотрении соответствующего заявления о предоставлении прав на земельный участок для строительства или содержания автомобильной дороги;</w:t>
      </w:r>
    </w:p>
    <w:p w:rsidR="004F5189" w:rsidRPr="00514314" w:rsidRDefault="004F5189" w:rsidP="004F5189">
      <w:pPr>
        <w:pStyle w:val="18"/>
        <w:tabs>
          <w:tab w:val="left" w:pos="-5387"/>
        </w:tabs>
        <w:ind w:firstLine="709"/>
        <w:jc w:val="both"/>
        <w:rPr>
          <w:rFonts w:ascii="Times New Roman" w:eastAsia="MS Mincho" w:hAnsi="Times New Roman" w:cs="Times New Roman"/>
          <w:color w:val="000000"/>
          <w:sz w:val="24"/>
          <w:szCs w:val="24"/>
        </w:rPr>
      </w:pPr>
      <w:r w:rsidRPr="00514314">
        <w:rPr>
          <w:rFonts w:ascii="Times New Roman" w:eastAsia="MS Mincho" w:hAnsi="Times New Roman" w:cs="Times New Roman"/>
          <w:color w:val="000000"/>
          <w:sz w:val="24"/>
          <w:szCs w:val="24"/>
        </w:rPr>
        <w:t>4) иные ограничения использования земельных участков в случаях, установленных федеральным законодательством.</w:t>
      </w:r>
    </w:p>
    <w:p w:rsidR="004F5189" w:rsidRPr="00514314" w:rsidRDefault="004F5189" w:rsidP="004F5189">
      <w:pPr>
        <w:pStyle w:val="18"/>
        <w:tabs>
          <w:tab w:val="left" w:pos="-5387"/>
        </w:tabs>
        <w:ind w:firstLine="709"/>
        <w:jc w:val="both"/>
        <w:rPr>
          <w:rFonts w:ascii="Times New Roman" w:eastAsia="MS Mincho" w:hAnsi="Times New Roman" w:cs="Times New Roman"/>
          <w:color w:val="000000"/>
          <w:sz w:val="24"/>
          <w:szCs w:val="24"/>
        </w:rPr>
      </w:pPr>
      <w:r w:rsidRPr="00514314">
        <w:rPr>
          <w:rFonts w:ascii="Times New Roman" w:eastAsia="MS Mincho" w:hAnsi="Times New Roman" w:cs="Times New Roman"/>
          <w:color w:val="000000"/>
          <w:sz w:val="24"/>
          <w:szCs w:val="24"/>
        </w:rPr>
        <w:t>3. Могут быть ограничены права использования земельных участков, предоставленных:</w:t>
      </w:r>
    </w:p>
    <w:p w:rsidR="004F5189" w:rsidRPr="00514314" w:rsidRDefault="004F5189" w:rsidP="004F5189">
      <w:pPr>
        <w:pStyle w:val="18"/>
        <w:tabs>
          <w:tab w:val="left" w:pos="-5387"/>
        </w:tabs>
        <w:ind w:firstLine="709"/>
        <w:jc w:val="both"/>
        <w:rPr>
          <w:rFonts w:ascii="Times New Roman" w:eastAsia="MS Mincho" w:hAnsi="Times New Roman" w:cs="Times New Roman"/>
          <w:color w:val="000000"/>
          <w:sz w:val="24"/>
          <w:szCs w:val="24"/>
        </w:rPr>
      </w:pPr>
      <w:r w:rsidRPr="00514314">
        <w:rPr>
          <w:rFonts w:ascii="Times New Roman" w:eastAsia="MS Mincho" w:hAnsi="Times New Roman" w:cs="Times New Roman"/>
          <w:color w:val="000000"/>
          <w:sz w:val="24"/>
          <w:szCs w:val="24"/>
        </w:rPr>
        <w:t>- на праве собственности;</w:t>
      </w:r>
    </w:p>
    <w:p w:rsidR="004F5189" w:rsidRPr="00514314" w:rsidRDefault="004F5189" w:rsidP="004F5189">
      <w:pPr>
        <w:pStyle w:val="18"/>
        <w:tabs>
          <w:tab w:val="left" w:pos="-5387"/>
        </w:tabs>
        <w:ind w:firstLine="709"/>
        <w:jc w:val="both"/>
        <w:rPr>
          <w:rFonts w:ascii="Times New Roman" w:eastAsia="MS Mincho" w:hAnsi="Times New Roman" w:cs="Times New Roman"/>
          <w:color w:val="000000"/>
          <w:sz w:val="24"/>
          <w:szCs w:val="24"/>
        </w:rPr>
      </w:pPr>
      <w:r w:rsidRPr="00514314">
        <w:rPr>
          <w:rFonts w:ascii="Times New Roman" w:eastAsia="MS Mincho" w:hAnsi="Times New Roman" w:cs="Times New Roman"/>
          <w:color w:val="000000"/>
          <w:sz w:val="24"/>
          <w:szCs w:val="24"/>
        </w:rPr>
        <w:t>- на праве постоянного (бессрочного) пользования;</w:t>
      </w:r>
    </w:p>
    <w:p w:rsidR="004F5189" w:rsidRPr="00514314" w:rsidRDefault="004F5189" w:rsidP="004F5189">
      <w:pPr>
        <w:pStyle w:val="18"/>
        <w:tabs>
          <w:tab w:val="left" w:pos="-5387"/>
        </w:tabs>
        <w:ind w:firstLine="709"/>
        <w:jc w:val="both"/>
        <w:rPr>
          <w:rFonts w:ascii="Times New Roman" w:eastAsia="MS Mincho" w:hAnsi="Times New Roman" w:cs="Times New Roman"/>
          <w:color w:val="000000"/>
          <w:sz w:val="24"/>
          <w:szCs w:val="24"/>
        </w:rPr>
      </w:pPr>
      <w:r w:rsidRPr="00514314">
        <w:rPr>
          <w:rFonts w:ascii="Times New Roman" w:eastAsia="MS Mincho" w:hAnsi="Times New Roman" w:cs="Times New Roman"/>
          <w:color w:val="000000"/>
          <w:sz w:val="24"/>
          <w:szCs w:val="24"/>
        </w:rPr>
        <w:t>- на праве пожизненного наследуемого владения.</w:t>
      </w:r>
    </w:p>
    <w:p w:rsidR="004F5189" w:rsidRPr="00514314" w:rsidRDefault="004F5189" w:rsidP="004F5189">
      <w:pPr>
        <w:pStyle w:val="18"/>
        <w:tabs>
          <w:tab w:val="left" w:pos="-5387"/>
        </w:tabs>
        <w:ind w:firstLine="709"/>
        <w:jc w:val="both"/>
        <w:rPr>
          <w:rFonts w:ascii="Times New Roman" w:eastAsia="MS Mincho" w:hAnsi="Times New Roman" w:cs="Times New Roman"/>
          <w:color w:val="000000"/>
          <w:sz w:val="24"/>
          <w:szCs w:val="24"/>
        </w:rPr>
      </w:pPr>
      <w:r w:rsidRPr="00514314">
        <w:rPr>
          <w:rFonts w:ascii="Times New Roman" w:eastAsia="MS Mincho" w:hAnsi="Times New Roman" w:cs="Times New Roman"/>
          <w:color w:val="000000"/>
          <w:sz w:val="24"/>
          <w:szCs w:val="24"/>
        </w:rPr>
        <w:t>4. В зависимости от срока его установления различают ограничения прав на землю, установленные бессрочно или на определенный срок.</w:t>
      </w:r>
    </w:p>
    <w:p w:rsidR="001D7567" w:rsidRPr="00514314" w:rsidRDefault="001D7567" w:rsidP="004F5189">
      <w:pPr>
        <w:pStyle w:val="18"/>
        <w:tabs>
          <w:tab w:val="left" w:pos="-5387"/>
        </w:tabs>
        <w:ind w:firstLine="709"/>
        <w:jc w:val="both"/>
        <w:rPr>
          <w:rFonts w:ascii="Times New Roman" w:eastAsia="MS Mincho" w:hAnsi="Times New Roman" w:cs="Times New Roman"/>
          <w:color w:val="000000"/>
          <w:sz w:val="24"/>
          <w:szCs w:val="24"/>
        </w:rPr>
      </w:pPr>
      <w:r w:rsidRPr="00514314">
        <w:rPr>
          <w:rFonts w:ascii="Times New Roman" w:hAnsi="Times New Roman" w:cs="Times New Roman"/>
          <w:sz w:val="24"/>
          <w:szCs w:val="24"/>
        </w:rPr>
        <w:t>5. Ограничения прав на землю сохраняются при переходе права собственности на земельный участок к другому лицу.</w:t>
      </w:r>
    </w:p>
    <w:p w:rsidR="004F5189" w:rsidRPr="00514314" w:rsidRDefault="001D7567" w:rsidP="004F5189">
      <w:pPr>
        <w:pStyle w:val="18"/>
        <w:tabs>
          <w:tab w:val="left" w:pos="-5387"/>
        </w:tabs>
        <w:ind w:firstLine="709"/>
        <w:jc w:val="both"/>
        <w:rPr>
          <w:rFonts w:ascii="Times New Roman" w:eastAsia="MS Mincho" w:hAnsi="Times New Roman" w:cs="Times New Roman"/>
          <w:color w:val="000000"/>
          <w:sz w:val="24"/>
          <w:szCs w:val="24"/>
        </w:rPr>
      </w:pPr>
      <w:r w:rsidRPr="00514314">
        <w:rPr>
          <w:rFonts w:ascii="Times New Roman" w:eastAsia="MS Mincho" w:hAnsi="Times New Roman" w:cs="Times New Roman"/>
          <w:color w:val="000000"/>
          <w:sz w:val="24"/>
          <w:szCs w:val="24"/>
        </w:rPr>
        <w:t>6</w:t>
      </w:r>
      <w:r w:rsidR="004F5189" w:rsidRPr="00514314">
        <w:rPr>
          <w:rFonts w:ascii="Times New Roman" w:eastAsia="MS Mincho" w:hAnsi="Times New Roman" w:cs="Times New Roman"/>
          <w:color w:val="000000"/>
          <w:sz w:val="24"/>
          <w:szCs w:val="24"/>
        </w:rPr>
        <w:t>. Ограничения прав на земельный участок подлежат государственной регистрации</w:t>
      </w:r>
      <w:r w:rsidRPr="00514314">
        <w:rPr>
          <w:rFonts w:ascii="Times New Roman" w:eastAsia="MS Mincho" w:hAnsi="Times New Roman" w:cs="Times New Roman"/>
          <w:color w:val="000000"/>
          <w:sz w:val="24"/>
          <w:szCs w:val="24"/>
        </w:rPr>
        <w:t xml:space="preserve"> </w:t>
      </w:r>
      <w:r w:rsidRPr="00514314">
        <w:rPr>
          <w:rFonts w:ascii="Times New Roman" w:hAnsi="Times New Roman" w:cs="Times New Roman"/>
          <w:sz w:val="24"/>
          <w:szCs w:val="24"/>
        </w:rPr>
        <w:t>в случаях и в порядке, которые установлены федеральными законами</w:t>
      </w:r>
      <w:r w:rsidR="004F5189" w:rsidRPr="00514314">
        <w:rPr>
          <w:rFonts w:ascii="Times New Roman" w:eastAsia="MS Mincho" w:hAnsi="Times New Roman" w:cs="Times New Roman"/>
          <w:color w:val="000000"/>
          <w:sz w:val="24"/>
          <w:szCs w:val="24"/>
        </w:rPr>
        <w:t>.</w:t>
      </w:r>
    </w:p>
    <w:p w:rsidR="004F5189" w:rsidRPr="00514314" w:rsidRDefault="004F5189" w:rsidP="004F5189">
      <w:pPr>
        <w:pStyle w:val="18"/>
        <w:tabs>
          <w:tab w:val="left" w:pos="-5387"/>
        </w:tabs>
        <w:ind w:firstLine="709"/>
        <w:jc w:val="both"/>
        <w:rPr>
          <w:rFonts w:ascii="Times New Roman" w:eastAsia="MS Mincho" w:hAnsi="Times New Roman" w:cs="Times New Roman"/>
          <w:color w:val="000000"/>
          <w:sz w:val="24"/>
          <w:szCs w:val="24"/>
        </w:rPr>
      </w:pPr>
      <w:r w:rsidRPr="00514314">
        <w:rPr>
          <w:rFonts w:ascii="Times New Roman" w:eastAsia="MS Mincho" w:hAnsi="Times New Roman" w:cs="Times New Roman"/>
          <w:color w:val="000000"/>
          <w:sz w:val="24"/>
          <w:szCs w:val="24"/>
        </w:rPr>
        <w:t>С момента регистрации ограничения права на земельный участок ограничение прав по его использованию является неотъемлемым элементом правового режима земельного участка. При отчуждении земельного участка ограничение следует судьбе земельного участка и не может отчуждаться отдельно от него.</w:t>
      </w:r>
    </w:p>
    <w:p w:rsidR="001D7567" w:rsidRPr="00514314" w:rsidRDefault="001D7567" w:rsidP="001D7567">
      <w:pPr>
        <w:pStyle w:val="18"/>
        <w:tabs>
          <w:tab w:val="left" w:pos="-5387"/>
        </w:tabs>
        <w:ind w:firstLine="709"/>
        <w:jc w:val="both"/>
        <w:rPr>
          <w:rFonts w:ascii="Times New Roman" w:hAnsi="Times New Roman" w:cs="Times New Roman"/>
          <w:sz w:val="28"/>
          <w:szCs w:val="28"/>
        </w:rPr>
      </w:pPr>
      <w:r w:rsidRPr="00514314">
        <w:rPr>
          <w:rFonts w:ascii="Times New Roman" w:eastAsia="MS Mincho" w:hAnsi="Times New Roman" w:cs="Times New Roman"/>
          <w:color w:val="000000"/>
          <w:sz w:val="24"/>
          <w:szCs w:val="24"/>
        </w:rPr>
        <w:t>7</w:t>
      </w:r>
      <w:r w:rsidR="004F5189" w:rsidRPr="00514314">
        <w:rPr>
          <w:rFonts w:ascii="Times New Roman" w:eastAsia="MS Mincho" w:hAnsi="Times New Roman" w:cs="Times New Roman"/>
          <w:color w:val="000000"/>
          <w:sz w:val="24"/>
          <w:szCs w:val="24"/>
        </w:rPr>
        <w:t xml:space="preserve">. </w:t>
      </w:r>
      <w:r w:rsidRPr="00514314">
        <w:rPr>
          <w:rFonts w:ascii="Times New Roman" w:hAnsi="Times New Roman" w:cs="Times New Roman"/>
          <w:sz w:val="24"/>
          <w:szCs w:val="24"/>
        </w:rPr>
        <w:t>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или в порядке, предусмотренном</w:t>
      </w:r>
      <w:r w:rsidRPr="00514314">
        <w:rPr>
          <w:sz w:val="24"/>
          <w:szCs w:val="24"/>
        </w:rPr>
        <w:t xml:space="preserve"> </w:t>
      </w:r>
      <w:r w:rsidRPr="00514314">
        <w:rPr>
          <w:rFonts w:ascii="Times New Roman" w:hAnsi="Times New Roman" w:cs="Times New Roman"/>
          <w:sz w:val="24"/>
          <w:szCs w:val="24"/>
        </w:rPr>
        <w:t xml:space="preserve">Земельным кодексом Российской </w:t>
      </w:r>
      <w:proofErr w:type="gramStart"/>
      <w:r w:rsidRPr="00514314">
        <w:rPr>
          <w:rFonts w:ascii="Times New Roman" w:hAnsi="Times New Roman" w:cs="Times New Roman"/>
          <w:sz w:val="24"/>
          <w:szCs w:val="24"/>
        </w:rPr>
        <w:t>Федерации  для</w:t>
      </w:r>
      <w:proofErr w:type="gramEnd"/>
      <w:r w:rsidRPr="00514314">
        <w:rPr>
          <w:rFonts w:ascii="Times New Roman" w:hAnsi="Times New Roman" w:cs="Times New Roman"/>
          <w:sz w:val="24"/>
          <w:szCs w:val="24"/>
        </w:rPr>
        <w:t xml:space="preserve"> охранных зон.</w:t>
      </w:r>
    </w:p>
    <w:p w:rsidR="001D7567" w:rsidRPr="00514314" w:rsidRDefault="001D7567" w:rsidP="001D7567">
      <w:pPr>
        <w:pStyle w:val="18"/>
        <w:tabs>
          <w:tab w:val="left" w:pos="-5387"/>
        </w:tabs>
        <w:ind w:firstLine="709"/>
        <w:jc w:val="both"/>
        <w:rPr>
          <w:rFonts w:ascii="Times New Roman" w:eastAsia="MS Mincho" w:hAnsi="Times New Roman" w:cs="Times New Roman"/>
          <w:color w:val="000000"/>
          <w:sz w:val="24"/>
          <w:szCs w:val="24"/>
        </w:rPr>
      </w:pPr>
      <w:r w:rsidRPr="00514314">
        <w:rPr>
          <w:rFonts w:ascii="Times New Roman" w:eastAsia="MS Mincho" w:hAnsi="Times New Roman" w:cs="Times New Roman"/>
          <w:color w:val="000000"/>
          <w:sz w:val="24"/>
          <w:szCs w:val="24"/>
        </w:rPr>
        <w:t>8</w:t>
      </w:r>
      <w:r w:rsidR="004F5189" w:rsidRPr="00514314">
        <w:rPr>
          <w:rFonts w:ascii="Times New Roman" w:eastAsia="MS Mincho" w:hAnsi="Times New Roman" w:cs="Times New Roman"/>
          <w:color w:val="000000"/>
          <w:sz w:val="24"/>
          <w:szCs w:val="24"/>
        </w:rPr>
        <w:t>. Необходимость введения ограничений прав на землю, если в соответствии с</w:t>
      </w:r>
      <w:r w:rsidR="00CE2D13" w:rsidRPr="00514314">
        <w:rPr>
          <w:rFonts w:ascii="Times New Roman" w:eastAsia="MS Mincho" w:hAnsi="Times New Roman" w:cs="Times New Roman"/>
          <w:color w:val="000000"/>
          <w:sz w:val="24"/>
          <w:szCs w:val="24"/>
        </w:rPr>
        <w:t xml:space="preserve"> </w:t>
      </w:r>
      <w:r w:rsidR="004F5189" w:rsidRPr="00514314">
        <w:rPr>
          <w:rFonts w:ascii="Times New Roman" w:eastAsia="MS Mincho" w:hAnsi="Times New Roman" w:cs="Times New Roman"/>
          <w:color w:val="000000"/>
          <w:sz w:val="24"/>
          <w:szCs w:val="24"/>
        </w:rPr>
        <w:t>действующим федеральным законодательством это может быть отнесено к</w:t>
      </w:r>
      <w:r w:rsidR="00CE2D13" w:rsidRPr="00514314">
        <w:rPr>
          <w:rFonts w:ascii="Times New Roman" w:eastAsia="MS Mincho" w:hAnsi="Times New Roman" w:cs="Times New Roman"/>
          <w:color w:val="000000"/>
          <w:sz w:val="24"/>
          <w:szCs w:val="24"/>
        </w:rPr>
        <w:t xml:space="preserve"> </w:t>
      </w:r>
      <w:r w:rsidR="004F5189" w:rsidRPr="00514314">
        <w:rPr>
          <w:rFonts w:ascii="Times New Roman" w:eastAsia="MS Mincho" w:hAnsi="Times New Roman" w:cs="Times New Roman"/>
          <w:color w:val="000000"/>
          <w:sz w:val="24"/>
          <w:szCs w:val="24"/>
        </w:rPr>
        <w:t>компетенции органа местного самоуправления, определяется органом местного самоуправления самостоятельно.</w:t>
      </w:r>
    </w:p>
    <w:p w:rsidR="001D7567" w:rsidRPr="00514314" w:rsidRDefault="001D7567" w:rsidP="001D7567">
      <w:pPr>
        <w:pStyle w:val="18"/>
        <w:tabs>
          <w:tab w:val="left" w:pos="-5387"/>
        </w:tabs>
        <w:ind w:firstLine="709"/>
        <w:jc w:val="both"/>
        <w:rPr>
          <w:rFonts w:ascii="Times New Roman" w:hAnsi="Times New Roman" w:cs="Times New Roman"/>
          <w:sz w:val="24"/>
          <w:szCs w:val="24"/>
        </w:rPr>
      </w:pPr>
      <w:r w:rsidRPr="00514314">
        <w:rPr>
          <w:rFonts w:ascii="Times New Roman" w:hAnsi="Times New Roman" w:cs="Times New Roman"/>
          <w:sz w:val="24"/>
          <w:szCs w:val="24"/>
        </w:rPr>
        <w:t>9. Ограничение прав на землю может быть обжаловано лицом, чьи права ограничены, в судебном порядке.</w:t>
      </w:r>
    </w:p>
    <w:p w:rsidR="001D7567" w:rsidRPr="00514314" w:rsidRDefault="001D7567" w:rsidP="001D7567">
      <w:pPr>
        <w:pStyle w:val="18"/>
        <w:tabs>
          <w:tab w:val="left" w:pos="-5387"/>
        </w:tabs>
        <w:ind w:firstLine="709"/>
        <w:jc w:val="both"/>
        <w:rPr>
          <w:rFonts w:ascii="Times New Roman" w:hAnsi="Times New Roman" w:cs="Times New Roman"/>
          <w:sz w:val="24"/>
          <w:szCs w:val="24"/>
        </w:rPr>
      </w:pPr>
      <w:r w:rsidRPr="00514314">
        <w:rPr>
          <w:rFonts w:ascii="Times New Roman" w:hAnsi="Times New Roman" w:cs="Times New Roman"/>
          <w:sz w:val="24"/>
          <w:szCs w:val="24"/>
        </w:rPr>
        <w:t>10. Права 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ограничены в связи с резервированием земель для государственных или муниципальных нужд в соответствии федеральным законодательством.</w:t>
      </w:r>
    </w:p>
    <w:p w:rsidR="001D7567" w:rsidRPr="00514314" w:rsidRDefault="001D7567" w:rsidP="001D7567">
      <w:pPr>
        <w:pStyle w:val="18"/>
        <w:tabs>
          <w:tab w:val="left" w:pos="-5387"/>
        </w:tabs>
        <w:ind w:firstLine="709"/>
        <w:jc w:val="both"/>
        <w:rPr>
          <w:rFonts w:ascii="Times New Roman" w:eastAsia="MS Mincho" w:hAnsi="Times New Roman" w:cs="Times New Roman"/>
          <w:color w:val="000000"/>
          <w:sz w:val="24"/>
          <w:szCs w:val="24"/>
        </w:rPr>
      </w:pPr>
    </w:p>
    <w:p w:rsidR="00C43DFF" w:rsidRPr="00514314" w:rsidRDefault="00C43DFF" w:rsidP="004F5189">
      <w:pPr>
        <w:tabs>
          <w:tab w:val="left" w:pos="-5387"/>
        </w:tabs>
        <w:spacing w:line="240" w:lineRule="auto"/>
        <w:ind w:firstLine="425"/>
        <w:rPr>
          <w:color w:val="000000"/>
          <w:sz w:val="24"/>
          <w:szCs w:val="24"/>
        </w:rPr>
      </w:pPr>
    </w:p>
    <w:p w:rsidR="004F5189" w:rsidRPr="00514314" w:rsidRDefault="004F5189" w:rsidP="004F5189">
      <w:pPr>
        <w:keepLines w:val="0"/>
        <w:widowControl w:val="0"/>
        <w:shd w:val="clear" w:color="auto" w:fill="FFFFFF"/>
        <w:tabs>
          <w:tab w:val="left" w:pos="-5387"/>
          <w:tab w:val="left" w:pos="851"/>
        </w:tabs>
        <w:spacing w:line="240" w:lineRule="auto"/>
        <w:ind w:firstLine="851"/>
        <w:rPr>
          <w:bCs/>
          <w:color w:val="000000"/>
          <w:sz w:val="24"/>
          <w:szCs w:val="24"/>
        </w:rPr>
      </w:pPr>
      <w:r w:rsidRPr="00514314">
        <w:rPr>
          <w:bCs/>
          <w:color w:val="000000"/>
          <w:sz w:val="24"/>
          <w:szCs w:val="24"/>
          <w:u w:val="single"/>
        </w:rPr>
        <w:t>ГЛАВА 2.</w:t>
      </w:r>
      <w:r w:rsidRPr="00514314">
        <w:rPr>
          <w:bCs/>
          <w:color w:val="000000"/>
          <w:sz w:val="24"/>
          <w:szCs w:val="24"/>
        </w:rPr>
        <w:t xml:space="preserve"> Изменение видов разрешенного использования земельных участков и объектов капитального строительства физическими и юридическими лицами</w:t>
      </w:r>
    </w:p>
    <w:p w:rsidR="004F5189" w:rsidRPr="00514314" w:rsidRDefault="004F5189" w:rsidP="004F5189">
      <w:pPr>
        <w:pStyle w:val="18"/>
        <w:tabs>
          <w:tab w:val="left" w:pos="-5387"/>
        </w:tabs>
        <w:ind w:firstLine="851"/>
        <w:jc w:val="both"/>
        <w:rPr>
          <w:rFonts w:ascii="Times New Roman" w:eastAsia="MS Mincho" w:hAnsi="Times New Roman" w:cs="Times New Roman"/>
          <w:color w:val="000000"/>
          <w:sz w:val="24"/>
          <w:szCs w:val="24"/>
        </w:rPr>
      </w:pPr>
    </w:p>
    <w:p w:rsidR="004F5189" w:rsidRPr="00514314" w:rsidRDefault="004F5189" w:rsidP="004F5189">
      <w:pPr>
        <w:pStyle w:val="18"/>
        <w:tabs>
          <w:tab w:val="left" w:pos="-5387"/>
        </w:tabs>
        <w:ind w:firstLine="851"/>
        <w:jc w:val="both"/>
        <w:rPr>
          <w:rFonts w:ascii="Times New Roman" w:eastAsia="MS Mincho" w:hAnsi="Times New Roman" w:cs="Times New Roman"/>
          <w:color w:val="000000"/>
          <w:sz w:val="24"/>
          <w:szCs w:val="24"/>
        </w:rPr>
      </w:pPr>
      <w:r w:rsidRPr="00514314">
        <w:rPr>
          <w:rFonts w:ascii="Times New Roman" w:eastAsia="MS Mincho" w:hAnsi="Times New Roman" w:cs="Times New Roman"/>
          <w:color w:val="000000"/>
          <w:sz w:val="24"/>
          <w:szCs w:val="24"/>
        </w:rPr>
        <w:t>Статья 1</w:t>
      </w:r>
      <w:r w:rsidR="004264DC" w:rsidRPr="00514314">
        <w:rPr>
          <w:rFonts w:ascii="Times New Roman" w:eastAsia="MS Mincho" w:hAnsi="Times New Roman" w:cs="Times New Roman"/>
          <w:color w:val="000000"/>
          <w:sz w:val="24"/>
          <w:szCs w:val="24"/>
        </w:rPr>
        <w:t>7</w:t>
      </w:r>
      <w:r w:rsidRPr="00514314">
        <w:rPr>
          <w:rFonts w:ascii="Times New Roman" w:eastAsia="MS Mincho" w:hAnsi="Times New Roman" w:cs="Times New Roman"/>
          <w:color w:val="000000"/>
          <w:sz w:val="24"/>
          <w:szCs w:val="24"/>
        </w:rPr>
        <w:t>. Градостроительный регламент</w:t>
      </w:r>
    </w:p>
    <w:p w:rsidR="004F5189" w:rsidRPr="00514314" w:rsidRDefault="004F5189" w:rsidP="004F5189">
      <w:pPr>
        <w:pStyle w:val="18"/>
        <w:tabs>
          <w:tab w:val="left" w:pos="-5387"/>
        </w:tabs>
        <w:ind w:firstLine="851"/>
        <w:jc w:val="both"/>
        <w:rPr>
          <w:rFonts w:ascii="Times New Roman" w:eastAsia="MS Mincho" w:hAnsi="Times New Roman" w:cs="Times New Roman"/>
          <w:color w:val="000000"/>
          <w:sz w:val="24"/>
          <w:szCs w:val="24"/>
        </w:rPr>
      </w:pPr>
    </w:p>
    <w:p w:rsidR="004F5189" w:rsidRPr="00514314" w:rsidRDefault="004F5189" w:rsidP="004F5189">
      <w:pPr>
        <w:pStyle w:val="18"/>
        <w:tabs>
          <w:tab w:val="left" w:pos="-5387"/>
        </w:tabs>
        <w:ind w:firstLine="851"/>
        <w:jc w:val="both"/>
        <w:rPr>
          <w:rFonts w:ascii="Times New Roman" w:eastAsia="MS Mincho" w:hAnsi="Times New Roman" w:cs="Times New Roman"/>
          <w:color w:val="000000"/>
          <w:sz w:val="24"/>
          <w:szCs w:val="24"/>
        </w:rPr>
      </w:pPr>
      <w:r w:rsidRPr="00514314">
        <w:rPr>
          <w:rFonts w:ascii="Times New Roman" w:eastAsia="MS Mincho" w:hAnsi="Times New Roman" w:cs="Times New Roman"/>
          <w:color w:val="000000"/>
          <w:sz w:val="24"/>
          <w:szCs w:val="24"/>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4F5189" w:rsidRPr="00514314" w:rsidRDefault="004F5189" w:rsidP="004F5189">
      <w:pPr>
        <w:pStyle w:val="18"/>
        <w:tabs>
          <w:tab w:val="left" w:pos="-5387"/>
        </w:tabs>
        <w:ind w:firstLine="851"/>
        <w:jc w:val="both"/>
        <w:rPr>
          <w:rFonts w:ascii="Times New Roman" w:eastAsia="MS Mincho" w:hAnsi="Times New Roman" w:cs="Times New Roman"/>
          <w:color w:val="000000"/>
          <w:sz w:val="24"/>
          <w:szCs w:val="24"/>
        </w:rPr>
      </w:pPr>
      <w:r w:rsidRPr="00514314">
        <w:rPr>
          <w:rFonts w:ascii="Times New Roman" w:eastAsia="MS Mincho" w:hAnsi="Times New Roman" w:cs="Times New Roman"/>
          <w:color w:val="000000"/>
          <w:sz w:val="24"/>
          <w:szCs w:val="24"/>
        </w:rPr>
        <w:t>2. Градостроительные регламенты устанавливаются с учетом:</w:t>
      </w:r>
    </w:p>
    <w:p w:rsidR="004F5189" w:rsidRPr="00514314" w:rsidRDefault="004F5189" w:rsidP="004F5189">
      <w:pPr>
        <w:pStyle w:val="18"/>
        <w:tabs>
          <w:tab w:val="left" w:pos="-5387"/>
        </w:tabs>
        <w:ind w:firstLine="851"/>
        <w:jc w:val="both"/>
        <w:rPr>
          <w:rFonts w:ascii="Times New Roman" w:eastAsia="MS Mincho" w:hAnsi="Times New Roman" w:cs="Times New Roman"/>
          <w:color w:val="000000"/>
          <w:sz w:val="24"/>
          <w:szCs w:val="24"/>
        </w:rPr>
      </w:pPr>
      <w:r w:rsidRPr="00514314">
        <w:rPr>
          <w:rFonts w:ascii="Times New Roman" w:eastAsia="MS Mincho" w:hAnsi="Times New Roman" w:cs="Times New Roman"/>
          <w:color w:val="000000"/>
          <w:sz w:val="24"/>
          <w:szCs w:val="24"/>
        </w:rPr>
        <w:t>1) фактического использования земельных участков и объектов капитального строительства в границах территориальной зоны;</w:t>
      </w:r>
    </w:p>
    <w:p w:rsidR="004F5189" w:rsidRPr="00514314" w:rsidRDefault="004F5189" w:rsidP="004F5189">
      <w:pPr>
        <w:pStyle w:val="18"/>
        <w:tabs>
          <w:tab w:val="left" w:pos="-5387"/>
        </w:tabs>
        <w:ind w:firstLine="851"/>
        <w:jc w:val="both"/>
        <w:rPr>
          <w:rFonts w:ascii="Times New Roman" w:eastAsia="MS Mincho" w:hAnsi="Times New Roman" w:cs="Times New Roman"/>
          <w:color w:val="000000"/>
          <w:sz w:val="24"/>
          <w:szCs w:val="24"/>
        </w:rPr>
      </w:pPr>
      <w:r w:rsidRPr="00514314">
        <w:rPr>
          <w:rFonts w:ascii="Times New Roman" w:eastAsia="MS Mincho" w:hAnsi="Times New Roman" w:cs="Times New Roman"/>
          <w:color w:val="000000"/>
          <w:sz w:val="24"/>
          <w:szCs w:val="24"/>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4F5189" w:rsidRPr="00514314" w:rsidRDefault="004F5189" w:rsidP="004F5189">
      <w:pPr>
        <w:pStyle w:val="18"/>
        <w:tabs>
          <w:tab w:val="left" w:pos="-5387"/>
        </w:tabs>
        <w:ind w:firstLine="851"/>
        <w:jc w:val="both"/>
        <w:rPr>
          <w:rFonts w:ascii="Times New Roman" w:eastAsia="MS Mincho" w:hAnsi="Times New Roman" w:cs="Times New Roman"/>
          <w:color w:val="000000"/>
          <w:sz w:val="24"/>
          <w:szCs w:val="24"/>
        </w:rPr>
      </w:pPr>
      <w:r w:rsidRPr="00514314">
        <w:rPr>
          <w:rFonts w:ascii="Times New Roman" w:eastAsia="MS Mincho" w:hAnsi="Times New Roman" w:cs="Times New Roman"/>
          <w:color w:val="000000"/>
          <w:sz w:val="24"/>
          <w:szCs w:val="24"/>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4F5189" w:rsidRPr="00514314" w:rsidRDefault="004F5189" w:rsidP="004F5189">
      <w:pPr>
        <w:pStyle w:val="18"/>
        <w:tabs>
          <w:tab w:val="left" w:pos="-5387"/>
        </w:tabs>
        <w:ind w:firstLine="851"/>
        <w:jc w:val="both"/>
        <w:rPr>
          <w:rFonts w:ascii="Times New Roman" w:eastAsia="MS Mincho" w:hAnsi="Times New Roman" w:cs="Times New Roman"/>
          <w:color w:val="000000"/>
          <w:sz w:val="24"/>
          <w:szCs w:val="24"/>
        </w:rPr>
      </w:pPr>
      <w:r w:rsidRPr="00514314">
        <w:rPr>
          <w:rFonts w:ascii="Times New Roman" w:eastAsia="MS Mincho" w:hAnsi="Times New Roman" w:cs="Times New Roman"/>
          <w:color w:val="000000"/>
          <w:sz w:val="24"/>
          <w:szCs w:val="24"/>
        </w:rPr>
        <w:t>4) видов территориальных зон;</w:t>
      </w:r>
    </w:p>
    <w:p w:rsidR="004F5189" w:rsidRPr="00514314" w:rsidRDefault="004F5189" w:rsidP="004F5189">
      <w:pPr>
        <w:pStyle w:val="18"/>
        <w:tabs>
          <w:tab w:val="left" w:pos="-5387"/>
        </w:tabs>
        <w:ind w:firstLine="851"/>
        <w:jc w:val="both"/>
        <w:rPr>
          <w:rFonts w:ascii="Times New Roman" w:eastAsia="MS Mincho" w:hAnsi="Times New Roman" w:cs="Times New Roman"/>
          <w:color w:val="000000"/>
          <w:sz w:val="24"/>
          <w:szCs w:val="24"/>
        </w:rPr>
      </w:pPr>
      <w:r w:rsidRPr="00514314">
        <w:rPr>
          <w:rFonts w:ascii="Times New Roman" w:eastAsia="MS Mincho" w:hAnsi="Times New Roman" w:cs="Times New Roman"/>
          <w:color w:val="000000"/>
          <w:sz w:val="24"/>
          <w:szCs w:val="24"/>
        </w:rPr>
        <w:t>5) требований охраны объектов культурного наследия, а также особо охраняемых природных территорий, иных природных объектов.</w:t>
      </w:r>
    </w:p>
    <w:p w:rsidR="004F5189" w:rsidRPr="00514314" w:rsidRDefault="004F5189" w:rsidP="004F5189">
      <w:pPr>
        <w:pStyle w:val="18"/>
        <w:tabs>
          <w:tab w:val="left" w:pos="-5387"/>
        </w:tabs>
        <w:ind w:firstLine="851"/>
        <w:jc w:val="both"/>
        <w:rPr>
          <w:rFonts w:ascii="Times New Roman" w:eastAsia="MS Mincho" w:hAnsi="Times New Roman" w:cs="Times New Roman"/>
          <w:color w:val="000000"/>
          <w:sz w:val="24"/>
          <w:szCs w:val="24"/>
        </w:rPr>
      </w:pPr>
      <w:r w:rsidRPr="00514314">
        <w:rPr>
          <w:rFonts w:ascii="Times New Roman" w:eastAsia="MS Mincho" w:hAnsi="Times New Roman" w:cs="Times New Roman"/>
          <w:color w:val="000000"/>
          <w:sz w:val="24"/>
          <w:szCs w:val="24"/>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4F5189" w:rsidRPr="00514314" w:rsidRDefault="004F5189" w:rsidP="004F5189">
      <w:pPr>
        <w:pStyle w:val="18"/>
        <w:tabs>
          <w:tab w:val="left" w:pos="-5387"/>
        </w:tabs>
        <w:ind w:firstLine="851"/>
        <w:jc w:val="both"/>
        <w:rPr>
          <w:rFonts w:ascii="Times New Roman" w:eastAsia="MS Mincho" w:hAnsi="Times New Roman" w:cs="Times New Roman"/>
          <w:color w:val="000000"/>
          <w:sz w:val="24"/>
          <w:szCs w:val="24"/>
        </w:rPr>
      </w:pPr>
      <w:r w:rsidRPr="00514314">
        <w:rPr>
          <w:rFonts w:ascii="Times New Roman" w:eastAsia="MS Mincho" w:hAnsi="Times New Roman" w:cs="Times New Roman"/>
          <w:color w:val="000000"/>
          <w:sz w:val="24"/>
          <w:szCs w:val="24"/>
        </w:rPr>
        <w:t>4. Действие градостроительного регламента не распространяется на земельные участки:</w:t>
      </w:r>
    </w:p>
    <w:p w:rsidR="004F5189" w:rsidRPr="00514314" w:rsidRDefault="004F5189" w:rsidP="004F5189">
      <w:pPr>
        <w:pStyle w:val="18"/>
        <w:tabs>
          <w:tab w:val="left" w:pos="-5387"/>
        </w:tabs>
        <w:ind w:firstLine="851"/>
        <w:jc w:val="both"/>
        <w:rPr>
          <w:rFonts w:ascii="Times New Roman" w:eastAsia="MS Mincho" w:hAnsi="Times New Roman" w:cs="Times New Roman"/>
          <w:color w:val="000000"/>
          <w:sz w:val="24"/>
          <w:szCs w:val="24"/>
        </w:rPr>
      </w:pPr>
      <w:r w:rsidRPr="00514314">
        <w:rPr>
          <w:rFonts w:ascii="Times New Roman" w:eastAsia="MS Mincho" w:hAnsi="Times New Roman" w:cs="Times New Roman"/>
          <w:color w:val="000000"/>
          <w:sz w:val="24"/>
          <w:szCs w:val="24"/>
        </w:rP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8" w:history="1">
        <w:r w:rsidRPr="00514314">
          <w:rPr>
            <w:rFonts w:ascii="Times New Roman" w:eastAsia="MS Mincho" w:hAnsi="Times New Roman" w:cs="Times New Roman"/>
            <w:color w:val="000000"/>
            <w:sz w:val="24"/>
            <w:szCs w:val="24"/>
          </w:rPr>
          <w:t>законодательством</w:t>
        </w:r>
      </w:hyperlink>
      <w:r w:rsidRPr="00514314">
        <w:rPr>
          <w:rFonts w:ascii="Times New Roman" w:eastAsia="MS Mincho" w:hAnsi="Times New Roman" w:cs="Times New Roman"/>
          <w:color w:val="000000"/>
          <w:sz w:val="24"/>
          <w:szCs w:val="24"/>
        </w:rPr>
        <w:t xml:space="preserve"> Российской Федерации об охране объектов культурного наследия;</w:t>
      </w:r>
    </w:p>
    <w:p w:rsidR="004F5189" w:rsidRPr="00514314" w:rsidRDefault="004F5189" w:rsidP="004F5189">
      <w:pPr>
        <w:pStyle w:val="18"/>
        <w:tabs>
          <w:tab w:val="left" w:pos="-5387"/>
        </w:tabs>
        <w:ind w:firstLine="851"/>
        <w:jc w:val="both"/>
        <w:rPr>
          <w:rFonts w:ascii="Times New Roman" w:eastAsia="MS Mincho" w:hAnsi="Times New Roman" w:cs="Times New Roman"/>
          <w:color w:val="000000"/>
          <w:sz w:val="24"/>
          <w:szCs w:val="24"/>
        </w:rPr>
      </w:pPr>
      <w:r w:rsidRPr="00514314">
        <w:rPr>
          <w:rFonts w:ascii="Times New Roman" w:eastAsia="MS Mincho" w:hAnsi="Times New Roman" w:cs="Times New Roman"/>
          <w:color w:val="000000"/>
          <w:sz w:val="24"/>
          <w:szCs w:val="24"/>
        </w:rPr>
        <w:t>2) в границах территорий общего пользования;</w:t>
      </w:r>
    </w:p>
    <w:p w:rsidR="004F5189" w:rsidRPr="00514314" w:rsidRDefault="004F5189" w:rsidP="004F5189">
      <w:pPr>
        <w:pStyle w:val="18"/>
        <w:tabs>
          <w:tab w:val="left" w:pos="-5387"/>
        </w:tabs>
        <w:ind w:firstLine="851"/>
        <w:jc w:val="both"/>
        <w:rPr>
          <w:rFonts w:ascii="Times New Roman" w:eastAsia="MS Mincho" w:hAnsi="Times New Roman" w:cs="Times New Roman"/>
          <w:color w:val="000000"/>
          <w:sz w:val="24"/>
          <w:szCs w:val="24"/>
        </w:rPr>
      </w:pPr>
      <w:r w:rsidRPr="00514314">
        <w:rPr>
          <w:rFonts w:ascii="Times New Roman" w:eastAsia="MS Mincho" w:hAnsi="Times New Roman" w:cs="Times New Roman"/>
          <w:color w:val="000000"/>
          <w:sz w:val="24"/>
          <w:szCs w:val="24"/>
        </w:rPr>
        <w:t>3) предназначенные для размещения линейных объектов и (или) занятые линейными объектами;</w:t>
      </w:r>
    </w:p>
    <w:p w:rsidR="004F5189" w:rsidRPr="00514314" w:rsidRDefault="004F5189" w:rsidP="004F5189">
      <w:pPr>
        <w:pStyle w:val="18"/>
        <w:tabs>
          <w:tab w:val="left" w:pos="-5387"/>
        </w:tabs>
        <w:ind w:firstLine="851"/>
        <w:jc w:val="both"/>
        <w:rPr>
          <w:rFonts w:ascii="Times New Roman" w:eastAsia="MS Mincho" w:hAnsi="Times New Roman" w:cs="Times New Roman"/>
          <w:color w:val="000000"/>
          <w:sz w:val="24"/>
          <w:szCs w:val="24"/>
        </w:rPr>
      </w:pPr>
      <w:r w:rsidRPr="00514314">
        <w:rPr>
          <w:rFonts w:ascii="Times New Roman" w:eastAsia="MS Mincho" w:hAnsi="Times New Roman" w:cs="Times New Roman"/>
          <w:color w:val="000000"/>
          <w:sz w:val="24"/>
          <w:szCs w:val="24"/>
        </w:rPr>
        <w:t>4) предоставленные для добычи полезных ископаемых.</w:t>
      </w:r>
    </w:p>
    <w:p w:rsidR="004F5189" w:rsidRPr="00514314" w:rsidRDefault="004F5189" w:rsidP="004F5189">
      <w:pPr>
        <w:pStyle w:val="18"/>
        <w:tabs>
          <w:tab w:val="left" w:pos="-5387"/>
        </w:tabs>
        <w:ind w:firstLine="851"/>
        <w:jc w:val="both"/>
        <w:rPr>
          <w:rFonts w:ascii="Times New Roman" w:eastAsia="MS Mincho" w:hAnsi="Times New Roman" w:cs="Times New Roman"/>
          <w:color w:val="000000"/>
          <w:sz w:val="24"/>
          <w:szCs w:val="24"/>
        </w:rPr>
      </w:pPr>
      <w:r w:rsidRPr="00514314">
        <w:rPr>
          <w:rFonts w:ascii="Times New Roman" w:eastAsia="MS Mincho" w:hAnsi="Times New Roman" w:cs="Times New Roman"/>
          <w:color w:val="000000"/>
          <w:sz w:val="24"/>
          <w:szCs w:val="24"/>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4F5189" w:rsidRPr="00514314" w:rsidRDefault="004F5189" w:rsidP="004F5189">
      <w:pPr>
        <w:pStyle w:val="18"/>
        <w:tabs>
          <w:tab w:val="left" w:pos="-5387"/>
        </w:tabs>
        <w:ind w:firstLine="851"/>
        <w:jc w:val="both"/>
        <w:rPr>
          <w:rFonts w:ascii="Times New Roman" w:eastAsia="MS Mincho" w:hAnsi="Times New Roman" w:cs="Times New Roman"/>
          <w:color w:val="000000"/>
          <w:sz w:val="24"/>
          <w:szCs w:val="24"/>
        </w:rPr>
      </w:pPr>
      <w:r w:rsidRPr="00514314">
        <w:rPr>
          <w:rFonts w:ascii="Times New Roman" w:eastAsia="MS Mincho" w:hAnsi="Times New Roman" w:cs="Times New Roman"/>
          <w:color w:val="000000"/>
          <w:sz w:val="24"/>
          <w:szCs w:val="24"/>
        </w:rP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r w:rsidR="004264DC" w:rsidRPr="00514314">
        <w:rPr>
          <w:rFonts w:ascii="Times New Roman" w:eastAsia="MS Mincho" w:hAnsi="Times New Roman" w:cs="Times New Roman"/>
          <w:color w:val="000000"/>
          <w:sz w:val="24"/>
          <w:szCs w:val="24"/>
        </w:rPr>
        <w:t xml:space="preserve"> </w:t>
      </w:r>
      <w:r w:rsidR="004264DC" w:rsidRPr="00514314">
        <w:rPr>
          <w:rFonts w:ascii="Times New Roman" w:hAnsi="Times New Roman" w:cs="Times New Roman"/>
          <w:sz w:val="24"/>
          <w:szCs w:val="24"/>
        </w:rPr>
        <w:t>и территорий опережающего социально-экономического развития</w:t>
      </w:r>
      <w:r w:rsidRPr="00514314">
        <w:rPr>
          <w:rFonts w:ascii="Times New Roman" w:eastAsia="MS Mincho" w:hAnsi="Times New Roman" w:cs="Times New Roman"/>
          <w:color w:val="000000"/>
          <w:sz w:val="24"/>
          <w:szCs w:val="24"/>
        </w:rPr>
        <w:t>.</w:t>
      </w:r>
    </w:p>
    <w:p w:rsidR="004F5189" w:rsidRPr="00514314" w:rsidRDefault="004F5189" w:rsidP="004F5189">
      <w:pPr>
        <w:pStyle w:val="18"/>
        <w:tabs>
          <w:tab w:val="left" w:pos="-5387"/>
        </w:tabs>
        <w:ind w:firstLine="851"/>
        <w:jc w:val="both"/>
        <w:rPr>
          <w:rFonts w:ascii="Times New Roman" w:eastAsia="MS Mincho" w:hAnsi="Times New Roman" w:cs="Times New Roman"/>
          <w:color w:val="000000"/>
          <w:sz w:val="24"/>
          <w:szCs w:val="24"/>
        </w:rPr>
      </w:pPr>
      <w:r w:rsidRPr="00514314">
        <w:rPr>
          <w:rFonts w:ascii="Times New Roman" w:eastAsia="MS Mincho" w:hAnsi="Times New Roman" w:cs="Times New Roman"/>
          <w:color w:val="000000"/>
          <w:sz w:val="24"/>
          <w:szCs w:val="24"/>
        </w:rPr>
        <w:t>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4F5189" w:rsidRPr="00514314" w:rsidRDefault="004F5189" w:rsidP="004F5189">
      <w:pPr>
        <w:pStyle w:val="18"/>
        <w:tabs>
          <w:tab w:val="left" w:pos="-5387"/>
        </w:tabs>
        <w:ind w:firstLine="851"/>
        <w:jc w:val="both"/>
        <w:rPr>
          <w:rFonts w:ascii="Times New Roman" w:eastAsia="MS Mincho" w:hAnsi="Times New Roman" w:cs="Times New Roman"/>
          <w:color w:val="000000"/>
          <w:sz w:val="24"/>
          <w:szCs w:val="24"/>
        </w:rPr>
      </w:pPr>
      <w:r w:rsidRPr="00514314">
        <w:rPr>
          <w:rFonts w:ascii="Times New Roman" w:eastAsia="MS Mincho" w:hAnsi="Times New Roman" w:cs="Times New Roman"/>
          <w:color w:val="000000"/>
          <w:sz w:val="24"/>
          <w:szCs w:val="24"/>
        </w:rP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4F5189" w:rsidRPr="00514314" w:rsidRDefault="004F5189" w:rsidP="004F5189">
      <w:pPr>
        <w:pStyle w:val="18"/>
        <w:tabs>
          <w:tab w:val="left" w:pos="-5387"/>
        </w:tabs>
        <w:ind w:firstLine="851"/>
        <w:jc w:val="both"/>
        <w:rPr>
          <w:rFonts w:ascii="Times New Roman" w:eastAsia="MS Mincho" w:hAnsi="Times New Roman" w:cs="Times New Roman"/>
          <w:color w:val="000000"/>
          <w:sz w:val="24"/>
          <w:szCs w:val="24"/>
        </w:rPr>
      </w:pPr>
      <w:r w:rsidRPr="00514314">
        <w:rPr>
          <w:rFonts w:ascii="Times New Roman" w:eastAsia="MS Mincho" w:hAnsi="Times New Roman" w:cs="Times New Roman"/>
          <w:color w:val="000000"/>
          <w:sz w:val="24"/>
          <w:szCs w:val="24"/>
        </w:rPr>
        <w:t xml:space="preserve">9. Реконструкция указанных в </w:t>
      </w:r>
      <w:hyperlink r:id="rId9" w:history="1">
        <w:r w:rsidRPr="00514314">
          <w:rPr>
            <w:rFonts w:ascii="Times New Roman" w:eastAsia="MS Mincho" w:hAnsi="Times New Roman" w:cs="Times New Roman"/>
            <w:color w:val="000000"/>
            <w:sz w:val="24"/>
            <w:szCs w:val="24"/>
          </w:rPr>
          <w:t>части 8</w:t>
        </w:r>
      </w:hyperlink>
      <w:r w:rsidRPr="00514314">
        <w:rPr>
          <w:rFonts w:ascii="Times New Roman" w:eastAsia="MS Mincho" w:hAnsi="Times New Roman" w:cs="Times New Roman"/>
          <w:color w:val="000000"/>
          <w:sz w:val="24"/>
          <w:szCs w:val="24"/>
        </w:rP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4F5189" w:rsidRPr="00514314" w:rsidRDefault="004F5189" w:rsidP="004F5189">
      <w:pPr>
        <w:pStyle w:val="18"/>
        <w:tabs>
          <w:tab w:val="left" w:pos="-5387"/>
        </w:tabs>
        <w:ind w:firstLine="851"/>
        <w:jc w:val="both"/>
        <w:rPr>
          <w:rFonts w:ascii="Times New Roman" w:eastAsia="MS Mincho" w:hAnsi="Times New Roman" w:cs="Times New Roman"/>
          <w:color w:val="000000"/>
          <w:sz w:val="24"/>
          <w:szCs w:val="24"/>
        </w:rPr>
      </w:pPr>
      <w:r w:rsidRPr="00514314">
        <w:rPr>
          <w:rFonts w:ascii="Times New Roman" w:eastAsia="MS Mincho" w:hAnsi="Times New Roman" w:cs="Times New Roman"/>
          <w:color w:val="000000"/>
          <w:sz w:val="24"/>
          <w:szCs w:val="24"/>
        </w:rPr>
        <w:t xml:space="preserve">10. В случае, если использование указанных в </w:t>
      </w:r>
      <w:hyperlink r:id="rId10" w:history="1">
        <w:r w:rsidRPr="00514314">
          <w:rPr>
            <w:rFonts w:ascii="Times New Roman" w:eastAsia="MS Mincho" w:hAnsi="Times New Roman" w:cs="Times New Roman"/>
            <w:color w:val="000000"/>
            <w:sz w:val="24"/>
            <w:szCs w:val="24"/>
          </w:rPr>
          <w:t>части 8</w:t>
        </w:r>
      </w:hyperlink>
      <w:r w:rsidRPr="00514314">
        <w:rPr>
          <w:rFonts w:ascii="Times New Roman" w:eastAsia="MS Mincho" w:hAnsi="Times New Roman" w:cs="Times New Roman"/>
          <w:color w:val="000000"/>
          <w:sz w:val="24"/>
          <w:szCs w:val="24"/>
        </w:rP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4264DC" w:rsidRPr="00514314" w:rsidRDefault="004264DC" w:rsidP="004F5189">
      <w:pPr>
        <w:pStyle w:val="18"/>
        <w:tabs>
          <w:tab w:val="left" w:pos="-5387"/>
        </w:tabs>
        <w:ind w:firstLine="851"/>
        <w:jc w:val="both"/>
        <w:rPr>
          <w:rFonts w:ascii="Times New Roman" w:eastAsia="MS Mincho" w:hAnsi="Times New Roman" w:cs="Times New Roman"/>
          <w:color w:val="000000"/>
          <w:sz w:val="24"/>
          <w:szCs w:val="24"/>
        </w:rPr>
      </w:pPr>
    </w:p>
    <w:p w:rsidR="004264DC" w:rsidRPr="00514314" w:rsidRDefault="004264DC" w:rsidP="004F5189">
      <w:pPr>
        <w:pStyle w:val="18"/>
        <w:tabs>
          <w:tab w:val="left" w:pos="-5387"/>
        </w:tabs>
        <w:ind w:firstLine="851"/>
        <w:jc w:val="both"/>
        <w:rPr>
          <w:rFonts w:ascii="Times New Roman" w:eastAsia="MS Mincho" w:hAnsi="Times New Roman" w:cs="Times New Roman"/>
          <w:color w:val="000000"/>
          <w:sz w:val="24"/>
          <w:szCs w:val="24"/>
        </w:rPr>
      </w:pPr>
    </w:p>
    <w:p w:rsidR="004F5189" w:rsidRPr="00514314" w:rsidRDefault="004F5189" w:rsidP="004F5189">
      <w:pPr>
        <w:pStyle w:val="18"/>
        <w:tabs>
          <w:tab w:val="left" w:pos="-5387"/>
        </w:tabs>
        <w:ind w:firstLine="851"/>
        <w:jc w:val="both"/>
        <w:rPr>
          <w:rFonts w:ascii="Times New Roman" w:eastAsia="MS Mincho" w:hAnsi="Times New Roman" w:cs="Times New Roman"/>
          <w:color w:val="000000"/>
          <w:sz w:val="24"/>
          <w:szCs w:val="24"/>
        </w:rPr>
      </w:pPr>
      <w:r w:rsidRPr="00514314">
        <w:rPr>
          <w:rFonts w:ascii="Times New Roman" w:eastAsia="MS Mincho" w:hAnsi="Times New Roman" w:cs="Times New Roman"/>
          <w:color w:val="000000"/>
          <w:sz w:val="24"/>
          <w:szCs w:val="24"/>
        </w:rPr>
        <w:t>Статья 1</w:t>
      </w:r>
      <w:r w:rsidR="004264DC" w:rsidRPr="00514314">
        <w:rPr>
          <w:rFonts w:ascii="Times New Roman" w:eastAsia="MS Mincho" w:hAnsi="Times New Roman" w:cs="Times New Roman"/>
          <w:color w:val="000000"/>
          <w:sz w:val="24"/>
          <w:szCs w:val="24"/>
        </w:rPr>
        <w:t>8</w:t>
      </w:r>
      <w:r w:rsidRPr="00514314">
        <w:rPr>
          <w:rFonts w:ascii="Times New Roman" w:eastAsia="MS Mincho" w:hAnsi="Times New Roman" w:cs="Times New Roman"/>
          <w:color w:val="000000"/>
          <w:sz w:val="24"/>
          <w:szCs w:val="24"/>
        </w:rPr>
        <w:t>. Виды разрешенного использования земельных участков и объектов капитального строительства</w:t>
      </w:r>
    </w:p>
    <w:p w:rsidR="004F5189" w:rsidRPr="00514314" w:rsidRDefault="004F5189" w:rsidP="004F5189">
      <w:pPr>
        <w:pStyle w:val="18"/>
        <w:tabs>
          <w:tab w:val="left" w:pos="-5387"/>
        </w:tabs>
        <w:ind w:firstLine="851"/>
        <w:jc w:val="both"/>
        <w:rPr>
          <w:rFonts w:ascii="Times New Roman" w:eastAsia="MS Mincho" w:hAnsi="Times New Roman" w:cs="Times New Roman"/>
          <w:color w:val="000000"/>
          <w:sz w:val="24"/>
          <w:szCs w:val="24"/>
        </w:rPr>
      </w:pPr>
    </w:p>
    <w:p w:rsidR="004F5189" w:rsidRPr="00514314" w:rsidRDefault="004F5189" w:rsidP="004F5189">
      <w:pPr>
        <w:pStyle w:val="18"/>
        <w:tabs>
          <w:tab w:val="left" w:pos="-5387"/>
        </w:tabs>
        <w:ind w:firstLine="851"/>
        <w:jc w:val="both"/>
        <w:rPr>
          <w:rFonts w:ascii="Times New Roman" w:eastAsia="MS Mincho" w:hAnsi="Times New Roman" w:cs="Times New Roman"/>
          <w:color w:val="000000"/>
          <w:sz w:val="24"/>
          <w:szCs w:val="24"/>
        </w:rPr>
      </w:pPr>
      <w:r w:rsidRPr="00514314">
        <w:rPr>
          <w:rFonts w:ascii="Times New Roman" w:eastAsia="MS Mincho" w:hAnsi="Times New Roman" w:cs="Times New Roman"/>
          <w:color w:val="000000"/>
          <w:sz w:val="24"/>
          <w:szCs w:val="24"/>
        </w:rPr>
        <w:t>1. Разрешенное использование земельных участков и объектов капитального строительства может быть следующих видов:</w:t>
      </w:r>
    </w:p>
    <w:p w:rsidR="004F5189" w:rsidRPr="00514314" w:rsidRDefault="004F5189" w:rsidP="004F5189">
      <w:pPr>
        <w:pStyle w:val="18"/>
        <w:tabs>
          <w:tab w:val="left" w:pos="-5387"/>
        </w:tabs>
        <w:ind w:firstLine="851"/>
        <w:jc w:val="both"/>
        <w:rPr>
          <w:rFonts w:ascii="Times New Roman" w:eastAsia="MS Mincho" w:hAnsi="Times New Roman" w:cs="Times New Roman"/>
          <w:color w:val="000000"/>
          <w:sz w:val="24"/>
          <w:szCs w:val="24"/>
        </w:rPr>
      </w:pPr>
      <w:r w:rsidRPr="00514314">
        <w:rPr>
          <w:rFonts w:ascii="Times New Roman" w:eastAsia="MS Mincho" w:hAnsi="Times New Roman" w:cs="Times New Roman"/>
          <w:color w:val="000000"/>
          <w:sz w:val="24"/>
          <w:szCs w:val="24"/>
        </w:rPr>
        <w:t>1) основные виды разрешенного использования;</w:t>
      </w:r>
    </w:p>
    <w:p w:rsidR="004F5189" w:rsidRPr="00514314" w:rsidRDefault="004F5189" w:rsidP="004F5189">
      <w:pPr>
        <w:pStyle w:val="18"/>
        <w:tabs>
          <w:tab w:val="left" w:pos="-5387"/>
        </w:tabs>
        <w:ind w:firstLine="851"/>
        <w:jc w:val="both"/>
        <w:rPr>
          <w:rFonts w:ascii="Times New Roman" w:eastAsia="MS Mincho" w:hAnsi="Times New Roman" w:cs="Times New Roman"/>
          <w:color w:val="000000"/>
          <w:sz w:val="24"/>
          <w:szCs w:val="24"/>
        </w:rPr>
      </w:pPr>
      <w:r w:rsidRPr="00514314">
        <w:rPr>
          <w:rFonts w:ascii="Times New Roman" w:eastAsia="MS Mincho" w:hAnsi="Times New Roman" w:cs="Times New Roman"/>
          <w:color w:val="000000"/>
          <w:sz w:val="24"/>
          <w:szCs w:val="24"/>
        </w:rPr>
        <w:t>2) условно разрешенные виды использования;</w:t>
      </w:r>
    </w:p>
    <w:p w:rsidR="004F5189" w:rsidRPr="00514314" w:rsidRDefault="004F5189" w:rsidP="004F5189">
      <w:pPr>
        <w:pStyle w:val="18"/>
        <w:tabs>
          <w:tab w:val="left" w:pos="-5387"/>
        </w:tabs>
        <w:ind w:firstLine="851"/>
        <w:jc w:val="both"/>
        <w:rPr>
          <w:rFonts w:ascii="Times New Roman" w:eastAsia="MS Mincho" w:hAnsi="Times New Roman" w:cs="Times New Roman"/>
          <w:color w:val="000000"/>
          <w:sz w:val="24"/>
          <w:szCs w:val="24"/>
        </w:rPr>
      </w:pPr>
      <w:r w:rsidRPr="00514314">
        <w:rPr>
          <w:rFonts w:ascii="Times New Roman" w:eastAsia="MS Mincho" w:hAnsi="Times New Roman" w:cs="Times New Roman"/>
          <w:color w:val="000000"/>
          <w:sz w:val="24"/>
          <w:szCs w:val="24"/>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4F5189" w:rsidRPr="00514314" w:rsidRDefault="004F5189" w:rsidP="004F5189">
      <w:pPr>
        <w:pStyle w:val="18"/>
        <w:tabs>
          <w:tab w:val="left" w:pos="-5387"/>
        </w:tabs>
        <w:ind w:firstLine="851"/>
        <w:jc w:val="both"/>
        <w:rPr>
          <w:rFonts w:ascii="Times New Roman" w:eastAsia="MS Mincho" w:hAnsi="Times New Roman" w:cs="Times New Roman"/>
          <w:color w:val="000000"/>
          <w:sz w:val="24"/>
          <w:szCs w:val="24"/>
        </w:rPr>
      </w:pPr>
      <w:r w:rsidRPr="00514314">
        <w:rPr>
          <w:rFonts w:ascii="Times New Roman" w:eastAsia="MS Mincho" w:hAnsi="Times New Roman" w:cs="Times New Roman"/>
          <w:color w:val="000000"/>
          <w:sz w:val="24"/>
          <w:szCs w:val="24"/>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4264DC" w:rsidRPr="00514314" w:rsidRDefault="004264DC" w:rsidP="004F5189">
      <w:pPr>
        <w:pStyle w:val="18"/>
        <w:tabs>
          <w:tab w:val="left" w:pos="-5387"/>
        </w:tabs>
        <w:ind w:firstLine="851"/>
        <w:jc w:val="both"/>
        <w:rPr>
          <w:rFonts w:ascii="Times New Roman" w:eastAsia="MS Mincho" w:hAnsi="Times New Roman" w:cs="Times New Roman"/>
          <w:color w:val="000000"/>
          <w:sz w:val="24"/>
          <w:szCs w:val="24"/>
        </w:rPr>
      </w:pPr>
      <w:r w:rsidRPr="00514314">
        <w:rPr>
          <w:rFonts w:ascii="Times New Roman" w:hAnsi="Times New Roman" w:cs="Times New Roman"/>
          <w:sz w:val="24"/>
          <w:szCs w:val="24"/>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4F5189" w:rsidRPr="00514314" w:rsidRDefault="004F5189" w:rsidP="004F5189">
      <w:pPr>
        <w:pStyle w:val="18"/>
        <w:tabs>
          <w:tab w:val="left" w:pos="-5387"/>
        </w:tabs>
        <w:ind w:firstLine="851"/>
        <w:jc w:val="both"/>
        <w:rPr>
          <w:rFonts w:ascii="Times New Roman" w:eastAsia="MS Mincho" w:hAnsi="Times New Roman" w:cs="Times New Roman"/>
          <w:color w:val="000000"/>
          <w:sz w:val="24"/>
          <w:szCs w:val="24"/>
        </w:rPr>
      </w:pPr>
      <w:r w:rsidRPr="00514314">
        <w:rPr>
          <w:rFonts w:ascii="Times New Roman" w:eastAsia="MS Mincho" w:hAnsi="Times New Roman" w:cs="Times New Roman"/>
          <w:color w:val="000000"/>
          <w:sz w:val="24"/>
          <w:szCs w:val="24"/>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4F5189" w:rsidRPr="00514314" w:rsidRDefault="004F5189" w:rsidP="004F5189">
      <w:pPr>
        <w:pStyle w:val="18"/>
        <w:tabs>
          <w:tab w:val="left" w:pos="-5387"/>
        </w:tabs>
        <w:ind w:firstLine="851"/>
        <w:jc w:val="both"/>
        <w:rPr>
          <w:rFonts w:ascii="Times New Roman" w:eastAsia="MS Mincho" w:hAnsi="Times New Roman" w:cs="Times New Roman"/>
          <w:color w:val="000000"/>
          <w:sz w:val="24"/>
          <w:szCs w:val="24"/>
        </w:rPr>
      </w:pPr>
      <w:r w:rsidRPr="00514314">
        <w:rPr>
          <w:rFonts w:ascii="Times New Roman" w:eastAsia="MS Mincho" w:hAnsi="Times New Roman" w:cs="Times New Roman"/>
          <w:color w:val="000000"/>
          <w:sz w:val="24"/>
          <w:szCs w:val="24"/>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4F5189" w:rsidRPr="00514314" w:rsidRDefault="004F5189" w:rsidP="004F5189">
      <w:pPr>
        <w:pStyle w:val="18"/>
        <w:tabs>
          <w:tab w:val="left" w:pos="-5387"/>
        </w:tabs>
        <w:ind w:firstLine="851"/>
        <w:jc w:val="both"/>
        <w:rPr>
          <w:rFonts w:ascii="Times New Roman" w:eastAsia="MS Mincho" w:hAnsi="Times New Roman" w:cs="Times New Roman"/>
          <w:color w:val="000000"/>
          <w:sz w:val="24"/>
          <w:szCs w:val="24"/>
        </w:rPr>
      </w:pPr>
      <w:r w:rsidRPr="00514314">
        <w:rPr>
          <w:rFonts w:ascii="Times New Roman" w:eastAsia="MS Mincho" w:hAnsi="Times New Roman" w:cs="Times New Roman"/>
          <w:color w:val="000000"/>
          <w:sz w:val="24"/>
          <w:szCs w:val="24"/>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4F5189" w:rsidRPr="00514314" w:rsidRDefault="004F5189" w:rsidP="004F5189">
      <w:pPr>
        <w:pStyle w:val="18"/>
        <w:tabs>
          <w:tab w:val="left" w:pos="-5387"/>
        </w:tabs>
        <w:ind w:firstLine="851"/>
        <w:jc w:val="both"/>
        <w:rPr>
          <w:rFonts w:ascii="Times New Roman" w:eastAsia="MS Mincho" w:hAnsi="Times New Roman" w:cs="Times New Roman"/>
          <w:color w:val="000000"/>
          <w:sz w:val="24"/>
          <w:szCs w:val="24"/>
        </w:rPr>
      </w:pPr>
      <w:r w:rsidRPr="00514314">
        <w:rPr>
          <w:rFonts w:ascii="Times New Roman" w:eastAsia="MS Mincho" w:hAnsi="Times New Roman" w:cs="Times New Roman"/>
          <w:color w:val="000000"/>
          <w:sz w:val="24"/>
          <w:szCs w:val="24"/>
        </w:rPr>
        <w:t xml:space="preserve">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r w:rsidR="004264DC" w:rsidRPr="00514314">
        <w:rPr>
          <w:rFonts w:ascii="Times New Roman" w:hAnsi="Times New Roman" w:cs="Times New Roman"/>
          <w:sz w:val="24"/>
          <w:szCs w:val="24"/>
        </w:rPr>
        <w:t>статьей 39 Градостроительного кодекса Российской Федерации</w:t>
      </w:r>
      <w:r w:rsidRPr="00514314">
        <w:rPr>
          <w:rFonts w:ascii="Times New Roman" w:eastAsia="MS Mincho" w:hAnsi="Times New Roman" w:cs="Times New Roman"/>
          <w:color w:val="000000"/>
          <w:sz w:val="24"/>
          <w:szCs w:val="24"/>
        </w:rPr>
        <w:t>.</w:t>
      </w:r>
    </w:p>
    <w:p w:rsidR="004F5189" w:rsidRPr="00514314" w:rsidRDefault="004F5189" w:rsidP="004F5189">
      <w:pPr>
        <w:pStyle w:val="18"/>
        <w:tabs>
          <w:tab w:val="left" w:pos="-5387"/>
        </w:tabs>
        <w:ind w:firstLine="851"/>
        <w:jc w:val="both"/>
        <w:rPr>
          <w:rFonts w:ascii="Times New Roman" w:eastAsia="MS Mincho" w:hAnsi="Times New Roman" w:cs="Times New Roman"/>
          <w:color w:val="000000"/>
          <w:sz w:val="24"/>
          <w:szCs w:val="24"/>
        </w:rPr>
      </w:pPr>
      <w:r w:rsidRPr="00514314">
        <w:rPr>
          <w:rFonts w:ascii="Times New Roman" w:eastAsia="MS Mincho" w:hAnsi="Times New Roman" w:cs="Times New Roman"/>
          <w:color w:val="000000"/>
          <w:sz w:val="24"/>
          <w:szCs w:val="24"/>
        </w:rP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4F5189" w:rsidRDefault="004F5189" w:rsidP="004F5189">
      <w:pPr>
        <w:pStyle w:val="18"/>
        <w:tabs>
          <w:tab w:val="left" w:pos="-5387"/>
        </w:tabs>
        <w:ind w:firstLine="851"/>
        <w:jc w:val="both"/>
        <w:rPr>
          <w:rFonts w:ascii="Times New Roman" w:eastAsia="MS Mincho" w:hAnsi="Times New Roman" w:cs="Times New Roman"/>
          <w:color w:val="000000"/>
          <w:sz w:val="24"/>
          <w:szCs w:val="24"/>
        </w:rPr>
      </w:pPr>
    </w:p>
    <w:p w:rsidR="00F925BF" w:rsidRPr="00514314" w:rsidRDefault="00F925BF" w:rsidP="004F5189">
      <w:pPr>
        <w:pStyle w:val="18"/>
        <w:tabs>
          <w:tab w:val="left" w:pos="-5387"/>
        </w:tabs>
        <w:ind w:firstLine="851"/>
        <w:jc w:val="both"/>
        <w:rPr>
          <w:rFonts w:ascii="Times New Roman" w:eastAsia="MS Mincho" w:hAnsi="Times New Roman" w:cs="Times New Roman"/>
          <w:color w:val="000000"/>
          <w:sz w:val="24"/>
          <w:szCs w:val="24"/>
        </w:rPr>
      </w:pPr>
    </w:p>
    <w:p w:rsidR="004F5189" w:rsidRPr="00514314" w:rsidRDefault="00B928B5" w:rsidP="004F5189">
      <w:pPr>
        <w:pStyle w:val="18"/>
        <w:tabs>
          <w:tab w:val="left" w:pos="-5387"/>
        </w:tabs>
        <w:ind w:firstLine="851"/>
        <w:jc w:val="both"/>
        <w:rPr>
          <w:rFonts w:ascii="Times New Roman" w:eastAsia="MS Mincho" w:hAnsi="Times New Roman" w:cs="Times New Roman"/>
          <w:color w:val="000000"/>
          <w:sz w:val="24"/>
          <w:szCs w:val="24"/>
        </w:rPr>
      </w:pPr>
      <w:r w:rsidRPr="00514314">
        <w:rPr>
          <w:rFonts w:ascii="Times New Roman" w:eastAsia="MS Mincho" w:hAnsi="Times New Roman" w:cs="Times New Roman"/>
          <w:color w:val="000000"/>
          <w:sz w:val="24"/>
          <w:szCs w:val="24"/>
        </w:rPr>
        <w:t>Статья 19</w:t>
      </w:r>
      <w:r w:rsidR="004F5189" w:rsidRPr="00514314">
        <w:rPr>
          <w:rFonts w:ascii="Times New Roman" w:eastAsia="MS Mincho" w:hAnsi="Times New Roman" w:cs="Times New Roman"/>
          <w:color w:val="000000"/>
          <w:sz w:val="24"/>
          <w:szCs w:val="24"/>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F5189" w:rsidRPr="00514314" w:rsidRDefault="004F5189" w:rsidP="004F5189">
      <w:pPr>
        <w:pStyle w:val="18"/>
        <w:tabs>
          <w:tab w:val="left" w:pos="-5387"/>
        </w:tabs>
        <w:ind w:firstLine="851"/>
        <w:jc w:val="both"/>
        <w:rPr>
          <w:rFonts w:ascii="Times New Roman" w:eastAsia="MS Mincho" w:hAnsi="Times New Roman" w:cs="Times New Roman"/>
          <w:color w:val="000000"/>
          <w:sz w:val="24"/>
          <w:szCs w:val="24"/>
        </w:rPr>
      </w:pPr>
    </w:p>
    <w:p w:rsidR="004F5189" w:rsidRPr="00514314" w:rsidRDefault="004F5189" w:rsidP="004F5189">
      <w:pPr>
        <w:pStyle w:val="18"/>
        <w:tabs>
          <w:tab w:val="left" w:pos="-5387"/>
        </w:tabs>
        <w:ind w:firstLine="851"/>
        <w:jc w:val="both"/>
        <w:rPr>
          <w:rFonts w:ascii="Times New Roman" w:eastAsia="MS Mincho" w:hAnsi="Times New Roman" w:cs="Times New Roman"/>
          <w:color w:val="000000"/>
          <w:sz w:val="24"/>
          <w:szCs w:val="24"/>
        </w:rPr>
      </w:pPr>
      <w:r w:rsidRPr="00514314">
        <w:rPr>
          <w:rFonts w:ascii="Times New Roman" w:eastAsia="MS Mincho" w:hAnsi="Times New Roman" w:cs="Times New Roman"/>
          <w:color w:val="000000"/>
          <w:sz w:val="24"/>
          <w:szCs w:val="24"/>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4F5189" w:rsidRPr="00514314" w:rsidRDefault="004F5189" w:rsidP="004F5189">
      <w:pPr>
        <w:pStyle w:val="18"/>
        <w:tabs>
          <w:tab w:val="left" w:pos="-5387"/>
        </w:tabs>
        <w:ind w:firstLine="851"/>
        <w:jc w:val="both"/>
        <w:rPr>
          <w:rFonts w:ascii="Times New Roman" w:eastAsia="MS Mincho" w:hAnsi="Times New Roman" w:cs="Times New Roman"/>
          <w:color w:val="000000"/>
          <w:sz w:val="24"/>
          <w:szCs w:val="24"/>
        </w:rPr>
      </w:pPr>
      <w:r w:rsidRPr="00514314">
        <w:rPr>
          <w:rFonts w:ascii="Times New Roman" w:eastAsia="MS Mincho" w:hAnsi="Times New Roman" w:cs="Times New Roman"/>
          <w:color w:val="000000"/>
          <w:sz w:val="24"/>
          <w:szCs w:val="24"/>
        </w:rPr>
        <w:t>1) предельные (минимальные и (или) максимальные) размеры земельных участков, в том числе их площадь;</w:t>
      </w:r>
    </w:p>
    <w:p w:rsidR="004F5189" w:rsidRPr="00514314" w:rsidRDefault="004F5189" w:rsidP="004F5189">
      <w:pPr>
        <w:pStyle w:val="18"/>
        <w:tabs>
          <w:tab w:val="left" w:pos="-5387"/>
        </w:tabs>
        <w:ind w:firstLine="851"/>
        <w:jc w:val="both"/>
        <w:rPr>
          <w:rFonts w:ascii="Times New Roman" w:eastAsia="MS Mincho" w:hAnsi="Times New Roman" w:cs="Times New Roman"/>
          <w:color w:val="000000"/>
          <w:sz w:val="24"/>
          <w:szCs w:val="24"/>
        </w:rPr>
      </w:pPr>
      <w:r w:rsidRPr="00514314">
        <w:rPr>
          <w:rFonts w:ascii="Times New Roman" w:eastAsia="MS Mincho" w:hAnsi="Times New Roman" w:cs="Times New Roman"/>
          <w:color w:val="000000"/>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F5189" w:rsidRPr="00514314" w:rsidRDefault="004F5189" w:rsidP="004F5189">
      <w:pPr>
        <w:pStyle w:val="18"/>
        <w:tabs>
          <w:tab w:val="left" w:pos="-5387"/>
        </w:tabs>
        <w:ind w:firstLine="851"/>
        <w:jc w:val="both"/>
        <w:rPr>
          <w:rFonts w:ascii="Times New Roman" w:eastAsia="MS Mincho" w:hAnsi="Times New Roman" w:cs="Times New Roman"/>
          <w:color w:val="000000"/>
          <w:sz w:val="24"/>
          <w:szCs w:val="24"/>
        </w:rPr>
      </w:pPr>
      <w:r w:rsidRPr="00514314">
        <w:rPr>
          <w:rFonts w:ascii="Times New Roman" w:eastAsia="MS Mincho" w:hAnsi="Times New Roman" w:cs="Times New Roman"/>
          <w:color w:val="000000"/>
          <w:sz w:val="24"/>
          <w:szCs w:val="24"/>
        </w:rPr>
        <w:t>3) предельное количество этажей или предельную высоту зданий, строений, сооружений;</w:t>
      </w:r>
    </w:p>
    <w:p w:rsidR="00B928B5" w:rsidRPr="00514314" w:rsidRDefault="004F5189" w:rsidP="00B928B5">
      <w:pPr>
        <w:pStyle w:val="18"/>
        <w:tabs>
          <w:tab w:val="left" w:pos="-5387"/>
        </w:tabs>
        <w:ind w:firstLine="851"/>
        <w:jc w:val="both"/>
        <w:rPr>
          <w:rFonts w:ascii="Times New Roman" w:eastAsia="MS Mincho" w:hAnsi="Times New Roman" w:cs="Times New Roman"/>
          <w:color w:val="000000"/>
          <w:sz w:val="24"/>
          <w:szCs w:val="24"/>
        </w:rPr>
      </w:pPr>
      <w:r w:rsidRPr="00514314">
        <w:rPr>
          <w:rFonts w:ascii="Times New Roman" w:eastAsia="MS Mincho" w:hAnsi="Times New Roman" w:cs="Times New Roman"/>
          <w:color w:val="000000"/>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w:t>
      </w:r>
      <w:r w:rsidR="00B928B5" w:rsidRPr="00514314">
        <w:rPr>
          <w:rFonts w:ascii="Times New Roman" w:eastAsia="MS Mincho" w:hAnsi="Times New Roman" w:cs="Times New Roman"/>
          <w:color w:val="000000"/>
          <w:sz w:val="24"/>
          <w:szCs w:val="24"/>
        </w:rPr>
        <w:t>всей площади земельного участка.</w:t>
      </w:r>
    </w:p>
    <w:p w:rsidR="00B928B5" w:rsidRPr="00514314" w:rsidRDefault="00B928B5" w:rsidP="00B928B5">
      <w:pPr>
        <w:pStyle w:val="18"/>
        <w:tabs>
          <w:tab w:val="left" w:pos="-5387"/>
        </w:tabs>
        <w:ind w:firstLine="851"/>
        <w:jc w:val="both"/>
        <w:rPr>
          <w:rFonts w:ascii="Times New Roman" w:hAnsi="Times New Roman" w:cs="Times New Roman"/>
          <w:sz w:val="24"/>
          <w:szCs w:val="24"/>
        </w:rPr>
      </w:pPr>
      <w:r w:rsidRPr="00514314">
        <w:rPr>
          <w:rFonts w:ascii="Times New Roman" w:hAnsi="Times New Roman" w:cs="Times New Roman"/>
          <w:sz w:val="24"/>
          <w:szCs w:val="24"/>
        </w:rPr>
        <w:t>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B928B5" w:rsidRPr="00514314" w:rsidRDefault="00B928B5" w:rsidP="00B928B5">
      <w:pPr>
        <w:spacing w:line="240" w:lineRule="auto"/>
        <w:ind w:firstLine="851"/>
        <w:rPr>
          <w:sz w:val="24"/>
          <w:szCs w:val="24"/>
        </w:rPr>
      </w:pPr>
      <w:r w:rsidRPr="00514314">
        <w:rPr>
          <w:sz w:val="24"/>
          <w:szCs w:val="24"/>
        </w:rPr>
        <w:t>1.2. Наряду с указанными в пунктах 2 - 4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4F5189" w:rsidRPr="00514314" w:rsidRDefault="004F5189" w:rsidP="004F5189">
      <w:pPr>
        <w:pStyle w:val="18"/>
        <w:tabs>
          <w:tab w:val="left" w:pos="-5387"/>
        </w:tabs>
        <w:ind w:firstLine="851"/>
        <w:jc w:val="both"/>
        <w:rPr>
          <w:rFonts w:ascii="Times New Roman" w:eastAsia="MS Mincho" w:hAnsi="Times New Roman" w:cs="Times New Roman"/>
          <w:color w:val="000000"/>
          <w:sz w:val="24"/>
          <w:szCs w:val="24"/>
        </w:rPr>
      </w:pPr>
      <w:r w:rsidRPr="00514314">
        <w:rPr>
          <w:rFonts w:ascii="Times New Roman" w:eastAsia="MS Mincho" w:hAnsi="Times New Roman" w:cs="Times New Roman"/>
          <w:color w:val="000000"/>
          <w:sz w:val="24"/>
          <w:szCs w:val="24"/>
        </w:rPr>
        <w:t xml:space="preserve">2. Применительно к каждой территориальной зоне устанавливаются указанные в </w:t>
      </w:r>
      <w:hyperlink r:id="rId11" w:history="1">
        <w:r w:rsidRPr="00514314">
          <w:rPr>
            <w:rFonts w:ascii="Times New Roman" w:eastAsia="MS Mincho" w:hAnsi="Times New Roman" w:cs="Times New Roman"/>
            <w:color w:val="000000"/>
            <w:sz w:val="24"/>
            <w:szCs w:val="24"/>
          </w:rPr>
          <w:t>части 1</w:t>
        </w:r>
      </w:hyperlink>
      <w:r w:rsidRPr="00514314">
        <w:rPr>
          <w:rFonts w:ascii="Times New Roman" w:eastAsia="MS Mincho" w:hAnsi="Times New Roman" w:cs="Times New Roman"/>
          <w:color w:val="000000"/>
          <w:sz w:val="24"/>
          <w:szCs w:val="24"/>
        </w:rPr>
        <w:t xml:space="preserve"> настоящей статьи размеры и параметры, их сочетания.</w:t>
      </w:r>
    </w:p>
    <w:p w:rsidR="004F5189" w:rsidRPr="00514314" w:rsidRDefault="004F5189" w:rsidP="004F5189">
      <w:pPr>
        <w:pStyle w:val="18"/>
        <w:tabs>
          <w:tab w:val="left" w:pos="-5387"/>
        </w:tabs>
        <w:ind w:firstLine="851"/>
        <w:jc w:val="both"/>
        <w:rPr>
          <w:rFonts w:ascii="Times New Roman" w:eastAsia="MS Mincho" w:hAnsi="Times New Roman" w:cs="Times New Roman"/>
          <w:color w:val="000000"/>
          <w:sz w:val="24"/>
          <w:szCs w:val="24"/>
        </w:rPr>
      </w:pPr>
      <w:r w:rsidRPr="00514314">
        <w:rPr>
          <w:rFonts w:ascii="Times New Roman" w:eastAsia="MS Mincho" w:hAnsi="Times New Roman" w:cs="Times New Roman"/>
          <w:color w:val="000000"/>
          <w:sz w:val="24"/>
          <w:szCs w:val="24"/>
        </w:rPr>
        <w:t xml:space="preserve">3. В пределах территориальных зон могут устанавливаться </w:t>
      </w:r>
      <w:proofErr w:type="spellStart"/>
      <w:r w:rsidRPr="00514314">
        <w:rPr>
          <w:rFonts w:ascii="Times New Roman" w:eastAsia="MS Mincho" w:hAnsi="Times New Roman" w:cs="Times New Roman"/>
          <w:color w:val="000000"/>
          <w:sz w:val="24"/>
          <w:szCs w:val="24"/>
        </w:rPr>
        <w:t>подзоны</w:t>
      </w:r>
      <w:proofErr w:type="spellEnd"/>
      <w:r w:rsidRPr="00514314">
        <w:rPr>
          <w:rFonts w:ascii="Times New Roman" w:eastAsia="MS Mincho" w:hAnsi="Times New Roman" w:cs="Times New Roman"/>
          <w:color w:val="000000"/>
          <w:sz w:val="24"/>
          <w:szCs w:val="24"/>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5F4855" w:rsidRDefault="005F4855" w:rsidP="004F5189">
      <w:pPr>
        <w:pStyle w:val="18"/>
        <w:tabs>
          <w:tab w:val="left" w:pos="-5387"/>
        </w:tabs>
        <w:ind w:firstLine="851"/>
        <w:jc w:val="both"/>
        <w:rPr>
          <w:rFonts w:ascii="Times New Roman" w:eastAsia="MS Mincho" w:hAnsi="Times New Roman" w:cs="Times New Roman"/>
          <w:color w:val="000000"/>
          <w:sz w:val="24"/>
          <w:szCs w:val="24"/>
        </w:rPr>
      </w:pPr>
    </w:p>
    <w:p w:rsidR="00F925BF" w:rsidRPr="00514314" w:rsidRDefault="00F925BF" w:rsidP="004F5189">
      <w:pPr>
        <w:pStyle w:val="18"/>
        <w:tabs>
          <w:tab w:val="left" w:pos="-5387"/>
        </w:tabs>
        <w:ind w:firstLine="851"/>
        <w:jc w:val="both"/>
        <w:rPr>
          <w:rFonts w:ascii="Times New Roman" w:eastAsia="MS Mincho" w:hAnsi="Times New Roman" w:cs="Times New Roman"/>
          <w:color w:val="000000"/>
          <w:sz w:val="24"/>
          <w:szCs w:val="24"/>
        </w:rPr>
      </w:pPr>
    </w:p>
    <w:p w:rsidR="004F5189" w:rsidRPr="00514314" w:rsidRDefault="004F5189" w:rsidP="004F5189">
      <w:pPr>
        <w:pStyle w:val="18"/>
        <w:tabs>
          <w:tab w:val="left" w:pos="-5387"/>
        </w:tabs>
        <w:ind w:firstLine="851"/>
        <w:jc w:val="both"/>
        <w:rPr>
          <w:rFonts w:ascii="Times New Roman" w:eastAsia="MS Mincho" w:hAnsi="Times New Roman" w:cs="Times New Roman"/>
          <w:color w:val="000000"/>
          <w:sz w:val="24"/>
          <w:szCs w:val="24"/>
        </w:rPr>
      </w:pPr>
      <w:r w:rsidRPr="00514314">
        <w:rPr>
          <w:rFonts w:ascii="Times New Roman" w:eastAsia="MS Mincho" w:hAnsi="Times New Roman" w:cs="Times New Roman"/>
          <w:color w:val="000000"/>
          <w:sz w:val="24"/>
          <w:szCs w:val="24"/>
        </w:rPr>
        <w:t xml:space="preserve">Статья </w:t>
      </w:r>
      <w:r w:rsidR="00B928B5" w:rsidRPr="009D3A94">
        <w:rPr>
          <w:rFonts w:ascii="Times New Roman" w:eastAsia="MS Mincho" w:hAnsi="Times New Roman" w:cs="Times New Roman"/>
          <w:color w:val="000000"/>
          <w:sz w:val="24"/>
          <w:szCs w:val="24"/>
        </w:rPr>
        <w:t>20</w:t>
      </w:r>
      <w:r w:rsidRPr="00514314">
        <w:rPr>
          <w:rFonts w:ascii="Times New Roman" w:eastAsia="MS Mincho" w:hAnsi="Times New Roman" w:cs="Times New Roman"/>
          <w:color w:val="000000"/>
          <w:sz w:val="24"/>
          <w:szCs w:val="24"/>
        </w:rPr>
        <w:t>. Порядок предоставления разрешения на условно разрешенный вид использования земельного участка или объекта капитального строительства</w:t>
      </w:r>
    </w:p>
    <w:p w:rsidR="004F5189" w:rsidRPr="00514314" w:rsidRDefault="004F5189" w:rsidP="004F5189">
      <w:pPr>
        <w:pStyle w:val="18"/>
        <w:tabs>
          <w:tab w:val="left" w:pos="-5387"/>
        </w:tabs>
        <w:ind w:firstLine="851"/>
        <w:jc w:val="both"/>
        <w:rPr>
          <w:rFonts w:ascii="Times New Roman" w:eastAsia="MS Mincho" w:hAnsi="Times New Roman" w:cs="Times New Roman"/>
          <w:color w:val="000000"/>
          <w:sz w:val="24"/>
          <w:szCs w:val="24"/>
        </w:rPr>
      </w:pPr>
    </w:p>
    <w:p w:rsidR="004F5189" w:rsidRPr="00514314" w:rsidRDefault="004F5189" w:rsidP="004F5189">
      <w:pPr>
        <w:pStyle w:val="18"/>
        <w:tabs>
          <w:tab w:val="left" w:pos="-5387"/>
        </w:tabs>
        <w:ind w:firstLine="851"/>
        <w:jc w:val="both"/>
        <w:rPr>
          <w:rFonts w:ascii="Times New Roman" w:eastAsia="MS Mincho" w:hAnsi="Times New Roman" w:cs="Times New Roman"/>
          <w:color w:val="000000"/>
          <w:sz w:val="24"/>
          <w:szCs w:val="24"/>
        </w:rPr>
      </w:pPr>
      <w:r w:rsidRPr="00514314">
        <w:rPr>
          <w:rFonts w:ascii="Times New Roman" w:eastAsia="MS Mincho" w:hAnsi="Times New Roman" w:cs="Times New Roman"/>
          <w:color w:val="000000"/>
          <w:sz w:val="24"/>
          <w:szCs w:val="24"/>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по правилам землепользования и застройки</w:t>
      </w:r>
      <w:r w:rsidR="00CE2D13" w:rsidRPr="00514314">
        <w:rPr>
          <w:rFonts w:ascii="Times New Roman" w:eastAsia="MS Mincho" w:hAnsi="Times New Roman" w:cs="Times New Roman"/>
          <w:color w:val="000000"/>
          <w:sz w:val="24"/>
          <w:szCs w:val="24"/>
        </w:rPr>
        <w:t xml:space="preserve"> </w:t>
      </w:r>
      <w:r w:rsidR="00D84ECB" w:rsidRPr="00514314">
        <w:rPr>
          <w:rFonts w:ascii="Times New Roman" w:eastAsia="MS Mincho" w:hAnsi="Times New Roman" w:cs="Times New Roman"/>
          <w:color w:val="000000"/>
          <w:sz w:val="24"/>
          <w:szCs w:val="24"/>
        </w:rPr>
        <w:t>муниципального образования город Горячий ключ</w:t>
      </w:r>
      <w:r w:rsidRPr="00514314">
        <w:rPr>
          <w:rFonts w:ascii="Times New Roman" w:eastAsia="MS Mincho" w:hAnsi="Times New Roman" w:cs="Times New Roman"/>
          <w:color w:val="000000"/>
          <w:sz w:val="24"/>
          <w:szCs w:val="24"/>
        </w:rPr>
        <w:t xml:space="preserve"> (далее – комиссия).</w:t>
      </w:r>
    </w:p>
    <w:p w:rsidR="004F5189" w:rsidRPr="00514314" w:rsidRDefault="004F5189" w:rsidP="004F5189">
      <w:pPr>
        <w:pStyle w:val="18"/>
        <w:tabs>
          <w:tab w:val="left" w:pos="-5387"/>
        </w:tabs>
        <w:ind w:firstLine="851"/>
        <w:jc w:val="both"/>
        <w:rPr>
          <w:rFonts w:ascii="Times New Roman" w:eastAsia="MS Mincho" w:hAnsi="Times New Roman" w:cs="Times New Roman"/>
          <w:color w:val="000000"/>
          <w:sz w:val="24"/>
          <w:szCs w:val="24"/>
        </w:rPr>
      </w:pPr>
      <w:r w:rsidRPr="00514314">
        <w:rPr>
          <w:rFonts w:ascii="Times New Roman" w:eastAsia="MS Mincho" w:hAnsi="Times New Roman" w:cs="Times New Roman"/>
          <w:color w:val="000000"/>
          <w:sz w:val="24"/>
          <w:szCs w:val="24"/>
        </w:rPr>
        <w:t xml:space="preserve">2.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уставом </w:t>
      </w:r>
      <w:r w:rsidR="00D84ECB" w:rsidRPr="00514314">
        <w:rPr>
          <w:rFonts w:ascii="Times New Roman" w:eastAsia="MS Mincho" w:hAnsi="Times New Roman" w:cs="Times New Roman"/>
          <w:color w:val="000000"/>
          <w:sz w:val="24"/>
          <w:szCs w:val="24"/>
        </w:rPr>
        <w:t>муниципального образования город Горячий ключ</w:t>
      </w:r>
      <w:r w:rsidRPr="00514314">
        <w:rPr>
          <w:rFonts w:ascii="Times New Roman" w:eastAsia="MS Mincho" w:hAnsi="Times New Roman" w:cs="Times New Roman"/>
          <w:color w:val="000000"/>
          <w:sz w:val="24"/>
          <w:szCs w:val="24"/>
        </w:rPr>
        <w:t xml:space="preserve"> и (или) нормативными правовыми актами представительного органа </w:t>
      </w:r>
      <w:r w:rsidR="00D84ECB" w:rsidRPr="00514314">
        <w:rPr>
          <w:rFonts w:ascii="Times New Roman" w:eastAsia="MS Mincho" w:hAnsi="Times New Roman" w:cs="Times New Roman"/>
          <w:color w:val="000000"/>
          <w:sz w:val="24"/>
          <w:szCs w:val="24"/>
        </w:rPr>
        <w:t>муниципального образования город Горячий ключ</w:t>
      </w:r>
      <w:r w:rsidRPr="00514314">
        <w:rPr>
          <w:rFonts w:ascii="Times New Roman" w:eastAsia="MS Mincho" w:hAnsi="Times New Roman" w:cs="Times New Roman"/>
          <w:color w:val="000000"/>
          <w:sz w:val="24"/>
          <w:szCs w:val="24"/>
        </w:rPr>
        <w:t xml:space="preserve"> с учетом положений настоящей статьи.</w:t>
      </w:r>
    </w:p>
    <w:p w:rsidR="004F5189" w:rsidRPr="00514314" w:rsidRDefault="004F5189" w:rsidP="004F5189">
      <w:pPr>
        <w:pStyle w:val="18"/>
        <w:tabs>
          <w:tab w:val="left" w:pos="-5387"/>
        </w:tabs>
        <w:ind w:firstLine="851"/>
        <w:jc w:val="both"/>
        <w:rPr>
          <w:rFonts w:ascii="Times New Roman" w:eastAsia="MS Mincho" w:hAnsi="Times New Roman" w:cs="Times New Roman"/>
          <w:color w:val="000000"/>
          <w:sz w:val="24"/>
          <w:szCs w:val="24"/>
        </w:rPr>
      </w:pPr>
      <w:r w:rsidRPr="00514314">
        <w:rPr>
          <w:rFonts w:ascii="Times New Roman" w:eastAsia="MS Mincho" w:hAnsi="Times New Roman" w:cs="Times New Roman"/>
          <w:color w:val="000000"/>
          <w:sz w:val="24"/>
          <w:szCs w:val="24"/>
        </w:rPr>
        <w:t>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4F5189" w:rsidRPr="00514314" w:rsidRDefault="004F5189" w:rsidP="004F5189">
      <w:pPr>
        <w:pStyle w:val="18"/>
        <w:tabs>
          <w:tab w:val="left" w:pos="-5387"/>
        </w:tabs>
        <w:ind w:firstLine="851"/>
        <w:jc w:val="both"/>
        <w:rPr>
          <w:rFonts w:ascii="Times New Roman" w:eastAsia="MS Mincho" w:hAnsi="Times New Roman" w:cs="Times New Roman"/>
          <w:color w:val="000000"/>
          <w:sz w:val="24"/>
          <w:szCs w:val="24"/>
        </w:rPr>
      </w:pPr>
      <w:r w:rsidRPr="00514314">
        <w:rPr>
          <w:rFonts w:ascii="Times New Roman" w:eastAsia="MS Mincho" w:hAnsi="Times New Roman" w:cs="Times New Roman"/>
          <w:color w:val="000000"/>
          <w:sz w:val="24"/>
          <w:szCs w:val="24"/>
        </w:rPr>
        <w:t>4.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4F5189" w:rsidRPr="00514314" w:rsidRDefault="004F5189" w:rsidP="004F5189">
      <w:pPr>
        <w:pStyle w:val="18"/>
        <w:tabs>
          <w:tab w:val="left" w:pos="-5387"/>
        </w:tabs>
        <w:ind w:firstLine="851"/>
        <w:jc w:val="both"/>
        <w:rPr>
          <w:rFonts w:ascii="Times New Roman" w:eastAsia="MS Mincho" w:hAnsi="Times New Roman" w:cs="Times New Roman"/>
          <w:color w:val="000000"/>
          <w:sz w:val="24"/>
          <w:szCs w:val="24"/>
        </w:rPr>
      </w:pPr>
      <w:r w:rsidRPr="00514314">
        <w:rPr>
          <w:rFonts w:ascii="Times New Roman" w:eastAsia="MS Mincho" w:hAnsi="Times New Roman" w:cs="Times New Roman"/>
          <w:color w:val="000000"/>
          <w:sz w:val="24"/>
          <w:szCs w:val="24"/>
        </w:rPr>
        <w:t>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4F5189" w:rsidRPr="00514314" w:rsidRDefault="004F5189" w:rsidP="004F5189">
      <w:pPr>
        <w:pStyle w:val="18"/>
        <w:tabs>
          <w:tab w:val="left" w:pos="-5387"/>
        </w:tabs>
        <w:ind w:firstLine="851"/>
        <w:jc w:val="both"/>
        <w:rPr>
          <w:rFonts w:ascii="Times New Roman" w:eastAsia="MS Mincho" w:hAnsi="Times New Roman" w:cs="Times New Roman"/>
          <w:color w:val="000000"/>
          <w:sz w:val="24"/>
          <w:szCs w:val="24"/>
        </w:rPr>
      </w:pPr>
      <w:r w:rsidRPr="00514314">
        <w:rPr>
          <w:rFonts w:ascii="Times New Roman" w:eastAsia="MS Mincho" w:hAnsi="Times New Roman" w:cs="Times New Roman"/>
          <w:color w:val="000000"/>
          <w:sz w:val="24"/>
          <w:szCs w:val="24"/>
        </w:rPr>
        <w:t>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4F5189" w:rsidRPr="00514314" w:rsidRDefault="004F5189" w:rsidP="004F5189">
      <w:pPr>
        <w:pStyle w:val="18"/>
        <w:tabs>
          <w:tab w:val="left" w:pos="-5387"/>
        </w:tabs>
        <w:ind w:firstLine="851"/>
        <w:jc w:val="both"/>
        <w:rPr>
          <w:rFonts w:ascii="Times New Roman" w:eastAsia="MS Mincho" w:hAnsi="Times New Roman" w:cs="Times New Roman"/>
          <w:color w:val="000000"/>
          <w:sz w:val="24"/>
          <w:szCs w:val="24"/>
        </w:rPr>
      </w:pPr>
      <w:r w:rsidRPr="00514314">
        <w:rPr>
          <w:rFonts w:ascii="Times New Roman" w:eastAsia="MS Mincho" w:hAnsi="Times New Roman" w:cs="Times New Roman"/>
          <w:color w:val="000000"/>
          <w:sz w:val="24"/>
          <w:szCs w:val="24"/>
        </w:rPr>
        <w:t xml:space="preserve">7. Срок проведения публичных слушаний с момента оповещения жителей муниципального образования </w:t>
      </w:r>
      <w:r w:rsidR="00B928B5" w:rsidRPr="00514314">
        <w:rPr>
          <w:rFonts w:ascii="Times New Roman" w:eastAsia="MS Mincho" w:hAnsi="Times New Roman" w:cs="Times New Roman"/>
          <w:color w:val="000000"/>
          <w:sz w:val="24"/>
          <w:szCs w:val="24"/>
        </w:rPr>
        <w:t xml:space="preserve">город Горячий Ключ </w:t>
      </w:r>
      <w:r w:rsidRPr="00514314">
        <w:rPr>
          <w:rFonts w:ascii="Times New Roman" w:eastAsia="MS Mincho" w:hAnsi="Times New Roman" w:cs="Times New Roman"/>
          <w:color w:val="000000"/>
          <w:sz w:val="24"/>
          <w:szCs w:val="24"/>
        </w:rPr>
        <w:t xml:space="preserve">о времени и месте их проведения до дня опубликования заключения о результатах публичных слушаний определяется уставом муниципального образования </w:t>
      </w:r>
      <w:r w:rsidR="00116CD8" w:rsidRPr="00514314">
        <w:rPr>
          <w:rFonts w:ascii="Times New Roman" w:eastAsia="MS Mincho" w:hAnsi="Times New Roman" w:cs="Times New Roman"/>
          <w:color w:val="000000"/>
          <w:sz w:val="24"/>
          <w:szCs w:val="24"/>
        </w:rPr>
        <w:t xml:space="preserve">город Горячий Ключ </w:t>
      </w:r>
      <w:r w:rsidRPr="00514314">
        <w:rPr>
          <w:rFonts w:ascii="Times New Roman" w:eastAsia="MS Mincho" w:hAnsi="Times New Roman" w:cs="Times New Roman"/>
          <w:color w:val="000000"/>
          <w:sz w:val="24"/>
          <w:szCs w:val="24"/>
        </w:rPr>
        <w:t>и (или) нормативными правовыми актами представительного органа муниципального образования и не может быть более одного месяца.</w:t>
      </w:r>
    </w:p>
    <w:p w:rsidR="004F5189" w:rsidRPr="00514314" w:rsidRDefault="004F5189" w:rsidP="004F5189">
      <w:pPr>
        <w:pStyle w:val="18"/>
        <w:tabs>
          <w:tab w:val="left" w:pos="-5387"/>
        </w:tabs>
        <w:ind w:firstLine="851"/>
        <w:jc w:val="both"/>
        <w:rPr>
          <w:rFonts w:ascii="Times New Roman" w:eastAsia="MS Mincho" w:hAnsi="Times New Roman" w:cs="Times New Roman"/>
          <w:color w:val="000000"/>
          <w:sz w:val="24"/>
          <w:szCs w:val="24"/>
        </w:rPr>
      </w:pPr>
      <w:r w:rsidRPr="00514314">
        <w:rPr>
          <w:rFonts w:ascii="Times New Roman" w:eastAsia="MS Mincho" w:hAnsi="Times New Roman" w:cs="Times New Roman"/>
          <w:color w:val="000000"/>
          <w:sz w:val="24"/>
          <w:szCs w:val="24"/>
        </w:rPr>
        <w:t>8.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4F5189" w:rsidRPr="00514314" w:rsidRDefault="004F5189" w:rsidP="004F5189">
      <w:pPr>
        <w:pStyle w:val="18"/>
        <w:tabs>
          <w:tab w:val="left" w:pos="-5387"/>
        </w:tabs>
        <w:ind w:firstLine="851"/>
        <w:jc w:val="both"/>
        <w:rPr>
          <w:rFonts w:ascii="Times New Roman" w:eastAsia="MS Mincho" w:hAnsi="Times New Roman" w:cs="Times New Roman"/>
          <w:color w:val="000000"/>
          <w:sz w:val="24"/>
          <w:szCs w:val="24"/>
        </w:rPr>
      </w:pPr>
      <w:r w:rsidRPr="00514314">
        <w:rPr>
          <w:rFonts w:ascii="Times New Roman" w:eastAsia="MS Mincho" w:hAnsi="Times New Roman" w:cs="Times New Roman"/>
          <w:color w:val="000000"/>
          <w:sz w:val="24"/>
          <w:szCs w:val="24"/>
        </w:rPr>
        <w:t xml:space="preserve">9. На основании указанных в </w:t>
      </w:r>
      <w:hyperlink r:id="rId12" w:history="1">
        <w:r w:rsidRPr="00514314">
          <w:rPr>
            <w:rFonts w:ascii="Times New Roman" w:eastAsia="MS Mincho" w:hAnsi="Times New Roman" w:cs="Times New Roman"/>
            <w:color w:val="000000"/>
            <w:sz w:val="24"/>
            <w:szCs w:val="24"/>
          </w:rPr>
          <w:t>части 8</w:t>
        </w:r>
      </w:hyperlink>
      <w:r w:rsidRPr="00514314">
        <w:rPr>
          <w:rFonts w:ascii="Times New Roman" w:eastAsia="MS Mincho" w:hAnsi="Times New Roman" w:cs="Times New Roman"/>
          <w:color w:val="000000"/>
          <w:sz w:val="24"/>
          <w:szCs w:val="24"/>
        </w:rPr>
        <w:t xml:space="preserve"> настоящей статьи рекомендаций глава администрации</w:t>
      </w:r>
      <w:r w:rsidR="00CE2D13" w:rsidRPr="00514314">
        <w:rPr>
          <w:rFonts w:ascii="Times New Roman" w:eastAsia="MS Mincho" w:hAnsi="Times New Roman" w:cs="Times New Roman"/>
          <w:color w:val="000000"/>
          <w:sz w:val="24"/>
          <w:szCs w:val="24"/>
        </w:rPr>
        <w:t xml:space="preserve"> </w:t>
      </w:r>
      <w:r w:rsidR="00C43DFF" w:rsidRPr="00514314">
        <w:rPr>
          <w:rFonts w:ascii="Times New Roman" w:eastAsia="MS Mincho" w:hAnsi="Times New Roman" w:cs="Times New Roman"/>
          <w:color w:val="000000"/>
          <w:sz w:val="24"/>
          <w:szCs w:val="24"/>
        </w:rPr>
        <w:t>города Горячий Ключ</w:t>
      </w:r>
      <w:r w:rsidRPr="00514314">
        <w:rPr>
          <w:rFonts w:ascii="Times New Roman" w:eastAsia="MS Mincho" w:hAnsi="Times New Roman" w:cs="Times New Roman"/>
          <w:color w:val="000000"/>
          <w:sz w:val="24"/>
          <w:szCs w:val="24"/>
        </w:rPr>
        <w:t xml:space="preserve">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сети "Интернет".</w:t>
      </w:r>
    </w:p>
    <w:p w:rsidR="004F5189" w:rsidRPr="00514314" w:rsidRDefault="004F5189" w:rsidP="004F5189">
      <w:pPr>
        <w:pStyle w:val="18"/>
        <w:tabs>
          <w:tab w:val="left" w:pos="-5387"/>
        </w:tabs>
        <w:ind w:firstLine="851"/>
        <w:jc w:val="both"/>
        <w:rPr>
          <w:rFonts w:ascii="Times New Roman" w:eastAsia="MS Mincho" w:hAnsi="Times New Roman" w:cs="Times New Roman"/>
          <w:color w:val="000000"/>
          <w:sz w:val="24"/>
          <w:szCs w:val="24"/>
        </w:rPr>
      </w:pPr>
      <w:r w:rsidRPr="00514314">
        <w:rPr>
          <w:rFonts w:ascii="Times New Roman" w:eastAsia="MS Mincho" w:hAnsi="Times New Roman" w:cs="Times New Roman"/>
          <w:color w:val="000000"/>
          <w:sz w:val="24"/>
          <w:szCs w:val="24"/>
        </w:rPr>
        <w:t>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4F5189" w:rsidRPr="00514314" w:rsidRDefault="004F5189" w:rsidP="004F5189">
      <w:pPr>
        <w:pStyle w:val="18"/>
        <w:tabs>
          <w:tab w:val="left" w:pos="-5387"/>
        </w:tabs>
        <w:ind w:firstLine="851"/>
        <w:jc w:val="both"/>
        <w:rPr>
          <w:rFonts w:ascii="Times New Roman" w:eastAsia="MS Mincho" w:hAnsi="Times New Roman" w:cs="Times New Roman"/>
          <w:color w:val="000000"/>
          <w:sz w:val="24"/>
          <w:szCs w:val="24"/>
        </w:rPr>
      </w:pPr>
      <w:r w:rsidRPr="00514314">
        <w:rPr>
          <w:rFonts w:ascii="Times New Roman" w:eastAsia="MS Mincho" w:hAnsi="Times New Roman" w:cs="Times New Roman"/>
          <w:color w:val="000000"/>
          <w:sz w:val="24"/>
          <w:szCs w:val="24"/>
        </w:rP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4F5189" w:rsidRPr="00514314" w:rsidRDefault="004F5189" w:rsidP="009D3A94">
      <w:pPr>
        <w:pStyle w:val="18"/>
        <w:tabs>
          <w:tab w:val="left" w:pos="-5387"/>
        </w:tabs>
        <w:ind w:firstLine="851"/>
        <w:jc w:val="both"/>
        <w:rPr>
          <w:rFonts w:ascii="Times New Roman" w:eastAsia="MS Mincho" w:hAnsi="Times New Roman" w:cs="Times New Roman"/>
          <w:color w:val="000000"/>
          <w:sz w:val="24"/>
          <w:szCs w:val="24"/>
        </w:rPr>
      </w:pPr>
      <w:r w:rsidRPr="00514314">
        <w:rPr>
          <w:rFonts w:ascii="Times New Roman" w:eastAsia="MS Mincho" w:hAnsi="Times New Roman" w:cs="Times New Roman"/>
          <w:color w:val="000000"/>
          <w:sz w:val="24"/>
          <w:szCs w:val="24"/>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4F5189" w:rsidRDefault="004F5189" w:rsidP="009D3A94">
      <w:pPr>
        <w:pStyle w:val="18"/>
        <w:tabs>
          <w:tab w:val="left" w:pos="-5387"/>
        </w:tabs>
        <w:ind w:firstLine="851"/>
        <w:jc w:val="both"/>
        <w:rPr>
          <w:rFonts w:ascii="Times New Roman" w:eastAsia="MS Mincho" w:hAnsi="Times New Roman" w:cs="Times New Roman"/>
          <w:color w:val="000000"/>
          <w:sz w:val="24"/>
          <w:szCs w:val="24"/>
        </w:rPr>
      </w:pPr>
    </w:p>
    <w:p w:rsidR="00F925BF" w:rsidRPr="00514314" w:rsidRDefault="00F925BF" w:rsidP="009D3A94">
      <w:pPr>
        <w:pStyle w:val="18"/>
        <w:tabs>
          <w:tab w:val="left" w:pos="-5387"/>
        </w:tabs>
        <w:ind w:firstLine="851"/>
        <w:jc w:val="both"/>
        <w:rPr>
          <w:rFonts w:ascii="Times New Roman" w:eastAsia="MS Mincho" w:hAnsi="Times New Roman" w:cs="Times New Roman"/>
          <w:color w:val="000000"/>
          <w:sz w:val="24"/>
          <w:szCs w:val="24"/>
        </w:rPr>
      </w:pPr>
    </w:p>
    <w:p w:rsidR="004F5189" w:rsidRPr="00514314" w:rsidRDefault="004F5189" w:rsidP="009D3A94">
      <w:pPr>
        <w:pStyle w:val="18"/>
        <w:tabs>
          <w:tab w:val="left" w:pos="-5387"/>
        </w:tabs>
        <w:ind w:firstLine="851"/>
        <w:jc w:val="both"/>
        <w:rPr>
          <w:rFonts w:ascii="Times New Roman" w:eastAsia="MS Mincho" w:hAnsi="Times New Roman" w:cs="Times New Roman"/>
          <w:color w:val="000000"/>
          <w:sz w:val="24"/>
          <w:szCs w:val="24"/>
        </w:rPr>
      </w:pPr>
      <w:r w:rsidRPr="00514314">
        <w:rPr>
          <w:rFonts w:ascii="Times New Roman" w:eastAsia="MS Mincho" w:hAnsi="Times New Roman" w:cs="Times New Roman"/>
          <w:color w:val="000000"/>
          <w:sz w:val="24"/>
          <w:szCs w:val="24"/>
        </w:rPr>
        <w:t>Статья 2</w:t>
      </w:r>
      <w:r w:rsidR="00116CD8" w:rsidRPr="00514314">
        <w:rPr>
          <w:rFonts w:ascii="Times New Roman" w:eastAsia="MS Mincho" w:hAnsi="Times New Roman" w:cs="Times New Roman"/>
          <w:color w:val="000000"/>
          <w:sz w:val="24"/>
          <w:szCs w:val="24"/>
        </w:rPr>
        <w:t>1</w:t>
      </w:r>
      <w:r w:rsidRPr="00514314">
        <w:rPr>
          <w:rFonts w:ascii="Times New Roman" w:eastAsia="MS Mincho" w:hAnsi="Times New Roman" w:cs="Times New Roman"/>
          <w:color w:val="000000"/>
          <w:sz w:val="24"/>
          <w:szCs w:val="24"/>
        </w:rPr>
        <w:t>. Отклонение от предельных параметров разрешенного строительства, реконструкции объектов капитального строительства</w:t>
      </w:r>
    </w:p>
    <w:p w:rsidR="004F5189" w:rsidRPr="00514314" w:rsidRDefault="004F5189" w:rsidP="009D3A94">
      <w:pPr>
        <w:pStyle w:val="18"/>
        <w:tabs>
          <w:tab w:val="left" w:pos="-5387"/>
        </w:tabs>
        <w:ind w:firstLine="851"/>
        <w:jc w:val="both"/>
        <w:rPr>
          <w:rFonts w:ascii="Times New Roman" w:eastAsia="MS Mincho" w:hAnsi="Times New Roman" w:cs="Times New Roman"/>
          <w:color w:val="000000"/>
          <w:sz w:val="24"/>
          <w:szCs w:val="24"/>
        </w:rPr>
      </w:pPr>
    </w:p>
    <w:p w:rsidR="009D3A94" w:rsidRPr="009D3A94" w:rsidRDefault="009D3A94" w:rsidP="009D3A94">
      <w:pPr>
        <w:pStyle w:val="18"/>
        <w:tabs>
          <w:tab w:val="left" w:pos="-5387"/>
        </w:tabs>
        <w:ind w:firstLine="851"/>
        <w:jc w:val="both"/>
        <w:rPr>
          <w:rFonts w:ascii="Times New Roman" w:eastAsia="MS Mincho" w:hAnsi="Times New Roman" w:cs="Times New Roman"/>
          <w:sz w:val="24"/>
          <w:szCs w:val="24"/>
        </w:rPr>
      </w:pPr>
      <w:r w:rsidRPr="009D3A94">
        <w:rPr>
          <w:rFonts w:ascii="Times New Roman" w:eastAsia="MS Mincho" w:hAnsi="Times New Roman" w:cs="Times New Roman"/>
          <w:sz w:val="24"/>
          <w:szCs w:val="24"/>
        </w:rPr>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w:t>
      </w:r>
      <w:proofErr w:type="gramStart"/>
      <w:r w:rsidRPr="009D3A94">
        <w:rPr>
          <w:rFonts w:ascii="Times New Roman" w:eastAsia="MS Mincho" w:hAnsi="Times New Roman" w:cs="Times New Roman"/>
          <w:sz w:val="24"/>
          <w:szCs w:val="24"/>
        </w:rPr>
        <w:t>иные характеристики</w:t>
      </w:r>
      <w:proofErr w:type="gramEnd"/>
      <w:r w:rsidRPr="009D3A94">
        <w:rPr>
          <w:rFonts w:ascii="Times New Roman" w:eastAsia="MS Mincho" w:hAnsi="Times New Roman" w:cs="Times New Roman"/>
          <w:sz w:val="24"/>
          <w:szCs w:val="24"/>
        </w:rPr>
        <w:t xml:space="preserve">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9D3A94" w:rsidRPr="009D3A94" w:rsidRDefault="009D3A94" w:rsidP="009D3A94">
      <w:pPr>
        <w:pStyle w:val="18"/>
        <w:tabs>
          <w:tab w:val="left" w:pos="-5387"/>
        </w:tabs>
        <w:ind w:firstLine="851"/>
        <w:jc w:val="both"/>
        <w:rPr>
          <w:rFonts w:ascii="Times New Roman" w:eastAsia="MS Mincho" w:hAnsi="Times New Roman" w:cs="Times New Roman"/>
          <w:sz w:val="24"/>
          <w:szCs w:val="24"/>
        </w:rPr>
      </w:pPr>
      <w:r w:rsidRPr="009D3A94">
        <w:rPr>
          <w:rStyle w:val="blk"/>
          <w:rFonts w:ascii="Times New Roman" w:hAnsi="Times New Roman" w:cs="Times New Roman"/>
          <w:sz w:val="24"/>
          <w:szCs w:val="24"/>
        </w:rPr>
        <w:t>2.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9D3A94" w:rsidRPr="009D3A94" w:rsidRDefault="009D3A94" w:rsidP="009D3A94">
      <w:pPr>
        <w:keepLines w:val="0"/>
        <w:widowControl w:val="0"/>
        <w:ind w:firstLine="851"/>
        <w:rPr>
          <w:sz w:val="24"/>
          <w:szCs w:val="24"/>
        </w:rPr>
      </w:pPr>
      <w:r w:rsidRPr="009D3A94">
        <w:rPr>
          <w:rFonts w:eastAsia="MS Mincho"/>
          <w:sz w:val="24"/>
          <w:szCs w:val="24"/>
        </w:rPr>
        <w:t xml:space="preserve">3. </w:t>
      </w:r>
      <w:r w:rsidRPr="009D3A94">
        <w:rPr>
          <w:sz w:val="24"/>
          <w:szCs w:val="24"/>
        </w:rPr>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9D3A94" w:rsidRPr="009D3A94" w:rsidRDefault="009D3A94" w:rsidP="009D3A94">
      <w:pPr>
        <w:keepLines w:val="0"/>
        <w:widowControl w:val="0"/>
        <w:ind w:firstLine="851"/>
        <w:rPr>
          <w:sz w:val="24"/>
          <w:szCs w:val="24"/>
        </w:rPr>
      </w:pPr>
      <w:bookmarkStart w:id="0" w:name="dst102026"/>
      <w:bookmarkEnd w:id="0"/>
      <w:r w:rsidRPr="009D3A94">
        <w:rPr>
          <w:sz w:val="24"/>
          <w:szCs w:val="24"/>
        </w:rPr>
        <w:t>4.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9D3A94" w:rsidRPr="009D3A94" w:rsidRDefault="009D3A94" w:rsidP="009D3A94">
      <w:pPr>
        <w:keepLines w:val="0"/>
        <w:widowControl w:val="0"/>
        <w:ind w:firstLine="851"/>
        <w:rPr>
          <w:sz w:val="24"/>
          <w:szCs w:val="24"/>
        </w:rPr>
      </w:pPr>
      <w:bookmarkStart w:id="1" w:name="dst3128"/>
      <w:bookmarkEnd w:id="1"/>
      <w:r w:rsidRPr="009D3A94">
        <w:rPr>
          <w:sz w:val="24"/>
          <w:szCs w:val="24"/>
        </w:rPr>
        <w:t xml:space="preserve">5.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статьей 5.1 Градостроительного кодекса Российской Федерации, с учетом положений </w:t>
      </w:r>
      <w:hyperlink r:id="rId13" w:anchor="dst100615" w:history="1">
        <w:r w:rsidRPr="009D3A94">
          <w:rPr>
            <w:sz w:val="24"/>
            <w:szCs w:val="24"/>
          </w:rPr>
          <w:t>статьи 39</w:t>
        </w:r>
      </w:hyperlink>
      <w:r w:rsidRPr="009D3A94">
        <w:rPr>
          <w:sz w:val="24"/>
          <w:szCs w:val="24"/>
        </w:rPr>
        <w:t xml:space="preserve"> Градостроительного кодекса Российской Федерации, за исключением случая, указанного в </w:t>
      </w:r>
      <w:hyperlink r:id="rId14" w:anchor="dst3127" w:history="1">
        <w:r w:rsidRPr="009D3A94">
          <w:rPr>
            <w:sz w:val="24"/>
            <w:szCs w:val="24"/>
          </w:rPr>
          <w:t>части 1.1</w:t>
        </w:r>
      </w:hyperlink>
      <w:r w:rsidRPr="009D3A94">
        <w:rPr>
          <w:sz w:val="24"/>
          <w:szCs w:val="24"/>
        </w:rPr>
        <w:t xml:space="preserve"> статьи 40 Градостроительного кодекса Российской Федерации.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9D3A94" w:rsidRDefault="009D3A94" w:rsidP="009D3A94">
      <w:pPr>
        <w:keepLines w:val="0"/>
        <w:widowControl w:val="0"/>
        <w:ind w:firstLine="851"/>
        <w:rPr>
          <w:sz w:val="24"/>
          <w:szCs w:val="24"/>
        </w:rPr>
      </w:pPr>
      <w:bookmarkStart w:id="2" w:name="dst2203"/>
      <w:bookmarkEnd w:id="2"/>
      <w:r w:rsidRPr="009D3A94">
        <w:rPr>
          <w:sz w:val="24"/>
          <w:szCs w:val="24"/>
        </w:rPr>
        <w:t>6.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bookmarkStart w:id="3" w:name="dst100634"/>
      <w:bookmarkEnd w:id="3"/>
    </w:p>
    <w:p w:rsidR="009D3A94" w:rsidRDefault="009D3A94" w:rsidP="009D3A94">
      <w:pPr>
        <w:keepLines w:val="0"/>
        <w:widowControl w:val="0"/>
        <w:ind w:firstLine="851"/>
        <w:rPr>
          <w:sz w:val="24"/>
          <w:szCs w:val="24"/>
        </w:rPr>
      </w:pPr>
      <w:r w:rsidRPr="009D3A94">
        <w:rPr>
          <w:sz w:val="24"/>
          <w:szCs w:val="24"/>
        </w:rPr>
        <w:t>7. Глава местной администрации в течение семи дней со дня поступления указанных в части 5 статьи 40 Градостроительного кодекса Российской Федерации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bookmarkStart w:id="4" w:name="dst2469"/>
      <w:bookmarkEnd w:id="4"/>
      <w:r>
        <w:rPr>
          <w:sz w:val="24"/>
          <w:szCs w:val="24"/>
        </w:rPr>
        <w:t xml:space="preserve"> </w:t>
      </w:r>
    </w:p>
    <w:p w:rsidR="009D3A94" w:rsidRPr="009D3A94" w:rsidRDefault="009D3A94" w:rsidP="009D3A94">
      <w:pPr>
        <w:keepLines w:val="0"/>
        <w:widowControl w:val="0"/>
        <w:ind w:firstLine="851"/>
        <w:rPr>
          <w:sz w:val="24"/>
          <w:szCs w:val="24"/>
        </w:rPr>
      </w:pPr>
      <w:r w:rsidRPr="009D3A94">
        <w:rPr>
          <w:sz w:val="24"/>
          <w:szCs w:val="24"/>
        </w:rPr>
        <w:t>8.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9D3A94" w:rsidRPr="009D3A94" w:rsidRDefault="009D3A94" w:rsidP="009D3A94">
      <w:pPr>
        <w:keepLines w:val="0"/>
        <w:widowControl w:val="0"/>
        <w:ind w:firstLine="851"/>
        <w:rPr>
          <w:sz w:val="24"/>
          <w:szCs w:val="24"/>
        </w:rPr>
      </w:pPr>
      <w:bookmarkStart w:id="5" w:name="dst100635"/>
      <w:bookmarkEnd w:id="5"/>
      <w:r w:rsidRPr="009D3A94">
        <w:rPr>
          <w:sz w:val="24"/>
          <w:szCs w:val="24"/>
        </w:rPr>
        <w:t>9.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330427" w:rsidRPr="009D3A94" w:rsidRDefault="009D3A94" w:rsidP="009D3A94">
      <w:pPr>
        <w:pStyle w:val="18"/>
        <w:tabs>
          <w:tab w:val="left" w:pos="-5387"/>
        </w:tabs>
        <w:ind w:firstLine="851"/>
        <w:jc w:val="both"/>
        <w:rPr>
          <w:rFonts w:ascii="Times New Roman" w:eastAsia="MS Mincho" w:hAnsi="Times New Roman" w:cs="Times New Roman"/>
          <w:color w:val="000000"/>
          <w:sz w:val="24"/>
          <w:szCs w:val="24"/>
        </w:rPr>
      </w:pPr>
      <w:bookmarkStart w:id="6" w:name="dst1972"/>
      <w:bookmarkEnd w:id="6"/>
      <w:r w:rsidRPr="009D3A94">
        <w:rPr>
          <w:rFonts w:ascii="Times New Roman" w:hAnsi="Times New Roman" w:cs="Times New Roman"/>
          <w:sz w:val="24"/>
          <w:szCs w:val="24"/>
        </w:rPr>
        <w:t xml:space="preserve">10.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w:t>
      </w:r>
      <w:proofErr w:type="spellStart"/>
      <w:r w:rsidRPr="009D3A94">
        <w:rPr>
          <w:rFonts w:ascii="Times New Roman" w:hAnsi="Times New Roman" w:cs="Times New Roman"/>
          <w:sz w:val="24"/>
          <w:szCs w:val="24"/>
        </w:rPr>
        <w:t>приаэродромной</w:t>
      </w:r>
      <w:proofErr w:type="spellEnd"/>
      <w:r w:rsidRPr="009D3A94">
        <w:rPr>
          <w:rFonts w:ascii="Times New Roman" w:hAnsi="Times New Roman" w:cs="Times New Roman"/>
          <w:sz w:val="24"/>
          <w:szCs w:val="24"/>
        </w:rPr>
        <w:t xml:space="preserve"> территории.</w:t>
      </w:r>
    </w:p>
    <w:p w:rsidR="009D3A94" w:rsidRDefault="009D3A94" w:rsidP="004F5189">
      <w:pPr>
        <w:keepLines w:val="0"/>
        <w:overflowPunct/>
        <w:spacing w:line="240" w:lineRule="auto"/>
        <w:ind w:firstLine="851"/>
        <w:outlineLvl w:val="1"/>
        <w:rPr>
          <w:bCs/>
          <w:color w:val="000000"/>
          <w:sz w:val="24"/>
          <w:szCs w:val="24"/>
          <w:u w:val="single"/>
        </w:rPr>
      </w:pPr>
    </w:p>
    <w:p w:rsidR="004F5189" w:rsidRPr="00514314" w:rsidRDefault="004F5189" w:rsidP="004F5189">
      <w:pPr>
        <w:keepLines w:val="0"/>
        <w:overflowPunct/>
        <w:spacing w:line="240" w:lineRule="auto"/>
        <w:ind w:firstLine="851"/>
        <w:outlineLvl w:val="1"/>
        <w:rPr>
          <w:bCs/>
          <w:color w:val="000000"/>
          <w:sz w:val="24"/>
          <w:szCs w:val="24"/>
        </w:rPr>
      </w:pPr>
      <w:r w:rsidRPr="00514314">
        <w:rPr>
          <w:bCs/>
          <w:color w:val="000000"/>
          <w:sz w:val="24"/>
          <w:szCs w:val="24"/>
          <w:u w:val="single"/>
        </w:rPr>
        <w:t>ГЛАВА 3.</w:t>
      </w:r>
      <w:r w:rsidRPr="00514314">
        <w:rPr>
          <w:bCs/>
          <w:color w:val="000000"/>
          <w:sz w:val="24"/>
          <w:szCs w:val="24"/>
        </w:rPr>
        <w:t xml:space="preserve"> Подготовка документации по планировке территории органами местного самоуправления</w:t>
      </w:r>
    </w:p>
    <w:p w:rsidR="004F5189" w:rsidRPr="00514314" w:rsidRDefault="004F5189" w:rsidP="004F5189">
      <w:pPr>
        <w:keepLines w:val="0"/>
        <w:widowControl w:val="0"/>
        <w:shd w:val="clear" w:color="auto" w:fill="FFFFFF"/>
        <w:tabs>
          <w:tab w:val="left" w:pos="-5387"/>
        </w:tabs>
        <w:spacing w:line="240" w:lineRule="auto"/>
        <w:ind w:firstLine="425"/>
        <w:rPr>
          <w:color w:val="000000"/>
          <w:sz w:val="24"/>
          <w:szCs w:val="24"/>
        </w:rPr>
      </w:pPr>
    </w:p>
    <w:p w:rsidR="004F5189" w:rsidRPr="00514314" w:rsidRDefault="004F5189" w:rsidP="004F5189">
      <w:pPr>
        <w:keepLines w:val="0"/>
        <w:widowControl w:val="0"/>
        <w:shd w:val="clear" w:color="auto" w:fill="FFFFFF"/>
        <w:tabs>
          <w:tab w:val="left" w:pos="-5387"/>
        </w:tabs>
        <w:spacing w:line="240" w:lineRule="auto"/>
        <w:ind w:firstLine="851"/>
        <w:rPr>
          <w:bCs/>
          <w:color w:val="000000"/>
          <w:sz w:val="24"/>
          <w:szCs w:val="24"/>
        </w:rPr>
      </w:pPr>
      <w:r w:rsidRPr="00514314">
        <w:rPr>
          <w:bCs/>
          <w:color w:val="000000"/>
          <w:sz w:val="24"/>
          <w:szCs w:val="24"/>
        </w:rPr>
        <w:t>Статья 2</w:t>
      </w:r>
      <w:r w:rsidR="00116CD8" w:rsidRPr="00514314">
        <w:rPr>
          <w:bCs/>
          <w:color w:val="000000"/>
          <w:sz w:val="24"/>
          <w:szCs w:val="24"/>
        </w:rPr>
        <w:t>2</w:t>
      </w:r>
      <w:r w:rsidRPr="00514314">
        <w:rPr>
          <w:bCs/>
          <w:color w:val="000000"/>
          <w:sz w:val="24"/>
          <w:szCs w:val="24"/>
        </w:rPr>
        <w:t>. Общие положения о планировке территории</w:t>
      </w:r>
    </w:p>
    <w:p w:rsidR="004F5189" w:rsidRPr="00514314" w:rsidRDefault="004F5189" w:rsidP="004F5189">
      <w:pPr>
        <w:keepLines w:val="0"/>
        <w:widowControl w:val="0"/>
        <w:shd w:val="clear" w:color="auto" w:fill="FFFFFF"/>
        <w:spacing w:line="240" w:lineRule="auto"/>
        <w:ind w:firstLine="851"/>
        <w:rPr>
          <w:color w:val="000000"/>
          <w:sz w:val="24"/>
          <w:szCs w:val="24"/>
        </w:rPr>
      </w:pPr>
    </w:p>
    <w:p w:rsidR="00116CD8" w:rsidRPr="00514314" w:rsidRDefault="00116CD8" w:rsidP="00116CD8">
      <w:pPr>
        <w:spacing w:line="240" w:lineRule="auto"/>
        <w:ind w:firstLine="851"/>
        <w:rPr>
          <w:sz w:val="24"/>
          <w:szCs w:val="24"/>
        </w:rPr>
      </w:pPr>
      <w:r w:rsidRPr="00514314">
        <w:rPr>
          <w:sz w:val="24"/>
          <w:szCs w:val="24"/>
        </w:rPr>
        <w:t>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116CD8" w:rsidRPr="00514314" w:rsidRDefault="00116CD8" w:rsidP="00116CD8">
      <w:pPr>
        <w:spacing w:line="240" w:lineRule="auto"/>
        <w:ind w:firstLine="851"/>
        <w:rPr>
          <w:sz w:val="24"/>
          <w:szCs w:val="24"/>
        </w:rPr>
      </w:pPr>
      <w:r w:rsidRPr="00514314">
        <w:rPr>
          <w:sz w:val="24"/>
          <w:szCs w:val="24"/>
        </w:rPr>
        <w:t>2. Подготовка документации по планировке территории осуществляется в отношении застроенных или подлежащих застройке территорий.</w:t>
      </w:r>
    </w:p>
    <w:p w:rsidR="00116CD8" w:rsidRPr="00514314" w:rsidRDefault="00116CD8" w:rsidP="00116CD8">
      <w:pPr>
        <w:spacing w:line="240" w:lineRule="auto"/>
        <w:ind w:firstLine="851"/>
        <w:rPr>
          <w:sz w:val="24"/>
          <w:szCs w:val="24"/>
        </w:rPr>
      </w:pPr>
      <w:r w:rsidRPr="00514314">
        <w:rPr>
          <w:sz w:val="24"/>
          <w:szCs w:val="24"/>
        </w:rPr>
        <w:t>3.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116CD8" w:rsidRPr="00514314" w:rsidRDefault="00116CD8" w:rsidP="00116CD8">
      <w:pPr>
        <w:spacing w:line="240" w:lineRule="auto"/>
        <w:ind w:firstLine="851"/>
        <w:rPr>
          <w:sz w:val="24"/>
          <w:szCs w:val="24"/>
        </w:rPr>
      </w:pPr>
      <w:r w:rsidRPr="00514314">
        <w:rPr>
          <w:sz w:val="24"/>
          <w:szCs w:val="24"/>
        </w:rPr>
        <w:t>5. 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градостроительных планов земельных участков.</w:t>
      </w:r>
    </w:p>
    <w:p w:rsidR="00116CD8" w:rsidRPr="00514314" w:rsidRDefault="00116CD8" w:rsidP="00116CD8">
      <w:pPr>
        <w:spacing w:line="240" w:lineRule="auto"/>
        <w:ind w:firstLine="851"/>
        <w:rPr>
          <w:sz w:val="24"/>
          <w:szCs w:val="24"/>
        </w:rPr>
      </w:pPr>
      <w:r w:rsidRPr="00514314">
        <w:rPr>
          <w:sz w:val="24"/>
          <w:szCs w:val="24"/>
        </w:rPr>
        <w:t>6. Подготовка проекта планировки территории и проекта межевания территории осуществляется в соответствии с системой координат, используемой для ведения государственного кадастра недвижимости.</w:t>
      </w:r>
    </w:p>
    <w:p w:rsidR="00116CD8" w:rsidRPr="00514314" w:rsidRDefault="00116CD8" w:rsidP="00116CD8">
      <w:pPr>
        <w:spacing w:line="240" w:lineRule="auto"/>
        <w:ind w:firstLine="851"/>
        <w:rPr>
          <w:sz w:val="24"/>
          <w:szCs w:val="24"/>
        </w:rPr>
      </w:pPr>
      <w:r w:rsidRPr="00514314">
        <w:rPr>
          <w:sz w:val="24"/>
          <w:szCs w:val="24"/>
        </w:rPr>
        <w:t>7.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p>
    <w:p w:rsidR="00116CD8" w:rsidRPr="00514314" w:rsidRDefault="00116CD8" w:rsidP="00116CD8">
      <w:pPr>
        <w:spacing w:line="240" w:lineRule="auto"/>
        <w:ind w:firstLine="851"/>
        <w:rPr>
          <w:sz w:val="24"/>
          <w:szCs w:val="24"/>
        </w:rPr>
      </w:pPr>
      <w:r w:rsidRPr="00514314">
        <w:rPr>
          <w:sz w:val="24"/>
          <w:szCs w:val="24"/>
        </w:rPr>
        <w:t>8.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116CD8" w:rsidRPr="00514314" w:rsidRDefault="00116CD8" w:rsidP="00116CD8">
      <w:pPr>
        <w:spacing w:line="240" w:lineRule="auto"/>
        <w:ind w:firstLine="851"/>
        <w:rPr>
          <w:sz w:val="24"/>
          <w:szCs w:val="24"/>
        </w:rPr>
      </w:pPr>
      <w:r w:rsidRPr="00514314">
        <w:rPr>
          <w:sz w:val="24"/>
          <w:szCs w:val="24"/>
        </w:rPr>
        <w:t>9. Подготовка графической части документации по планировке территории осуществляется:</w:t>
      </w:r>
    </w:p>
    <w:p w:rsidR="00116CD8" w:rsidRPr="00514314" w:rsidRDefault="00116CD8" w:rsidP="00116CD8">
      <w:pPr>
        <w:spacing w:line="240" w:lineRule="auto"/>
        <w:ind w:firstLine="851"/>
        <w:rPr>
          <w:sz w:val="24"/>
          <w:szCs w:val="24"/>
        </w:rPr>
      </w:pPr>
      <w:r w:rsidRPr="00514314">
        <w:rPr>
          <w:sz w:val="24"/>
          <w:szCs w:val="24"/>
        </w:rPr>
        <w:t>1) в соответствии с системой координат, используемой для ведения Единого государственного реестра недвижимости;</w:t>
      </w:r>
    </w:p>
    <w:p w:rsidR="00116CD8" w:rsidRPr="00514314" w:rsidRDefault="00116CD8" w:rsidP="00116CD8">
      <w:pPr>
        <w:spacing w:line="240" w:lineRule="auto"/>
        <w:ind w:firstLine="851"/>
        <w:rPr>
          <w:sz w:val="24"/>
          <w:szCs w:val="24"/>
        </w:rPr>
      </w:pPr>
      <w:r w:rsidRPr="00514314">
        <w:rPr>
          <w:sz w:val="24"/>
          <w:szCs w:val="24"/>
        </w:rPr>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116CD8" w:rsidRDefault="00116CD8" w:rsidP="00116CD8">
      <w:pPr>
        <w:spacing w:line="240" w:lineRule="auto"/>
        <w:ind w:firstLine="851"/>
        <w:rPr>
          <w:sz w:val="24"/>
          <w:szCs w:val="24"/>
        </w:rPr>
      </w:pPr>
    </w:p>
    <w:p w:rsidR="00F925BF" w:rsidRPr="00514314" w:rsidRDefault="00F925BF" w:rsidP="00116CD8">
      <w:pPr>
        <w:spacing w:line="240" w:lineRule="auto"/>
        <w:ind w:firstLine="851"/>
        <w:rPr>
          <w:sz w:val="24"/>
          <w:szCs w:val="24"/>
        </w:rPr>
      </w:pPr>
    </w:p>
    <w:p w:rsidR="00902284" w:rsidRPr="00514314" w:rsidRDefault="00116CD8" w:rsidP="00902284">
      <w:pPr>
        <w:spacing w:line="240" w:lineRule="auto"/>
        <w:ind w:firstLine="851"/>
        <w:rPr>
          <w:sz w:val="24"/>
          <w:szCs w:val="24"/>
        </w:rPr>
      </w:pPr>
      <w:r w:rsidRPr="00514314">
        <w:rPr>
          <w:sz w:val="24"/>
          <w:szCs w:val="24"/>
        </w:rPr>
        <w:t xml:space="preserve">Статья 23. </w:t>
      </w:r>
      <w:r w:rsidR="00902284" w:rsidRPr="00514314">
        <w:rPr>
          <w:sz w:val="24"/>
          <w:szCs w:val="24"/>
        </w:rPr>
        <w:t>Инженерные изыскания для подготовки документации по планировке территории</w:t>
      </w:r>
    </w:p>
    <w:p w:rsidR="00902284" w:rsidRPr="00514314" w:rsidRDefault="00902284" w:rsidP="00902284">
      <w:pPr>
        <w:spacing w:line="240" w:lineRule="auto"/>
        <w:ind w:firstLine="851"/>
        <w:rPr>
          <w:b/>
          <w:i/>
          <w:sz w:val="24"/>
          <w:szCs w:val="24"/>
        </w:rPr>
      </w:pPr>
    </w:p>
    <w:p w:rsidR="00902284" w:rsidRPr="00514314" w:rsidRDefault="00902284" w:rsidP="00902284">
      <w:pPr>
        <w:spacing w:line="240" w:lineRule="auto"/>
        <w:ind w:firstLine="851"/>
        <w:rPr>
          <w:sz w:val="24"/>
          <w:szCs w:val="24"/>
        </w:rPr>
      </w:pPr>
      <w:r w:rsidRPr="00514314">
        <w:rPr>
          <w:sz w:val="24"/>
          <w:szCs w:val="24"/>
        </w:rPr>
        <w:t>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частью 2 настоящей статьи.</w:t>
      </w:r>
    </w:p>
    <w:p w:rsidR="00902284" w:rsidRPr="00514314" w:rsidRDefault="00902284" w:rsidP="00902284">
      <w:pPr>
        <w:spacing w:line="240" w:lineRule="auto"/>
        <w:ind w:firstLine="851"/>
        <w:rPr>
          <w:sz w:val="24"/>
          <w:szCs w:val="24"/>
        </w:rPr>
      </w:pPr>
      <w:r w:rsidRPr="00514314">
        <w:rPr>
          <w:sz w:val="24"/>
          <w:szCs w:val="24"/>
        </w:rPr>
        <w:t>2.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902284" w:rsidRPr="00514314" w:rsidRDefault="00902284" w:rsidP="00902284">
      <w:pPr>
        <w:spacing w:line="240" w:lineRule="auto"/>
        <w:ind w:firstLine="851"/>
        <w:rPr>
          <w:sz w:val="24"/>
          <w:szCs w:val="24"/>
        </w:rPr>
      </w:pPr>
      <w:r w:rsidRPr="00514314">
        <w:rPr>
          <w:sz w:val="24"/>
          <w:szCs w:val="24"/>
        </w:rPr>
        <w:t>3. Состав материалов и результатов инженерных изысканий, подлежащих размещению в</w:t>
      </w:r>
      <w:r>
        <w:rPr>
          <w:sz w:val="24"/>
          <w:szCs w:val="24"/>
        </w:rPr>
        <w:t xml:space="preserve"> государственных</w:t>
      </w:r>
      <w:r w:rsidRPr="00514314">
        <w:rPr>
          <w:sz w:val="24"/>
          <w:szCs w:val="24"/>
        </w:rPr>
        <w:t xml:space="preserve">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а также форма и порядок их представления устанавливаются Правительством Российской Федерации.</w:t>
      </w:r>
    </w:p>
    <w:p w:rsidR="00902284" w:rsidRPr="00514314" w:rsidRDefault="00902284" w:rsidP="00902284">
      <w:pPr>
        <w:spacing w:line="240" w:lineRule="auto"/>
        <w:ind w:firstLine="851"/>
        <w:rPr>
          <w:sz w:val="24"/>
          <w:szCs w:val="24"/>
        </w:rPr>
      </w:pPr>
      <w:r w:rsidRPr="00514314">
        <w:rPr>
          <w:sz w:val="24"/>
          <w:szCs w:val="24"/>
        </w:rPr>
        <w:t>4. Инженерные изыскания для подготовки документации по планировке территории выполняются в целях получения:</w:t>
      </w:r>
    </w:p>
    <w:p w:rsidR="00902284" w:rsidRPr="00514314" w:rsidRDefault="00902284" w:rsidP="00902284">
      <w:pPr>
        <w:spacing w:line="240" w:lineRule="auto"/>
        <w:ind w:firstLine="851"/>
        <w:rPr>
          <w:sz w:val="24"/>
          <w:szCs w:val="24"/>
        </w:rPr>
      </w:pPr>
      <w:r w:rsidRPr="00514314">
        <w:rPr>
          <w:sz w:val="24"/>
          <w:szCs w:val="24"/>
        </w:rP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902284" w:rsidRPr="00514314" w:rsidRDefault="00902284" w:rsidP="00902284">
      <w:pPr>
        <w:spacing w:line="240" w:lineRule="auto"/>
        <w:ind w:firstLine="851"/>
        <w:rPr>
          <w:sz w:val="24"/>
          <w:szCs w:val="24"/>
        </w:rPr>
      </w:pPr>
      <w:r w:rsidRPr="00514314">
        <w:rPr>
          <w:sz w:val="24"/>
          <w:szCs w:val="24"/>
        </w:rP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902284" w:rsidRPr="00514314" w:rsidRDefault="00902284" w:rsidP="00902284">
      <w:pPr>
        <w:spacing w:line="240" w:lineRule="auto"/>
        <w:ind w:firstLine="851"/>
        <w:rPr>
          <w:sz w:val="24"/>
          <w:szCs w:val="24"/>
        </w:rPr>
      </w:pPr>
      <w:r w:rsidRPr="00514314">
        <w:rPr>
          <w:sz w:val="24"/>
          <w:szCs w:val="24"/>
        </w:rP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902284" w:rsidRPr="00514314" w:rsidRDefault="00902284" w:rsidP="00902284">
      <w:pPr>
        <w:spacing w:line="240" w:lineRule="auto"/>
        <w:ind w:firstLine="851"/>
        <w:rPr>
          <w:sz w:val="24"/>
          <w:szCs w:val="24"/>
        </w:rPr>
      </w:pPr>
      <w:r w:rsidRPr="00514314">
        <w:rPr>
          <w:sz w:val="24"/>
          <w:szCs w:val="24"/>
        </w:rPr>
        <w:t>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Градостроительным кодексом Российской Федерации,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902284" w:rsidRPr="00514314" w:rsidRDefault="00902284" w:rsidP="00902284">
      <w:pPr>
        <w:spacing w:line="240" w:lineRule="auto"/>
        <w:ind w:firstLine="851"/>
        <w:rPr>
          <w:sz w:val="24"/>
          <w:szCs w:val="24"/>
        </w:rPr>
      </w:pPr>
      <w:r w:rsidRPr="00514314">
        <w:rPr>
          <w:sz w:val="24"/>
          <w:szCs w:val="24"/>
        </w:rP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116CD8" w:rsidRPr="00514314" w:rsidRDefault="00116CD8" w:rsidP="00902284">
      <w:pPr>
        <w:spacing w:line="240" w:lineRule="auto"/>
        <w:ind w:firstLine="851"/>
        <w:rPr>
          <w:sz w:val="24"/>
          <w:szCs w:val="24"/>
        </w:rPr>
      </w:pPr>
    </w:p>
    <w:p w:rsidR="00116CD8" w:rsidRPr="00514314" w:rsidRDefault="00116CD8" w:rsidP="004F5189">
      <w:pPr>
        <w:keepLines w:val="0"/>
        <w:widowControl w:val="0"/>
        <w:shd w:val="clear" w:color="auto" w:fill="FFFFFF"/>
        <w:tabs>
          <w:tab w:val="left" w:pos="1112"/>
        </w:tabs>
        <w:spacing w:line="240" w:lineRule="auto"/>
        <w:ind w:firstLine="851"/>
        <w:rPr>
          <w:color w:val="000000"/>
          <w:sz w:val="24"/>
          <w:szCs w:val="24"/>
        </w:rPr>
      </w:pPr>
    </w:p>
    <w:p w:rsidR="004F5189" w:rsidRPr="00514314" w:rsidRDefault="004F5189" w:rsidP="004F5189">
      <w:pPr>
        <w:keepLines w:val="0"/>
        <w:overflowPunct/>
        <w:spacing w:line="240" w:lineRule="auto"/>
        <w:ind w:firstLine="851"/>
        <w:rPr>
          <w:color w:val="000000"/>
          <w:sz w:val="24"/>
          <w:szCs w:val="24"/>
        </w:rPr>
      </w:pPr>
      <w:r w:rsidRPr="00514314">
        <w:rPr>
          <w:color w:val="000000"/>
          <w:sz w:val="24"/>
          <w:szCs w:val="24"/>
        </w:rPr>
        <w:t>Статья 2</w:t>
      </w:r>
      <w:r w:rsidR="00116CD8" w:rsidRPr="00514314">
        <w:rPr>
          <w:color w:val="000000"/>
          <w:sz w:val="24"/>
          <w:szCs w:val="24"/>
        </w:rPr>
        <w:t>4</w:t>
      </w:r>
      <w:r w:rsidRPr="00514314">
        <w:rPr>
          <w:color w:val="000000"/>
          <w:sz w:val="24"/>
          <w:szCs w:val="24"/>
        </w:rPr>
        <w:t>. Проекты планировки территории</w:t>
      </w:r>
    </w:p>
    <w:p w:rsidR="004F5189" w:rsidRPr="00514314" w:rsidRDefault="004F5189" w:rsidP="004F5189">
      <w:pPr>
        <w:keepLines w:val="0"/>
        <w:overflowPunct/>
        <w:spacing w:line="240" w:lineRule="auto"/>
        <w:ind w:firstLine="540"/>
        <w:rPr>
          <w:color w:val="000000"/>
          <w:sz w:val="24"/>
          <w:szCs w:val="24"/>
        </w:rPr>
      </w:pPr>
    </w:p>
    <w:p w:rsidR="00116CD8" w:rsidRPr="00514314" w:rsidRDefault="00116CD8" w:rsidP="00116CD8">
      <w:pPr>
        <w:spacing w:line="240" w:lineRule="auto"/>
        <w:ind w:firstLine="851"/>
        <w:rPr>
          <w:sz w:val="24"/>
          <w:szCs w:val="24"/>
        </w:rPr>
      </w:pPr>
      <w:r w:rsidRPr="00514314">
        <w:rPr>
          <w:sz w:val="24"/>
          <w:szCs w:val="24"/>
        </w:rPr>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116CD8" w:rsidRPr="00514314" w:rsidRDefault="00116CD8" w:rsidP="00116CD8">
      <w:pPr>
        <w:spacing w:line="240" w:lineRule="auto"/>
        <w:ind w:firstLine="851"/>
        <w:rPr>
          <w:sz w:val="24"/>
          <w:szCs w:val="24"/>
        </w:rPr>
      </w:pPr>
      <w:r w:rsidRPr="00514314">
        <w:rPr>
          <w:sz w:val="24"/>
          <w:szCs w:val="24"/>
        </w:rPr>
        <w:t>2. Проект планировки территории состоит из основной части, которая подлежит утверждению, и материалов по ее обоснованию.</w:t>
      </w:r>
    </w:p>
    <w:p w:rsidR="00116CD8" w:rsidRPr="00514314" w:rsidRDefault="00116CD8" w:rsidP="00116CD8">
      <w:pPr>
        <w:spacing w:line="240" w:lineRule="auto"/>
        <w:ind w:firstLine="851"/>
        <w:rPr>
          <w:sz w:val="24"/>
          <w:szCs w:val="24"/>
        </w:rPr>
      </w:pPr>
      <w:r w:rsidRPr="00514314">
        <w:rPr>
          <w:sz w:val="24"/>
          <w:szCs w:val="24"/>
        </w:rPr>
        <w:t>3. Основная часть проекта планировки территории включает в себя:</w:t>
      </w:r>
    </w:p>
    <w:p w:rsidR="00116CD8" w:rsidRPr="00514314" w:rsidRDefault="00116CD8" w:rsidP="00116CD8">
      <w:pPr>
        <w:spacing w:line="240" w:lineRule="auto"/>
        <w:ind w:firstLine="851"/>
        <w:rPr>
          <w:sz w:val="24"/>
          <w:szCs w:val="24"/>
        </w:rPr>
      </w:pPr>
      <w:r w:rsidRPr="00514314">
        <w:rPr>
          <w:sz w:val="24"/>
          <w:szCs w:val="24"/>
        </w:rPr>
        <w:t>1) чертеж или чертежи планировки территории, на которых отображаются:</w:t>
      </w:r>
    </w:p>
    <w:p w:rsidR="00116CD8" w:rsidRPr="00514314" w:rsidRDefault="00116CD8" w:rsidP="00116CD8">
      <w:pPr>
        <w:spacing w:line="240" w:lineRule="auto"/>
        <w:ind w:firstLine="851"/>
        <w:rPr>
          <w:sz w:val="24"/>
          <w:szCs w:val="24"/>
        </w:rPr>
      </w:pPr>
      <w:r w:rsidRPr="00514314">
        <w:rPr>
          <w:sz w:val="24"/>
          <w:szCs w:val="24"/>
        </w:rPr>
        <w:t>а) красные линии. Порядок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116CD8" w:rsidRPr="00514314" w:rsidRDefault="00116CD8" w:rsidP="00116CD8">
      <w:pPr>
        <w:spacing w:line="240" w:lineRule="auto"/>
        <w:ind w:firstLine="851"/>
        <w:rPr>
          <w:sz w:val="24"/>
          <w:szCs w:val="24"/>
        </w:rPr>
      </w:pPr>
      <w:r w:rsidRPr="00514314">
        <w:rPr>
          <w:sz w:val="24"/>
          <w:szCs w:val="24"/>
        </w:rPr>
        <w:t>б) границы существующих и планируемых элементов планировочной структуры;</w:t>
      </w:r>
    </w:p>
    <w:p w:rsidR="00116CD8" w:rsidRPr="00514314" w:rsidRDefault="00116CD8" w:rsidP="00116CD8">
      <w:pPr>
        <w:spacing w:line="240" w:lineRule="auto"/>
        <w:ind w:firstLine="851"/>
        <w:rPr>
          <w:sz w:val="24"/>
          <w:szCs w:val="24"/>
        </w:rPr>
      </w:pPr>
      <w:r w:rsidRPr="00514314">
        <w:rPr>
          <w:sz w:val="24"/>
          <w:szCs w:val="24"/>
        </w:rPr>
        <w:t>в) границы зон планируемого размещения объектов капитального строительства;</w:t>
      </w:r>
    </w:p>
    <w:p w:rsidR="00116CD8" w:rsidRPr="00514314" w:rsidRDefault="00116CD8" w:rsidP="00116CD8">
      <w:pPr>
        <w:spacing w:line="240" w:lineRule="auto"/>
        <w:ind w:firstLine="851"/>
        <w:rPr>
          <w:sz w:val="24"/>
          <w:szCs w:val="24"/>
        </w:rPr>
      </w:pPr>
      <w:r w:rsidRPr="00514314">
        <w:rPr>
          <w:sz w:val="24"/>
          <w:szCs w:val="24"/>
        </w:rPr>
        <w:t>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частью 12.7 статьи 45 Градостроительного кодекса Российской Федерации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116CD8" w:rsidRPr="00514314" w:rsidRDefault="00116CD8" w:rsidP="00116CD8">
      <w:pPr>
        <w:spacing w:line="240" w:lineRule="auto"/>
        <w:ind w:firstLine="851"/>
        <w:rPr>
          <w:sz w:val="24"/>
          <w:szCs w:val="24"/>
        </w:rPr>
      </w:pPr>
      <w:r w:rsidRPr="00514314">
        <w:rPr>
          <w:sz w:val="24"/>
          <w:szCs w:val="24"/>
        </w:rP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116CD8" w:rsidRPr="00514314" w:rsidRDefault="00116CD8" w:rsidP="00116CD8">
      <w:pPr>
        <w:spacing w:line="240" w:lineRule="auto"/>
        <w:ind w:firstLine="851"/>
        <w:rPr>
          <w:sz w:val="24"/>
          <w:szCs w:val="24"/>
        </w:rPr>
      </w:pPr>
      <w:r w:rsidRPr="00514314">
        <w:rPr>
          <w:sz w:val="24"/>
          <w:szCs w:val="24"/>
        </w:rPr>
        <w:t>4. Материалы по обоснованию проекта планировки территории содержат:</w:t>
      </w:r>
    </w:p>
    <w:p w:rsidR="00116CD8" w:rsidRPr="00514314" w:rsidRDefault="00116CD8" w:rsidP="00116CD8">
      <w:pPr>
        <w:spacing w:line="240" w:lineRule="auto"/>
        <w:ind w:firstLine="851"/>
        <w:rPr>
          <w:sz w:val="24"/>
          <w:szCs w:val="24"/>
        </w:rPr>
      </w:pPr>
      <w:r w:rsidRPr="00514314">
        <w:rPr>
          <w:sz w:val="24"/>
          <w:szCs w:val="24"/>
        </w:rPr>
        <w:t>1) карту (фрагмент карты) планировочной структуры территорий поселения, городского округа, с отображением границ элементов планировочной структуры;</w:t>
      </w:r>
    </w:p>
    <w:p w:rsidR="00116CD8" w:rsidRPr="00514314" w:rsidRDefault="00116CD8" w:rsidP="00116CD8">
      <w:pPr>
        <w:spacing w:line="240" w:lineRule="auto"/>
        <w:ind w:firstLine="851"/>
        <w:rPr>
          <w:sz w:val="24"/>
          <w:szCs w:val="24"/>
        </w:rPr>
      </w:pPr>
      <w:r w:rsidRPr="00514314">
        <w:rPr>
          <w:sz w:val="24"/>
          <w:szCs w:val="24"/>
        </w:rP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w:t>
      </w:r>
    </w:p>
    <w:p w:rsidR="00116CD8" w:rsidRPr="00514314" w:rsidRDefault="00116CD8" w:rsidP="00116CD8">
      <w:pPr>
        <w:spacing w:line="240" w:lineRule="auto"/>
        <w:ind w:firstLine="851"/>
        <w:rPr>
          <w:sz w:val="24"/>
          <w:szCs w:val="24"/>
        </w:rPr>
      </w:pPr>
      <w:r w:rsidRPr="00514314">
        <w:rPr>
          <w:sz w:val="24"/>
          <w:szCs w:val="24"/>
        </w:rPr>
        <w:t>3) обоснование определения границ зон планируемого размещения объектов капитального строительства;</w:t>
      </w:r>
    </w:p>
    <w:p w:rsidR="00116CD8" w:rsidRPr="00514314" w:rsidRDefault="00116CD8" w:rsidP="00116CD8">
      <w:pPr>
        <w:spacing w:line="240" w:lineRule="auto"/>
        <w:ind w:firstLine="851"/>
        <w:rPr>
          <w:sz w:val="24"/>
          <w:szCs w:val="24"/>
        </w:rPr>
      </w:pPr>
      <w:r w:rsidRPr="00514314">
        <w:rPr>
          <w:sz w:val="24"/>
          <w:szCs w:val="24"/>
        </w:rP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116CD8" w:rsidRPr="00514314" w:rsidRDefault="00116CD8" w:rsidP="00116CD8">
      <w:pPr>
        <w:spacing w:line="240" w:lineRule="auto"/>
        <w:ind w:firstLine="851"/>
        <w:rPr>
          <w:sz w:val="24"/>
          <w:szCs w:val="24"/>
        </w:rPr>
      </w:pPr>
      <w:r w:rsidRPr="00514314">
        <w:rPr>
          <w:sz w:val="24"/>
          <w:szCs w:val="24"/>
        </w:rPr>
        <w:t>5) схему границ территорий объектов культурного наследия;</w:t>
      </w:r>
    </w:p>
    <w:p w:rsidR="00116CD8" w:rsidRPr="00514314" w:rsidRDefault="00116CD8" w:rsidP="00116CD8">
      <w:pPr>
        <w:spacing w:line="240" w:lineRule="auto"/>
        <w:ind w:firstLine="851"/>
        <w:rPr>
          <w:sz w:val="24"/>
          <w:szCs w:val="24"/>
        </w:rPr>
      </w:pPr>
      <w:r w:rsidRPr="00514314">
        <w:rPr>
          <w:sz w:val="24"/>
          <w:szCs w:val="24"/>
        </w:rPr>
        <w:t>6) схему границ зон с особыми условиями использования территории;</w:t>
      </w:r>
    </w:p>
    <w:p w:rsidR="00116CD8" w:rsidRPr="00514314" w:rsidRDefault="00116CD8" w:rsidP="00116CD8">
      <w:pPr>
        <w:spacing w:line="240" w:lineRule="auto"/>
        <w:ind w:firstLine="851"/>
        <w:rPr>
          <w:sz w:val="24"/>
          <w:szCs w:val="24"/>
        </w:rPr>
      </w:pPr>
      <w:r w:rsidRPr="00514314">
        <w:rPr>
          <w:sz w:val="24"/>
          <w:szCs w:val="24"/>
        </w:rP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116CD8" w:rsidRPr="00514314" w:rsidRDefault="00116CD8" w:rsidP="00116CD8">
      <w:pPr>
        <w:spacing w:line="240" w:lineRule="auto"/>
        <w:ind w:firstLine="851"/>
        <w:rPr>
          <w:sz w:val="24"/>
          <w:szCs w:val="24"/>
        </w:rPr>
      </w:pPr>
      <w:r w:rsidRPr="00514314">
        <w:rPr>
          <w:sz w:val="24"/>
          <w:szCs w:val="24"/>
        </w:rP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116CD8" w:rsidRPr="00514314" w:rsidRDefault="00116CD8" w:rsidP="00116CD8">
      <w:pPr>
        <w:spacing w:line="240" w:lineRule="auto"/>
        <w:ind w:firstLine="851"/>
        <w:rPr>
          <w:sz w:val="24"/>
          <w:szCs w:val="24"/>
        </w:rPr>
      </w:pPr>
      <w:r w:rsidRPr="00514314">
        <w:rPr>
          <w:sz w:val="24"/>
          <w:szCs w:val="24"/>
        </w:rP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116CD8" w:rsidRPr="00514314" w:rsidRDefault="00116CD8" w:rsidP="00116CD8">
      <w:pPr>
        <w:spacing w:line="240" w:lineRule="auto"/>
        <w:ind w:firstLine="851"/>
        <w:rPr>
          <w:sz w:val="24"/>
          <w:szCs w:val="24"/>
        </w:rPr>
      </w:pPr>
      <w:r w:rsidRPr="00514314">
        <w:rPr>
          <w:sz w:val="24"/>
          <w:szCs w:val="24"/>
        </w:rP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116CD8" w:rsidRPr="00514314" w:rsidRDefault="00116CD8" w:rsidP="00116CD8">
      <w:pPr>
        <w:spacing w:line="240" w:lineRule="auto"/>
        <w:ind w:firstLine="851"/>
        <w:rPr>
          <w:sz w:val="24"/>
          <w:szCs w:val="24"/>
        </w:rPr>
      </w:pPr>
      <w:r w:rsidRPr="00514314">
        <w:rPr>
          <w:sz w:val="24"/>
          <w:szCs w:val="24"/>
        </w:rPr>
        <w:t>11) перечень мероприятий по охране окружающей среды;</w:t>
      </w:r>
    </w:p>
    <w:p w:rsidR="00116CD8" w:rsidRPr="00514314" w:rsidRDefault="00116CD8" w:rsidP="00116CD8">
      <w:pPr>
        <w:spacing w:line="240" w:lineRule="auto"/>
        <w:ind w:firstLine="851"/>
        <w:rPr>
          <w:sz w:val="24"/>
          <w:szCs w:val="24"/>
        </w:rPr>
      </w:pPr>
      <w:r w:rsidRPr="00514314">
        <w:rPr>
          <w:sz w:val="24"/>
          <w:szCs w:val="24"/>
        </w:rPr>
        <w:t>12) обоснование очередности планируемого развития территории;</w:t>
      </w:r>
    </w:p>
    <w:p w:rsidR="00116CD8" w:rsidRPr="00514314" w:rsidRDefault="00116CD8" w:rsidP="00116CD8">
      <w:pPr>
        <w:spacing w:line="240" w:lineRule="auto"/>
        <w:ind w:firstLine="851"/>
        <w:rPr>
          <w:sz w:val="24"/>
          <w:szCs w:val="24"/>
        </w:rPr>
      </w:pPr>
      <w:r w:rsidRPr="00514314">
        <w:rPr>
          <w:sz w:val="24"/>
          <w:szCs w:val="24"/>
        </w:rPr>
        <w:t>13) схему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требованиями, установленными уполномоченным Правительством Российской Федерации федеральным органом исполнительной власти;</w:t>
      </w:r>
    </w:p>
    <w:p w:rsidR="00116CD8" w:rsidRPr="00514314" w:rsidRDefault="00116CD8" w:rsidP="00116CD8">
      <w:pPr>
        <w:spacing w:line="240" w:lineRule="auto"/>
        <w:ind w:firstLine="851"/>
        <w:rPr>
          <w:sz w:val="24"/>
          <w:szCs w:val="24"/>
        </w:rPr>
      </w:pPr>
      <w:r w:rsidRPr="00514314">
        <w:rPr>
          <w:sz w:val="24"/>
          <w:szCs w:val="24"/>
        </w:rPr>
        <w:t>14) иные материалы для обоснования положений по планировке территории.</w:t>
      </w:r>
    </w:p>
    <w:p w:rsidR="004F5189" w:rsidRPr="00514314" w:rsidRDefault="00116CD8" w:rsidP="00116CD8">
      <w:pPr>
        <w:keepLines w:val="0"/>
        <w:overflowPunct/>
        <w:spacing w:line="240" w:lineRule="auto"/>
        <w:ind w:firstLine="851"/>
        <w:rPr>
          <w:sz w:val="24"/>
          <w:szCs w:val="24"/>
        </w:rPr>
      </w:pPr>
      <w:r w:rsidRPr="00514314">
        <w:rPr>
          <w:sz w:val="24"/>
          <w:szCs w:val="24"/>
        </w:rPr>
        <w:t>5. Состав и содержание проектов планировки территории, предусматривающих размещение одного или нескольких линейных объектов, устанавливаются Правительством Российской Федерации.</w:t>
      </w:r>
    </w:p>
    <w:p w:rsidR="00116CD8" w:rsidRPr="00514314" w:rsidRDefault="00116CD8" w:rsidP="00116CD8">
      <w:pPr>
        <w:keepLines w:val="0"/>
        <w:overflowPunct/>
        <w:spacing w:line="240" w:lineRule="auto"/>
        <w:ind w:firstLine="540"/>
      </w:pPr>
    </w:p>
    <w:p w:rsidR="00116CD8" w:rsidRPr="00514314" w:rsidRDefault="00116CD8" w:rsidP="00116CD8">
      <w:pPr>
        <w:keepLines w:val="0"/>
        <w:overflowPunct/>
        <w:spacing w:line="240" w:lineRule="auto"/>
        <w:ind w:firstLine="540"/>
        <w:rPr>
          <w:color w:val="000000"/>
          <w:sz w:val="24"/>
          <w:szCs w:val="24"/>
        </w:rPr>
      </w:pPr>
    </w:p>
    <w:p w:rsidR="004F5189" w:rsidRPr="00514314" w:rsidRDefault="004F5189" w:rsidP="004F5189">
      <w:pPr>
        <w:keepLines w:val="0"/>
        <w:overflowPunct/>
        <w:spacing w:line="240" w:lineRule="auto"/>
        <w:ind w:firstLine="851"/>
        <w:rPr>
          <w:color w:val="000000"/>
          <w:sz w:val="24"/>
          <w:szCs w:val="24"/>
        </w:rPr>
      </w:pPr>
      <w:r w:rsidRPr="00514314">
        <w:rPr>
          <w:color w:val="000000"/>
          <w:sz w:val="24"/>
          <w:szCs w:val="24"/>
        </w:rPr>
        <w:t>Статья 2</w:t>
      </w:r>
      <w:r w:rsidR="00116CD8" w:rsidRPr="00514314">
        <w:rPr>
          <w:color w:val="000000"/>
          <w:sz w:val="24"/>
          <w:szCs w:val="24"/>
        </w:rPr>
        <w:t>5</w:t>
      </w:r>
      <w:r w:rsidRPr="00514314">
        <w:rPr>
          <w:color w:val="000000"/>
          <w:sz w:val="24"/>
          <w:szCs w:val="24"/>
        </w:rPr>
        <w:t>. Проекты межевания территорий</w:t>
      </w:r>
    </w:p>
    <w:p w:rsidR="004F5189" w:rsidRPr="00514314" w:rsidRDefault="004F5189" w:rsidP="004F5189">
      <w:pPr>
        <w:keepLines w:val="0"/>
        <w:overflowPunct/>
        <w:spacing w:line="240" w:lineRule="auto"/>
        <w:ind w:firstLine="540"/>
        <w:rPr>
          <w:color w:val="000000"/>
          <w:sz w:val="24"/>
          <w:szCs w:val="24"/>
        </w:rPr>
      </w:pPr>
    </w:p>
    <w:p w:rsidR="00116CD8" w:rsidRPr="00514314" w:rsidRDefault="00116CD8" w:rsidP="00116CD8">
      <w:pPr>
        <w:spacing w:line="240" w:lineRule="auto"/>
        <w:ind w:firstLine="851"/>
        <w:rPr>
          <w:sz w:val="24"/>
          <w:szCs w:val="24"/>
        </w:rPr>
      </w:pPr>
      <w:r w:rsidRPr="00514314">
        <w:rPr>
          <w:sz w:val="24"/>
          <w:szCs w:val="24"/>
        </w:rPr>
        <w:t>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w:t>
      </w:r>
    </w:p>
    <w:p w:rsidR="00116CD8" w:rsidRPr="00514314" w:rsidRDefault="00116CD8" w:rsidP="00116CD8">
      <w:pPr>
        <w:spacing w:line="240" w:lineRule="auto"/>
        <w:ind w:firstLine="851"/>
        <w:rPr>
          <w:sz w:val="24"/>
          <w:szCs w:val="24"/>
        </w:rPr>
      </w:pPr>
      <w:r w:rsidRPr="00514314">
        <w:rPr>
          <w:sz w:val="24"/>
          <w:szCs w:val="24"/>
        </w:rPr>
        <w:t xml:space="preserve">2. Подготовка проекта межевания территории </w:t>
      </w:r>
      <w:proofErr w:type="gramStart"/>
      <w:r w:rsidRPr="00514314">
        <w:rPr>
          <w:sz w:val="24"/>
          <w:szCs w:val="24"/>
        </w:rPr>
        <w:t>осуществляется</w:t>
      </w:r>
      <w:proofErr w:type="gramEnd"/>
      <w:r w:rsidRPr="00514314">
        <w:rPr>
          <w:sz w:val="24"/>
          <w:szCs w:val="24"/>
        </w:rPr>
        <w:t xml:space="preserve"> для:</w:t>
      </w:r>
    </w:p>
    <w:p w:rsidR="00116CD8" w:rsidRPr="00514314" w:rsidRDefault="00116CD8" w:rsidP="00116CD8">
      <w:pPr>
        <w:spacing w:line="240" w:lineRule="auto"/>
        <w:ind w:firstLine="851"/>
        <w:rPr>
          <w:sz w:val="24"/>
          <w:szCs w:val="24"/>
        </w:rPr>
      </w:pPr>
      <w:r w:rsidRPr="00514314">
        <w:rPr>
          <w:sz w:val="24"/>
          <w:szCs w:val="24"/>
        </w:rPr>
        <w:t xml:space="preserve">1) определения местоположения </w:t>
      </w:r>
      <w:proofErr w:type="gramStart"/>
      <w:r w:rsidRPr="00514314">
        <w:rPr>
          <w:sz w:val="24"/>
          <w:szCs w:val="24"/>
        </w:rPr>
        <w:t>границ</w:t>
      </w:r>
      <w:proofErr w:type="gramEnd"/>
      <w:r w:rsidRPr="00514314">
        <w:rPr>
          <w:sz w:val="24"/>
          <w:szCs w:val="24"/>
        </w:rPr>
        <w:t xml:space="preserve"> образуемых и изменяемых земельных участков;</w:t>
      </w:r>
    </w:p>
    <w:p w:rsidR="00116CD8" w:rsidRPr="00514314" w:rsidRDefault="00116CD8" w:rsidP="00116CD8">
      <w:pPr>
        <w:spacing w:line="240" w:lineRule="auto"/>
        <w:ind w:firstLine="851"/>
        <w:rPr>
          <w:sz w:val="24"/>
          <w:szCs w:val="24"/>
        </w:rPr>
      </w:pPr>
      <w:r w:rsidRPr="00514314">
        <w:rPr>
          <w:sz w:val="24"/>
          <w:szCs w:val="24"/>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116CD8" w:rsidRPr="00514314" w:rsidRDefault="00116CD8" w:rsidP="00116CD8">
      <w:pPr>
        <w:spacing w:line="240" w:lineRule="auto"/>
        <w:ind w:firstLine="851"/>
        <w:rPr>
          <w:sz w:val="24"/>
          <w:szCs w:val="24"/>
        </w:rPr>
      </w:pPr>
      <w:r w:rsidRPr="00514314">
        <w:rPr>
          <w:sz w:val="24"/>
          <w:szCs w:val="24"/>
        </w:rPr>
        <w:t>3. Проект межевания территории состоит из основной части, которая подлежит утверждению, и материалов по обоснованию этого проекта.</w:t>
      </w:r>
    </w:p>
    <w:p w:rsidR="00116CD8" w:rsidRPr="00514314" w:rsidRDefault="00116CD8" w:rsidP="00116CD8">
      <w:pPr>
        <w:spacing w:line="240" w:lineRule="auto"/>
        <w:ind w:firstLine="851"/>
        <w:rPr>
          <w:sz w:val="24"/>
          <w:szCs w:val="24"/>
        </w:rPr>
      </w:pPr>
      <w:r w:rsidRPr="00514314">
        <w:rPr>
          <w:sz w:val="24"/>
          <w:szCs w:val="24"/>
        </w:rPr>
        <w:t>4. Основная часть проекта межевания территории включает в себя текстовую часть и чертежи межевания территории.</w:t>
      </w:r>
    </w:p>
    <w:p w:rsidR="00116CD8" w:rsidRPr="00514314" w:rsidRDefault="00116CD8" w:rsidP="00116CD8">
      <w:pPr>
        <w:spacing w:line="240" w:lineRule="auto"/>
        <w:ind w:firstLine="851"/>
        <w:rPr>
          <w:sz w:val="24"/>
          <w:szCs w:val="24"/>
        </w:rPr>
      </w:pPr>
      <w:r w:rsidRPr="00514314">
        <w:rPr>
          <w:sz w:val="24"/>
          <w:szCs w:val="24"/>
        </w:rPr>
        <w:t>5. Текстовая часть проекта межевания территории включает в себя:</w:t>
      </w:r>
    </w:p>
    <w:p w:rsidR="00116CD8" w:rsidRPr="00514314" w:rsidRDefault="00116CD8" w:rsidP="00116CD8">
      <w:pPr>
        <w:spacing w:line="240" w:lineRule="auto"/>
        <w:ind w:firstLine="851"/>
        <w:rPr>
          <w:sz w:val="24"/>
          <w:szCs w:val="24"/>
        </w:rPr>
      </w:pPr>
      <w:r w:rsidRPr="00514314">
        <w:rPr>
          <w:sz w:val="24"/>
          <w:szCs w:val="24"/>
        </w:rPr>
        <w:t>1) перечень и сведения о площади образуемых земельных участков, в том числе возможные способы их образования;</w:t>
      </w:r>
    </w:p>
    <w:p w:rsidR="00116CD8" w:rsidRPr="00514314" w:rsidRDefault="00116CD8" w:rsidP="00116CD8">
      <w:pPr>
        <w:spacing w:line="240" w:lineRule="auto"/>
        <w:ind w:firstLine="851"/>
        <w:rPr>
          <w:sz w:val="24"/>
          <w:szCs w:val="24"/>
        </w:rPr>
      </w:pPr>
      <w:r w:rsidRPr="00514314">
        <w:rPr>
          <w:sz w:val="24"/>
          <w:szCs w:val="24"/>
        </w:rP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116CD8" w:rsidRPr="00514314" w:rsidRDefault="00116CD8" w:rsidP="00116CD8">
      <w:pPr>
        <w:spacing w:line="240" w:lineRule="auto"/>
        <w:ind w:firstLine="851"/>
        <w:rPr>
          <w:sz w:val="24"/>
          <w:szCs w:val="24"/>
        </w:rPr>
      </w:pPr>
      <w:r w:rsidRPr="00514314">
        <w:rPr>
          <w:sz w:val="24"/>
          <w:szCs w:val="24"/>
        </w:rPr>
        <w:t>3) вид разрешенного использования образуемых земельных участков в соответствии с проектом планировки территории в случаях, предусмотренных Градостроительным кодексом Российской Федерации.</w:t>
      </w:r>
    </w:p>
    <w:p w:rsidR="00116CD8" w:rsidRPr="00514314" w:rsidRDefault="00116CD8" w:rsidP="00116CD8">
      <w:pPr>
        <w:spacing w:line="240" w:lineRule="auto"/>
        <w:ind w:firstLine="851"/>
        <w:rPr>
          <w:sz w:val="24"/>
          <w:szCs w:val="24"/>
        </w:rPr>
      </w:pPr>
      <w:r w:rsidRPr="00514314">
        <w:rPr>
          <w:sz w:val="24"/>
          <w:szCs w:val="24"/>
        </w:rPr>
        <w:t>6. На чертежах межевания территории отображаются:</w:t>
      </w:r>
    </w:p>
    <w:p w:rsidR="00116CD8" w:rsidRPr="00514314" w:rsidRDefault="00116CD8" w:rsidP="00116CD8">
      <w:pPr>
        <w:spacing w:line="240" w:lineRule="auto"/>
        <w:ind w:firstLine="851"/>
        <w:rPr>
          <w:sz w:val="24"/>
          <w:szCs w:val="24"/>
        </w:rPr>
      </w:pPr>
      <w:r w:rsidRPr="00514314">
        <w:rPr>
          <w:sz w:val="24"/>
          <w:szCs w:val="24"/>
        </w:rP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116CD8" w:rsidRPr="00514314" w:rsidRDefault="00116CD8" w:rsidP="00116CD8">
      <w:pPr>
        <w:spacing w:line="240" w:lineRule="auto"/>
        <w:ind w:firstLine="851"/>
        <w:rPr>
          <w:sz w:val="24"/>
          <w:szCs w:val="24"/>
        </w:rPr>
      </w:pPr>
      <w:r w:rsidRPr="00514314">
        <w:rPr>
          <w:sz w:val="24"/>
          <w:szCs w:val="24"/>
        </w:rPr>
        <w:t>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пунктом 2 части 2 настоящей статьи;</w:t>
      </w:r>
    </w:p>
    <w:p w:rsidR="00116CD8" w:rsidRPr="00514314" w:rsidRDefault="00116CD8" w:rsidP="00116CD8">
      <w:pPr>
        <w:spacing w:line="240" w:lineRule="auto"/>
        <w:ind w:firstLine="851"/>
        <w:rPr>
          <w:sz w:val="24"/>
          <w:szCs w:val="24"/>
        </w:rPr>
      </w:pPr>
      <w:r w:rsidRPr="00514314">
        <w:rPr>
          <w:sz w:val="24"/>
          <w:szCs w:val="24"/>
        </w:rPr>
        <w:t>3) линии отступа от красных линий в целях определения мест допустимого размещения зданий, строений, сооружений;</w:t>
      </w:r>
    </w:p>
    <w:p w:rsidR="00116CD8" w:rsidRPr="00514314" w:rsidRDefault="00116CD8" w:rsidP="00116CD8">
      <w:pPr>
        <w:spacing w:line="240" w:lineRule="auto"/>
        <w:ind w:firstLine="851"/>
        <w:rPr>
          <w:sz w:val="24"/>
          <w:szCs w:val="24"/>
        </w:rPr>
      </w:pPr>
      <w:r w:rsidRPr="00514314">
        <w:rPr>
          <w:sz w:val="24"/>
          <w:szCs w:val="24"/>
        </w:rP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116CD8" w:rsidRPr="00514314" w:rsidRDefault="00116CD8" w:rsidP="00116CD8">
      <w:pPr>
        <w:spacing w:line="240" w:lineRule="auto"/>
        <w:ind w:firstLine="851"/>
        <w:rPr>
          <w:sz w:val="24"/>
          <w:szCs w:val="24"/>
        </w:rPr>
      </w:pPr>
      <w:r w:rsidRPr="00514314">
        <w:rPr>
          <w:sz w:val="24"/>
          <w:szCs w:val="24"/>
        </w:rPr>
        <w:t>5) границы зон действия публичных сервитутов.</w:t>
      </w:r>
    </w:p>
    <w:p w:rsidR="00116CD8" w:rsidRPr="00514314" w:rsidRDefault="00116CD8" w:rsidP="00116CD8">
      <w:pPr>
        <w:spacing w:line="240" w:lineRule="auto"/>
        <w:ind w:firstLine="851"/>
        <w:rPr>
          <w:sz w:val="24"/>
          <w:szCs w:val="24"/>
        </w:rPr>
      </w:pPr>
      <w:r w:rsidRPr="00514314">
        <w:rPr>
          <w:sz w:val="24"/>
          <w:szCs w:val="24"/>
        </w:rPr>
        <w:t>7. Материалы по обоснованию проекта межевания территории включают в себя чертежи, на которых отображаются:</w:t>
      </w:r>
    </w:p>
    <w:p w:rsidR="00116CD8" w:rsidRPr="00514314" w:rsidRDefault="00116CD8" w:rsidP="00116CD8">
      <w:pPr>
        <w:spacing w:line="240" w:lineRule="auto"/>
        <w:ind w:firstLine="851"/>
        <w:rPr>
          <w:sz w:val="24"/>
          <w:szCs w:val="24"/>
        </w:rPr>
      </w:pPr>
      <w:r w:rsidRPr="00514314">
        <w:rPr>
          <w:sz w:val="24"/>
          <w:szCs w:val="24"/>
        </w:rPr>
        <w:t>1) границы существующих земельных участков;</w:t>
      </w:r>
    </w:p>
    <w:p w:rsidR="00116CD8" w:rsidRPr="00514314" w:rsidRDefault="00116CD8" w:rsidP="00116CD8">
      <w:pPr>
        <w:spacing w:line="240" w:lineRule="auto"/>
        <w:ind w:firstLine="851"/>
        <w:rPr>
          <w:sz w:val="24"/>
          <w:szCs w:val="24"/>
        </w:rPr>
      </w:pPr>
      <w:r w:rsidRPr="00514314">
        <w:rPr>
          <w:sz w:val="24"/>
          <w:szCs w:val="24"/>
        </w:rPr>
        <w:t>2) границы зон с особыми условиями использования территорий;</w:t>
      </w:r>
    </w:p>
    <w:p w:rsidR="00116CD8" w:rsidRPr="00514314" w:rsidRDefault="00116CD8" w:rsidP="00116CD8">
      <w:pPr>
        <w:spacing w:line="240" w:lineRule="auto"/>
        <w:ind w:firstLine="851"/>
        <w:rPr>
          <w:sz w:val="24"/>
          <w:szCs w:val="24"/>
        </w:rPr>
      </w:pPr>
      <w:r w:rsidRPr="00514314">
        <w:rPr>
          <w:sz w:val="24"/>
          <w:szCs w:val="24"/>
        </w:rPr>
        <w:t>3) местоположение существующих объектов капитального строительства;</w:t>
      </w:r>
    </w:p>
    <w:p w:rsidR="00116CD8" w:rsidRPr="00514314" w:rsidRDefault="00116CD8" w:rsidP="00116CD8">
      <w:pPr>
        <w:spacing w:line="240" w:lineRule="auto"/>
        <w:ind w:firstLine="851"/>
        <w:rPr>
          <w:sz w:val="24"/>
          <w:szCs w:val="24"/>
        </w:rPr>
      </w:pPr>
      <w:r w:rsidRPr="00514314">
        <w:rPr>
          <w:sz w:val="24"/>
          <w:szCs w:val="24"/>
        </w:rPr>
        <w:t>4) границы особо охраняемых природных территорий;</w:t>
      </w:r>
    </w:p>
    <w:p w:rsidR="00116CD8" w:rsidRPr="00514314" w:rsidRDefault="00116CD8" w:rsidP="00116CD8">
      <w:pPr>
        <w:spacing w:line="240" w:lineRule="auto"/>
        <w:ind w:firstLine="851"/>
        <w:rPr>
          <w:sz w:val="24"/>
          <w:szCs w:val="24"/>
        </w:rPr>
      </w:pPr>
      <w:r w:rsidRPr="00514314">
        <w:rPr>
          <w:sz w:val="24"/>
          <w:szCs w:val="24"/>
        </w:rPr>
        <w:t>5) границы территорий объектов культурного наследия.</w:t>
      </w:r>
    </w:p>
    <w:p w:rsidR="00116CD8" w:rsidRPr="00514314" w:rsidRDefault="00116CD8" w:rsidP="00116CD8">
      <w:pPr>
        <w:spacing w:line="240" w:lineRule="auto"/>
        <w:ind w:firstLine="851"/>
        <w:rPr>
          <w:sz w:val="24"/>
          <w:szCs w:val="24"/>
        </w:rPr>
      </w:pPr>
      <w:r w:rsidRPr="00514314">
        <w:rPr>
          <w:sz w:val="24"/>
          <w:szCs w:val="24"/>
        </w:rPr>
        <w:t>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116CD8" w:rsidRPr="00514314" w:rsidRDefault="00116CD8" w:rsidP="00116CD8">
      <w:pPr>
        <w:spacing w:line="240" w:lineRule="auto"/>
        <w:ind w:firstLine="851"/>
        <w:rPr>
          <w:sz w:val="24"/>
          <w:szCs w:val="24"/>
        </w:rPr>
      </w:pPr>
      <w:r w:rsidRPr="00514314">
        <w:rPr>
          <w:sz w:val="24"/>
          <w:szCs w:val="24"/>
        </w:rPr>
        <w:t xml:space="preserve">9. При подготовке проекта межевания территории определение местоположения </w:t>
      </w:r>
      <w:proofErr w:type="gramStart"/>
      <w:r w:rsidRPr="00514314">
        <w:rPr>
          <w:sz w:val="24"/>
          <w:szCs w:val="24"/>
        </w:rPr>
        <w:t>границ</w:t>
      </w:r>
      <w:proofErr w:type="gramEnd"/>
      <w:r w:rsidRPr="00514314">
        <w:rPr>
          <w:sz w:val="24"/>
          <w:szCs w:val="24"/>
        </w:rPr>
        <w:t xml:space="preserve">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116CD8" w:rsidRPr="00514314" w:rsidRDefault="00116CD8" w:rsidP="00116CD8">
      <w:pPr>
        <w:spacing w:line="240" w:lineRule="auto"/>
        <w:ind w:firstLine="851"/>
        <w:rPr>
          <w:sz w:val="24"/>
          <w:szCs w:val="24"/>
        </w:rPr>
      </w:pPr>
      <w:r w:rsidRPr="00514314">
        <w:rPr>
          <w:sz w:val="24"/>
          <w:szCs w:val="24"/>
        </w:rPr>
        <w:t>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116CD8" w:rsidRDefault="00116CD8" w:rsidP="00116CD8">
      <w:pPr>
        <w:spacing w:line="240" w:lineRule="auto"/>
        <w:ind w:firstLine="851"/>
        <w:rPr>
          <w:sz w:val="24"/>
          <w:szCs w:val="24"/>
        </w:rPr>
      </w:pPr>
      <w:r w:rsidRPr="00514314">
        <w:rPr>
          <w:sz w:val="24"/>
          <w:szCs w:val="24"/>
        </w:rPr>
        <w:t>11.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0070F3" w:rsidRDefault="000070F3" w:rsidP="00116CD8">
      <w:pPr>
        <w:spacing w:line="240" w:lineRule="auto"/>
        <w:ind w:firstLine="851"/>
        <w:rPr>
          <w:sz w:val="24"/>
          <w:szCs w:val="24"/>
        </w:rPr>
      </w:pPr>
    </w:p>
    <w:p w:rsidR="000070F3" w:rsidRPr="00514314" w:rsidRDefault="000070F3" w:rsidP="00116CD8">
      <w:pPr>
        <w:spacing w:line="240" w:lineRule="auto"/>
        <w:ind w:firstLine="851"/>
        <w:rPr>
          <w:sz w:val="24"/>
          <w:szCs w:val="24"/>
        </w:rPr>
      </w:pPr>
    </w:p>
    <w:p w:rsidR="004F5189" w:rsidRPr="00514314" w:rsidRDefault="004F5189" w:rsidP="004F5189">
      <w:pPr>
        <w:keepLines w:val="0"/>
        <w:widowControl w:val="0"/>
        <w:shd w:val="clear" w:color="auto" w:fill="FFFFFF"/>
        <w:spacing w:line="240" w:lineRule="auto"/>
        <w:ind w:firstLine="851"/>
        <w:rPr>
          <w:bCs/>
          <w:color w:val="000000"/>
          <w:sz w:val="24"/>
          <w:szCs w:val="24"/>
        </w:rPr>
      </w:pPr>
      <w:r w:rsidRPr="00514314">
        <w:rPr>
          <w:bCs/>
          <w:color w:val="000000"/>
          <w:sz w:val="24"/>
          <w:szCs w:val="24"/>
        </w:rPr>
        <w:t>Статья 2</w:t>
      </w:r>
      <w:r w:rsidR="0081203A" w:rsidRPr="00514314">
        <w:rPr>
          <w:bCs/>
          <w:color w:val="000000"/>
          <w:sz w:val="24"/>
          <w:szCs w:val="24"/>
        </w:rPr>
        <w:t>6</w:t>
      </w:r>
      <w:r w:rsidRPr="00514314">
        <w:rPr>
          <w:bCs/>
          <w:color w:val="000000"/>
          <w:sz w:val="24"/>
          <w:szCs w:val="24"/>
        </w:rPr>
        <w:t>. Градостроительные планы земельных участков</w:t>
      </w:r>
    </w:p>
    <w:p w:rsidR="004F5189" w:rsidRPr="00514314" w:rsidRDefault="004F5189" w:rsidP="004F5189">
      <w:pPr>
        <w:keepLines w:val="0"/>
        <w:widowControl w:val="0"/>
        <w:shd w:val="clear" w:color="auto" w:fill="FFFFFF"/>
        <w:tabs>
          <w:tab w:val="left" w:pos="731"/>
        </w:tabs>
        <w:spacing w:line="240" w:lineRule="auto"/>
        <w:ind w:firstLine="851"/>
        <w:rPr>
          <w:color w:val="000000"/>
          <w:sz w:val="24"/>
          <w:szCs w:val="24"/>
        </w:rPr>
      </w:pPr>
    </w:p>
    <w:p w:rsidR="007E1094" w:rsidRPr="00972752" w:rsidRDefault="007E1094" w:rsidP="007E1094">
      <w:pPr>
        <w:keepLines w:val="0"/>
        <w:overflowPunct/>
        <w:autoSpaceDE/>
        <w:autoSpaceDN/>
        <w:adjustRightInd/>
        <w:spacing w:line="240" w:lineRule="auto"/>
        <w:ind w:firstLine="851"/>
        <w:rPr>
          <w:sz w:val="24"/>
          <w:szCs w:val="24"/>
        </w:rPr>
      </w:pPr>
      <w:r w:rsidRPr="00972752">
        <w:rPr>
          <w:sz w:val="24"/>
          <w:szCs w:val="24"/>
        </w:rP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7E1094" w:rsidRPr="00972752" w:rsidRDefault="007E1094" w:rsidP="007E1094">
      <w:pPr>
        <w:keepLines w:val="0"/>
        <w:overflowPunct/>
        <w:autoSpaceDE/>
        <w:autoSpaceDN/>
        <w:adjustRightInd/>
        <w:spacing w:line="240" w:lineRule="auto"/>
        <w:ind w:firstLine="851"/>
        <w:rPr>
          <w:sz w:val="24"/>
          <w:szCs w:val="24"/>
        </w:rPr>
      </w:pPr>
      <w:bookmarkStart w:id="7" w:name="dst1911"/>
      <w:bookmarkEnd w:id="7"/>
      <w:r w:rsidRPr="00972752">
        <w:rPr>
          <w:sz w:val="24"/>
          <w:szCs w:val="24"/>
        </w:rPr>
        <w:t>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государственном кадастре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7E1094" w:rsidRPr="00972752" w:rsidRDefault="007E1094" w:rsidP="007E1094">
      <w:pPr>
        <w:keepLines w:val="0"/>
        <w:overflowPunct/>
        <w:autoSpaceDE/>
        <w:autoSpaceDN/>
        <w:adjustRightInd/>
        <w:spacing w:line="240" w:lineRule="auto"/>
        <w:ind w:firstLine="851"/>
        <w:rPr>
          <w:sz w:val="24"/>
          <w:szCs w:val="24"/>
        </w:rPr>
      </w:pPr>
      <w:bookmarkStart w:id="8" w:name="dst1912"/>
      <w:bookmarkEnd w:id="8"/>
      <w:r w:rsidRPr="00972752">
        <w:rPr>
          <w:sz w:val="24"/>
          <w:szCs w:val="24"/>
        </w:rPr>
        <w:t>3. В градостроительном плане земельного участка содержится информация:</w:t>
      </w:r>
    </w:p>
    <w:p w:rsidR="007E1094" w:rsidRPr="00972752" w:rsidRDefault="007E1094" w:rsidP="007E1094">
      <w:pPr>
        <w:keepLines w:val="0"/>
        <w:overflowPunct/>
        <w:autoSpaceDE/>
        <w:autoSpaceDN/>
        <w:adjustRightInd/>
        <w:spacing w:line="240" w:lineRule="auto"/>
        <w:ind w:firstLine="851"/>
        <w:rPr>
          <w:sz w:val="24"/>
          <w:szCs w:val="24"/>
        </w:rPr>
      </w:pPr>
      <w:bookmarkStart w:id="9" w:name="dst1913"/>
      <w:bookmarkEnd w:id="9"/>
      <w:r w:rsidRPr="00972752">
        <w:rPr>
          <w:sz w:val="24"/>
          <w:szCs w:val="24"/>
        </w:rP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7E1094" w:rsidRPr="00972752" w:rsidRDefault="007E1094" w:rsidP="007E1094">
      <w:pPr>
        <w:keepLines w:val="0"/>
        <w:overflowPunct/>
        <w:autoSpaceDE/>
        <w:autoSpaceDN/>
        <w:adjustRightInd/>
        <w:spacing w:line="240" w:lineRule="auto"/>
        <w:ind w:firstLine="851"/>
        <w:rPr>
          <w:sz w:val="24"/>
          <w:szCs w:val="24"/>
        </w:rPr>
      </w:pPr>
      <w:bookmarkStart w:id="10" w:name="dst1914"/>
      <w:bookmarkEnd w:id="10"/>
      <w:r w:rsidRPr="00972752">
        <w:rPr>
          <w:sz w:val="24"/>
          <w:szCs w:val="24"/>
        </w:rPr>
        <w:t>2) о границах земельного участка и о кадастровом номере земельного участка (при его наличии);</w:t>
      </w:r>
    </w:p>
    <w:p w:rsidR="007E1094" w:rsidRPr="00972752" w:rsidRDefault="007E1094" w:rsidP="007E1094">
      <w:pPr>
        <w:keepLines w:val="0"/>
        <w:overflowPunct/>
        <w:autoSpaceDE/>
        <w:autoSpaceDN/>
        <w:adjustRightInd/>
        <w:spacing w:line="240" w:lineRule="auto"/>
        <w:ind w:firstLine="851"/>
        <w:rPr>
          <w:sz w:val="24"/>
          <w:szCs w:val="24"/>
        </w:rPr>
      </w:pPr>
      <w:bookmarkStart w:id="11" w:name="dst1915"/>
      <w:bookmarkEnd w:id="11"/>
      <w:r w:rsidRPr="00972752">
        <w:rPr>
          <w:sz w:val="24"/>
          <w:szCs w:val="24"/>
        </w:rP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7E1094" w:rsidRPr="00972752" w:rsidRDefault="007E1094" w:rsidP="007E1094">
      <w:pPr>
        <w:keepLines w:val="0"/>
        <w:overflowPunct/>
        <w:autoSpaceDE/>
        <w:autoSpaceDN/>
        <w:adjustRightInd/>
        <w:spacing w:line="240" w:lineRule="auto"/>
        <w:ind w:firstLine="851"/>
        <w:rPr>
          <w:sz w:val="24"/>
          <w:szCs w:val="24"/>
        </w:rPr>
      </w:pPr>
      <w:bookmarkStart w:id="12" w:name="dst1916"/>
      <w:bookmarkEnd w:id="12"/>
      <w:r w:rsidRPr="00972752">
        <w:rPr>
          <w:sz w:val="24"/>
          <w:szCs w:val="24"/>
        </w:rPr>
        <w:t>4) о минимальных отступах от границ земельного участка, в пределах которых разрешается строительство объектов капитального строительства;</w:t>
      </w:r>
    </w:p>
    <w:p w:rsidR="007E1094" w:rsidRPr="00972752" w:rsidRDefault="007E1094" w:rsidP="007E1094">
      <w:pPr>
        <w:keepLines w:val="0"/>
        <w:overflowPunct/>
        <w:autoSpaceDE/>
        <w:autoSpaceDN/>
        <w:adjustRightInd/>
        <w:spacing w:line="240" w:lineRule="auto"/>
        <w:ind w:firstLine="851"/>
        <w:rPr>
          <w:sz w:val="24"/>
          <w:szCs w:val="24"/>
        </w:rPr>
      </w:pPr>
      <w:bookmarkStart w:id="13" w:name="dst1917"/>
      <w:bookmarkEnd w:id="13"/>
      <w:r w:rsidRPr="00972752">
        <w:rPr>
          <w:sz w:val="24"/>
          <w:szCs w:val="24"/>
        </w:rP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w:t>
      </w:r>
    </w:p>
    <w:p w:rsidR="007E1094" w:rsidRPr="00972752" w:rsidRDefault="007E1094" w:rsidP="007E1094">
      <w:pPr>
        <w:keepLines w:val="0"/>
        <w:overflowPunct/>
        <w:autoSpaceDE/>
        <w:autoSpaceDN/>
        <w:adjustRightInd/>
        <w:spacing w:line="240" w:lineRule="auto"/>
        <w:ind w:firstLine="851"/>
        <w:rPr>
          <w:sz w:val="24"/>
          <w:szCs w:val="24"/>
        </w:rPr>
      </w:pPr>
      <w:bookmarkStart w:id="14" w:name="dst1918"/>
      <w:bookmarkEnd w:id="14"/>
      <w:r w:rsidRPr="00972752">
        <w:rPr>
          <w:sz w:val="24"/>
          <w:szCs w:val="24"/>
        </w:rP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7E1094" w:rsidRPr="00972752" w:rsidRDefault="007E1094" w:rsidP="007E1094">
      <w:pPr>
        <w:keepLines w:val="0"/>
        <w:overflowPunct/>
        <w:autoSpaceDE/>
        <w:autoSpaceDN/>
        <w:adjustRightInd/>
        <w:spacing w:line="240" w:lineRule="auto"/>
        <w:ind w:firstLine="851"/>
        <w:rPr>
          <w:sz w:val="24"/>
          <w:szCs w:val="24"/>
        </w:rPr>
      </w:pPr>
      <w:bookmarkStart w:id="15" w:name="dst1919"/>
      <w:bookmarkEnd w:id="15"/>
      <w:r w:rsidRPr="00972752">
        <w:rPr>
          <w:sz w:val="24"/>
          <w:szCs w:val="24"/>
        </w:rPr>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r:id="rId15" w:anchor="dst184" w:history="1">
        <w:r w:rsidRPr="00972752">
          <w:rPr>
            <w:sz w:val="24"/>
            <w:szCs w:val="24"/>
          </w:rPr>
          <w:t>частью 7 статьи 36</w:t>
        </w:r>
      </w:hyperlink>
      <w:r w:rsidRPr="00972752">
        <w:rPr>
          <w:sz w:val="24"/>
          <w:szCs w:val="24"/>
        </w:rPr>
        <w:t xml:space="preserve"> </w:t>
      </w:r>
      <w:r>
        <w:rPr>
          <w:sz w:val="24"/>
          <w:szCs w:val="24"/>
        </w:rPr>
        <w:t>Градостроительного</w:t>
      </w:r>
      <w:r w:rsidRPr="00972752">
        <w:rPr>
          <w:sz w:val="24"/>
          <w:szCs w:val="24"/>
        </w:rPr>
        <w:t xml:space="preserve"> Кодекса</w:t>
      </w:r>
      <w:r>
        <w:rPr>
          <w:sz w:val="24"/>
          <w:szCs w:val="24"/>
        </w:rPr>
        <w:t xml:space="preserve"> Российской Федерации</w:t>
      </w:r>
      <w:r w:rsidRPr="00972752">
        <w:rPr>
          <w:sz w:val="24"/>
          <w:szCs w:val="24"/>
        </w:rPr>
        <w:t>,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7E1094" w:rsidRPr="00972752" w:rsidRDefault="007E1094" w:rsidP="007E1094">
      <w:pPr>
        <w:keepLines w:val="0"/>
        <w:overflowPunct/>
        <w:autoSpaceDE/>
        <w:autoSpaceDN/>
        <w:adjustRightInd/>
        <w:spacing w:line="240" w:lineRule="auto"/>
        <w:ind w:firstLine="851"/>
        <w:rPr>
          <w:sz w:val="24"/>
          <w:szCs w:val="24"/>
        </w:rPr>
      </w:pPr>
      <w:bookmarkStart w:id="16" w:name="dst1920"/>
      <w:bookmarkEnd w:id="16"/>
      <w:r w:rsidRPr="00972752">
        <w:rPr>
          <w:sz w:val="24"/>
          <w:szCs w:val="24"/>
        </w:rP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7E1094" w:rsidRPr="00972752" w:rsidRDefault="007E1094" w:rsidP="007E1094">
      <w:pPr>
        <w:keepLines w:val="0"/>
        <w:overflowPunct/>
        <w:autoSpaceDE/>
        <w:autoSpaceDN/>
        <w:adjustRightInd/>
        <w:spacing w:line="240" w:lineRule="auto"/>
        <w:ind w:firstLine="851"/>
        <w:rPr>
          <w:sz w:val="24"/>
          <w:szCs w:val="24"/>
        </w:rPr>
      </w:pPr>
      <w:bookmarkStart w:id="17" w:name="dst1921"/>
      <w:bookmarkEnd w:id="17"/>
      <w:r w:rsidRPr="00972752">
        <w:rPr>
          <w:sz w:val="24"/>
          <w:szCs w:val="24"/>
        </w:rP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7E1094" w:rsidRPr="00972752" w:rsidRDefault="007E1094" w:rsidP="007E1094">
      <w:pPr>
        <w:keepLines w:val="0"/>
        <w:overflowPunct/>
        <w:autoSpaceDE/>
        <w:autoSpaceDN/>
        <w:adjustRightInd/>
        <w:spacing w:line="240" w:lineRule="auto"/>
        <w:ind w:firstLine="851"/>
        <w:rPr>
          <w:sz w:val="24"/>
          <w:szCs w:val="24"/>
        </w:rPr>
      </w:pPr>
      <w:bookmarkStart w:id="18" w:name="dst1922"/>
      <w:bookmarkEnd w:id="18"/>
      <w:r w:rsidRPr="00972752">
        <w:rPr>
          <w:sz w:val="24"/>
          <w:szCs w:val="24"/>
        </w:rP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7E1094" w:rsidRPr="00972752" w:rsidRDefault="007E1094" w:rsidP="007E1094">
      <w:pPr>
        <w:keepLines w:val="0"/>
        <w:overflowPunct/>
        <w:autoSpaceDE/>
        <w:autoSpaceDN/>
        <w:adjustRightInd/>
        <w:spacing w:line="240" w:lineRule="auto"/>
        <w:ind w:firstLine="851"/>
        <w:rPr>
          <w:sz w:val="24"/>
          <w:szCs w:val="24"/>
        </w:rPr>
      </w:pPr>
      <w:bookmarkStart w:id="19" w:name="dst1923"/>
      <w:bookmarkEnd w:id="19"/>
      <w:r w:rsidRPr="00972752">
        <w:rPr>
          <w:sz w:val="24"/>
          <w:szCs w:val="24"/>
        </w:rPr>
        <w:t>11) о границах зон действия публичных сервитутов;</w:t>
      </w:r>
    </w:p>
    <w:p w:rsidR="007E1094" w:rsidRPr="00972752" w:rsidRDefault="007E1094" w:rsidP="007E1094">
      <w:pPr>
        <w:keepLines w:val="0"/>
        <w:overflowPunct/>
        <w:autoSpaceDE/>
        <w:autoSpaceDN/>
        <w:adjustRightInd/>
        <w:spacing w:line="240" w:lineRule="auto"/>
        <w:ind w:firstLine="851"/>
        <w:rPr>
          <w:sz w:val="24"/>
          <w:szCs w:val="24"/>
        </w:rPr>
      </w:pPr>
      <w:bookmarkStart w:id="20" w:name="dst1924"/>
      <w:bookmarkEnd w:id="20"/>
      <w:r w:rsidRPr="00972752">
        <w:rPr>
          <w:sz w:val="24"/>
          <w:szCs w:val="24"/>
        </w:rPr>
        <w:t>12) о номере и (или) наименовании элемента планировочной структуры, в границах которого расположен земельный участок;</w:t>
      </w:r>
    </w:p>
    <w:p w:rsidR="007E1094" w:rsidRPr="00972752" w:rsidRDefault="007E1094" w:rsidP="007E1094">
      <w:pPr>
        <w:keepLines w:val="0"/>
        <w:overflowPunct/>
        <w:autoSpaceDE/>
        <w:autoSpaceDN/>
        <w:adjustRightInd/>
        <w:spacing w:line="240" w:lineRule="auto"/>
        <w:ind w:firstLine="851"/>
        <w:rPr>
          <w:sz w:val="24"/>
          <w:szCs w:val="24"/>
        </w:rPr>
      </w:pPr>
      <w:bookmarkStart w:id="21" w:name="dst1925"/>
      <w:bookmarkEnd w:id="21"/>
      <w:r w:rsidRPr="00972752">
        <w:rPr>
          <w:sz w:val="24"/>
          <w:szCs w:val="24"/>
        </w:rP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7E1094" w:rsidRPr="00972752" w:rsidRDefault="007E1094" w:rsidP="007E1094">
      <w:pPr>
        <w:keepLines w:val="0"/>
        <w:overflowPunct/>
        <w:autoSpaceDE/>
        <w:autoSpaceDN/>
        <w:adjustRightInd/>
        <w:spacing w:line="240" w:lineRule="auto"/>
        <w:ind w:firstLine="851"/>
        <w:rPr>
          <w:sz w:val="24"/>
          <w:szCs w:val="24"/>
        </w:rPr>
      </w:pPr>
      <w:bookmarkStart w:id="22" w:name="dst1926"/>
      <w:bookmarkEnd w:id="22"/>
      <w:r w:rsidRPr="00972752">
        <w:rPr>
          <w:sz w:val="24"/>
          <w:szCs w:val="24"/>
        </w:rPr>
        <w:t>14) о наличии или отсутствии в границах земельного участка объектов культурного наследия, о границах территорий таких объектов;</w:t>
      </w:r>
    </w:p>
    <w:p w:rsidR="007E1094" w:rsidRPr="00972752" w:rsidRDefault="007E1094" w:rsidP="007E1094">
      <w:pPr>
        <w:keepLines w:val="0"/>
        <w:overflowPunct/>
        <w:autoSpaceDE/>
        <w:autoSpaceDN/>
        <w:adjustRightInd/>
        <w:spacing w:line="240" w:lineRule="auto"/>
        <w:ind w:firstLine="851"/>
        <w:rPr>
          <w:sz w:val="24"/>
          <w:szCs w:val="24"/>
        </w:rPr>
      </w:pPr>
      <w:bookmarkStart w:id="23" w:name="dst1927"/>
      <w:bookmarkEnd w:id="23"/>
      <w:r w:rsidRPr="00972752">
        <w:rPr>
          <w:sz w:val="24"/>
          <w:szCs w:val="24"/>
        </w:rPr>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7E1094" w:rsidRPr="00972752" w:rsidRDefault="007E1094" w:rsidP="007E1094">
      <w:pPr>
        <w:keepLines w:val="0"/>
        <w:overflowPunct/>
        <w:autoSpaceDE/>
        <w:autoSpaceDN/>
        <w:adjustRightInd/>
        <w:spacing w:line="240" w:lineRule="auto"/>
        <w:ind w:firstLine="851"/>
        <w:rPr>
          <w:sz w:val="24"/>
          <w:szCs w:val="24"/>
        </w:rPr>
      </w:pPr>
      <w:bookmarkStart w:id="24" w:name="dst1928"/>
      <w:bookmarkEnd w:id="24"/>
      <w:r w:rsidRPr="00972752">
        <w:rPr>
          <w:sz w:val="24"/>
          <w:szCs w:val="24"/>
        </w:rP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7E1094" w:rsidRPr="00972752" w:rsidRDefault="007E1094" w:rsidP="007E1094">
      <w:pPr>
        <w:keepLines w:val="0"/>
        <w:overflowPunct/>
        <w:autoSpaceDE/>
        <w:autoSpaceDN/>
        <w:adjustRightInd/>
        <w:spacing w:line="240" w:lineRule="auto"/>
        <w:ind w:firstLine="851"/>
        <w:rPr>
          <w:sz w:val="24"/>
          <w:szCs w:val="24"/>
        </w:rPr>
      </w:pPr>
      <w:bookmarkStart w:id="25" w:name="dst1929"/>
      <w:bookmarkEnd w:id="25"/>
      <w:r w:rsidRPr="00972752">
        <w:rPr>
          <w:sz w:val="24"/>
          <w:szCs w:val="24"/>
        </w:rPr>
        <w:t>17) о красных линиях.</w:t>
      </w:r>
    </w:p>
    <w:p w:rsidR="007E1094" w:rsidRPr="00972752" w:rsidRDefault="007E1094" w:rsidP="007E1094">
      <w:pPr>
        <w:keepLines w:val="0"/>
        <w:overflowPunct/>
        <w:autoSpaceDE/>
        <w:autoSpaceDN/>
        <w:adjustRightInd/>
        <w:spacing w:line="240" w:lineRule="auto"/>
        <w:ind w:firstLine="851"/>
        <w:rPr>
          <w:sz w:val="24"/>
          <w:szCs w:val="24"/>
        </w:rPr>
      </w:pPr>
      <w:bookmarkStart w:id="26" w:name="dst1930"/>
      <w:bookmarkEnd w:id="26"/>
      <w:r w:rsidRPr="00972752">
        <w:rPr>
          <w:sz w:val="24"/>
          <w:szCs w:val="24"/>
        </w:rPr>
        <w:t>4. В случае, если в соответствии с настоящим Кодексом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w:t>
      </w:r>
    </w:p>
    <w:p w:rsidR="007E1094" w:rsidRPr="00972752" w:rsidRDefault="007E1094" w:rsidP="007E1094">
      <w:pPr>
        <w:keepLines w:val="0"/>
        <w:overflowPunct/>
        <w:autoSpaceDE/>
        <w:autoSpaceDN/>
        <w:adjustRightInd/>
        <w:spacing w:line="240" w:lineRule="auto"/>
        <w:ind w:firstLine="851"/>
        <w:rPr>
          <w:sz w:val="24"/>
          <w:szCs w:val="24"/>
        </w:rPr>
      </w:pPr>
      <w:bookmarkStart w:id="27" w:name="dst1931"/>
      <w:bookmarkEnd w:id="27"/>
      <w:r w:rsidRPr="00972752">
        <w:rPr>
          <w:sz w:val="24"/>
          <w:szCs w:val="24"/>
        </w:rPr>
        <w:t>5. В целях получения градостроительного плана земельного участка правообладатель земельного участка обращается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подано заявителем через многофункциональный центр.</w:t>
      </w:r>
    </w:p>
    <w:p w:rsidR="007E1094" w:rsidRPr="00972752" w:rsidRDefault="007E1094" w:rsidP="007E1094">
      <w:pPr>
        <w:keepLines w:val="0"/>
        <w:overflowPunct/>
        <w:autoSpaceDE/>
        <w:autoSpaceDN/>
        <w:adjustRightInd/>
        <w:spacing w:line="240" w:lineRule="auto"/>
        <w:ind w:firstLine="851"/>
        <w:rPr>
          <w:sz w:val="24"/>
          <w:szCs w:val="24"/>
        </w:rPr>
      </w:pPr>
      <w:bookmarkStart w:id="28" w:name="dst1932"/>
      <w:bookmarkEnd w:id="28"/>
      <w:r w:rsidRPr="00972752">
        <w:rPr>
          <w:sz w:val="24"/>
          <w:szCs w:val="24"/>
        </w:rPr>
        <w:t xml:space="preserve">6. Орган местного самоуправления в течение двадцати рабочих дней после получения заявления, указанного в </w:t>
      </w:r>
      <w:hyperlink r:id="rId16" w:anchor="dst1931" w:history="1">
        <w:r w:rsidRPr="008A4853">
          <w:rPr>
            <w:sz w:val="24"/>
            <w:szCs w:val="24"/>
          </w:rPr>
          <w:t>части 5</w:t>
        </w:r>
      </w:hyperlink>
      <w:r w:rsidRPr="00972752">
        <w:rPr>
          <w:sz w:val="24"/>
          <w:szCs w:val="24"/>
        </w:rPr>
        <w:t xml:space="preserve">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w:t>
      </w:r>
    </w:p>
    <w:p w:rsidR="007E1094" w:rsidRPr="00972752" w:rsidRDefault="007E1094" w:rsidP="007E1094">
      <w:pPr>
        <w:keepLines w:val="0"/>
        <w:overflowPunct/>
        <w:autoSpaceDE/>
        <w:autoSpaceDN/>
        <w:adjustRightInd/>
        <w:spacing w:line="240" w:lineRule="auto"/>
        <w:ind w:firstLine="851"/>
        <w:rPr>
          <w:sz w:val="24"/>
          <w:szCs w:val="24"/>
        </w:rPr>
      </w:pPr>
      <w:bookmarkStart w:id="29" w:name="dst1933"/>
      <w:bookmarkEnd w:id="29"/>
      <w:r w:rsidRPr="00972752">
        <w:rPr>
          <w:sz w:val="24"/>
          <w:szCs w:val="24"/>
        </w:rPr>
        <w:t xml:space="preserve">7. 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орган местного самоуправления в срок, установленный </w:t>
      </w:r>
      <w:hyperlink r:id="rId17" w:anchor="dst635" w:history="1">
        <w:r w:rsidRPr="008A4853">
          <w:rPr>
            <w:sz w:val="24"/>
            <w:szCs w:val="24"/>
          </w:rPr>
          <w:t>частью 7 статьи 48</w:t>
        </w:r>
      </w:hyperlink>
      <w:r w:rsidRPr="00972752">
        <w:rPr>
          <w:sz w:val="24"/>
          <w:szCs w:val="24"/>
        </w:rPr>
        <w:t xml:space="preserve"> </w:t>
      </w:r>
      <w:r>
        <w:rPr>
          <w:sz w:val="24"/>
          <w:szCs w:val="24"/>
        </w:rPr>
        <w:t>Градостроительного</w:t>
      </w:r>
      <w:r w:rsidRPr="00972752">
        <w:rPr>
          <w:sz w:val="24"/>
          <w:szCs w:val="24"/>
        </w:rPr>
        <w:t xml:space="preserve"> Кодекса</w:t>
      </w:r>
      <w:r>
        <w:rPr>
          <w:sz w:val="24"/>
          <w:szCs w:val="24"/>
        </w:rPr>
        <w:t xml:space="preserve"> Российской Федерации</w:t>
      </w:r>
      <w:r w:rsidRPr="00972752">
        <w:rPr>
          <w:sz w:val="24"/>
          <w:szCs w:val="24"/>
        </w:rPr>
        <w:t>.</w:t>
      </w:r>
    </w:p>
    <w:p w:rsidR="007E1094" w:rsidRPr="00972752" w:rsidRDefault="007E1094" w:rsidP="007E1094">
      <w:pPr>
        <w:keepLines w:val="0"/>
        <w:overflowPunct/>
        <w:autoSpaceDE/>
        <w:autoSpaceDN/>
        <w:adjustRightInd/>
        <w:spacing w:line="240" w:lineRule="auto"/>
        <w:ind w:firstLine="851"/>
        <w:rPr>
          <w:sz w:val="24"/>
          <w:szCs w:val="24"/>
        </w:rPr>
      </w:pPr>
      <w:bookmarkStart w:id="30" w:name="dst1934"/>
      <w:bookmarkEnd w:id="30"/>
      <w:r w:rsidRPr="00972752">
        <w:rPr>
          <w:sz w:val="24"/>
          <w:szCs w:val="24"/>
        </w:rPr>
        <w:t>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w:t>
      </w:r>
    </w:p>
    <w:p w:rsidR="007E1094" w:rsidRPr="00972752" w:rsidRDefault="007E1094" w:rsidP="007E1094">
      <w:pPr>
        <w:keepLines w:val="0"/>
        <w:overflowPunct/>
        <w:autoSpaceDE/>
        <w:autoSpaceDN/>
        <w:adjustRightInd/>
        <w:spacing w:line="240" w:lineRule="auto"/>
        <w:ind w:firstLine="851"/>
        <w:rPr>
          <w:sz w:val="24"/>
          <w:szCs w:val="24"/>
        </w:rPr>
      </w:pPr>
      <w:bookmarkStart w:id="31" w:name="dst1935"/>
      <w:bookmarkEnd w:id="31"/>
      <w:r w:rsidRPr="00972752">
        <w:rPr>
          <w:sz w:val="24"/>
          <w:szCs w:val="24"/>
        </w:rPr>
        <w:t xml:space="preserve">9. </w:t>
      </w:r>
      <w:hyperlink r:id="rId18" w:anchor="dst100014" w:history="1">
        <w:r w:rsidRPr="008A4853">
          <w:rPr>
            <w:sz w:val="24"/>
            <w:szCs w:val="24"/>
          </w:rPr>
          <w:t>Форма</w:t>
        </w:r>
      </w:hyperlink>
      <w:r w:rsidRPr="00972752">
        <w:rPr>
          <w:sz w:val="24"/>
          <w:szCs w:val="24"/>
        </w:rPr>
        <w:t xml:space="preserve"> градостроительного плана земельного участка, </w:t>
      </w:r>
      <w:hyperlink r:id="rId19" w:anchor="dst100149" w:history="1">
        <w:r w:rsidRPr="008A4853">
          <w:rPr>
            <w:sz w:val="24"/>
            <w:szCs w:val="24"/>
          </w:rPr>
          <w:t>порядок</w:t>
        </w:r>
      </w:hyperlink>
      <w:r w:rsidRPr="00972752">
        <w:rPr>
          <w:sz w:val="24"/>
          <w:szCs w:val="24"/>
        </w:rPr>
        <w:t xml:space="preserve"> ее заполнения устанавливаются уполномоченным Правительством Российской Федерации федеральным органом исполнительной власти.</w:t>
      </w:r>
    </w:p>
    <w:p w:rsidR="007E1094" w:rsidRPr="00972752" w:rsidRDefault="007E1094" w:rsidP="007E1094">
      <w:pPr>
        <w:keepLines w:val="0"/>
        <w:overflowPunct/>
        <w:autoSpaceDE/>
        <w:autoSpaceDN/>
        <w:adjustRightInd/>
        <w:spacing w:line="240" w:lineRule="auto"/>
        <w:ind w:firstLine="851"/>
        <w:rPr>
          <w:sz w:val="24"/>
          <w:szCs w:val="24"/>
        </w:rPr>
      </w:pPr>
      <w:bookmarkStart w:id="32" w:name="dst1936"/>
      <w:bookmarkEnd w:id="32"/>
      <w:r w:rsidRPr="00972752">
        <w:rPr>
          <w:sz w:val="24"/>
          <w:szCs w:val="24"/>
        </w:rPr>
        <w:t>10.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81203A" w:rsidRPr="00514314" w:rsidRDefault="0081203A" w:rsidP="0081203A">
      <w:pPr>
        <w:keepLines w:val="0"/>
        <w:overflowPunct/>
        <w:spacing w:line="240" w:lineRule="auto"/>
        <w:ind w:firstLine="851"/>
        <w:rPr>
          <w:sz w:val="24"/>
          <w:szCs w:val="24"/>
        </w:rPr>
      </w:pPr>
    </w:p>
    <w:p w:rsidR="0081203A" w:rsidRPr="00514314" w:rsidRDefault="0081203A" w:rsidP="0081203A">
      <w:pPr>
        <w:spacing w:line="240" w:lineRule="auto"/>
        <w:ind w:firstLine="879"/>
        <w:rPr>
          <w:sz w:val="24"/>
          <w:szCs w:val="24"/>
        </w:rPr>
      </w:pPr>
    </w:p>
    <w:p w:rsidR="0081203A" w:rsidRPr="00514314" w:rsidRDefault="0081203A" w:rsidP="0081203A">
      <w:pPr>
        <w:spacing w:line="240" w:lineRule="auto"/>
        <w:ind w:firstLine="879"/>
        <w:rPr>
          <w:sz w:val="24"/>
          <w:szCs w:val="24"/>
        </w:rPr>
      </w:pPr>
      <w:r w:rsidRPr="00514314">
        <w:rPr>
          <w:sz w:val="24"/>
          <w:szCs w:val="24"/>
        </w:rPr>
        <w:t>Статья 27. Согласование архитектурно-градостроительного облика</w:t>
      </w:r>
    </w:p>
    <w:p w:rsidR="0081203A" w:rsidRPr="00514314" w:rsidRDefault="0081203A" w:rsidP="0081203A">
      <w:pPr>
        <w:spacing w:line="240" w:lineRule="auto"/>
        <w:ind w:firstLine="879"/>
        <w:rPr>
          <w:sz w:val="24"/>
          <w:szCs w:val="24"/>
        </w:rPr>
      </w:pPr>
    </w:p>
    <w:p w:rsidR="0081203A" w:rsidRPr="00514314" w:rsidRDefault="0081203A" w:rsidP="0081203A">
      <w:pPr>
        <w:spacing w:line="240" w:lineRule="auto"/>
        <w:ind w:firstLine="879"/>
        <w:rPr>
          <w:sz w:val="24"/>
          <w:szCs w:val="24"/>
        </w:rPr>
      </w:pPr>
      <w:r w:rsidRPr="00514314">
        <w:rPr>
          <w:sz w:val="24"/>
          <w:szCs w:val="24"/>
        </w:rPr>
        <w:t>1. Порядок рассмотрения архитектурно-градостроительного облика объекта капитального строительства и выдача решения о согласовании архитектурно-градостроительного облика объекта капитального строительства на территории Краснодарского края утвержден приказом департамента по архитектуре и градостроительству Краснодарского края от 26 июня 2016 года №167 в соответствии с постановлением Правительства Российской Федерации от 30 апреля 2014 года №403 «Об исчерпывающем перечне процедур в сфере жилищного строительства»</w:t>
      </w:r>
    </w:p>
    <w:p w:rsidR="0081203A" w:rsidRPr="00514314" w:rsidRDefault="0081203A" w:rsidP="0081203A">
      <w:pPr>
        <w:spacing w:line="240" w:lineRule="auto"/>
        <w:ind w:firstLine="851"/>
        <w:rPr>
          <w:sz w:val="24"/>
          <w:szCs w:val="24"/>
        </w:rPr>
      </w:pPr>
      <w:r w:rsidRPr="00514314">
        <w:rPr>
          <w:sz w:val="24"/>
          <w:szCs w:val="24"/>
        </w:rPr>
        <w:t>2. Основными целями рассмотрения архитектурно-градостроительного облика объекта капитального строительства являются:</w:t>
      </w:r>
    </w:p>
    <w:p w:rsidR="0081203A" w:rsidRPr="00514314" w:rsidRDefault="0081203A" w:rsidP="0081203A">
      <w:pPr>
        <w:spacing w:line="240" w:lineRule="auto"/>
        <w:ind w:firstLine="851"/>
        <w:rPr>
          <w:sz w:val="24"/>
          <w:szCs w:val="24"/>
        </w:rPr>
      </w:pPr>
      <w:r w:rsidRPr="00514314">
        <w:rPr>
          <w:sz w:val="24"/>
          <w:szCs w:val="24"/>
        </w:rPr>
        <w:t>- обеспечение пространственной интеграции, композиционной гармонизации, средового разнообразия в структуре застройки муниципальных образований Краснодарского края;</w:t>
      </w:r>
    </w:p>
    <w:p w:rsidR="0081203A" w:rsidRPr="00514314" w:rsidRDefault="0081203A" w:rsidP="0081203A">
      <w:pPr>
        <w:spacing w:line="240" w:lineRule="auto"/>
        <w:ind w:firstLine="851"/>
        <w:rPr>
          <w:sz w:val="24"/>
          <w:szCs w:val="24"/>
        </w:rPr>
      </w:pPr>
      <w:r w:rsidRPr="00514314">
        <w:rPr>
          <w:sz w:val="24"/>
          <w:szCs w:val="24"/>
        </w:rPr>
        <w:t>- формирование силуэта, архитектурно-художественного облика и средовых характеристик муниципальных образований Краснодарского края с учетом требований по сохранению историко-культурного и природного наследия, а также современных стандартов качества организации жилых, общественных, производственных и рекреационных территорий;</w:t>
      </w:r>
    </w:p>
    <w:p w:rsidR="0081203A" w:rsidRPr="00514314" w:rsidRDefault="0081203A" w:rsidP="0081203A">
      <w:pPr>
        <w:spacing w:line="240" w:lineRule="auto"/>
        <w:ind w:firstLine="851"/>
        <w:rPr>
          <w:sz w:val="24"/>
          <w:szCs w:val="24"/>
        </w:rPr>
      </w:pPr>
      <w:r w:rsidRPr="00514314">
        <w:rPr>
          <w:sz w:val="24"/>
          <w:szCs w:val="24"/>
        </w:rPr>
        <w:t>- обеспечение пространственной связности отдельных элементов планировочной структуры в условиях необходимости повышения эффективности использования территорий Краснодарского края.</w:t>
      </w:r>
    </w:p>
    <w:p w:rsidR="0081203A" w:rsidRPr="00514314" w:rsidRDefault="0081203A" w:rsidP="0081203A">
      <w:pPr>
        <w:spacing w:line="240" w:lineRule="auto"/>
        <w:ind w:firstLine="851"/>
        <w:rPr>
          <w:sz w:val="24"/>
          <w:szCs w:val="24"/>
        </w:rPr>
      </w:pPr>
      <w:r w:rsidRPr="00514314">
        <w:rPr>
          <w:sz w:val="24"/>
          <w:szCs w:val="24"/>
        </w:rPr>
        <w:t>3. Достижение целей, указанных в пункте 1 настоящей статьи, осуществляется путем проведения оценки архитектурно-градостроительного облика объекта капитального строительства с учетом:</w:t>
      </w:r>
    </w:p>
    <w:p w:rsidR="0081203A" w:rsidRPr="00514314" w:rsidRDefault="0081203A" w:rsidP="0081203A">
      <w:pPr>
        <w:spacing w:line="240" w:lineRule="auto"/>
        <w:ind w:firstLine="851"/>
        <w:rPr>
          <w:sz w:val="24"/>
          <w:szCs w:val="24"/>
        </w:rPr>
      </w:pPr>
      <w:r w:rsidRPr="00514314">
        <w:rPr>
          <w:sz w:val="24"/>
          <w:szCs w:val="24"/>
        </w:rPr>
        <w:t>- соответствия параметров объекта капитального строительства нормативной документации, регламентирующей градостроительную деятельность на территории размещения объекта капитального строительства, и градостроительному плану земельного участка;</w:t>
      </w:r>
    </w:p>
    <w:p w:rsidR="0081203A" w:rsidRPr="00514314" w:rsidRDefault="0081203A" w:rsidP="0081203A">
      <w:pPr>
        <w:spacing w:line="240" w:lineRule="auto"/>
        <w:ind w:firstLine="851"/>
        <w:rPr>
          <w:sz w:val="24"/>
          <w:szCs w:val="24"/>
        </w:rPr>
      </w:pPr>
      <w:r w:rsidRPr="00514314">
        <w:rPr>
          <w:sz w:val="24"/>
          <w:szCs w:val="24"/>
        </w:rPr>
        <w:t>- градостроительной интеграции объемно-планировочных архитектурно-художественных (в том числе силуэтных, композиционных декоративно-пластических, стилистических, колористических) характеристик объекта капитального строительства в существующую среду и сложившуюся застройку;</w:t>
      </w:r>
    </w:p>
    <w:p w:rsidR="0081203A" w:rsidRPr="00514314" w:rsidRDefault="0081203A" w:rsidP="0081203A">
      <w:pPr>
        <w:spacing w:line="240" w:lineRule="auto"/>
        <w:ind w:firstLine="851"/>
        <w:rPr>
          <w:sz w:val="24"/>
          <w:szCs w:val="24"/>
        </w:rPr>
      </w:pPr>
      <w:r w:rsidRPr="00514314">
        <w:rPr>
          <w:sz w:val="24"/>
          <w:szCs w:val="24"/>
        </w:rPr>
        <w:t>- сложившихся особенностей пространственной организации и функционального назначения территории, в том числе исторической, природно-ландшафтной, курортно-рекреационной, планировочной, композиционной, археологической и средовой основы муниципальных образований Краснодарского края;</w:t>
      </w:r>
    </w:p>
    <w:p w:rsidR="0081203A" w:rsidRPr="00514314" w:rsidRDefault="0081203A" w:rsidP="0081203A">
      <w:pPr>
        <w:spacing w:line="240" w:lineRule="auto"/>
        <w:ind w:firstLine="851"/>
        <w:rPr>
          <w:sz w:val="24"/>
          <w:szCs w:val="24"/>
        </w:rPr>
      </w:pPr>
      <w:r w:rsidRPr="00514314">
        <w:rPr>
          <w:sz w:val="24"/>
          <w:szCs w:val="24"/>
        </w:rPr>
        <w:t>- недопущения ухудшения средовых характеристик и обеспечения устойчивого формирования среды, благоприятной для жизнедеятельности населения.</w:t>
      </w:r>
    </w:p>
    <w:p w:rsidR="0081203A" w:rsidRPr="00514314" w:rsidRDefault="0081203A" w:rsidP="0081203A">
      <w:pPr>
        <w:spacing w:line="240" w:lineRule="auto"/>
        <w:ind w:firstLine="851"/>
        <w:rPr>
          <w:sz w:val="24"/>
          <w:szCs w:val="24"/>
        </w:rPr>
      </w:pPr>
      <w:r w:rsidRPr="00514314">
        <w:rPr>
          <w:sz w:val="24"/>
          <w:szCs w:val="24"/>
        </w:rPr>
        <w:t>4. Рассмотрение архитектурно-градостроительного облика объекта капитального строительства осуществляется в отношении следующих вновь возводимых и реконструируемых объектов капитального строительства:</w:t>
      </w:r>
    </w:p>
    <w:p w:rsidR="0081203A" w:rsidRPr="00514314" w:rsidRDefault="0081203A" w:rsidP="0081203A">
      <w:pPr>
        <w:spacing w:line="240" w:lineRule="auto"/>
        <w:ind w:firstLine="851"/>
        <w:rPr>
          <w:sz w:val="24"/>
          <w:szCs w:val="24"/>
        </w:rPr>
      </w:pPr>
      <w:r w:rsidRPr="00514314">
        <w:rPr>
          <w:sz w:val="24"/>
          <w:szCs w:val="24"/>
        </w:rPr>
        <w:t>1) объекты краевого значения;</w:t>
      </w:r>
    </w:p>
    <w:p w:rsidR="0081203A" w:rsidRPr="00514314" w:rsidRDefault="0081203A" w:rsidP="0081203A">
      <w:pPr>
        <w:spacing w:line="240" w:lineRule="auto"/>
        <w:ind w:firstLine="851"/>
        <w:rPr>
          <w:sz w:val="24"/>
          <w:szCs w:val="24"/>
        </w:rPr>
      </w:pPr>
      <w:r w:rsidRPr="00514314">
        <w:rPr>
          <w:sz w:val="24"/>
          <w:szCs w:val="24"/>
        </w:rPr>
        <w:t>2) уникальные объекты;</w:t>
      </w:r>
    </w:p>
    <w:p w:rsidR="0081203A" w:rsidRPr="00514314" w:rsidRDefault="0081203A" w:rsidP="0081203A">
      <w:pPr>
        <w:spacing w:line="240" w:lineRule="auto"/>
        <w:ind w:firstLine="851"/>
        <w:rPr>
          <w:sz w:val="24"/>
          <w:szCs w:val="24"/>
        </w:rPr>
      </w:pPr>
      <w:r w:rsidRPr="00514314">
        <w:rPr>
          <w:sz w:val="24"/>
          <w:szCs w:val="24"/>
        </w:rPr>
        <w:t>3) общественно-значимые объекты, к которым относятся архитектурные объекты, имеющие высокое социально-культурное, градостроительное значение для города или иного населенного пункта, расположенные на основных магистральных улицах, главных улицах и площадях, набережных или исторических территориях населенного пункта, которые формируют облик населенного пункта и (или) может негативно повлиять на сохранение, и (или) восприятие объектов культурного наследия (местного, муниципального значения).</w:t>
      </w:r>
    </w:p>
    <w:p w:rsidR="0081203A" w:rsidRPr="00514314" w:rsidRDefault="0081203A" w:rsidP="0081203A">
      <w:pPr>
        <w:spacing w:line="240" w:lineRule="auto"/>
        <w:ind w:firstLine="851"/>
        <w:rPr>
          <w:sz w:val="24"/>
          <w:szCs w:val="24"/>
        </w:rPr>
      </w:pPr>
      <w:r w:rsidRPr="00514314">
        <w:rPr>
          <w:sz w:val="24"/>
          <w:szCs w:val="24"/>
        </w:rPr>
        <w:t>5. Настоящий Порядок не распространяется на существующие и выявленные объекты культурного наследия, объекты индивидуального жилищного строительства, а также линейные объекты.</w:t>
      </w:r>
    </w:p>
    <w:p w:rsidR="0081203A" w:rsidRPr="00514314" w:rsidRDefault="0081203A" w:rsidP="0081203A">
      <w:pPr>
        <w:spacing w:line="240" w:lineRule="auto"/>
        <w:ind w:firstLine="851"/>
        <w:rPr>
          <w:sz w:val="24"/>
          <w:szCs w:val="24"/>
        </w:rPr>
      </w:pPr>
      <w:r w:rsidRPr="00514314">
        <w:rPr>
          <w:sz w:val="24"/>
          <w:szCs w:val="24"/>
        </w:rPr>
        <w:t>6. Порядок рассмотрения архитектурно-градостроительного облика объекта капитального строительства и процедура выдачи решения о согласовании архитектурно-градостроительного облика объекта капитального строительства местного значения на территории муниципального образования город Горячий Ключ устанавливается соответствующим нормативно-правовым актом, в соответствии с утвержденным органом местного самоуправления регламентом по предоставлению решения о согласовании архитектурно-градостроительного облика объекта капитального строительства.</w:t>
      </w:r>
    </w:p>
    <w:p w:rsidR="0081203A" w:rsidRPr="00514314" w:rsidRDefault="0081203A" w:rsidP="0081203A">
      <w:pPr>
        <w:spacing w:line="240" w:lineRule="auto"/>
        <w:ind w:firstLine="851"/>
        <w:rPr>
          <w:sz w:val="24"/>
          <w:szCs w:val="24"/>
        </w:rPr>
      </w:pPr>
      <w:r w:rsidRPr="00514314">
        <w:rPr>
          <w:sz w:val="24"/>
          <w:szCs w:val="24"/>
        </w:rPr>
        <w:t>7. Требования о необходимости получения решения о согласовании архитектурно-градостроительного облика объекта капитального строительства указываются в градостроительном плане земельного участка.</w:t>
      </w:r>
    </w:p>
    <w:p w:rsidR="0081203A" w:rsidRPr="00514314" w:rsidRDefault="0081203A" w:rsidP="0081203A">
      <w:pPr>
        <w:keepLines w:val="0"/>
        <w:overflowPunct/>
        <w:spacing w:line="240" w:lineRule="auto"/>
        <w:ind w:firstLine="851"/>
        <w:rPr>
          <w:rFonts w:eastAsia="Calibri"/>
          <w:color w:val="000000"/>
          <w:sz w:val="24"/>
          <w:szCs w:val="24"/>
        </w:rPr>
      </w:pPr>
    </w:p>
    <w:p w:rsidR="004F5189" w:rsidRPr="00514314" w:rsidRDefault="004F5189" w:rsidP="004F5189">
      <w:pPr>
        <w:spacing w:line="240" w:lineRule="auto"/>
        <w:ind w:firstLine="851"/>
        <w:rPr>
          <w:color w:val="000000"/>
          <w:sz w:val="24"/>
          <w:szCs w:val="24"/>
        </w:rPr>
      </w:pPr>
    </w:p>
    <w:p w:rsidR="004F5189" w:rsidRPr="00514314" w:rsidRDefault="004F5189" w:rsidP="004F5189">
      <w:pPr>
        <w:keepLines w:val="0"/>
        <w:overflowPunct/>
        <w:spacing w:line="240" w:lineRule="auto"/>
        <w:ind w:firstLine="851"/>
        <w:outlineLvl w:val="1"/>
        <w:rPr>
          <w:color w:val="000000"/>
          <w:sz w:val="24"/>
          <w:szCs w:val="24"/>
        </w:rPr>
      </w:pPr>
      <w:r w:rsidRPr="00514314">
        <w:rPr>
          <w:color w:val="000000"/>
          <w:sz w:val="24"/>
          <w:szCs w:val="24"/>
        </w:rPr>
        <w:t>Статья 2</w:t>
      </w:r>
      <w:r w:rsidR="0081203A" w:rsidRPr="00514314">
        <w:rPr>
          <w:color w:val="000000"/>
          <w:sz w:val="24"/>
          <w:szCs w:val="24"/>
        </w:rPr>
        <w:t>8</w:t>
      </w:r>
      <w:r w:rsidRPr="00514314">
        <w:rPr>
          <w:color w:val="000000"/>
          <w:sz w:val="24"/>
          <w:szCs w:val="24"/>
        </w:rPr>
        <w:t xml:space="preserve">. Особенности подготовки документации по планировке территории, разрабатываемой на основании решения </w:t>
      </w:r>
      <w:r w:rsidR="007C38CE" w:rsidRPr="00514314">
        <w:rPr>
          <w:color w:val="000000"/>
          <w:sz w:val="24"/>
          <w:szCs w:val="24"/>
        </w:rPr>
        <w:t>органа местного самоуправления</w:t>
      </w:r>
    </w:p>
    <w:p w:rsidR="004F5189" w:rsidRPr="00514314" w:rsidRDefault="004F5189" w:rsidP="004F5189">
      <w:pPr>
        <w:keepLines w:val="0"/>
        <w:overflowPunct/>
        <w:spacing w:line="240" w:lineRule="auto"/>
        <w:ind w:firstLine="540"/>
        <w:rPr>
          <w:color w:val="000000"/>
          <w:sz w:val="24"/>
          <w:szCs w:val="24"/>
        </w:rPr>
      </w:pPr>
    </w:p>
    <w:p w:rsidR="007C38CE" w:rsidRPr="00514314" w:rsidRDefault="007C38CE" w:rsidP="007C38CE">
      <w:pPr>
        <w:spacing w:line="240" w:lineRule="auto"/>
        <w:ind w:firstLine="851"/>
        <w:rPr>
          <w:sz w:val="24"/>
          <w:szCs w:val="24"/>
        </w:rPr>
      </w:pPr>
      <w:r w:rsidRPr="00514314">
        <w:rPr>
          <w:sz w:val="24"/>
          <w:szCs w:val="24"/>
        </w:rPr>
        <w:t>1. Решение о подготовке документации по планировке территории применительно к территории поселения, территории городского округа, за исключением случаев, указанных в частях 2 - 4.2 и 5.2 статьи 45 Градостроительного кодекса Российской Федерации, принимается органом местного самоуправления поселения, органом местного самоуправления городского округа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части 1.1 статьи 45 Градостроительного кодекса Российской Федерации, принятие органом местного самоуправления поселения, органом местного самоуправления городского округа решения о подготовке документации по планировке территории не требуется.</w:t>
      </w:r>
    </w:p>
    <w:p w:rsidR="007C38CE" w:rsidRPr="00514314" w:rsidRDefault="007C38CE" w:rsidP="007C38CE">
      <w:pPr>
        <w:spacing w:line="240" w:lineRule="auto"/>
        <w:ind w:firstLine="851"/>
        <w:rPr>
          <w:sz w:val="24"/>
          <w:szCs w:val="24"/>
        </w:rPr>
      </w:pPr>
      <w:r w:rsidRPr="00514314">
        <w:rPr>
          <w:sz w:val="24"/>
          <w:szCs w:val="24"/>
        </w:rPr>
        <w:t>1.1. Решения о подготовке документации по планировке территории принимаются самостоятельно:</w:t>
      </w:r>
    </w:p>
    <w:p w:rsidR="007C38CE" w:rsidRPr="00514314" w:rsidRDefault="007C38CE" w:rsidP="007C38CE">
      <w:pPr>
        <w:spacing w:line="240" w:lineRule="auto"/>
        <w:ind w:firstLine="851"/>
        <w:rPr>
          <w:sz w:val="24"/>
          <w:szCs w:val="24"/>
        </w:rPr>
      </w:pPr>
      <w:r w:rsidRPr="00514314">
        <w:rPr>
          <w:sz w:val="24"/>
          <w:szCs w:val="24"/>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7C38CE" w:rsidRPr="00514314" w:rsidRDefault="007C38CE" w:rsidP="007C38CE">
      <w:pPr>
        <w:spacing w:line="240" w:lineRule="auto"/>
        <w:ind w:firstLine="851"/>
        <w:rPr>
          <w:sz w:val="24"/>
          <w:szCs w:val="24"/>
        </w:rPr>
      </w:pPr>
      <w:r w:rsidRPr="00514314">
        <w:rPr>
          <w:sz w:val="24"/>
          <w:szCs w:val="24"/>
        </w:rPr>
        <w:t>2) правообладателями земельных участков и (или) объектов недвижимого имущества, расположенных в границах территории, подлежащей комплексному развитию;</w:t>
      </w:r>
    </w:p>
    <w:p w:rsidR="007C38CE" w:rsidRPr="00514314" w:rsidRDefault="007C38CE" w:rsidP="007C38CE">
      <w:pPr>
        <w:spacing w:line="240" w:lineRule="auto"/>
        <w:ind w:firstLine="851"/>
        <w:rPr>
          <w:sz w:val="24"/>
          <w:szCs w:val="24"/>
        </w:rPr>
      </w:pPr>
      <w:r w:rsidRPr="00514314">
        <w:rPr>
          <w:sz w:val="24"/>
          <w:szCs w:val="24"/>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7C38CE" w:rsidRPr="00514314" w:rsidRDefault="007C38CE" w:rsidP="007C38CE">
      <w:pPr>
        <w:spacing w:line="240" w:lineRule="auto"/>
        <w:ind w:firstLine="851"/>
        <w:rPr>
          <w:sz w:val="24"/>
          <w:szCs w:val="24"/>
        </w:rPr>
      </w:pPr>
      <w:r w:rsidRPr="00514314">
        <w:rPr>
          <w:sz w:val="24"/>
          <w:szCs w:val="24"/>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7C38CE" w:rsidRPr="00514314" w:rsidRDefault="007C38CE" w:rsidP="007C38CE">
      <w:pPr>
        <w:spacing w:line="240" w:lineRule="auto"/>
        <w:ind w:firstLine="851"/>
        <w:rPr>
          <w:sz w:val="24"/>
          <w:szCs w:val="24"/>
        </w:rPr>
      </w:pPr>
      <w:r w:rsidRPr="00514314">
        <w:rPr>
          <w:sz w:val="24"/>
          <w:szCs w:val="24"/>
        </w:rPr>
        <w:t>1.2. В случаях, предусмотренных частью 1.1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7C38CE" w:rsidRPr="00514314" w:rsidRDefault="007C38CE" w:rsidP="007C38CE">
      <w:pPr>
        <w:spacing w:line="240" w:lineRule="auto"/>
        <w:ind w:firstLine="851"/>
        <w:rPr>
          <w:sz w:val="24"/>
          <w:szCs w:val="24"/>
        </w:rPr>
      </w:pPr>
      <w:r w:rsidRPr="00514314">
        <w:rPr>
          <w:sz w:val="24"/>
          <w:szCs w:val="24"/>
        </w:rPr>
        <w:t>2. Органы местного самоуправления город Горячий Ключ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в границах муниципального образования город Горячий Ключ, за исключением случаев, указанных в частях 2 - 2.2, 3.2 настоящей статьи, с учетом особенностей, указанных в части 5.1 настоящей статьи.</w:t>
      </w:r>
    </w:p>
    <w:p w:rsidR="007C38CE" w:rsidRPr="00514314" w:rsidRDefault="007C38CE" w:rsidP="007C38CE">
      <w:pPr>
        <w:spacing w:line="240" w:lineRule="auto"/>
        <w:ind w:firstLine="851"/>
        <w:rPr>
          <w:sz w:val="24"/>
          <w:szCs w:val="24"/>
        </w:rPr>
      </w:pPr>
      <w:r w:rsidRPr="00514314">
        <w:rPr>
          <w:sz w:val="24"/>
          <w:szCs w:val="24"/>
        </w:rPr>
        <w:t>2.1.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муниципального района, за счет средств местного бюджета поселения, которым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7C38CE" w:rsidRPr="00514314" w:rsidRDefault="007C38CE" w:rsidP="007C38CE">
      <w:pPr>
        <w:spacing w:line="240" w:lineRule="auto"/>
        <w:ind w:firstLine="851"/>
        <w:rPr>
          <w:sz w:val="24"/>
          <w:szCs w:val="24"/>
        </w:rPr>
      </w:pPr>
      <w:r w:rsidRPr="00514314">
        <w:rPr>
          <w:sz w:val="24"/>
          <w:szCs w:val="24"/>
        </w:rPr>
        <w:t xml:space="preserve">2.2.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w:t>
      </w:r>
    </w:p>
    <w:p w:rsidR="007C38CE" w:rsidRPr="00514314" w:rsidRDefault="007C38CE" w:rsidP="007C38CE">
      <w:pPr>
        <w:spacing w:line="240" w:lineRule="auto"/>
        <w:ind w:firstLine="851"/>
        <w:rPr>
          <w:sz w:val="24"/>
          <w:szCs w:val="24"/>
        </w:rPr>
      </w:pPr>
      <w:r w:rsidRPr="00514314">
        <w:rPr>
          <w:sz w:val="24"/>
          <w:szCs w:val="24"/>
        </w:rPr>
        <w:t>3. Не допускается осуществлять подготовку документации по планировке территории (за исключением случая, предусмотренного частью 6 статьи 18 Градостроительного кодекса Российской Федерации), предусматривающей размещение объектов федерального значения в областях, указанных в части 1 статьи 10 Градостроительного кодекса Российской Федерации, объектов регионального значения в областях, указанных в части 3 статьи 14 Градостроительного кодекса Российской Федерации, объектов местного значения муниципального района в областях, указанных в пункте 1 части 3 статьи 19 Градостроительного кодекса Российской Федерации, объектов местного значения поселения, городского округа в областях, указанных в пункте 1 части 5 статьи Градостроительного кодекса Российской Федерации,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части 1 статьи 10 Градостроительного кодекса Российской Федерации, документами территориального планирования субъекта Российской Федерации в областях, указанных в части 3 статьи 14 Градостроительного кодекса Российской Федерации, документами территориального планирования муниципального района в областях, указанных в пункте 1 части 3 статьи 19 Градостроительного кодекса Российской Федерации, документами территориального планирования поселений, городских округов в областях, указанных в пункте 1 части 5 статьи 23 Градостроительного кодекса Российской Федерации.</w:t>
      </w:r>
    </w:p>
    <w:p w:rsidR="007C38CE" w:rsidRPr="00514314" w:rsidRDefault="007C38CE" w:rsidP="007C38CE">
      <w:pPr>
        <w:spacing w:line="240" w:lineRule="auto"/>
        <w:ind w:firstLine="851"/>
        <w:rPr>
          <w:sz w:val="24"/>
          <w:szCs w:val="24"/>
        </w:rPr>
      </w:pPr>
      <w:r w:rsidRPr="00514314">
        <w:rPr>
          <w:sz w:val="24"/>
          <w:szCs w:val="24"/>
        </w:rPr>
        <w:t>4.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части 1.1 настоящей статьи,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 решение.</w:t>
      </w:r>
    </w:p>
    <w:p w:rsidR="007C38CE" w:rsidRPr="00514314" w:rsidRDefault="007C38CE" w:rsidP="007C38CE">
      <w:pPr>
        <w:spacing w:line="240" w:lineRule="auto"/>
        <w:ind w:firstLine="851"/>
        <w:rPr>
          <w:sz w:val="24"/>
          <w:szCs w:val="24"/>
        </w:rPr>
      </w:pPr>
      <w:r w:rsidRPr="00514314">
        <w:rPr>
          <w:sz w:val="24"/>
          <w:szCs w:val="24"/>
        </w:rPr>
        <w:t>5.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частью 1.1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7C38CE" w:rsidRPr="00514314" w:rsidRDefault="007C38CE" w:rsidP="007C38CE">
      <w:pPr>
        <w:spacing w:line="240" w:lineRule="auto"/>
        <w:ind w:firstLine="851"/>
        <w:rPr>
          <w:sz w:val="24"/>
          <w:szCs w:val="24"/>
        </w:rPr>
      </w:pPr>
      <w:r w:rsidRPr="00514314">
        <w:rPr>
          <w:sz w:val="24"/>
          <w:szCs w:val="24"/>
        </w:rPr>
        <w:t>5.1. Особенности подготовки документации по планировке территории лицами, указанными в части 3 статьи 46.9 Градостроительного кодекса Российской Федерации, и лицами, с которыми заключен договор о комплексном развитии территории по инициативе органа местного самоуправления, устанавливаются соответственно статьей 46.9 и статьей 46.10 Градостроительного кодекса Российской Федерации.</w:t>
      </w:r>
    </w:p>
    <w:p w:rsidR="007C38CE" w:rsidRPr="00514314" w:rsidRDefault="007C38CE" w:rsidP="007C38CE">
      <w:pPr>
        <w:spacing w:line="240" w:lineRule="auto"/>
        <w:ind w:firstLine="851"/>
        <w:rPr>
          <w:sz w:val="24"/>
          <w:szCs w:val="24"/>
        </w:rPr>
      </w:pPr>
      <w:r w:rsidRPr="00514314">
        <w:rPr>
          <w:sz w:val="24"/>
          <w:szCs w:val="24"/>
        </w:rPr>
        <w:t>6.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7C38CE" w:rsidRPr="00514314" w:rsidRDefault="007C38CE" w:rsidP="007C38CE">
      <w:pPr>
        <w:spacing w:line="240" w:lineRule="auto"/>
        <w:ind w:firstLine="851"/>
        <w:rPr>
          <w:sz w:val="24"/>
          <w:szCs w:val="24"/>
        </w:rPr>
      </w:pPr>
      <w:r w:rsidRPr="00514314">
        <w:rPr>
          <w:sz w:val="24"/>
          <w:szCs w:val="24"/>
        </w:rPr>
        <w:t>7. Лица, указанные в пунктах 3 и 4 части 1.1 настоящей статьи, осуществляют подготовку документации по планировке территории в соответствии с требованиями, указанными в части 7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частях 2 - 5.2 настоящей статьи.</w:t>
      </w:r>
    </w:p>
    <w:p w:rsidR="007C38CE" w:rsidRPr="00514314" w:rsidRDefault="007C38CE" w:rsidP="007C38CE">
      <w:pPr>
        <w:spacing w:line="240" w:lineRule="auto"/>
        <w:ind w:firstLine="851"/>
        <w:rPr>
          <w:sz w:val="24"/>
          <w:szCs w:val="24"/>
        </w:rPr>
      </w:pPr>
      <w:r w:rsidRPr="00514314">
        <w:rPr>
          <w:sz w:val="24"/>
          <w:szCs w:val="24"/>
        </w:rPr>
        <w:t>8.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субъектов Российской Федерации, документами территориального планирования муниципального района.</w:t>
      </w:r>
    </w:p>
    <w:p w:rsidR="007C38CE" w:rsidRPr="00514314" w:rsidRDefault="007C38CE" w:rsidP="007C38CE">
      <w:pPr>
        <w:spacing w:line="240" w:lineRule="auto"/>
        <w:ind w:firstLine="851"/>
        <w:rPr>
          <w:sz w:val="24"/>
          <w:szCs w:val="24"/>
        </w:rPr>
      </w:pPr>
      <w:r w:rsidRPr="00514314">
        <w:rPr>
          <w:sz w:val="24"/>
          <w:szCs w:val="24"/>
        </w:rPr>
        <w:t>9.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w:t>
      </w:r>
    </w:p>
    <w:p w:rsidR="007C38CE" w:rsidRPr="00514314" w:rsidRDefault="007C38CE" w:rsidP="007C38CE">
      <w:pPr>
        <w:spacing w:line="240" w:lineRule="auto"/>
        <w:ind w:firstLine="851"/>
        <w:rPr>
          <w:sz w:val="24"/>
          <w:szCs w:val="24"/>
        </w:rPr>
      </w:pPr>
      <w:r w:rsidRPr="00514314">
        <w:rPr>
          <w:sz w:val="24"/>
          <w:szCs w:val="24"/>
        </w:rPr>
        <w:t>10.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7C38CE" w:rsidRPr="00514314" w:rsidRDefault="007C38CE" w:rsidP="007C38CE">
      <w:pPr>
        <w:spacing w:line="240" w:lineRule="auto"/>
        <w:ind w:firstLine="851"/>
        <w:rPr>
          <w:sz w:val="24"/>
          <w:szCs w:val="24"/>
        </w:rPr>
      </w:pPr>
      <w:r w:rsidRPr="00514314">
        <w:rPr>
          <w:sz w:val="24"/>
          <w:szCs w:val="24"/>
        </w:rPr>
        <w:t>11. В случае,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части 7 настоящей статьи, такими органами не представлены возражения относительно данного проекта планировки, он считается согласованным.</w:t>
      </w:r>
    </w:p>
    <w:p w:rsidR="007C38CE" w:rsidRPr="00514314" w:rsidRDefault="007C38CE" w:rsidP="007C38CE">
      <w:pPr>
        <w:spacing w:line="240" w:lineRule="auto"/>
        <w:ind w:firstLine="851"/>
        <w:rPr>
          <w:sz w:val="24"/>
          <w:szCs w:val="24"/>
        </w:rPr>
      </w:pPr>
      <w:r w:rsidRPr="00514314">
        <w:rPr>
          <w:sz w:val="24"/>
          <w:szCs w:val="24"/>
        </w:rPr>
        <w:t>12.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трех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7C38CE" w:rsidRPr="00514314" w:rsidRDefault="007C38CE" w:rsidP="007C38CE">
      <w:pPr>
        <w:spacing w:line="240" w:lineRule="auto"/>
        <w:ind w:firstLine="851"/>
        <w:rPr>
          <w:sz w:val="24"/>
          <w:szCs w:val="24"/>
        </w:rPr>
      </w:pPr>
      <w:r w:rsidRPr="00514314">
        <w:rPr>
          <w:sz w:val="24"/>
          <w:szCs w:val="24"/>
        </w:rPr>
        <w:t>13.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городского округа.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7C38CE" w:rsidRPr="00514314" w:rsidRDefault="007C38CE" w:rsidP="007C38CE">
      <w:pPr>
        <w:spacing w:line="240" w:lineRule="auto"/>
        <w:ind w:firstLine="851"/>
        <w:rPr>
          <w:sz w:val="24"/>
          <w:szCs w:val="24"/>
        </w:rPr>
      </w:pPr>
      <w:r w:rsidRPr="00514314">
        <w:rPr>
          <w:sz w:val="24"/>
          <w:szCs w:val="24"/>
        </w:rPr>
        <w:t>14. В течение тридцати дней со дня получения указанной в части 14 настоящей статьи документации по планировке территории глава поселения или глава городского округа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7C38CE" w:rsidRPr="00514314" w:rsidRDefault="007C38CE" w:rsidP="007C38CE">
      <w:pPr>
        <w:spacing w:line="240" w:lineRule="auto"/>
        <w:ind w:firstLine="851"/>
        <w:rPr>
          <w:sz w:val="24"/>
          <w:szCs w:val="24"/>
        </w:rPr>
      </w:pPr>
      <w:r w:rsidRPr="00514314">
        <w:rPr>
          <w:sz w:val="24"/>
          <w:szCs w:val="24"/>
        </w:rPr>
        <w:t>1) несоответствие планируемого размещения объектов, указанных в части 14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7C38CE" w:rsidRPr="00514314" w:rsidRDefault="007C38CE" w:rsidP="007C38CE">
      <w:pPr>
        <w:spacing w:line="240" w:lineRule="auto"/>
        <w:ind w:firstLine="851"/>
        <w:rPr>
          <w:sz w:val="24"/>
          <w:szCs w:val="24"/>
        </w:rPr>
      </w:pPr>
      <w:r w:rsidRPr="00514314">
        <w:rPr>
          <w:sz w:val="24"/>
          <w:szCs w:val="24"/>
        </w:rP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7C38CE" w:rsidRPr="00514314" w:rsidRDefault="007C38CE" w:rsidP="007C38CE">
      <w:pPr>
        <w:spacing w:line="240" w:lineRule="auto"/>
        <w:ind w:firstLine="851"/>
        <w:rPr>
          <w:sz w:val="24"/>
          <w:szCs w:val="24"/>
        </w:rPr>
      </w:pPr>
      <w:r w:rsidRPr="00514314">
        <w:rPr>
          <w:sz w:val="24"/>
          <w:szCs w:val="24"/>
        </w:rPr>
        <w:t>15. В случае, если по истечении тридцати дней с момента поступления главе поселения или главе городского округа предусмотренной частью 14 настоящей статьи документации по планировке территории такими главой поселения или главой городского округа не направлен предусмотренный частью 15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7C38CE" w:rsidRPr="00514314" w:rsidRDefault="007C38CE" w:rsidP="007C38CE">
      <w:pPr>
        <w:spacing w:line="240" w:lineRule="auto"/>
        <w:ind w:firstLine="851"/>
        <w:rPr>
          <w:sz w:val="24"/>
          <w:szCs w:val="24"/>
        </w:rPr>
      </w:pPr>
      <w:r w:rsidRPr="00514314">
        <w:rPr>
          <w:sz w:val="24"/>
          <w:szCs w:val="24"/>
        </w:rPr>
        <w:t>16. Особенности подготовки документации по планировке территории применительно к территориям поселения, городского округа устанавливаются статьей 46 Градостроительного кодекса Российской Федерации.</w:t>
      </w:r>
    </w:p>
    <w:p w:rsidR="007C38CE" w:rsidRPr="00514314" w:rsidRDefault="007C38CE" w:rsidP="007C38CE">
      <w:pPr>
        <w:spacing w:line="240" w:lineRule="auto"/>
        <w:ind w:firstLine="851"/>
        <w:rPr>
          <w:sz w:val="24"/>
          <w:szCs w:val="24"/>
        </w:rPr>
      </w:pPr>
      <w:r w:rsidRPr="00514314">
        <w:rPr>
          <w:sz w:val="24"/>
          <w:szCs w:val="24"/>
        </w:rPr>
        <w:t>17. Документация по планировке территории, представленная уполномоченными органами исполнительной власти субъекта Российской Федерации, органами местного самоуправления, утверждается соответственно высшим исполнительным органом государственной власти субъекта Российской Федерации, главой администрации в течение четырнадцати дней со дня поступления указанной документации.</w:t>
      </w:r>
    </w:p>
    <w:p w:rsidR="007C38CE" w:rsidRPr="00514314" w:rsidRDefault="007C38CE" w:rsidP="007C38CE">
      <w:pPr>
        <w:spacing w:line="240" w:lineRule="auto"/>
        <w:ind w:firstLine="851"/>
        <w:rPr>
          <w:sz w:val="24"/>
          <w:szCs w:val="24"/>
        </w:rPr>
      </w:pPr>
      <w:r w:rsidRPr="00514314">
        <w:rPr>
          <w:sz w:val="24"/>
          <w:szCs w:val="24"/>
        </w:rPr>
        <w:t>18. Документация по планировке территории, утверждаемая соответственно уполномоченными федеральными органами исполнительной власти, высшим исполнительным органом государственной власти субъекта Российской Федерации, главой администрации муниципального района,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rsidR="007C38CE" w:rsidRPr="00514314" w:rsidRDefault="007C38CE" w:rsidP="007C38CE">
      <w:pPr>
        <w:spacing w:line="240" w:lineRule="auto"/>
        <w:ind w:firstLine="851"/>
        <w:rPr>
          <w:sz w:val="24"/>
          <w:szCs w:val="24"/>
        </w:rPr>
      </w:pPr>
      <w:r w:rsidRPr="00514314">
        <w:rPr>
          <w:sz w:val="24"/>
          <w:szCs w:val="24"/>
        </w:rPr>
        <w:t>19. Глава администрации обеспечивает опубликование указанной в части 19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город Горячий Ключ (при наличии официального сайта муниципального образования) в сети "Интернет".</w:t>
      </w:r>
    </w:p>
    <w:p w:rsidR="007C38CE" w:rsidRPr="00514314" w:rsidRDefault="007C38CE" w:rsidP="007C38CE">
      <w:pPr>
        <w:spacing w:line="240" w:lineRule="auto"/>
        <w:ind w:firstLine="851"/>
        <w:rPr>
          <w:sz w:val="24"/>
          <w:szCs w:val="24"/>
        </w:rPr>
      </w:pPr>
      <w:r w:rsidRPr="00514314">
        <w:rPr>
          <w:sz w:val="24"/>
          <w:szCs w:val="24"/>
        </w:rPr>
        <w:t>20.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7C38CE" w:rsidRPr="00514314" w:rsidRDefault="007C38CE" w:rsidP="007C38CE">
      <w:pPr>
        <w:spacing w:line="240" w:lineRule="auto"/>
        <w:ind w:firstLine="851"/>
        <w:rPr>
          <w:sz w:val="24"/>
          <w:szCs w:val="24"/>
        </w:rPr>
      </w:pPr>
      <w:r w:rsidRPr="00514314">
        <w:rPr>
          <w:sz w:val="24"/>
          <w:szCs w:val="24"/>
        </w:rPr>
        <w:t>21.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части 2 настоящей статьи, подготовленной в том числе лицами, указанными в пунктах 3 и 4 части 1.1 настоящей статьи, устанавливаются Градостроительным кодексом Российской Федерации и принимаемыми в соответствии с ним нормативными правовыми актами Российской Федерации.</w:t>
      </w:r>
    </w:p>
    <w:p w:rsidR="007C38CE" w:rsidRPr="00514314" w:rsidRDefault="007C38CE" w:rsidP="007C38CE">
      <w:pPr>
        <w:spacing w:line="240" w:lineRule="auto"/>
        <w:ind w:firstLine="851"/>
        <w:rPr>
          <w:sz w:val="24"/>
          <w:szCs w:val="24"/>
        </w:rPr>
      </w:pPr>
      <w:r w:rsidRPr="00514314">
        <w:rPr>
          <w:sz w:val="24"/>
          <w:szCs w:val="24"/>
        </w:rPr>
        <w:t>22. 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порядок принятия решения об утверждении документации по планировке территории для размещения объектов, указанных в частях 3 и 3.1 настоящей статьи, подготовленной в том числе лицами, указанными в пунктах 3 и 4 части 1.1 настоящей статьи, устанавливаются Градостроительным кодексом Российской Федерации и законами субъектов Российской Федерации.</w:t>
      </w:r>
    </w:p>
    <w:p w:rsidR="007C38CE" w:rsidRPr="00514314" w:rsidRDefault="007C38CE" w:rsidP="007C38CE">
      <w:pPr>
        <w:spacing w:line="240" w:lineRule="auto"/>
        <w:ind w:firstLine="851"/>
        <w:rPr>
          <w:sz w:val="24"/>
          <w:szCs w:val="24"/>
        </w:rPr>
      </w:pPr>
      <w:r w:rsidRPr="00514314">
        <w:rPr>
          <w:sz w:val="24"/>
          <w:szCs w:val="24"/>
        </w:rPr>
        <w:t>23.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устанавливаются Градостроительным кодексом Российской Федерации и нормативными правовыми актами органов местного самоуправления.</w:t>
      </w:r>
    </w:p>
    <w:p w:rsidR="004F5189" w:rsidRPr="00514314" w:rsidRDefault="007C38CE" w:rsidP="007C38CE">
      <w:pPr>
        <w:keepLines w:val="0"/>
        <w:overflowPunct/>
        <w:spacing w:line="240" w:lineRule="auto"/>
        <w:ind w:firstLine="851"/>
        <w:rPr>
          <w:sz w:val="24"/>
          <w:szCs w:val="24"/>
        </w:rPr>
      </w:pPr>
      <w:r w:rsidRPr="00514314">
        <w:rPr>
          <w:sz w:val="24"/>
          <w:szCs w:val="24"/>
        </w:rPr>
        <w:t>24.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r w:rsidR="00831CF9" w:rsidRPr="00514314">
        <w:rPr>
          <w:sz w:val="24"/>
          <w:szCs w:val="24"/>
        </w:rPr>
        <w:t>.</w:t>
      </w:r>
    </w:p>
    <w:p w:rsidR="00831CF9" w:rsidRPr="00514314" w:rsidRDefault="00831CF9" w:rsidP="007C38CE">
      <w:pPr>
        <w:keepLines w:val="0"/>
        <w:overflowPunct/>
        <w:spacing w:line="240" w:lineRule="auto"/>
        <w:ind w:firstLine="851"/>
        <w:rPr>
          <w:color w:val="000000"/>
          <w:sz w:val="24"/>
          <w:szCs w:val="24"/>
        </w:rPr>
      </w:pPr>
    </w:p>
    <w:p w:rsidR="00831CF9" w:rsidRPr="00514314" w:rsidRDefault="00831CF9" w:rsidP="00831CF9">
      <w:pPr>
        <w:spacing w:line="240" w:lineRule="auto"/>
        <w:ind w:firstLine="851"/>
        <w:rPr>
          <w:b/>
          <w:i/>
          <w:sz w:val="24"/>
          <w:szCs w:val="24"/>
        </w:rPr>
      </w:pPr>
    </w:p>
    <w:p w:rsidR="00831CF9" w:rsidRPr="00514314" w:rsidRDefault="00831CF9" w:rsidP="00831CF9">
      <w:pPr>
        <w:spacing w:line="240" w:lineRule="auto"/>
        <w:ind w:firstLine="851"/>
        <w:rPr>
          <w:sz w:val="24"/>
          <w:szCs w:val="24"/>
        </w:rPr>
      </w:pPr>
      <w:r w:rsidRPr="00514314">
        <w:rPr>
          <w:sz w:val="24"/>
          <w:szCs w:val="24"/>
        </w:rPr>
        <w:t>Статья 29. Особенности подготовки документации по планировке территории применительно к территории муниципального образования</w:t>
      </w:r>
    </w:p>
    <w:p w:rsidR="00831CF9" w:rsidRPr="00514314" w:rsidRDefault="00831CF9" w:rsidP="00831CF9">
      <w:pPr>
        <w:rPr>
          <w:b/>
          <w:sz w:val="24"/>
          <w:szCs w:val="24"/>
        </w:rPr>
      </w:pPr>
    </w:p>
    <w:p w:rsidR="00831CF9" w:rsidRPr="00514314" w:rsidRDefault="00831CF9" w:rsidP="00831CF9">
      <w:pPr>
        <w:spacing w:line="240" w:lineRule="auto"/>
        <w:ind w:firstLine="851"/>
        <w:rPr>
          <w:sz w:val="24"/>
          <w:szCs w:val="24"/>
        </w:rPr>
      </w:pPr>
      <w:r w:rsidRPr="00514314">
        <w:rPr>
          <w:sz w:val="24"/>
          <w:szCs w:val="24"/>
        </w:rPr>
        <w:t>1. Решение о подготовке документации по планировке территории применительно к территории поселения, территории городского округа, за исключением случаев, указанных в частях 2 - 4.2 и 5.2 статьи 45 Градостроительного кодекса Российской Федерации, принимается органом местного самоуправления муниципального образования город Горячий Ключ,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части 1.1 статьи 45 Градостроительного кодекса Российской Федерации, принятие органом местного самоуправления поселения, органом местного самоуправления городского округа решения о подготовке документации по планировке территории не требуется.</w:t>
      </w:r>
    </w:p>
    <w:p w:rsidR="00831CF9" w:rsidRPr="00514314" w:rsidRDefault="00831CF9" w:rsidP="00831CF9">
      <w:pPr>
        <w:spacing w:line="240" w:lineRule="auto"/>
        <w:ind w:firstLine="851"/>
        <w:rPr>
          <w:sz w:val="24"/>
          <w:szCs w:val="24"/>
        </w:rPr>
      </w:pPr>
      <w:r w:rsidRPr="00514314">
        <w:rPr>
          <w:sz w:val="24"/>
          <w:szCs w:val="24"/>
        </w:rPr>
        <w:t>2. Указанное в части 1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муниципального образования город Горячий Ключ (при наличии официального сайта) в сети "Интернет".</w:t>
      </w:r>
    </w:p>
    <w:p w:rsidR="00831CF9" w:rsidRPr="00514314" w:rsidRDefault="00831CF9" w:rsidP="00831CF9">
      <w:pPr>
        <w:spacing w:line="240" w:lineRule="auto"/>
        <w:ind w:firstLine="851"/>
        <w:rPr>
          <w:sz w:val="24"/>
          <w:szCs w:val="24"/>
        </w:rPr>
      </w:pPr>
      <w:r w:rsidRPr="00514314">
        <w:rPr>
          <w:sz w:val="24"/>
          <w:szCs w:val="24"/>
        </w:rPr>
        <w:t>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муниципального образования город Горячий Ключ свои предложения о порядке, сроках подготовки и содержании документации по планировке территории.</w:t>
      </w:r>
    </w:p>
    <w:p w:rsidR="00831CF9" w:rsidRPr="00514314" w:rsidRDefault="00831CF9" w:rsidP="00831CF9">
      <w:pPr>
        <w:spacing w:line="240" w:lineRule="auto"/>
        <w:ind w:firstLine="851"/>
        <w:rPr>
          <w:sz w:val="24"/>
          <w:szCs w:val="24"/>
        </w:rPr>
      </w:pPr>
      <w:r w:rsidRPr="00514314">
        <w:rPr>
          <w:sz w:val="24"/>
          <w:szCs w:val="24"/>
        </w:rPr>
        <w:t>3.1. Заинтересованные лица, указанные в части 1.1 статьи 45 Градостроительного кодекса Российской Федерации, осуществляют подготовку документации по планировке территории в соответствии с требованиями, указанными в части 10 статьи 45 Градостроительного кодекса Российской Федерации, и направляют ее для утверждения в орган местного самоуправления город Горячий Ключ.</w:t>
      </w:r>
    </w:p>
    <w:p w:rsidR="00831CF9" w:rsidRPr="00514314" w:rsidRDefault="00831CF9" w:rsidP="00831CF9">
      <w:pPr>
        <w:spacing w:line="240" w:lineRule="auto"/>
        <w:ind w:firstLine="851"/>
        <w:rPr>
          <w:sz w:val="24"/>
          <w:szCs w:val="24"/>
        </w:rPr>
      </w:pPr>
      <w:r w:rsidRPr="00514314">
        <w:rPr>
          <w:sz w:val="24"/>
          <w:szCs w:val="24"/>
        </w:rPr>
        <w:t>4. Орган местного самоуправления город Горячий Ключ осуществляет проверку документации по планировке территории на соответствие требованиям, установленным частью 10 статьи 45 Градостроительного кодекса Российской Федерации. По результатам проверки указанные органы принимают соответствующее решение о направлении документации по планировке территории главе муниципального образования или об отклонении такой документации и о направлении ее на доработку.</w:t>
      </w:r>
    </w:p>
    <w:p w:rsidR="00831CF9" w:rsidRPr="00514314" w:rsidRDefault="00831CF9" w:rsidP="00831CF9">
      <w:pPr>
        <w:spacing w:line="240" w:lineRule="auto"/>
        <w:ind w:firstLine="851"/>
        <w:rPr>
          <w:sz w:val="24"/>
          <w:szCs w:val="24"/>
        </w:rPr>
      </w:pPr>
      <w:r w:rsidRPr="00514314">
        <w:rPr>
          <w:sz w:val="24"/>
          <w:szCs w:val="24"/>
        </w:rPr>
        <w:t>5. Проекты планировки территории и проекты межевания территории, решение об утверждении которых принимается в соответствии с Градостроительным кодексом Российской Федерации органами местного самоуправления, до их утверждения подлежат обязательному рассмотрению на публичных слушаниях.</w:t>
      </w:r>
    </w:p>
    <w:p w:rsidR="00831CF9" w:rsidRPr="00514314" w:rsidRDefault="00831CF9" w:rsidP="00831CF9">
      <w:pPr>
        <w:spacing w:line="240" w:lineRule="auto"/>
        <w:ind w:firstLine="851"/>
        <w:rPr>
          <w:sz w:val="24"/>
          <w:szCs w:val="24"/>
        </w:rPr>
      </w:pPr>
      <w:r w:rsidRPr="00514314">
        <w:rPr>
          <w:sz w:val="24"/>
          <w:szCs w:val="24"/>
        </w:rPr>
        <w:t>5.1. Публичные слушания по проекту планировки территории и проекту межевания территории не проводятся, если они подготовлены в отношении:</w:t>
      </w:r>
    </w:p>
    <w:p w:rsidR="00831CF9" w:rsidRPr="00514314" w:rsidRDefault="00831CF9" w:rsidP="00831CF9">
      <w:pPr>
        <w:spacing w:line="240" w:lineRule="auto"/>
        <w:ind w:firstLine="851"/>
        <w:rPr>
          <w:sz w:val="24"/>
          <w:szCs w:val="24"/>
        </w:rPr>
      </w:pPr>
      <w:r w:rsidRPr="00514314">
        <w:rPr>
          <w:sz w:val="24"/>
          <w:szCs w:val="24"/>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831CF9" w:rsidRPr="00514314" w:rsidRDefault="00831CF9" w:rsidP="00831CF9">
      <w:pPr>
        <w:spacing w:line="240" w:lineRule="auto"/>
        <w:ind w:firstLine="851"/>
        <w:rPr>
          <w:sz w:val="24"/>
          <w:szCs w:val="24"/>
        </w:rPr>
      </w:pPr>
      <w:r w:rsidRPr="00514314">
        <w:rPr>
          <w:sz w:val="24"/>
          <w:szCs w:val="24"/>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831CF9" w:rsidRPr="00514314" w:rsidRDefault="00831CF9" w:rsidP="00831CF9">
      <w:pPr>
        <w:spacing w:line="240" w:lineRule="auto"/>
        <w:ind w:firstLine="851"/>
        <w:rPr>
          <w:sz w:val="24"/>
          <w:szCs w:val="24"/>
        </w:rPr>
      </w:pPr>
      <w:r w:rsidRPr="00514314">
        <w:rPr>
          <w:sz w:val="24"/>
          <w:szCs w:val="24"/>
        </w:rPr>
        <w:t>3) территории для размещения линейных объектов в границах земель лесного фонда.</w:t>
      </w:r>
    </w:p>
    <w:p w:rsidR="00831CF9" w:rsidRPr="00514314" w:rsidRDefault="00831CF9" w:rsidP="00831CF9">
      <w:pPr>
        <w:spacing w:line="240" w:lineRule="auto"/>
        <w:ind w:firstLine="851"/>
        <w:rPr>
          <w:sz w:val="24"/>
          <w:szCs w:val="24"/>
        </w:rPr>
      </w:pPr>
      <w:r w:rsidRPr="00514314">
        <w:rPr>
          <w:sz w:val="24"/>
          <w:szCs w:val="24"/>
        </w:rPr>
        <w:t>6. Порядок организации и проведения публичных слушаний по проекту планировки территории и проекту межевания территории определяется уставом муниципального образования город Горячий Ключ и (или) нормативными правовыми актами представительного органа муниципального образования город Горячий Ключ с учетом положений настоящей статьи.</w:t>
      </w:r>
    </w:p>
    <w:p w:rsidR="00831CF9" w:rsidRPr="00514314" w:rsidRDefault="00831CF9" w:rsidP="00831CF9">
      <w:pPr>
        <w:spacing w:line="240" w:lineRule="auto"/>
        <w:ind w:firstLine="851"/>
        <w:rPr>
          <w:sz w:val="24"/>
          <w:szCs w:val="24"/>
        </w:rPr>
      </w:pPr>
      <w:r w:rsidRPr="00514314">
        <w:rPr>
          <w:sz w:val="24"/>
          <w:szCs w:val="24"/>
        </w:rPr>
        <w:t>7.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831CF9" w:rsidRPr="00514314" w:rsidRDefault="00831CF9" w:rsidP="00831CF9">
      <w:pPr>
        <w:spacing w:line="240" w:lineRule="auto"/>
        <w:ind w:firstLine="851"/>
        <w:rPr>
          <w:sz w:val="24"/>
          <w:szCs w:val="24"/>
        </w:rPr>
      </w:pPr>
      <w:r w:rsidRPr="00514314">
        <w:rPr>
          <w:sz w:val="24"/>
          <w:szCs w:val="24"/>
        </w:rPr>
        <w:t>8.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831CF9" w:rsidRPr="00514314" w:rsidRDefault="00831CF9" w:rsidP="00831CF9">
      <w:pPr>
        <w:spacing w:line="240" w:lineRule="auto"/>
        <w:ind w:firstLine="851"/>
        <w:rPr>
          <w:sz w:val="24"/>
          <w:szCs w:val="24"/>
        </w:rPr>
      </w:pPr>
      <w:r w:rsidRPr="00514314">
        <w:rPr>
          <w:sz w:val="24"/>
          <w:szCs w:val="24"/>
        </w:rPr>
        <w:t>9. Участники публичных слушаний по проекту планировки территории и проекту межевания территории вправе представить в уполномоченные на проведение публичных слушаний орган местного самоуправления город Горячий Ключ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831CF9" w:rsidRPr="00514314" w:rsidRDefault="00831CF9" w:rsidP="00831CF9">
      <w:pPr>
        <w:spacing w:line="240" w:lineRule="auto"/>
        <w:ind w:firstLine="851"/>
        <w:rPr>
          <w:sz w:val="24"/>
          <w:szCs w:val="24"/>
        </w:rPr>
      </w:pPr>
      <w:r w:rsidRPr="00514314">
        <w:rPr>
          <w:sz w:val="24"/>
          <w:szCs w:val="24"/>
        </w:rPr>
        <w:t>10.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город Горячий Ключ (при наличии официального сайта городского округа) в сети "Интернет".</w:t>
      </w:r>
    </w:p>
    <w:p w:rsidR="00831CF9" w:rsidRPr="00514314" w:rsidRDefault="00831CF9" w:rsidP="00831CF9">
      <w:pPr>
        <w:spacing w:line="240" w:lineRule="auto"/>
        <w:ind w:firstLine="851"/>
        <w:rPr>
          <w:sz w:val="24"/>
          <w:szCs w:val="24"/>
        </w:rPr>
      </w:pPr>
      <w:r w:rsidRPr="00514314">
        <w:rPr>
          <w:sz w:val="24"/>
          <w:szCs w:val="24"/>
        </w:rPr>
        <w:t>11. Срок проведения публичных слушаний со дня оповещения жителей муниципального образования город Горячий Ключ о времени и месте их проведения до дня опубликования заключения о результатах публичных слушаний определяется уставом муниципального образования город Горячий Ключ и (или) нормативными правовыми актами представительного органа муниципального образования город Горячий Ключ и не может быть менее одного месяца и более трех месяцев.</w:t>
      </w:r>
    </w:p>
    <w:p w:rsidR="00831CF9" w:rsidRPr="00514314" w:rsidRDefault="00831CF9" w:rsidP="00831CF9">
      <w:pPr>
        <w:spacing w:line="240" w:lineRule="auto"/>
        <w:ind w:firstLine="851"/>
        <w:rPr>
          <w:sz w:val="24"/>
          <w:szCs w:val="24"/>
        </w:rPr>
      </w:pPr>
      <w:r w:rsidRPr="00514314">
        <w:rPr>
          <w:sz w:val="24"/>
          <w:szCs w:val="24"/>
        </w:rPr>
        <w:t>12. Орган местного самоуправления город Горячий Ключ направляет соответственно главе администрации муниципального образования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831CF9" w:rsidRPr="00514314" w:rsidRDefault="00831CF9" w:rsidP="00831CF9">
      <w:pPr>
        <w:spacing w:line="240" w:lineRule="auto"/>
        <w:ind w:firstLine="851"/>
        <w:rPr>
          <w:sz w:val="24"/>
          <w:szCs w:val="24"/>
        </w:rPr>
      </w:pPr>
      <w:r w:rsidRPr="00514314">
        <w:rPr>
          <w:sz w:val="24"/>
          <w:szCs w:val="24"/>
        </w:rPr>
        <w:t>13. Глава администрации муниципального образования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
    <w:p w:rsidR="00831CF9" w:rsidRPr="00514314" w:rsidRDefault="00831CF9" w:rsidP="00831CF9">
      <w:pPr>
        <w:spacing w:line="240" w:lineRule="auto"/>
        <w:ind w:firstLine="851"/>
        <w:rPr>
          <w:sz w:val="24"/>
          <w:szCs w:val="24"/>
        </w:rPr>
      </w:pPr>
      <w:r w:rsidRPr="00514314">
        <w:rPr>
          <w:sz w:val="24"/>
          <w:szCs w:val="24"/>
        </w:rPr>
        <w:t>13.1. Основанием для отклонения документации по планировке территории, подготовленной лицами, указанными в части 1.1 статьи 45 Градостроительного кодекса Российской Федерации, и направления ее на доработку является несоответствие такой документации требованиям, указанным в части 10 статьи 45 Градостроительного кодекса Российской Федерации. В иных случаях отклонение представленной такими лицами документации по планировке территории не допускается.</w:t>
      </w:r>
    </w:p>
    <w:p w:rsidR="00831CF9" w:rsidRPr="00514314" w:rsidRDefault="00831CF9" w:rsidP="00831CF9">
      <w:pPr>
        <w:spacing w:line="240" w:lineRule="auto"/>
        <w:ind w:firstLine="851"/>
        <w:rPr>
          <w:sz w:val="24"/>
          <w:szCs w:val="24"/>
        </w:rPr>
      </w:pPr>
      <w:r w:rsidRPr="00514314">
        <w:rPr>
          <w:sz w:val="24"/>
          <w:szCs w:val="24"/>
        </w:rPr>
        <w:t>14.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город Горячий Ключ (при наличии официального сайта муниципального образования) в сети "Интернет".</w:t>
      </w:r>
    </w:p>
    <w:p w:rsidR="00831CF9" w:rsidRPr="00514314" w:rsidRDefault="00831CF9" w:rsidP="00831CF9">
      <w:pPr>
        <w:spacing w:line="240" w:lineRule="auto"/>
        <w:ind w:firstLine="851"/>
        <w:rPr>
          <w:sz w:val="24"/>
          <w:szCs w:val="24"/>
        </w:rPr>
      </w:pPr>
      <w:r w:rsidRPr="00514314">
        <w:rPr>
          <w:sz w:val="24"/>
          <w:szCs w:val="24"/>
        </w:rPr>
        <w:t>15. В случае, если физическое или юридическое лицо обращается в орган местного самоуправления с заявлением о выдаче ему градостроительного плана земельного участка, проведение процедур, предусмотренных частями 1-14 настоящей статьи, не требуется. Орган местного самоуправления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Орган местного самоуправления предоставляет заявителю градостроительный план земельного участка без взимания платы.</w:t>
      </w:r>
    </w:p>
    <w:p w:rsidR="00831CF9" w:rsidRPr="00514314" w:rsidRDefault="00831CF9" w:rsidP="007C38CE">
      <w:pPr>
        <w:keepLines w:val="0"/>
        <w:overflowPunct/>
        <w:spacing w:line="240" w:lineRule="auto"/>
        <w:ind w:firstLine="851"/>
        <w:rPr>
          <w:color w:val="000000"/>
          <w:sz w:val="24"/>
          <w:szCs w:val="24"/>
        </w:rPr>
      </w:pPr>
    </w:p>
    <w:p w:rsidR="00E04113" w:rsidRPr="00514314" w:rsidRDefault="00E04113" w:rsidP="004F5189">
      <w:pPr>
        <w:spacing w:line="240" w:lineRule="auto"/>
        <w:ind w:firstLine="840"/>
        <w:rPr>
          <w:color w:val="000000"/>
          <w:sz w:val="24"/>
          <w:szCs w:val="24"/>
        </w:rPr>
      </w:pPr>
    </w:p>
    <w:p w:rsidR="004F5189" w:rsidRPr="00514314" w:rsidRDefault="004F5189" w:rsidP="004F5189">
      <w:pPr>
        <w:keepLines w:val="0"/>
        <w:overflowPunct/>
        <w:spacing w:line="240" w:lineRule="auto"/>
        <w:ind w:firstLine="540"/>
        <w:outlineLvl w:val="1"/>
        <w:rPr>
          <w:bCs/>
          <w:color w:val="000000"/>
          <w:sz w:val="24"/>
          <w:szCs w:val="24"/>
        </w:rPr>
      </w:pPr>
      <w:r w:rsidRPr="00514314">
        <w:rPr>
          <w:bCs/>
          <w:color w:val="000000"/>
          <w:sz w:val="24"/>
          <w:szCs w:val="24"/>
          <w:u w:val="single"/>
        </w:rPr>
        <w:t>ГЛАВА 4.</w:t>
      </w:r>
      <w:r w:rsidRPr="00514314">
        <w:rPr>
          <w:bCs/>
          <w:color w:val="000000"/>
          <w:sz w:val="24"/>
          <w:szCs w:val="24"/>
        </w:rPr>
        <w:t xml:space="preserve"> Проведение публичных слушаний по вопросам землепользования и застройки</w:t>
      </w:r>
    </w:p>
    <w:p w:rsidR="004F5189" w:rsidRPr="00514314" w:rsidRDefault="004F5189" w:rsidP="004F5189">
      <w:pPr>
        <w:shd w:val="clear" w:color="auto" w:fill="FFFFFF"/>
        <w:spacing w:line="240" w:lineRule="auto"/>
        <w:ind w:firstLine="0"/>
        <w:jc w:val="center"/>
        <w:rPr>
          <w:bCs/>
          <w:color w:val="000000"/>
          <w:sz w:val="24"/>
          <w:szCs w:val="24"/>
        </w:rPr>
      </w:pPr>
    </w:p>
    <w:p w:rsidR="004F5189" w:rsidRPr="00514314" w:rsidRDefault="004F5189" w:rsidP="004F5189">
      <w:pPr>
        <w:shd w:val="clear" w:color="auto" w:fill="FFFFFF"/>
        <w:spacing w:line="240" w:lineRule="auto"/>
        <w:ind w:firstLine="684"/>
        <w:rPr>
          <w:bCs/>
          <w:color w:val="000000"/>
          <w:sz w:val="24"/>
          <w:szCs w:val="24"/>
        </w:rPr>
      </w:pPr>
      <w:r w:rsidRPr="00514314">
        <w:rPr>
          <w:color w:val="000000"/>
          <w:sz w:val="24"/>
          <w:szCs w:val="24"/>
        </w:rPr>
        <w:t xml:space="preserve">Статья </w:t>
      </w:r>
      <w:r w:rsidR="00831CF9" w:rsidRPr="00514314">
        <w:rPr>
          <w:color w:val="000000"/>
          <w:sz w:val="24"/>
          <w:szCs w:val="24"/>
        </w:rPr>
        <w:t>30</w:t>
      </w:r>
      <w:r w:rsidRPr="00514314">
        <w:rPr>
          <w:color w:val="000000"/>
          <w:sz w:val="24"/>
          <w:szCs w:val="24"/>
        </w:rPr>
        <w:t xml:space="preserve">. </w:t>
      </w:r>
      <w:r w:rsidRPr="00514314">
        <w:rPr>
          <w:bCs/>
          <w:color w:val="000000"/>
          <w:sz w:val="24"/>
          <w:szCs w:val="24"/>
        </w:rPr>
        <w:t>Публичные слушания по вопросам землепользования и застройки</w:t>
      </w:r>
    </w:p>
    <w:p w:rsidR="004F5189" w:rsidRPr="00514314" w:rsidRDefault="004F5189" w:rsidP="004F5189">
      <w:pPr>
        <w:shd w:val="clear" w:color="auto" w:fill="FFFFFF"/>
        <w:spacing w:line="240" w:lineRule="auto"/>
        <w:ind w:firstLine="684"/>
        <w:rPr>
          <w:color w:val="000000"/>
          <w:sz w:val="24"/>
          <w:szCs w:val="24"/>
        </w:rPr>
      </w:pPr>
    </w:p>
    <w:p w:rsidR="004F5189" w:rsidRPr="00514314" w:rsidRDefault="004F5189" w:rsidP="004F5189">
      <w:pPr>
        <w:keepLines w:val="0"/>
        <w:widowControl w:val="0"/>
        <w:spacing w:line="240" w:lineRule="auto"/>
        <w:ind w:firstLine="851"/>
        <w:rPr>
          <w:color w:val="000000"/>
          <w:sz w:val="24"/>
          <w:szCs w:val="24"/>
        </w:rPr>
      </w:pPr>
      <w:r w:rsidRPr="00514314">
        <w:rPr>
          <w:color w:val="000000"/>
          <w:sz w:val="24"/>
          <w:szCs w:val="24"/>
        </w:rPr>
        <w:t xml:space="preserve">1. Публичные слушания по вопросам землепользования и застройки проводятся в соответствии с Федеральным законом «Об общих принципах организации местного самоуправления в Российской Федерации», Градостроительным кодексом Российской Федерации, законодательством Краснодарского края, Уставом </w:t>
      </w:r>
      <w:r w:rsidR="00803A9B" w:rsidRPr="00514314">
        <w:rPr>
          <w:color w:val="000000"/>
          <w:sz w:val="24"/>
          <w:szCs w:val="24"/>
        </w:rPr>
        <w:t>муниципального образования города Горячий ключ</w:t>
      </w:r>
      <w:r w:rsidRPr="00514314">
        <w:rPr>
          <w:color w:val="000000"/>
          <w:sz w:val="24"/>
          <w:szCs w:val="24"/>
        </w:rPr>
        <w:t>, настоящими Правилами.</w:t>
      </w:r>
    </w:p>
    <w:p w:rsidR="004F5189" w:rsidRPr="00514314" w:rsidRDefault="004F5189" w:rsidP="004F5189">
      <w:pPr>
        <w:keepLines w:val="0"/>
        <w:widowControl w:val="0"/>
        <w:spacing w:line="240" w:lineRule="auto"/>
        <w:ind w:firstLine="851"/>
        <w:rPr>
          <w:color w:val="000000"/>
          <w:sz w:val="24"/>
          <w:szCs w:val="24"/>
        </w:rPr>
      </w:pPr>
      <w:r w:rsidRPr="00514314">
        <w:rPr>
          <w:color w:val="000000"/>
          <w:sz w:val="24"/>
          <w:szCs w:val="24"/>
        </w:rPr>
        <w:t>2. Публичные слушания проводятся с целью:</w:t>
      </w:r>
    </w:p>
    <w:p w:rsidR="004F5189" w:rsidRPr="00514314" w:rsidRDefault="004F5189" w:rsidP="004F5189">
      <w:pPr>
        <w:keepLines w:val="0"/>
        <w:widowControl w:val="0"/>
        <w:spacing w:line="240" w:lineRule="auto"/>
        <w:ind w:firstLine="851"/>
        <w:rPr>
          <w:color w:val="000000"/>
          <w:sz w:val="24"/>
          <w:szCs w:val="24"/>
        </w:rPr>
      </w:pPr>
      <w:r w:rsidRPr="00514314">
        <w:rPr>
          <w:color w:val="000000"/>
          <w:sz w:val="24"/>
          <w:szCs w:val="24"/>
        </w:rPr>
        <w:t>1) предотвращение ущерба, который может быть нанесен жильцам домов, правообладателям объектов недвижимости, оказавшимся в непосредственной близости к земельным участкам, на которых планируется осуществить строительство, реконструкцию, а также владельцам объектов недвижимости тем видом деятельности, по поводу которого испрашивается специальное согласование;</w:t>
      </w:r>
    </w:p>
    <w:p w:rsidR="004F5189" w:rsidRPr="00514314" w:rsidRDefault="004F5189" w:rsidP="004F5189">
      <w:pPr>
        <w:keepLines w:val="0"/>
        <w:widowControl w:val="0"/>
        <w:spacing w:line="240" w:lineRule="auto"/>
        <w:ind w:firstLine="851"/>
        <w:rPr>
          <w:color w:val="000000"/>
          <w:sz w:val="24"/>
          <w:szCs w:val="24"/>
        </w:rPr>
      </w:pPr>
      <w:r w:rsidRPr="00514314">
        <w:rPr>
          <w:color w:val="000000"/>
          <w:sz w:val="24"/>
          <w:szCs w:val="24"/>
        </w:rPr>
        <w:t xml:space="preserve">2) информирование общественности и обеспечение права участия граждан в принятии решений, а также их права контролировать принятие органами местного самоуправления </w:t>
      </w:r>
      <w:r w:rsidR="00D84ECB" w:rsidRPr="00514314">
        <w:rPr>
          <w:rFonts w:eastAsia="MS Mincho"/>
          <w:color w:val="000000"/>
          <w:sz w:val="24"/>
          <w:szCs w:val="24"/>
        </w:rPr>
        <w:t xml:space="preserve">муниципального образования города Горячий ключ решений </w:t>
      </w:r>
      <w:r w:rsidRPr="00514314">
        <w:rPr>
          <w:color w:val="000000"/>
          <w:sz w:val="24"/>
          <w:szCs w:val="24"/>
        </w:rPr>
        <w:t xml:space="preserve">по землепользованию и застройке </w:t>
      </w:r>
      <w:r w:rsidR="00D84ECB" w:rsidRPr="00514314">
        <w:rPr>
          <w:color w:val="000000"/>
          <w:sz w:val="24"/>
          <w:szCs w:val="24"/>
        </w:rPr>
        <w:t>города</w:t>
      </w:r>
      <w:r w:rsidRPr="00514314">
        <w:rPr>
          <w:color w:val="000000"/>
          <w:sz w:val="24"/>
          <w:szCs w:val="24"/>
        </w:rPr>
        <w:t>.</w:t>
      </w:r>
    </w:p>
    <w:p w:rsidR="004F5189" w:rsidRPr="00514314" w:rsidRDefault="004F5189" w:rsidP="004F5189">
      <w:pPr>
        <w:keepLines w:val="0"/>
        <w:widowControl w:val="0"/>
        <w:spacing w:line="240" w:lineRule="auto"/>
        <w:ind w:firstLine="851"/>
        <w:rPr>
          <w:color w:val="000000"/>
          <w:sz w:val="24"/>
          <w:szCs w:val="24"/>
        </w:rPr>
      </w:pPr>
      <w:r w:rsidRPr="00514314">
        <w:rPr>
          <w:color w:val="000000"/>
          <w:sz w:val="24"/>
          <w:szCs w:val="24"/>
        </w:rPr>
        <w:t xml:space="preserve">3. Публичные слушания по вопросам землепользования и застройки организуются в случаях, когда рассматриваются следующие вопросы: </w:t>
      </w:r>
    </w:p>
    <w:p w:rsidR="004F5189" w:rsidRPr="00514314" w:rsidRDefault="004F5189" w:rsidP="004F5189">
      <w:pPr>
        <w:keepLines w:val="0"/>
        <w:widowControl w:val="0"/>
        <w:spacing w:line="240" w:lineRule="auto"/>
        <w:ind w:firstLine="851"/>
        <w:rPr>
          <w:color w:val="000000"/>
          <w:sz w:val="24"/>
          <w:szCs w:val="24"/>
        </w:rPr>
      </w:pPr>
      <w:r w:rsidRPr="00514314">
        <w:rPr>
          <w:color w:val="000000"/>
          <w:sz w:val="24"/>
          <w:szCs w:val="24"/>
        </w:rPr>
        <w:t>1) проекты правил землепользования и застройки и проекты внесения изменений в правила землепользования и застройки;</w:t>
      </w:r>
    </w:p>
    <w:p w:rsidR="004F5189" w:rsidRPr="00514314" w:rsidRDefault="004F5189" w:rsidP="004F5189">
      <w:pPr>
        <w:keepLines w:val="0"/>
        <w:widowControl w:val="0"/>
        <w:spacing w:line="240" w:lineRule="auto"/>
        <w:ind w:firstLine="851"/>
        <w:rPr>
          <w:color w:val="000000"/>
          <w:sz w:val="24"/>
          <w:szCs w:val="24"/>
        </w:rPr>
      </w:pPr>
      <w:r w:rsidRPr="00514314">
        <w:rPr>
          <w:color w:val="000000"/>
          <w:sz w:val="24"/>
          <w:szCs w:val="24"/>
        </w:rPr>
        <w:t>2) проекты планировки территорий, проекты межевания;</w:t>
      </w:r>
    </w:p>
    <w:p w:rsidR="004F5189" w:rsidRPr="00514314" w:rsidRDefault="004F5189" w:rsidP="004F5189">
      <w:pPr>
        <w:keepLines w:val="0"/>
        <w:widowControl w:val="0"/>
        <w:spacing w:line="240" w:lineRule="auto"/>
        <w:ind w:firstLine="851"/>
        <w:rPr>
          <w:color w:val="000000"/>
          <w:sz w:val="24"/>
          <w:szCs w:val="24"/>
        </w:rPr>
      </w:pPr>
      <w:r w:rsidRPr="00514314">
        <w:rPr>
          <w:color w:val="000000"/>
          <w:sz w:val="24"/>
          <w:szCs w:val="24"/>
        </w:rPr>
        <w:t>3) вопросы предоставления разрешений на условно разрешенные виды использования земельных участков и объектов капитального строительства;</w:t>
      </w:r>
    </w:p>
    <w:p w:rsidR="004F5189" w:rsidRPr="00514314" w:rsidRDefault="004F5189" w:rsidP="004F5189">
      <w:pPr>
        <w:keepLines w:val="0"/>
        <w:widowControl w:val="0"/>
        <w:spacing w:line="240" w:lineRule="auto"/>
        <w:ind w:firstLine="851"/>
        <w:rPr>
          <w:color w:val="000000"/>
          <w:sz w:val="24"/>
          <w:szCs w:val="24"/>
        </w:rPr>
      </w:pPr>
      <w:r w:rsidRPr="00514314">
        <w:rPr>
          <w:color w:val="000000"/>
          <w:sz w:val="24"/>
          <w:szCs w:val="24"/>
        </w:rPr>
        <w:t>4) вопросы отклонения от предельных параметров разрешенного строительства, реконструкции объе</w:t>
      </w:r>
      <w:r w:rsidR="00E04113" w:rsidRPr="00514314">
        <w:rPr>
          <w:color w:val="000000"/>
          <w:sz w:val="24"/>
          <w:szCs w:val="24"/>
        </w:rPr>
        <w:t>ктов капитального строительства.</w:t>
      </w:r>
    </w:p>
    <w:p w:rsidR="00E04113" w:rsidRPr="00514314" w:rsidRDefault="00E04113" w:rsidP="00E04113">
      <w:pPr>
        <w:keepLines w:val="0"/>
        <w:widowControl w:val="0"/>
        <w:spacing w:line="240" w:lineRule="auto"/>
        <w:ind w:firstLine="851"/>
        <w:rPr>
          <w:color w:val="000000"/>
          <w:sz w:val="24"/>
          <w:szCs w:val="24"/>
        </w:rPr>
      </w:pPr>
      <w:r w:rsidRPr="00514314">
        <w:rPr>
          <w:color w:val="000000"/>
          <w:sz w:val="24"/>
          <w:szCs w:val="24"/>
        </w:rPr>
        <w:t xml:space="preserve">4. Публичные слушания по обсуждению вопросов градостроительной деятельности проводятся в соответствии с Федеральным законом от 6 октября 2003 года № 131-ФЗ «Об общих принципах организации местного самоуправления в Российской Федерации», Градостроительным кодексом Российской Федерации, Уставом </w:t>
      </w:r>
      <w:r w:rsidR="00803A9B" w:rsidRPr="00514314">
        <w:rPr>
          <w:color w:val="000000"/>
          <w:sz w:val="24"/>
          <w:szCs w:val="24"/>
        </w:rPr>
        <w:t>муниципального образования города Горячий ключ</w:t>
      </w:r>
      <w:r w:rsidRPr="00514314">
        <w:rPr>
          <w:color w:val="000000"/>
          <w:sz w:val="24"/>
          <w:szCs w:val="24"/>
        </w:rPr>
        <w:t xml:space="preserve">, настоящими Правилами. </w:t>
      </w:r>
    </w:p>
    <w:p w:rsidR="00E04113" w:rsidRPr="00514314" w:rsidRDefault="00E04113" w:rsidP="00E04113">
      <w:pPr>
        <w:keepLines w:val="0"/>
        <w:widowControl w:val="0"/>
        <w:spacing w:line="240" w:lineRule="auto"/>
        <w:ind w:firstLine="851"/>
        <w:rPr>
          <w:color w:val="000000"/>
          <w:sz w:val="24"/>
          <w:szCs w:val="24"/>
        </w:rPr>
      </w:pPr>
      <w:r w:rsidRPr="00514314">
        <w:rPr>
          <w:color w:val="000000"/>
          <w:sz w:val="24"/>
          <w:szCs w:val="24"/>
        </w:rPr>
        <w:t>5.</w:t>
      </w:r>
      <w:r w:rsidR="00B823E9" w:rsidRPr="00514314">
        <w:rPr>
          <w:color w:val="000000"/>
          <w:sz w:val="24"/>
          <w:szCs w:val="24"/>
        </w:rPr>
        <w:t xml:space="preserve"> Уполномоченный орган администрации </w:t>
      </w:r>
      <w:r w:rsidR="00803A9B" w:rsidRPr="00514314">
        <w:rPr>
          <w:color w:val="000000"/>
          <w:sz w:val="24"/>
          <w:szCs w:val="24"/>
        </w:rPr>
        <w:t>муниципального образования города Горячий ключ</w:t>
      </w:r>
      <w:r w:rsidRPr="00514314">
        <w:rPr>
          <w:color w:val="000000"/>
          <w:sz w:val="24"/>
          <w:szCs w:val="24"/>
        </w:rPr>
        <w:t xml:space="preserve"> перед представлением на публичные слушания проектов документов, заявлений в обязательном порядке обеспечивает проверку представляемых проектов документов, заявлений на соответствие требованиям технических </w:t>
      </w:r>
      <w:proofErr w:type="gramStart"/>
      <w:r w:rsidRPr="00514314">
        <w:rPr>
          <w:color w:val="000000"/>
          <w:sz w:val="24"/>
          <w:szCs w:val="24"/>
        </w:rPr>
        <w:t>регламентов  и</w:t>
      </w:r>
      <w:proofErr w:type="gramEnd"/>
      <w:r w:rsidRPr="00514314">
        <w:rPr>
          <w:color w:val="000000"/>
          <w:sz w:val="24"/>
          <w:szCs w:val="24"/>
        </w:rPr>
        <w:t xml:space="preserve"> Градостроительному кодексу Российской Федерации.</w:t>
      </w:r>
    </w:p>
    <w:p w:rsidR="00E04113" w:rsidRPr="00514314" w:rsidRDefault="00B823E9" w:rsidP="00E04113">
      <w:pPr>
        <w:keepLines w:val="0"/>
        <w:widowControl w:val="0"/>
        <w:spacing w:line="240" w:lineRule="auto"/>
        <w:ind w:firstLine="851"/>
        <w:rPr>
          <w:color w:val="000000"/>
          <w:sz w:val="24"/>
          <w:szCs w:val="24"/>
        </w:rPr>
      </w:pPr>
      <w:r w:rsidRPr="00514314">
        <w:rPr>
          <w:color w:val="000000"/>
          <w:sz w:val="24"/>
          <w:szCs w:val="24"/>
        </w:rPr>
        <w:t>6</w:t>
      </w:r>
      <w:r w:rsidR="00E04113" w:rsidRPr="00514314">
        <w:rPr>
          <w:color w:val="000000"/>
          <w:sz w:val="24"/>
          <w:szCs w:val="24"/>
        </w:rPr>
        <w:t xml:space="preserve">. Не допускается принимать положительные решения по поводу проектов документов, заявлений, представляемых на публичные слушания, при отсутствии положительного заключения </w:t>
      </w:r>
      <w:r w:rsidRPr="00514314">
        <w:rPr>
          <w:color w:val="000000"/>
          <w:sz w:val="24"/>
          <w:szCs w:val="24"/>
        </w:rPr>
        <w:t xml:space="preserve">уполномоченного органа администрации </w:t>
      </w:r>
      <w:r w:rsidR="00803A9B" w:rsidRPr="00514314">
        <w:rPr>
          <w:color w:val="000000"/>
          <w:sz w:val="24"/>
          <w:szCs w:val="24"/>
        </w:rPr>
        <w:t>муниципального образования города Горячий ключ</w:t>
      </w:r>
      <w:r w:rsidR="00E04113" w:rsidRPr="00514314">
        <w:rPr>
          <w:color w:val="000000"/>
          <w:sz w:val="24"/>
          <w:szCs w:val="24"/>
        </w:rPr>
        <w:t>, уполномоченного на проведение проверки таких проектов документов.</w:t>
      </w:r>
    </w:p>
    <w:p w:rsidR="00E04113" w:rsidRPr="00514314" w:rsidRDefault="00E04113" w:rsidP="00E04113">
      <w:pPr>
        <w:keepLines w:val="0"/>
        <w:widowControl w:val="0"/>
        <w:spacing w:line="240" w:lineRule="auto"/>
        <w:ind w:firstLine="851"/>
        <w:rPr>
          <w:color w:val="000000"/>
          <w:sz w:val="24"/>
          <w:szCs w:val="24"/>
        </w:rPr>
      </w:pPr>
      <w:r w:rsidRPr="00514314">
        <w:rPr>
          <w:color w:val="000000"/>
          <w:sz w:val="24"/>
          <w:szCs w:val="24"/>
        </w:rPr>
        <w:t>7. Предметом публичных слушаний в сфере градостроительной деятельности являются вопросы:</w:t>
      </w:r>
    </w:p>
    <w:p w:rsidR="00E04113" w:rsidRPr="00514314" w:rsidRDefault="00E04113" w:rsidP="00E04113">
      <w:pPr>
        <w:keepLines w:val="0"/>
        <w:widowControl w:val="0"/>
        <w:spacing w:line="240" w:lineRule="auto"/>
        <w:ind w:firstLine="851"/>
        <w:rPr>
          <w:color w:val="000000"/>
          <w:sz w:val="24"/>
          <w:szCs w:val="24"/>
        </w:rPr>
      </w:pPr>
      <w:r w:rsidRPr="00514314">
        <w:rPr>
          <w:color w:val="000000"/>
          <w:sz w:val="24"/>
          <w:szCs w:val="24"/>
        </w:rPr>
        <w:t>1) соответствия подготовленных проектов документов, заявлений требованиям законодательства, а также документам, принятым в установленном порядке;</w:t>
      </w:r>
    </w:p>
    <w:p w:rsidR="00E04113" w:rsidRPr="00514314" w:rsidRDefault="00E04113" w:rsidP="00E04113">
      <w:pPr>
        <w:keepLines w:val="0"/>
        <w:widowControl w:val="0"/>
        <w:spacing w:line="240" w:lineRule="auto"/>
        <w:ind w:firstLine="851"/>
        <w:rPr>
          <w:color w:val="000000"/>
          <w:sz w:val="24"/>
          <w:szCs w:val="24"/>
        </w:rPr>
      </w:pPr>
      <w:r w:rsidRPr="00514314">
        <w:rPr>
          <w:color w:val="000000"/>
          <w:sz w:val="24"/>
          <w:szCs w:val="24"/>
        </w:rPr>
        <w:t>2) </w:t>
      </w:r>
      <w:r w:rsidR="0069220B" w:rsidRPr="00514314">
        <w:rPr>
          <w:color w:val="000000"/>
          <w:sz w:val="24"/>
          <w:szCs w:val="24"/>
        </w:rPr>
        <w:t>и</w:t>
      </w:r>
      <w:r w:rsidRPr="00514314">
        <w:rPr>
          <w:color w:val="000000"/>
          <w:sz w:val="24"/>
          <w:szCs w:val="24"/>
        </w:rPr>
        <w:t xml:space="preserve">ные вопросы. </w:t>
      </w:r>
    </w:p>
    <w:p w:rsidR="00E04113" w:rsidRPr="00514314" w:rsidRDefault="00E04113" w:rsidP="00E04113">
      <w:pPr>
        <w:keepLines w:val="0"/>
        <w:widowControl w:val="0"/>
        <w:spacing w:line="240" w:lineRule="auto"/>
        <w:ind w:firstLine="851"/>
        <w:rPr>
          <w:color w:val="000000"/>
          <w:sz w:val="24"/>
          <w:szCs w:val="24"/>
        </w:rPr>
      </w:pPr>
      <w:r w:rsidRPr="00514314">
        <w:rPr>
          <w:color w:val="000000"/>
          <w:sz w:val="24"/>
          <w:szCs w:val="24"/>
        </w:rPr>
        <w:t>8. Способами представления информации участникам публичных слушаний по вопросам градостроительной деятельности, помимо документов, материалов, определенных настоящими Правилами, являются выставки, экспозиции демонстрационных материалов, выступления представителей органов местного самоуправления, разработчиков проектов документов на публичных слушаниях, в печати, по радио, телевидению и в сети Интернет.</w:t>
      </w:r>
    </w:p>
    <w:p w:rsidR="00E04113" w:rsidRPr="00514314" w:rsidRDefault="00E04113" w:rsidP="0069220B">
      <w:pPr>
        <w:keepLines w:val="0"/>
        <w:widowControl w:val="0"/>
        <w:spacing w:line="240" w:lineRule="auto"/>
        <w:ind w:firstLine="851"/>
        <w:rPr>
          <w:color w:val="000000"/>
          <w:sz w:val="24"/>
          <w:szCs w:val="24"/>
        </w:rPr>
      </w:pPr>
      <w:r w:rsidRPr="00514314">
        <w:rPr>
          <w:color w:val="000000"/>
          <w:sz w:val="24"/>
          <w:szCs w:val="24"/>
        </w:rPr>
        <w:t>9. Участники публичных слушаний по вопросам градостроительной деятельности вправе представить свои предложения и замечания, касающиеся обсуждаемых вопросов для включения в протокол публичных слушаний.</w:t>
      </w:r>
    </w:p>
    <w:p w:rsidR="00E04113" w:rsidRPr="00514314" w:rsidRDefault="00E04113" w:rsidP="0069220B">
      <w:pPr>
        <w:keepLines w:val="0"/>
        <w:widowControl w:val="0"/>
        <w:spacing w:line="240" w:lineRule="auto"/>
        <w:ind w:firstLine="851"/>
        <w:rPr>
          <w:color w:val="000000"/>
          <w:sz w:val="24"/>
          <w:szCs w:val="24"/>
        </w:rPr>
      </w:pPr>
      <w:r w:rsidRPr="00514314">
        <w:rPr>
          <w:color w:val="000000"/>
          <w:sz w:val="24"/>
          <w:szCs w:val="24"/>
        </w:rPr>
        <w:t>10. Результаты публичных слушаний носят рекомендательный характер.</w:t>
      </w:r>
    </w:p>
    <w:p w:rsidR="00E04113" w:rsidRPr="00514314" w:rsidRDefault="00E04113" w:rsidP="0069220B">
      <w:pPr>
        <w:keepLines w:val="0"/>
        <w:widowControl w:val="0"/>
        <w:spacing w:line="240" w:lineRule="auto"/>
        <w:ind w:firstLine="851"/>
        <w:rPr>
          <w:color w:val="000000"/>
          <w:sz w:val="24"/>
          <w:szCs w:val="24"/>
        </w:rPr>
      </w:pPr>
      <w:r w:rsidRPr="00514314">
        <w:rPr>
          <w:color w:val="000000"/>
          <w:sz w:val="24"/>
          <w:szCs w:val="24"/>
        </w:rPr>
        <w:t xml:space="preserve">11. Публичные слушания считаются состоявшимися в случаях, когда выполнены все требования Градостроительного кодекса Российской Федерации и настоящих Правил в части сроков, </w:t>
      </w:r>
      <w:proofErr w:type="gramStart"/>
      <w:r w:rsidRPr="00514314">
        <w:rPr>
          <w:color w:val="000000"/>
          <w:sz w:val="24"/>
          <w:szCs w:val="24"/>
        </w:rPr>
        <w:t>процедур информирования и наличия</w:t>
      </w:r>
      <w:proofErr w:type="gramEnd"/>
      <w:r w:rsidRPr="00514314">
        <w:rPr>
          <w:color w:val="000000"/>
          <w:sz w:val="24"/>
          <w:szCs w:val="24"/>
        </w:rPr>
        <w:t xml:space="preserve"> подготовленных к публичным слушаниям документов и материалов. Тот факт, что в публичных слушаниях, подготовленных с соблюдением всех указанных требований, не приняло участие ни одно лицо, не является основанием для признания публичных слушаний несостоявшимися. </w:t>
      </w:r>
    </w:p>
    <w:p w:rsidR="00A053CD" w:rsidRDefault="00A053CD" w:rsidP="004F5189">
      <w:pPr>
        <w:keepLines w:val="0"/>
        <w:widowControl w:val="0"/>
        <w:spacing w:line="240" w:lineRule="auto"/>
        <w:ind w:firstLine="851"/>
        <w:rPr>
          <w:color w:val="000000"/>
          <w:sz w:val="24"/>
          <w:szCs w:val="24"/>
        </w:rPr>
      </w:pPr>
    </w:p>
    <w:p w:rsidR="00F925BF" w:rsidRPr="00514314" w:rsidRDefault="00F925BF" w:rsidP="004F5189">
      <w:pPr>
        <w:keepLines w:val="0"/>
        <w:widowControl w:val="0"/>
        <w:spacing w:line="240" w:lineRule="auto"/>
        <w:ind w:firstLine="851"/>
        <w:rPr>
          <w:color w:val="000000"/>
          <w:sz w:val="24"/>
          <w:szCs w:val="24"/>
        </w:rPr>
      </w:pPr>
    </w:p>
    <w:p w:rsidR="004F5189" w:rsidRPr="00514314" w:rsidRDefault="004F5189" w:rsidP="004F5189">
      <w:pPr>
        <w:keepLines w:val="0"/>
        <w:overflowPunct/>
        <w:spacing w:line="240" w:lineRule="auto"/>
        <w:ind w:firstLine="540"/>
        <w:outlineLvl w:val="1"/>
        <w:rPr>
          <w:color w:val="000000"/>
          <w:sz w:val="24"/>
          <w:szCs w:val="24"/>
        </w:rPr>
      </w:pPr>
      <w:r w:rsidRPr="00514314">
        <w:rPr>
          <w:bCs/>
          <w:color w:val="000000"/>
          <w:sz w:val="24"/>
          <w:szCs w:val="24"/>
          <w:u w:val="single"/>
        </w:rPr>
        <w:t>ГЛАВА 5.</w:t>
      </w:r>
      <w:r w:rsidRPr="00514314">
        <w:rPr>
          <w:bCs/>
          <w:color w:val="000000"/>
          <w:sz w:val="24"/>
          <w:szCs w:val="24"/>
        </w:rPr>
        <w:t xml:space="preserve"> </w:t>
      </w:r>
      <w:r w:rsidRPr="00514314">
        <w:rPr>
          <w:color w:val="000000"/>
          <w:sz w:val="24"/>
          <w:szCs w:val="24"/>
        </w:rPr>
        <w:t>Внесение изменений в правила землепользования и застройки</w:t>
      </w:r>
    </w:p>
    <w:p w:rsidR="004F5189" w:rsidRPr="00514314" w:rsidRDefault="004F5189" w:rsidP="004F5189">
      <w:pPr>
        <w:keepLines w:val="0"/>
        <w:widowControl w:val="0"/>
        <w:shd w:val="clear" w:color="auto" w:fill="FFFFFF"/>
        <w:tabs>
          <w:tab w:val="left" w:pos="-5387"/>
        </w:tabs>
        <w:spacing w:line="240" w:lineRule="auto"/>
        <w:ind w:firstLine="425"/>
        <w:rPr>
          <w:color w:val="000000"/>
          <w:sz w:val="24"/>
          <w:szCs w:val="24"/>
        </w:rPr>
      </w:pPr>
    </w:p>
    <w:p w:rsidR="00902284" w:rsidRPr="00514314" w:rsidRDefault="00902284" w:rsidP="00902284">
      <w:pPr>
        <w:keepLines w:val="0"/>
        <w:widowControl w:val="0"/>
        <w:shd w:val="clear" w:color="auto" w:fill="FFFFFF"/>
        <w:tabs>
          <w:tab w:val="left" w:pos="-5387"/>
        </w:tabs>
        <w:spacing w:line="240" w:lineRule="auto"/>
        <w:ind w:firstLine="851"/>
        <w:rPr>
          <w:bCs/>
          <w:color w:val="000000"/>
          <w:sz w:val="24"/>
          <w:szCs w:val="24"/>
        </w:rPr>
      </w:pPr>
      <w:r w:rsidRPr="00514314">
        <w:rPr>
          <w:bCs/>
          <w:color w:val="000000"/>
          <w:sz w:val="24"/>
          <w:szCs w:val="24"/>
        </w:rPr>
        <w:t>Статья 31. Порядок и основания для внесения изменений в правила землепользования и застройки</w:t>
      </w:r>
    </w:p>
    <w:p w:rsidR="00752EE1" w:rsidRPr="00752EE1" w:rsidRDefault="00752EE1" w:rsidP="00752EE1">
      <w:pPr>
        <w:keepLines w:val="0"/>
        <w:widowControl w:val="0"/>
        <w:shd w:val="clear" w:color="auto" w:fill="FFFFFF"/>
        <w:tabs>
          <w:tab w:val="left" w:pos="-5387"/>
          <w:tab w:val="left" w:pos="851"/>
        </w:tabs>
        <w:ind w:firstLine="709"/>
        <w:rPr>
          <w:sz w:val="24"/>
          <w:szCs w:val="24"/>
        </w:rPr>
      </w:pPr>
      <w:r w:rsidRPr="00752EE1">
        <w:rPr>
          <w:sz w:val="24"/>
          <w:szCs w:val="24"/>
        </w:rPr>
        <w:t>1. Изменениями настоящих Правил считаются любые изменения текста Правил, карты градостроительного зонирования либо градостроительных регламентов.</w:t>
      </w:r>
    </w:p>
    <w:p w:rsidR="00752EE1" w:rsidRPr="00752EE1" w:rsidRDefault="00752EE1" w:rsidP="00752EE1">
      <w:pPr>
        <w:keepLines w:val="0"/>
        <w:widowControl w:val="0"/>
        <w:shd w:val="clear" w:color="auto" w:fill="FFFFFF"/>
        <w:tabs>
          <w:tab w:val="left" w:pos="-5387"/>
        </w:tabs>
        <w:ind w:firstLine="709"/>
        <w:rPr>
          <w:sz w:val="24"/>
          <w:szCs w:val="24"/>
        </w:rPr>
      </w:pPr>
      <w:r w:rsidRPr="00752EE1">
        <w:rPr>
          <w:sz w:val="24"/>
          <w:szCs w:val="24"/>
        </w:rPr>
        <w:t>2. Основаниями для рассмотрения вопроса о внесении изменений в настоящие Правила являются:</w:t>
      </w:r>
    </w:p>
    <w:p w:rsidR="00752EE1" w:rsidRPr="00752EE1" w:rsidRDefault="00752EE1" w:rsidP="00752EE1">
      <w:pPr>
        <w:keepLines w:val="0"/>
        <w:widowControl w:val="0"/>
        <w:shd w:val="clear" w:color="auto" w:fill="FFFFFF"/>
        <w:tabs>
          <w:tab w:val="left" w:pos="-5387"/>
          <w:tab w:val="left" w:pos="851"/>
        </w:tabs>
        <w:ind w:firstLine="709"/>
        <w:rPr>
          <w:sz w:val="24"/>
          <w:szCs w:val="24"/>
        </w:rPr>
      </w:pPr>
      <w:r w:rsidRPr="00752EE1">
        <w:rPr>
          <w:sz w:val="24"/>
          <w:szCs w:val="24"/>
        </w:rPr>
        <w:t xml:space="preserve">1) несоответствие Правил генеральному плану муниципального образования город Горячий Ключ, возникшие в результате внесения в генеральный план </w:t>
      </w:r>
      <w:r w:rsidRPr="00752EE1">
        <w:rPr>
          <w:rFonts w:eastAsia="MS Mincho"/>
          <w:sz w:val="24"/>
          <w:szCs w:val="24"/>
        </w:rPr>
        <w:t>муниципального образования города Горячий Ключ</w:t>
      </w:r>
      <w:r w:rsidRPr="00752EE1">
        <w:rPr>
          <w:sz w:val="24"/>
          <w:szCs w:val="24"/>
        </w:rPr>
        <w:t xml:space="preserve"> изменений;</w:t>
      </w:r>
    </w:p>
    <w:p w:rsidR="00752EE1" w:rsidRPr="00752EE1" w:rsidRDefault="00752EE1" w:rsidP="00752EE1">
      <w:pPr>
        <w:keepLines w:val="0"/>
        <w:widowControl w:val="0"/>
        <w:shd w:val="clear" w:color="auto" w:fill="FFFFFF"/>
        <w:tabs>
          <w:tab w:val="left" w:pos="-5387"/>
          <w:tab w:val="left" w:pos="851"/>
        </w:tabs>
        <w:ind w:firstLine="709"/>
        <w:rPr>
          <w:sz w:val="24"/>
          <w:szCs w:val="24"/>
        </w:rPr>
      </w:pPr>
      <w:r w:rsidRPr="00752EE1">
        <w:rPr>
          <w:sz w:val="24"/>
          <w:szCs w:val="24"/>
        </w:rPr>
        <w:t xml:space="preserve">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752EE1">
        <w:rPr>
          <w:sz w:val="24"/>
          <w:szCs w:val="24"/>
        </w:rPr>
        <w:t>приаэродромной</w:t>
      </w:r>
      <w:proofErr w:type="spellEnd"/>
      <w:r w:rsidRPr="00752EE1">
        <w:rPr>
          <w:sz w:val="24"/>
          <w:szCs w:val="24"/>
        </w:rPr>
        <w:t xml:space="preserve"> территории, которые допущены в Правилах землепользования и застройки муниципального образования город Горячий Ключ;</w:t>
      </w:r>
    </w:p>
    <w:p w:rsidR="00752EE1" w:rsidRPr="00752EE1" w:rsidRDefault="00752EE1" w:rsidP="00752EE1">
      <w:pPr>
        <w:keepLines w:val="0"/>
        <w:widowControl w:val="0"/>
        <w:shd w:val="clear" w:color="auto" w:fill="FFFFFF"/>
        <w:tabs>
          <w:tab w:val="left" w:pos="-5387"/>
        </w:tabs>
        <w:ind w:firstLine="709"/>
        <w:rPr>
          <w:sz w:val="24"/>
          <w:szCs w:val="24"/>
        </w:rPr>
      </w:pPr>
      <w:r w:rsidRPr="00752EE1">
        <w:rPr>
          <w:sz w:val="24"/>
          <w:szCs w:val="24"/>
        </w:rPr>
        <w:t>2) поступление предложений об изменении границ территориальных зон, изменении градостроительных регламентов;</w:t>
      </w:r>
    </w:p>
    <w:p w:rsidR="00752EE1" w:rsidRPr="00752EE1" w:rsidRDefault="00752EE1" w:rsidP="00752EE1">
      <w:pPr>
        <w:pStyle w:val="s1"/>
        <w:widowControl w:val="0"/>
        <w:shd w:val="clear" w:color="auto" w:fill="FFFFFF"/>
        <w:spacing w:before="0" w:beforeAutospacing="0" w:after="0" w:afterAutospacing="0"/>
        <w:ind w:firstLine="709"/>
        <w:jc w:val="both"/>
      </w:pPr>
      <w:r w:rsidRPr="00752EE1">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752EE1" w:rsidRPr="00752EE1" w:rsidRDefault="00752EE1" w:rsidP="00752EE1">
      <w:pPr>
        <w:pStyle w:val="s1"/>
        <w:widowControl w:val="0"/>
        <w:shd w:val="clear" w:color="auto" w:fill="FFFFFF"/>
        <w:spacing w:before="0" w:beforeAutospacing="0" w:after="0" w:afterAutospacing="0"/>
        <w:ind w:firstLine="709"/>
        <w:jc w:val="both"/>
      </w:pPr>
      <w:r w:rsidRPr="00752EE1">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752EE1" w:rsidRPr="00752EE1" w:rsidRDefault="00752EE1" w:rsidP="00752EE1">
      <w:pPr>
        <w:keepLines w:val="0"/>
        <w:widowControl w:val="0"/>
        <w:shd w:val="clear" w:color="auto" w:fill="FFFFFF"/>
        <w:tabs>
          <w:tab w:val="left" w:pos="-5387"/>
        </w:tabs>
        <w:ind w:firstLine="709"/>
        <w:rPr>
          <w:sz w:val="24"/>
          <w:szCs w:val="24"/>
        </w:rPr>
      </w:pPr>
      <w:r w:rsidRPr="00752EE1">
        <w:rPr>
          <w:sz w:val="24"/>
          <w:szCs w:val="24"/>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752EE1" w:rsidRPr="00752EE1" w:rsidRDefault="00752EE1" w:rsidP="00752EE1">
      <w:pPr>
        <w:keepLines w:val="0"/>
        <w:widowControl w:val="0"/>
        <w:shd w:val="clear" w:color="auto" w:fill="FFFFFF"/>
        <w:tabs>
          <w:tab w:val="left" w:pos="-5387"/>
        </w:tabs>
        <w:ind w:firstLine="709"/>
        <w:rPr>
          <w:sz w:val="24"/>
          <w:szCs w:val="24"/>
        </w:rPr>
      </w:pPr>
      <w:r w:rsidRPr="00752EE1">
        <w:rPr>
          <w:sz w:val="24"/>
          <w:szCs w:val="24"/>
        </w:rPr>
        <w:t>3. С предложениями о внесении изменений в настоящие Правила могут выступать:</w:t>
      </w:r>
    </w:p>
    <w:p w:rsidR="00752EE1" w:rsidRPr="00752EE1" w:rsidRDefault="00752EE1" w:rsidP="00752EE1">
      <w:pPr>
        <w:keepLines w:val="0"/>
        <w:widowControl w:val="0"/>
        <w:shd w:val="clear" w:color="auto" w:fill="FFFFFF"/>
        <w:tabs>
          <w:tab w:val="left" w:pos="-5387"/>
        </w:tabs>
        <w:ind w:firstLine="709"/>
        <w:rPr>
          <w:sz w:val="24"/>
          <w:szCs w:val="24"/>
        </w:rPr>
      </w:pPr>
      <w:r w:rsidRPr="00752EE1">
        <w:rPr>
          <w:sz w:val="24"/>
          <w:szCs w:val="24"/>
        </w:rPr>
        <w:t>1) федеральные органы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752EE1" w:rsidRPr="00752EE1" w:rsidRDefault="00752EE1" w:rsidP="00752EE1">
      <w:pPr>
        <w:keepLines w:val="0"/>
        <w:widowControl w:val="0"/>
        <w:shd w:val="clear" w:color="auto" w:fill="FFFFFF"/>
        <w:tabs>
          <w:tab w:val="left" w:pos="-5387"/>
          <w:tab w:val="left" w:pos="851"/>
        </w:tabs>
        <w:ind w:firstLine="709"/>
        <w:rPr>
          <w:sz w:val="24"/>
          <w:szCs w:val="24"/>
        </w:rPr>
      </w:pPr>
      <w:r w:rsidRPr="00752EE1">
        <w:rPr>
          <w:sz w:val="24"/>
          <w:szCs w:val="24"/>
        </w:rPr>
        <w:t>2) органы исполнительной власти Краснодарского края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rsidR="00752EE1" w:rsidRPr="00752EE1" w:rsidRDefault="00752EE1" w:rsidP="00752EE1">
      <w:pPr>
        <w:pStyle w:val="s1"/>
        <w:widowControl w:val="0"/>
        <w:spacing w:before="0" w:beforeAutospacing="0" w:after="0" w:afterAutospacing="0"/>
        <w:ind w:firstLine="709"/>
        <w:jc w:val="both"/>
        <w:rPr>
          <w:color w:val="22272F"/>
        </w:rPr>
      </w:pPr>
      <w:r w:rsidRPr="00752EE1">
        <w:t xml:space="preserve">3) </w:t>
      </w:r>
      <w:r w:rsidRPr="00752EE1">
        <w:rPr>
          <w:color w:val="22272F"/>
        </w:rPr>
        <w:t>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752EE1" w:rsidRPr="00752EE1" w:rsidRDefault="00752EE1" w:rsidP="00752EE1">
      <w:pPr>
        <w:pStyle w:val="s1"/>
        <w:widowControl w:val="0"/>
        <w:spacing w:before="0" w:beforeAutospacing="0" w:after="0" w:afterAutospacing="0"/>
        <w:ind w:firstLine="709"/>
        <w:jc w:val="both"/>
        <w:rPr>
          <w:color w:val="22272F"/>
        </w:rPr>
      </w:pPr>
      <w:r w:rsidRPr="00752EE1">
        <w:rPr>
          <w:color w:val="22272F"/>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752EE1" w:rsidRPr="00752EE1" w:rsidRDefault="00752EE1" w:rsidP="00752EE1">
      <w:pPr>
        <w:keepLines w:val="0"/>
        <w:widowControl w:val="0"/>
        <w:shd w:val="clear" w:color="auto" w:fill="FFFFFF"/>
        <w:tabs>
          <w:tab w:val="left" w:pos="-5387"/>
        </w:tabs>
        <w:ind w:firstLine="709"/>
        <w:rPr>
          <w:sz w:val="24"/>
          <w:szCs w:val="24"/>
        </w:rPr>
      </w:pPr>
      <w:r w:rsidRPr="00752EE1">
        <w:rPr>
          <w:sz w:val="24"/>
          <w:szCs w:val="24"/>
        </w:rPr>
        <w:t>5) физические или юридические лица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752EE1" w:rsidRPr="00752EE1" w:rsidRDefault="00752EE1" w:rsidP="00752EE1">
      <w:pPr>
        <w:keepLines w:val="0"/>
        <w:widowControl w:val="0"/>
        <w:ind w:firstLine="709"/>
        <w:rPr>
          <w:rFonts w:ascii="Verdana" w:hAnsi="Verdana"/>
          <w:sz w:val="24"/>
          <w:szCs w:val="24"/>
        </w:rPr>
      </w:pPr>
      <w:bookmarkStart w:id="33" w:name="p1662"/>
      <w:bookmarkEnd w:id="33"/>
      <w:r w:rsidRPr="00752EE1">
        <w:rPr>
          <w:sz w:val="24"/>
          <w:szCs w:val="24"/>
        </w:rPr>
        <w:t>3.1 В случае, если правилами землепользования и застройки не обеспечена в соответствии с частью 3.1 статьи 31 Градостроительного кодекса Российской Федерации возможность размещения на территории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главе городского округа требование о внесении изменений в Правила землепользования и застройки в целях обеспечения размещения указанных объектов.</w:t>
      </w:r>
    </w:p>
    <w:p w:rsidR="00752EE1" w:rsidRPr="00752EE1" w:rsidRDefault="00752EE1" w:rsidP="00752EE1">
      <w:pPr>
        <w:keepLines w:val="0"/>
        <w:widowControl w:val="0"/>
        <w:ind w:firstLine="709"/>
        <w:rPr>
          <w:rFonts w:ascii="Verdana" w:hAnsi="Verdana"/>
          <w:sz w:val="24"/>
          <w:szCs w:val="24"/>
        </w:rPr>
      </w:pPr>
      <w:r w:rsidRPr="00752EE1">
        <w:rPr>
          <w:sz w:val="24"/>
          <w:szCs w:val="24"/>
        </w:rPr>
        <w:t xml:space="preserve">3.2. В случае, предусмотренном </w:t>
      </w:r>
      <w:hyperlink w:anchor="p1662" w:history="1">
        <w:r w:rsidRPr="00752EE1">
          <w:rPr>
            <w:sz w:val="24"/>
            <w:szCs w:val="24"/>
          </w:rPr>
          <w:t>частью 3.1</w:t>
        </w:r>
      </w:hyperlink>
      <w:r w:rsidRPr="00752EE1">
        <w:rPr>
          <w:sz w:val="24"/>
          <w:szCs w:val="24"/>
        </w:rPr>
        <w:t xml:space="preserve"> статьи 33 Градостроительного кодекса Российской Федерации, глава городского округа обеспечивает внесение изменений в Правила землепользования и застройки в течение тридцати дней со дня получения указанного в </w:t>
      </w:r>
      <w:hyperlink w:anchor="p1662" w:history="1">
        <w:r w:rsidRPr="00752EE1">
          <w:rPr>
            <w:sz w:val="24"/>
            <w:szCs w:val="24"/>
          </w:rPr>
          <w:t>части 3.1</w:t>
        </w:r>
      </w:hyperlink>
      <w:r w:rsidRPr="00752EE1">
        <w:rPr>
          <w:sz w:val="24"/>
          <w:szCs w:val="24"/>
        </w:rPr>
        <w:t xml:space="preserve"> статьи 33 Градостроительного кодекса Российской Федерации требования.</w:t>
      </w:r>
    </w:p>
    <w:p w:rsidR="00752EE1" w:rsidRPr="00752EE1" w:rsidRDefault="00752EE1" w:rsidP="00752EE1">
      <w:pPr>
        <w:keepLines w:val="0"/>
        <w:widowControl w:val="0"/>
        <w:ind w:firstLine="709"/>
        <w:rPr>
          <w:rFonts w:ascii="Verdana" w:hAnsi="Verdana"/>
          <w:sz w:val="24"/>
          <w:szCs w:val="24"/>
        </w:rPr>
      </w:pPr>
      <w:r w:rsidRPr="00752EE1">
        <w:rPr>
          <w:sz w:val="24"/>
          <w:szCs w:val="24"/>
        </w:rPr>
        <w:t xml:space="preserve">3.3. В целях внесения изменений в Правила землепользования и застройки в случаях, предусмотренных пунктами 3 - 5 части 2 и </w:t>
      </w:r>
      <w:hyperlink w:anchor="p1662" w:history="1">
        <w:r w:rsidRPr="00752EE1">
          <w:rPr>
            <w:sz w:val="24"/>
            <w:szCs w:val="24"/>
          </w:rPr>
          <w:t>частью 3.1</w:t>
        </w:r>
      </w:hyperlink>
      <w:r w:rsidRPr="00752EE1">
        <w:rPr>
          <w:sz w:val="24"/>
          <w:szCs w:val="24"/>
        </w:rPr>
        <w:t xml:space="preserve"> статьи 33 Градостроительного кодекса Российской Федерации,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w:anchor="p1669" w:history="1">
        <w:r w:rsidRPr="00752EE1">
          <w:rPr>
            <w:sz w:val="24"/>
            <w:szCs w:val="24"/>
          </w:rPr>
          <w:t>частью 4</w:t>
        </w:r>
      </w:hyperlink>
      <w:r w:rsidRPr="00752EE1">
        <w:rPr>
          <w:sz w:val="24"/>
          <w:szCs w:val="24"/>
        </w:rPr>
        <w:t xml:space="preserve"> статьи 33 Градостроительного кодекса Российской Федерации заключения комиссии не требуются.</w:t>
      </w:r>
    </w:p>
    <w:p w:rsidR="00752EE1" w:rsidRPr="00752EE1" w:rsidRDefault="00752EE1" w:rsidP="00752EE1">
      <w:pPr>
        <w:keepLines w:val="0"/>
        <w:widowControl w:val="0"/>
        <w:ind w:firstLine="709"/>
        <w:rPr>
          <w:rFonts w:ascii="Verdana" w:hAnsi="Verdana"/>
          <w:sz w:val="24"/>
          <w:szCs w:val="24"/>
        </w:rPr>
      </w:pPr>
      <w:bookmarkStart w:id="34" w:name="p1669"/>
      <w:bookmarkEnd w:id="34"/>
      <w:r w:rsidRPr="00752EE1">
        <w:rPr>
          <w:sz w:val="24"/>
          <w:szCs w:val="24"/>
        </w:rPr>
        <w:t>4.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752EE1" w:rsidRPr="00752EE1" w:rsidRDefault="00752EE1" w:rsidP="00752EE1">
      <w:pPr>
        <w:keepLines w:val="0"/>
        <w:widowControl w:val="0"/>
        <w:ind w:firstLine="709"/>
        <w:rPr>
          <w:rFonts w:ascii="Verdana" w:hAnsi="Verdana"/>
          <w:sz w:val="24"/>
          <w:szCs w:val="24"/>
        </w:rPr>
      </w:pPr>
      <w:r w:rsidRPr="00752EE1">
        <w:rPr>
          <w:sz w:val="24"/>
          <w:szCs w:val="24"/>
        </w:rPr>
        <w:t xml:space="preserve">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w:t>
      </w:r>
      <w:proofErr w:type="spellStart"/>
      <w:r w:rsidRPr="00752EE1">
        <w:rPr>
          <w:sz w:val="24"/>
          <w:szCs w:val="24"/>
        </w:rPr>
        <w:t>приаэродромной</w:t>
      </w:r>
      <w:proofErr w:type="spellEnd"/>
      <w:r w:rsidRPr="00752EE1">
        <w:rPr>
          <w:sz w:val="24"/>
          <w:szCs w:val="24"/>
        </w:rPr>
        <w:t xml:space="preserve"> территории, рассмотрению комиссией не подлежит.</w:t>
      </w:r>
    </w:p>
    <w:p w:rsidR="00752EE1" w:rsidRPr="00752EE1" w:rsidRDefault="00752EE1" w:rsidP="00752EE1">
      <w:pPr>
        <w:keepLines w:val="0"/>
        <w:widowControl w:val="0"/>
        <w:ind w:firstLine="709"/>
        <w:rPr>
          <w:rFonts w:ascii="Verdana" w:hAnsi="Verdana"/>
          <w:sz w:val="24"/>
          <w:szCs w:val="24"/>
        </w:rPr>
      </w:pPr>
      <w:r w:rsidRPr="00752EE1">
        <w:rPr>
          <w:sz w:val="24"/>
          <w:szCs w:val="24"/>
        </w:rPr>
        <w:t>5. Глава местной администрации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752EE1" w:rsidRPr="00752EE1" w:rsidRDefault="00752EE1" w:rsidP="00752EE1">
      <w:pPr>
        <w:keepLines w:val="0"/>
        <w:widowControl w:val="0"/>
        <w:ind w:firstLine="709"/>
        <w:rPr>
          <w:rFonts w:ascii="Verdana" w:hAnsi="Verdana"/>
          <w:sz w:val="24"/>
          <w:szCs w:val="24"/>
        </w:rPr>
      </w:pPr>
      <w:r w:rsidRPr="00752EE1">
        <w:rPr>
          <w:sz w:val="24"/>
          <w:szCs w:val="24"/>
        </w:rPr>
        <w:t>6.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пункте 1.1 части 2 статьи 33 Градостроительного кодекса Российской Федерации, обязан принять решение о внесении изменений в Правила землепользования и застройки. Предписание, указанное в пункте 1.1 части 2 статьи 33 Градостроительного кодекса Российской Федерации, может быть обжаловано главой местной администрации в суд.</w:t>
      </w:r>
    </w:p>
    <w:p w:rsidR="00752EE1" w:rsidRPr="00752EE1" w:rsidRDefault="00752EE1" w:rsidP="00752EE1">
      <w:pPr>
        <w:keepLines w:val="0"/>
        <w:widowControl w:val="0"/>
        <w:ind w:firstLine="709"/>
        <w:rPr>
          <w:rFonts w:ascii="Verdana" w:hAnsi="Verdana"/>
          <w:sz w:val="24"/>
          <w:szCs w:val="24"/>
        </w:rPr>
      </w:pPr>
      <w:r w:rsidRPr="00752EE1">
        <w:rPr>
          <w:sz w:val="24"/>
          <w:szCs w:val="24"/>
        </w:rPr>
        <w:t>7.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752EE1" w:rsidRPr="00752EE1" w:rsidRDefault="00752EE1" w:rsidP="00752EE1">
      <w:pPr>
        <w:keepLines w:val="0"/>
        <w:widowControl w:val="0"/>
        <w:ind w:firstLine="709"/>
        <w:rPr>
          <w:rFonts w:ascii="Verdana" w:hAnsi="Verdana"/>
          <w:sz w:val="24"/>
          <w:szCs w:val="24"/>
        </w:rPr>
      </w:pPr>
      <w:bookmarkStart w:id="35" w:name="p1677"/>
      <w:bookmarkEnd w:id="35"/>
      <w:r w:rsidRPr="00752EE1">
        <w:rPr>
          <w:sz w:val="24"/>
          <w:szCs w:val="24"/>
        </w:rPr>
        <w:t>8. В случаях, предусмотренных пунктами 3 - 5 части 2 статьи 33 Градостроительного кодекса Российской Федерации,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752EE1" w:rsidRPr="00752EE1" w:rsidRDefault="00752EE1" w:rsidP="00752EE1">
      <w:pPr>
        <w:keepLines w:val="0"/>
        <w:widowControl w:val="0"/>
        <w:ind w:firstLine="709"/>
        <w:rPr>
          <w:rFonts w:ascii="Verdana" w:hAnsi="Verdana"/>
          <w:sz w:val="24"/>
          <w:szCs w:val="24"/>
        </w:rPr>
      </w:pPr>
      <w:bookmarkStart w:id="36" w:name="p1680"/>
      <w:bookmarkEnd w:id="36"/>
      <w:r w:rsidRPr="00752EE1">
        <w:rPr>
          <w:sz w:val="24"/>
          <w:szCs w:val="24"/>
        </w:rPr>
        <w:t xml:space="preserve">9. В случае поступления требования, предусмотренного частью 8 статьи 33 Градостроительного кодекса Российской Федерации,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статьи 31 Градостроительного кодекса Российской Федерации оснований для внесения изменений в Правила землепользования и застройки глава местной администрации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w:t>
      </w:r>
      <w:hyperlink w:anchor="p1677" w:history="1">
        <w:r w:rsidRPr="00752EE1">
          <w:rPr>
            <w:sz w:val="24"/>
            <w:szCs w:val="24"/>
          </w:rPr>
          <w:t>частью 8</w:t>
        </w:r>
      </w:hyperlink>
      <w:r w:rsidRPr="00752EE1">
        <w:rPr>
          <w:sz w:val="24"/>
          <w:szCs w:val="24"/>
        </w:rPr>
        <w:t xml:space="preserve"> статьи 33 Градостроительного кодекса Российской Федерации, не требуется.</w:t>
      </w:r>
    </w:p>
    <w:p w:rsidR="00F925BF" w:rsidRPr="00752EE1" w:rsidRDefault="00752EE1" w:rsidP="00752EE1">
      <w:pPr>
        <w:keepLines w:val="0"/>
        <w:widowControl w:val="0"/>
        <w:shd w:val="clear" w:color="auto" w:fill="FFFFFF"/>
        <w:tabs>
          <w:tab w:val="left" w:pos="-5387"/>
          <w:tab w:val="left" w:pos="851"/>
        </w:tabs>
        <w:spacing w:line="240" w:lineRule="auto"/>
        <w:ind w:firstLine="425"/>
        <w:rPr>
          <w:sz w:val="24"/>
          <w:szCs w:val="24"/>
        </w:rPr>
      </w:pPr>
      <w:r w:rsidRPr="00752EE1">
        <w:rPr>
          <w:sz w:val="24"/>
          <w:szCs w:val="24"/>
        </w:rPr>
        <w:t xml:space="preserve">10. Срок уточнения Правил землепользования и застройки в соответствии с </w:t>
      </w:r>
      <w:hyperlink w:anchor="p1680" w:history="1">
        <w:r w:rsidRPr="00752EE1">
          <w:rPr>
            <w:sz w:val="24"/>
            <w:szCs w:val="24"/>
          </w:rPr>
          <w:t>частью 9</w:t>
        </w:r>
      </w:hyperlink>
      <w:r w:rsidRPr="00752EE1">
        <w:rPr>
          <w:sz w:val="24"/>
          <w:szCs w:val="24"/>
        </w:rPr>
        <w:t xml:space="preserve"> статьи 33 Градостроительного кодекса Российской Федерации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w:anchor="p1677" w:history="1">
        <w:r w:rsidRPr="00752EE1">
          <w:rPr>
            <w:sz w:val="24"/>
            <w:szCs w:val="24"/>
          </w:rPr>
          <w:t>частью 8</w:t>
        </w:r>
      </w:hyperlink>
      <w:r w:rsidRPr="00752EE1">
        <w:rPr>
          <w:sz w:val="24"/>
          <w:szCs w:val="24"/>
        </w:rPr>
        <w:t xml:space="preserve"> статьи 33 Градостроительного кодекса Российской Федерации,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статьи 33 Градостроительного кодекса Российской Федерации оснований для внесения изменений в Правила землепользования и застройки.</w:t>
      </w:r>
    </w:p>
    <w:p w:rsidR="00752EE1" w:rsidRPr="00514314" w:rsidRDefault="00752EE1" w:rsidP="00752EE1">
      <w:pPr>
        <w:keepLines w:val="0"/>
        <w:widowControl w:val="0"/>
        <w:shd w:val="clear" w:color="auto" w:fill="FFFFFF"/>
        <w:tabs>
          <w:tab w:val="left" w:pos="-5387"/>
          <w:tab w:val="left" w:pos="851"/>
        </w:tabs>
        <w:spacing w:line="240" w:lineRule="auto"/>
        <w:ind w:firstLine="425"/>
        <w:rPr>
          <w:bCs/>
          <w:color w:val="000000"/>
          <w:sz w:val="24"/>
          <w:szCs w:val="24"/>
        </w:rPr>
      </w:pPr>
    </w:p>
    <w:p w:rsidR="004F5189" w:rsidRPr="00514314" w:rsidRDefault="004F5189" w:rsidP="004F5189">
      <w:pPr>
        <w:keepLines w:val="0"/>
        <w:overflowPunct/>
        <w:spacing w:line="240" w:lineRule="auto"/>
        <w:ind w:firstLine="540"/>
        <w:outlineLvl w:val="1"/>
        <w:rPr>
          <w:color w:val="000000"/>
          <w:sz w:val="24"/>
          <w:szCs w:val="24"/>
        </w:rPr>
      </w:pPr>
      <w:r w:rsidRPr="00514314">
        <w:rPr>
          <w:bCs/>
          <w:color w:val="000000"/>
          <w:sz w:val="24"/>
          <w:szCs w:val="24"/>
          <w:u w:val="single"/>
        </w:rPr>
        <w:t>ГЛАВА 6.</w:t>
      </w:r>
      <w:r w:rsidRPr="00514314">
        <w:rPr>
          <w:bCs/>
          <w:color w:val="000000"/>
          <w:sz w:val="24"/>
          <w:szCs w:val="24"/>
        </w:rPr>
        <w:t xml:space="preserve"> Регулирование иных вопросов землепользования и застройки</w:t>
      </w:r>
    </w:p>
    <w:p w:rsidR="004F5189" w:rsidRPr="00514314" w:rsidRDefault="004F5189" w:rsidP="004F5189">
      <w:pPr>
        <w:keepLines w:val="0"/>
        <w:widowControl w:val="0"/>
        <w:spacing w:line="240" w:lineRule="auto"/>
        <w:ind w:firstLine="851"/>
        <w:rPr>
          <w:color w:val="000000"/>
          <w:sz w:val="24"/>
          <w:szCs w:val="24"/>
        </w:rPr>
      </w:pPr>
    </w:p>
    <w:p w:rsidR="004F5189" w:rsidRPr="00514314" w:rsidRDefault="004F5189" w:rsidP="004F5189">
      <w:pPr>
        <w:keepLines w:val="0"/>
        <w:widowControl w:val="0"/>
        <w:shd w:val="clear" w:color="auto" w:fill="FFFFFF"/>
        <w:spacing w:line="240" w:lineRule="auto"/>
        <w:ind w:firstLine="851"/>
        <w:rPr>
          <w:bCs/>
          <w:color w:val="000000"/>
          <w:sz w:val="24"/>
          <w:szCs w:val="24"/>
        </w:rPr>
      </w:pPr>
      <w:r w:rsidRPr="00514314">
        <w:rPr>
          <w:bCs/>
          <w:color w:val="000000"/>
          <w:sz w:val="24"/>
          <w:szCs w:val="24"/>
        </w:rPr>
        <w:t xml:space="preserve">Статья </w:t>
      </w:r>
      <w:r w:rsidR="00A659D8" w:rsidRPr="00514314">
        <w:rPr>
          <w:bCs/>
          <w:color w:val="000000"/>
          <w:sz w:val="24"/>
          <w:szCs w:val="24"/>
        </w:rPr>
        <w:t>32</w:t>
      </w:r>
      <w:r w:rsidRPr="00514314">
        <w:rPr>
          <w:bCs/>
          <w:color w:val="000000"/>
          <w:sz w:val="24"/>
          <w:szCs w:val="24"/>
        </w:rPr>
        <w:t>. Выдача разрешений на строительство</w:t>
      </w:r>
    </w:p>
    <w:p w:rsidR="004F5189" w:rsidRPr="00514314" w:rsidRDefault="004F5189" w:rsidP="004F5189">
      <w:pPr>
        <w:keepLines w:val="0"/>
        <w:widowControl w:val="0"/>
        <w:shd w:val="clear" w:color="auto" w:fill="FFFFFF"/>
        <w:spacing w:line="240" w:lineRule="auto"/>
        <w:ind w:firstLine="851"/>
        <w:rPr>
          <w:color w:val="000000"/>
          <w:sz w:val="24"/>
          <w:szCs w:val="24"/>
        </w:rPr>
      </w:pPr>
    </w:p>
    <w:p w:rsidR="00902284" w:rsidRPr="00B750AB" w:rsidRDefault="00902284" w:rsidP="00902284">
      <w:pPr>
        <w:rPr>
          <w:sz w:val="24"/>
          <w:szCs w:val="24"/>
        </w:rPr>
      </w:pPr>
      <w:r w:rsidRPr="00B750AB">
        <w:rPr>
          <w:sz w:val="24"/>
          <w:szCs w:val="24"/>
        </w:rPr>
        <w:t xml:space="preserve">1. </w:t>
      </w:r>
      <w:hyperlink r:id="rId20" w:anchor="dst100015" w:history="1">
        <w:r w:rsidRPr="00B750AB">
          <w:rPr>
            <w:sz w:val="24"/>
            <w:szCs w:val="24"/>
          </w:rPr>
          <w:t>Разрешение</w:t>
        </w:r>
      </w:hyperlink>
      <w:r w:rsidRPr="00B750AB">
        <w:rPr>
          <w:sz w:val="24"/>
          <w:szCs w:val="24"/>
        </w:rPr>
        <w:t xml:space="preserve">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r:id="rId21" w:anchor="dst1592" w:history="1">
        <w:r w:rsidRPr="00B750AB">
          <w:rPr>
            <w:sz w:val="24"/>
            <w:szCs w:val="24"/>
          </w:rPr>
          <w:t>частью 1.1</w:t>
        </w:r>
      </w:hyperlink>
      <w:r w:rsidRPr="00B750AB">
        <w:rPr>
          <w:sz w:val="24"/>
          <w:szCs w:val="24"/>
        </w:rPr>
        <w:t xml:space="preserve"> настоящей статьи), проектом планировки территории и проектом межевания территории (за исключением случаев, если в соответствии с Градостроительным Кодексом Российской Федерации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Российской Федерации.</w:t>
      </w:r>
    </w:p>
    <w:p w:rsidR="00902284" w:rsidRPr="00B750AB" w:rsidRDefault="00902284" w:rsidP="00902284">
      <w:pPr>
        <w:rPr>
          <w:sz w:val="24"/>
          <w:szCs w:val="24"/>
        </w:rPr>
      </w:pPr>
      <w:bookmarkStart w:id="37" w:name="dst1592"/>
      <w:bookmarkEnd w:id="37"/>
      <w:r w:rsidRPr="00B750AB">
        <w:rPr>
          <w:sz w:val="24"/>
          <w:szCs w:val="24"/>
        </w:rPr>
        <w:t xml:space="preserve">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w:t>
      </w:r>
      <w:hyperlink r:id="rId22" w:anchor="dst184" w:history="1">
        <w:r w:rsidRPr="00B750AB">
          <w:rPr>
            <w:sz w:val="24"/>
            <w:szCs w:val="24"/>
          </w:rPr>
          <w:t>частью 7 статьи 36</w:t>
        </w:r>
      </w:hyperlink>
      <w:r w:rsidRPr="00B750AB">
        <w:rPr>
          <w:sz w:val="24"/>
          <w:szCs w:val="24"/>
        </w:rPr>
        <w:t xml:space="preserve"> Градостроительного Кодекса Российской Федерации требованиям к назначению, параметрам и размещению объекта капитального строительства на указанном земельном участке.</w:t>
      </w:r>
    </w:p>
    <w:p w:rsidR="00902284" w:rsidRPr="00B750AB" w:rsidRDefault="00902284" w:rsidP="00902284">
      <w:pPr>
        <w:rPr>
          <w:sz w:val="24"/>
          <w:szCs w:val="24"/>
        </w:rPr>
      </w:pPr>
      <w:r w:rsidRPr="00B750AB">
        <w:rPr>
          <w:sz w:val="24"/>
          <w:szCs w:val="24"/>
        </w:rPr>
        <w:t xml:space="preserve">2. Строительство, </w:t>
      </w:r>
      <w:proofErr w:type="gramStart"/>
      <w:r w:rsidRPr="00B750AB">
        <w:rPr>
          <w:sz w:val="24"/>
          <w:szCs w:val="24"/>
        </w:rPr>
        <w:t>реконструкция  объектов</w:t>
      </w:r>
      <w:proofErr w:type="gramEnd"/>
      <w:r w:rsidRPr="00B750AB">
        <w:rPr>
          <w:sz w:val="24"/>
          <w:szCs w:val="24"/>
        </w:rPr>
        <w:t xml:space="preserve"> капитального  строительства</w:t>
      </w:r>
    </w:p>
    <w:p w:rsidR="00902284" w:rsidRPr="00B750AB" w:rsidRDefault="00902284" w:rsidP="00902284">
      <w:pPr>
        <w:ind w:firstLine="0"/>
        <w:rPr>
          <w:sz w:val="24"/>
          <w:szCs w:val="24"/>
        </w:rPr>
      </w:pPr>
      <w:r w:rsidRPr="00B750AB">
        <w:rPr>
          <w:sz w:val="24"/>
          <w:szCs w:val="24"/>
        </w:rPr>
        <w:t>осуществляются на основании разрешения на строительство, за исключением случаев, предусмотренных настоящей статьей.</w:t>
      </w:r>
    </w:p>
    <w:p w:rsidR="00902284" w:rsidRPr="00B750AB" w:rsidRDefault="00902284" w:rsidP="00902284">
      <w:pPr>
        <w:rPr>
          <w:sz w:val="24"/>
          <w:szCs w:val="24"/>
        </w:rPr>
      </w:pPr>
      <w:bookmarkStart w:id="38" w:name="dst1973"/>
      <w:bookmarkEnd w:id="38"/>
      <w:r w:rsidRPr="00B750AB">
        <w:rPr>
          <w:sz w:val="24"/>
          <w:szCs w:val="24"/>
        </w:rPr>
        <w:t xml:space="preserve">3.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w:t>
      </w:r>
      <w:hyperlink r:id="rId23" w:anchor="dst1222" w:history="1">
        <w:r w:rsidRPr="00B750AB">
          <w:rPr>
            <w:sz w:val="24"/>
            <w:szCs w:val="24"/>
          </w:rPr>
          <w:t>не устанавливаются</w:t>
        </w:r>
      </w:hyperlink>
      <w:r w:rsidRPr="00B750AB">
        <w:rPr>
          <w:sz w:val="24"/>
          <w:szCs w:val="24"/>
        </w:rPr>
        <w:t xml:space="preserve"> градостроительные регламенты, и в иных предусмотренных федеральными </w:t>
      </w:r>
      <w:hyperlink r:id="rId24" w:anchor="dst100247" w:history="1">
        <w:r w:rsidRPr="00B750AB">
          <w:rPr>
            <w:sz w:val="24"/>
            <w:szCs w:val="24"/>
          </w:rPr>
          <w:t>законами</w:t>
        </w:r>
      </w:hyperlink>
      <w:r w:rsidRPr="00B750AB">
        <w:rPr>
          <w:sz w:val="24"/>
          <w:szCs w:val="24"/>
        </w:rPr>
        <w:t xml:space="preserve"> случаях,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w:t>
      </w:r>
      <w:proofErr w:type="spellStart"/>
      <w:r w:rsidRPr="00B750AB">
        <w:rPr>
          <w:sz w:val="24"/>
          <w:szCs w:val="24"/>
        </w:rPr>
        <w:t>приаэродромной</w:t>
      </w:r>
      <w:proofErr w:type="spellEnd"/>
      <w:r w:rsidRPr="00B750AB">
        <w:rPr>
          <w:sz w:val="24"/>
          <w:szCs w:val="24"/>
        </w:rPr>
        <w:t xml:space="preserve"> территории.</w:t>
      </w:r>
    </w:p>
    <w:p w:rsidR="00902284" w:rsidRPr="00B750AB" w:rsidRDefault="00902284" w:rsidP="00902284">
      <w:pPr>
        <w:rPr>
          <w:sz w:val="24"/>
          <w:szCs w:val="24"/>
        </w:rPr>
      </w:pPr>
      <w:bookmarkStart w:id="39" w:name="dst787"/>
      <w:bookmarkEnd w:id="39"/>
      <w:r w:rsidRPr="00B750AB">
        <w:rPr>
          <w:sz w:val="24"/>
          <w:szCs w:val="24"/>
        </w:rPr>
        <w:t>3.1. 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902284" w:rsidRPr="00B750AB" w:rsidRDefault="00902284" w:rsidP="00902284">
      <w:pPr>
        <w:rPr>
          <w:sz w:val="24"/>
          <w:szCs w:val="24"/>
        </w:rPr>
      </w:pPr>
      <w:bookmarkStart w:id="40" w:name="dst1107"/>
      <w:bookmarkEnd w:id="40"/>
      <w:r w:rsidRPr="00B750AB">
        <w:rPr>
          <w:sz w:val="24"/>
          <w:szCs w:val="24"/>
        </w:rPr>
        <w:t xml:space="preserve">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w:t>
      </w:r>
      <w:hyperlink r:id="rId25" w:anchor="dst100805" w:history="1">
        <w:r w:rsidRPr="00B750AB">
          <w:rPr>
            <w:sz w:val="24"/>
            <w:szCs w:val="24"/>
          </w:rPr>
          <w:t>частями 5</w:t>
        </w:r>
      </w:hyperlink>
      <w:r w:rsidRPr="00B750AB">
        <w:rPr>
          <w:sz w:val="24"/>
          <w:szCs w:val="24"/>
        </w:rPr>
        <w:t xml:space="preserve"> - </w:t>
      </w:r>
      <w:hyperlink r:id="rId26" w:anchor="dst318" w:history="1">
        <w:r w:rsidRPr="00B750AB">
          <w:rPr>
            <w:sz w:val="24"/>
            <w:szCs w:val="24"/>
          </w:rPr>
          <w:t>6</w:t>
        </w:r>
      </w:hyperlink>
      <w:r w:rsidRPr="00B750AB">
        <w:rPr>
          <w:sz w:val="24"/>
          <w:szCs w:val="24"/>
        </w:rPr>
        <w:t xml:space="preserve"> настоящей статьи и другими федеральными законами.</w:t>
      </w:r>
    </w:p>
    <w:p w:rsidR="00902284" w:rsidRPr="00B750AB" w:rsidRDefault="00902284" w:rsidP="00902284">
      <w:pPr>
        <w:rPr>
          <w:sz w:val="24"/>
          <w:szCs w:val="24"/>
        </w:rPr>
      </w:pPr>
      <w:bookmarkStart w:id="41" w:name="dst311"/>
      <w:bookmarkEnd w:id="41"/>
      <w:r w:rsidRPr="00B750AB">
        <w:rPr>
          <w:sz w:val="24"/>
          <w:szCs w:val="24"/>
        </w:rPr>
        <w:t>5. Разрешение на строительство выдается в случае осуществления строительства, реконструкции:</w:t>
      </w:r>
    </w:p>
    <w:p w:rsidR="00902284" w:rsidRPr="00B750AB" w:rsidRDefault="00902284" w:rsidP="00902284">
      <w:pPr>
        <w:rPr>
          <w:sz w:val="24"/>
          <w:szCs w:val="24"/>
        </w:rPr>
      </w:pPr>
      <w:bookmarkStart w:id="42" w:name="dst680"/>
      <w:bookmarkEnd w:id="42"/>
      <w:r w:rsidRPr="00B750AB">
        <w:rPr>
          <w:sz w:val="24"/>
          <w:szCs w:val="24"/>
        </w:rPr>
        <w:t>1)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rsidR="00902284" w:rsidRPr="00B750AB" w:rsidRDefault="00902284" w:rsidP="00902284">
      <w:pPr>
        <w:rPr>
          <w:sz w:val="24"/>
          <w:szCs w:val="24"/>
        </w:rPr>
      </w:pPr>
      <w:bookmarkStart w:id="43" w:name="dst480"/>
      <w:bookmarkEnd w:id="43"/>
      <w:r w:rsidRPr="00B750AB">
        <w:rPr>
          <w:sz w:val="24"/>
          <w:szCs w:val="24"/>
        </w:rPr>
        <w:t>2) объекта использования атомной энергии - Государственной корпорацией по атомной энергии «</w:t>
      </w:r>
      <w:proofErr w:type="spellStart"/>
      <w:r w:rsidRPr="00B750AB">
        <w:rPr>
          <w:sz w:val="24"/>
          <w:szCs w:val="24"/>
        </w:rPr>
        <w:t>Росатом</w:t>
      </w:r>
      <w:proofErr w:type="spellEnd"/>
      <w:r w:rsidRPr="00B750AB">
        <w:rPr>
          <w:sz w:val="24"/>
          <w:szCs w:val="24"/>
        </w:rPr>
        <w:t>»;</w:t>
      </w:r>
    </w:p>
    <w:p w:rsidR="00902284" w:rsidRPr="00B750AB" w:rsidRDefault="00902284" w:rsidP="00902284">
      <w:pPr>
        <w:rPr>
          <w:sz w:val="24"/>
          <w:szCs w:val="24"/>
        </w:rPr>
      </w:pPr>
      <w:bookmarkStart w:id="44" w:name="dst2529"/>
      <w:bookmarkStart w:id="45" w:name="dst1237"/>
      <w:bookmarkEnd w:id="44"/>
      <w:bookmarkEnd w:id="45"/>
      <w:r w:rsidRPr="00B750AB">
        <w:rPr>
          <w:sz w:val="24"/>
          <w:szCs w:val="24"/>
        </w:rPr>
        <w:t>2.1) объекта космической инфраструктуры - Государственной корпорацией по космической деятельности «</w:t>
      </w:r>
      <w:proofErr w:type="spellStart"/>
      <w:r w:rsidRPr="00B750AB">
        <w:rPr>
          <w:sz w:val="24"/>
          <w:szCs w:val="24"/>
        </w:rPr>
        <w:t>Роскосмос</w:t>
      </w:r>
      <w:proofErr w:type="spellEnd"/>
      <w:r w:rsidRPr="00B750AB">
        <w:rPr>
          <w:sz w:val="24"/>
          <w:szCs w:val="24"/>
        </w:rPr>
        <w:t>»;</w:t>
      </w:r>
    </w:p>
    <w:p w:rsidR="00902284" w:rsidRPr="00B750AB" w:rsidRDefault="00902284" w:rsidP="00902284">
      <w:pPr>
        <w:rPr>
          <w:sz w:val="24"/>
          <w:szCs w:val="24"/>
        </w:rPr>
      </w:pPr>
      <w:r w:rsidRPr="00B750AB">
        <w:rPr>
          <w:sz w:val="24"/>
          <w:szCs w:val="24"/>
        </w:rPr>
        <w:t xml:space="preserve">3) гидротехнических сооружений первого и второго классов, устанавливаемых в соответствии с </w:t>
      </w:r>
      <w:hyperlink r:id="rId27" w:anchor="dst100005" w:history="1">
        <w:r w:rsidRPr="00B750AB">
          <w:rPr>
            <w:sz w:val="24"/>
            <w:szCs w:val="24"/>
          </w:rPr>
          <w:t>законодательством</w:t>
        </w:r>
      </w:hyperlink>
      <w:r w:rsidRPr="00B750AB">
        <w:rPr>
          <w:sz w:val="24"/>
          <w:szCs w:val="24"/>
        </w:rPr>
        <w:t xml:space="preserve"> о безопасности гидротехнических сооружений, аэропортов или иных объектов инфраструктуры воздушного транспорта, объектов инфраструктуры железнодорожного транспорта общего пользования, объектов обороны и безопасности, объектов, обеспечивающих статус и защиту Государственной границы Российской Федерации, объектов, сведения о которых составляют государственную </w:t>
      </w:r>
      <w:hyperlink r:id="rId28" w:anchor="dst100003" w:history="1">
        <w:r w:rsidRPr="00B750AB">
          <w:rPr>
            <w:sz w:val="24"/>
            <w:szCs w:val="24"/>
          </w:rPr>
          <w:t>тайну</w:t>
        </w:r>
      </w:hyperlink>
      <w:r w:rsidRPr="00B750AB">
        <w:rPr>
          <w:sz w:val="24"/>
          <w:szCs w:val="24"/>
        </w:rPr>
        <w:t xml:space="preserve">, линий связи при пересечении Государственной границы Российской Федерации, на приграничной территории Российской 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исключительной экономической зоне Российской Федерации, - уполномоченными федеральными </w:t>
      </w:r>
      <w:hyperlink r:id="rId29" w:anchor="dst100011" w:history="1">
        <w:r w:rsidRPr="00B750AB">
          <w:rPr>
            <w:sz w:val="24"/>
            <w:szCs w:val="24"/>
          </w:rPr>
          <w:t>органами</w:t>
        </w:r>
      </w:hyperlink>
      <w:r w:rsidRPr="00B750AB">
        <w:rPr>
          <w:sz w:val="24"/>
          <w:szCs w:val="24"/>
        </w:rPr>
        <w:t xml:space="preserve"> исполнительной власти;</w:t>
      </w:r>
    </w:p>
    <w:p w:rsidR="00902284" w:rsidRPr="00B750AB" w:rsidRDefault="00902284" w:rsidP="00902284">
      <w:pPr>
        <w:rPr>
          <w:sz w:val="24"/>
          <w:szCs w:val="24"/>
        </w:rPr>
      </w:pPr>
      <w:bookmarkStart w:id="46" w:name="dst2863"/>
      <w:bookmarkStart w:id="47" w:name="dst1108"/>
      <w:bookmarkStart w:id="48" w:name="dst317"/>
      <w:bookmarkEnd w:id="46"/>
      <w:bookmarkEnd w:id="47"/>
      <w:bookmarkEnd w:id="48"/>
      <w:r w:rsidRPr="00B750AB">
        <w:rPr>
          <w:sz w:val="24"/>
          <w:szCs w:val="24"/>
        </w:rPr>
        <w:t xml:space="preserve">4)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лечебно-оздоровительных местностей и курортов), - федеральным </w:t>
      </w:r>
      <w:hyperlink r:id="rId30" w:anchor="dst100012" w:history="1">
        <w:r w:rsidRPr="00B750AB">
          <w:rPr>
            <w:sz w:val="24"/>
            <w:szCs w:val="24"/>
          </w:rPr>
          <w:t>органом</w:t>
        </w:r>
      </w:hyperlink>
      <w:r w:rsidRPr="00B750AB">
        <w:rPr>
          <w:sz w:val="24"/>
          <w:szCs w:val="24"/>
        </w:rPr>
        <w:t xml:space="preserve"> исполнительной власти, органом государственной власти субъекта Российской Федерации или органом местного самоуправления, в ведении которого находится соответствующая особо охраняемая природная территория.</w:t>
      </w:r>
    </w:p>
    <w:p w:rsidR="00902284" w:rsidRPr="00B750AB" w:rsidRDefault="00902284" w:rsidP="00902284">
      <w:pPr>
        <w:rPr>
          <w:sz w:val="24"/>
          <w:szCs w:val="24"/>
        </w:rPr>
      </w:pPr>
      <w:bookmarkStart w:id="49" w:name="dst1109"/>
      <w:bookmarkEnd w:id="49"/>
      <w:r w:rsidRPr="00B750AB">
        <w:rPr>
          <w:sz w:val="24"/>
          <w:szCs w:val="24"/>
        </w:rPr>
        <w:t>5.1.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Градостроительным Кодексом Российской Федерации.</w:t>
      </w:r>
    </w:p>
    <w:p w:rsidR="00902284" w:rsidRPr="00B750AB" w:rsidRDefault="00902284" w:rsidP="00902284">
      <w:pPr>
        <w:rPr>
          <w:sz w:val="24"/>
          <w:szCs w:val="24"/>
        </w:rPr>
      </w:pPr>
      <w:bookmarkStart w:id="50" w:name="dst1110"/>
      <w:bookmarkEnd w:id="50"/>
      <w:r w:rsidRPr="00B750AB">
        <w:rPr>
          <w:sz w:val="24"/>
          <w:szCs w:val="24"/>
        </w:rPr>
        <w:t xml:space="preserve">6. Разрешение на строительство, за исключением случаев, установленных </w:t>
      </w:r>
      <w:hyperlink r:id="rId31" w:anchor="dst311" w:history="1">
        <w:r w:rsidRPr="00B750AB">
          <w:rPr>
            <w:sz w:val="24"/>
            <w:szCs w:val="24"/>
          </w:rPr>
          <w:t>частями 5</w:t>
        </w:r>
      </w:hyperlink>
      <w:r w:rsidRPr="00B750AB">
        <w:rPr>
          <w:sz w:val="24"/>
          <w:szCs w:val="24"/>
        </w:rPr>
        <w:t xml:space="preserve"> и </w:t>
      </w:r>
      <w:hyperlink r:id="rId32" w:anchor="dst1109" w:history="1">
        <w:r w:rsidRPr="00B750AB">
          <w:rPr>
            <w:sz w:val="24"/>
            <w:szCs w:val="24"/>
          </w:rPr>
          <w:t>5.1</w:t>
        </w:r>
      </w:hyperlink>
      <w:r w:rsidRPr="00B750AB">
        <w:rPr>
          <w:sz w:val="24"/>
          <w:szCs w:val="24"/>
        </w:rPr>
        <w:t xml:space="preserve"> настоящей статьи и другими федеральными законами, выдается:</w:t>
      </w:r>
    </w:p>
    <w:p w:rsidR="00902284" w:rsidRPr="00B750AB" w:rsidRDefault="00902284" w:rsidP="00902284">
      <w:pPr>
        <w:rPr>
          <w:sz w:val="24"/>
          <w:szCs w:val="24"/>
        </w:rPr>
      </w:pPr>
      <w:bookmarkStart w:id="51" w:name="dst2531"/>
      <w:bookmarkEnd w:id="51"/>
      <w:r w:rsidRPr="00B750AB">
        <w:rPr>
          <w:sz w:val="24"/>
          <w:szCs w:val="24"/>
        </w:rPr>
        <w:t xml:space="preserve">1) уполномоченным федеральным </w:t>
      </w:r>
      <w:hyperlink r:id="rId33" w:anchor="dst100011" w:history="1">
        <w:r w:rsidRPr="00B750AB">
          <w:rPr>
            <w:sz w:val="24"/>
            <w:szCs w:val="24"/>
          </w:rPr>
          <w:t>органом</w:t>
        </w:r>
      </w:hyperlink>
      <w:r w:rsidRPr="00B750AB">
        <w:rPr>
          <w:sz w:val="24"/>
          <w:szCs w:val="24"/>
        </w:rPr>
        <w:t xml:space="preserve">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Российской Федерации;</w:t>
      </w:r>
    </w:p>
    <w:p w:rsidR="00902284" w:rsidRPr="00B750AB" w:rsidRDefault="00902284" w:rsidP="00902284">
      <w:pPr>
        <w:rPr>
          <w:sz w:val="24"/>
          <w:szCs w:val="24"/>
        </w:rPr>
      </w:pPr>
      <w:bookmarkStart w:id="52" w:name="dst320"/>
      <w:bookmarkEnd w:id="52"/>
      <w:r w:rsidRPr="00B750AB">
        <w:rPr>
          <w:sz w:val="24"/>
          <w:szCs w:val="24"/>
        </w:rPr>
        <w:t>2)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rsidR="00902284" w:rsidRPr="00B750AB" w:rsidRDefault="00902284" w:rsidP="00902284">
      <w:pPr>
        <w:rPr>
          <w:sz w:val="24"/>
          <w:szCs w:val="24"/>
        </w:rPr>
      </w:pPr>
      <w:bookmarkStart w:id="53" w:name="dst321"/>
      <w:bookmarkEnd w:id="53"/>
      <w:r w:rsidRPr="00B750AB">
        <w:rPr>
          <w:sz w:val="24"/>
          <w:szCs w:val="24"/>
        </w:rPr>
        <w:t>3)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w:t>
      </w:r>
    </w:p>
    <w:p w:rsidR="00902284" w:rsidRPr="00B750AB" w:rsidRDefault="00902284" w:rsidP="00902284">
      <w:pPr>
        <w:rPr>
          <w:sz w:val="24"/>
          <w:szCs w:val="24"/>
        </w:rPr>
      </w:pPr>
      <w:bookmarkStart w:id="54" w:name="dst618"/>
      <w:bookmarkEnd w:id="54"/>
      <w:r w:rsidRPr="00B750AB">
        <w:rPr>
          <w:sz w:val="24"/>
          <w:szCs w:val="24"/>
        </w:rPr>
        <w:t xml:space="preserve">6.1. 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 (далее - многофункциональный центр), </w:t>
      </w:r>
      <w:r w:rsidRPr="00B750AB">
        <w:rPr>
          <w:color w:val="000000"/>
          <w:sz w:val="24"/>
          <w:szCs w:val="24"/>
        </w:rPr>
        <w:t>а для застройщиков, наименования которых содержат слова «специализированный застройщик», также с использованием единой информационной системы жилищного строительства, предусмотренной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902284" w:rsidRPr="00B750AB" w:rsidRDefault="00902284" w:rsidP="00902284">
      <w:pPr>
        <w:rPr>
          <w:sz w:val="24"/>
          <w:szCs w:val="24"/>
        </w:rPr>
      </w:pPr>
      <w:bookmarkStart w:id="55" w:name="dst2532"/>
      <w:bookmarkEnd w:id="55"/>
      <w:r w:rsidRPr="00B750AB">
        <w:rPr>
          <w:sz w:val="24"/>
          <w:szCs w:val="24"/>
        </w:rPr>
        <w:t xml:space="preserve">7.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w:t>
      </w:r>
      <w:hyperlink r:id="rId34" w:anchor="dst100804" w:history="1">
        <w:r w:rsidRPr="00B750AB">
          <w:rPr>
            <w:sz w:val="24"/>
            <w:szCs w:val="24"/>
          </w:rPr>
          <w:t>частями 4</w:t>
        </w:r>
      </w:hyperlink>
      <w:r w:rsidRPr="00B750AB">
        <w:rPr>
          <w:sz w:val="24"/>
          <w:szCs w:val="24"/>
        </w:rPr>
        <w:t xml:space="preserve"> - </w:t>
      </w:r>
      <w:hyperlink r:id="rId35" w:anchor="dst100806" w:history="1">
        <w:r w:rsidRPr="00B750AB">
          <w:rPr>
            <w:sz w:val="24"/>
            <w:szCs w:val="24"/>
          </w:rPr>
          <w:t>6</w:t>
        </w:r>
      </w:hyperlink>
      <w:r w:rsidRPr="00B750AB">
        <w:rPr>
          <w:sz w:val="24"/>
          <w:szCs w:val="24"/>
        </w:rPr>
        <w:t xml:space="preserve">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w:t>
      </w:r>
      <w:proofErr w:type="spellStart"/>
      <w:r w:rsidRPr="00B750AB">
        <w:rPr>
          <w:sz w:val="24"/>
          <w:szCs w:val="24"/>
        </w:rPr>
        <w:t>Росатом</w:t>
      </w:r>
      <w:proofErr w:type="spellEnd"/>
      <w:r w:rsidRPr="00B750AB">
        <w:rPr>
          <w:sz w:val="24"/>
          <w:szCs w:val="24"/>
        </w:rPr>
        <w:t>», Государственную корпорацию по космической деятельности «</w:t>
      </w:r>
      <w:proofErr w:type="spellStart"/>
      <w:r w:rsidRPr="00B750AB">
        <w:rPr>
          <w:sz w:val="24"/>
          <w:szCs w:val="24"/>
        </w:rPr>
        <w:t>Роскосмос</w:t>
      </w:r>
      <w:proofErr w:type="spellEnd"/>
      <w:r w:rsidRPr="00B750AB">
        <w:rPr>
          <w:sz w:val="24"/>
          <w:szCs w:val="24"/>
        </w:rPr>
        <w:t xml:space="preserve">». 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w:t>
      </w:r>
      <w:hyperlink r:id="rId36" w:anchor="dst100804" w:history="1">
        <w:r w:rsidRPr="00B750AB">
          <w:rPr>
            <w:sz w:val="24"/>
            <w:szCs w:val="24"/>
          </w:rPr>
          <w:t>частями 4</w:t>
        </w:r>
      </w:hyperlink>
      <w:r w:rsidRPr="00B750AB">
        <w:rPr>
          <w:sz w:val="24"/>
          <w:szCs w:val="24"/>
        </w:rPr>
        <w:t xml:space="preserve"> - </w:t>
      </w:r>
      <w:hyperlink r:id="rId37" w:anchor="dst100806" w:history="1">
        <w:r w:rsidRPr="00B750AB">
          <w:rPr>
            <w:sz w:val="24"/>
            <w:szCs w:val="24"/>
          </w:rPr>
          <w:t>6</w:t>
        </w:r>
      </w:hyperlink>
      <w:r w:rsidRPr="00B750AB">
        <w:rPr>
          <w:sz w:val="24"/>
          <w:szCs w:val="24"/>
        </w:rPr>
        <w:t xml:space="preserve">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К указанному заявлению прилагаются следующие документы:</w:t>
      </w:r>
    </w:p>
    <w:p w:rsidR="00902284" w:rsidRPr="00B750AB" w:rsidRDefault="00902284" w:rsidP="00902284">
      <w:pPr>
        <w:rPr>
          <w:sz w:val="24"/>
          <w:szCs w:val="24"/>
        </w:rPr>
      </w:pPr>
      <w:bookmarkStart w:id="56" w:name="dst2877"/>
      <w:bookmarkStart w:id="57" w:name="dst2537"/>
      <w:bookmarkEnd w:id="56"/>
      <w:bookmarkEnd w:id="57"/>
      <w:r w:rsidRPr="00B750AB">
        <w:rPr>
          <w:rStyle w:val="blk"/>
          <w:sz w:val="24"/>
          <w:szCs w:val="24"/>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902284" w:rsidRPr="00B750AB" w:rsidRDefault="00902284" w:rsidP="00902284">
      <w:pPr>
        <w:rPr>
          <w:sz w:val="24"/>
          <w:szCs w:val="24"/>
        </w:rPr>
      </w:pPr>
      <w:bookmarkStart w:id="58" w:name="dst1240"/>
      <w:bookmarkEnd w:id="58"/>
      <w:r w:rsidRPr="00B750AB">
        <w:rPr>
          <w:rStyle w:val="blk"/>
          <w:sz w:val="24"/>
          <w:szCs w:val="24"/>
        </w:rPr>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B750AB">
        <w:rPr>
          <w:rStyle w:val="blk"/>
          <w:sz w:val="24"/>
          <w:szCs w:val="24"/>
        </w:rPr>
        <w:t>Росатом</w:t>
      </w:r>
      <w:proofErr w:type="spellEnd"/>
      <w:r w:rsidRPr="00B750AB">
        <w:rPr>
          <w:rStyle w:val="blk"/>
          <w:sz w:val="24"/>
          <w:szCs w:val="24"/>
        </w:rPr>
        <w:t>», Государственной корпорацией по космической деятельности «</w:t>
      </w:r>
      <w:proofErr w:type="spellStart"/>
      <w:r w:rsidRPr="00B750AB">
        <w:rPr>
          <w:rStyle w:val="blk"/>
          <w:sz w:val="24"/>
          <w:szCs w:val="24"/>
        </w:rPr>
        <w:t>Роскосмос</w:t>
      </w:r>
      <w:proofErr w:type="spellEnd"/>
      <w:r w:rsidRPr="00B750AB">
        <w:rPr>
          <w:rStyle w:val="blk"/>
          <w:sz w:val="24"/>
          <w:szCs w:val="24"/>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902284" w:rsidRPr="00B750AB" w:rsidRDefault="00902284" w:rsidP="00902284">
      <w:pPr>
        <w:rPr>
          <w:sz w:val="24"/>
          <w:szCs w:val="24"/>
        </w:rPr>
      </w:pPr>
      <w:bookmarkStart w:id="59" w:name="dst2878"/>
      <w:bookmarkEnd w:id="59"/>
      <w:r w:rsidRPr="00B750AB">
        <w:rPr>
          <w:rStyle w:val="blk"/>
          <w:sz w:val="24"/>
          <w:szCs w:val="24"/>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902284" w:rsidRPr="00B750AB" w:rsidRDefault="00902284" w:rsidP="00902284">
      <w:pPr>
        <w:rPr>
          <w:sz w:val="24"/>
          <w:szCs w:val="24"/>
        </w:rPr>
      </w:pPr>
      <w:bookmarkStart w:id="60" w:name="dst102022"/>
      <w:bookmarkEnd w:id="60"/>
      <w:r w:rsidRPr="00B750AB">
        <w:rPr>
          <w:rStyle w:val="blk"/>
          <w:sz w:val="24"/>
          <w:szCs w:val="24"/>
        </w:rPr>
        <w:t>3)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rsidR="00902284" w:rsidRPr="00B750AB" w:rsidRDefault="00902284" w:rsidP="00902284">
      <w:pPr>
        <w:rPr>
          <w:sz w:val="24"/>
          <w:szCs w:val="24"/>
        </w:rPr>
      </w:pPr>
      <w:bookmarkStart w:id="61" w:name="dst3020"/>
      <w:bookmarkEnd w:id="61"/>
      <w:r w:rsidRPr="00B750AB">
        <w:rPr>
          <w:rStyle w:val="blk"/>
          <w:sz w:val="24"/>
          <w:szCs w:val="24"/>
        </w:rPr>
        <w:t>а) пояснительная записка;</w:t>
      </w:r>
    </w:p>
    <w:p w:rsidR="00902284" w:rsidRPr="00B750AB" w:rsidRDefault="00902284" w:rsidP="00902284">
      <w:pPr>
        <w:rPr>
          <w:sz w:val="24"/>
          <w:szCs w:val="24"/>
        </w:rPr>
      </w:pPr>
      <w:bookmarkStart w:id="62" w:name="dst3021"/>
      <w:bookmarkEnd w:id="62"/>
      <w:r w:rsidRPr="00B750AB">
        <w:rPr>
          <w:rStyle w:val="blk"/>
          <w:sz w:val="24"/>
          <w:szCs w:val="24"/>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902284" w:rsidRPr="00B750AB" w:rsidRDefault="00902284" w:rsidP="00902284">
      <w:pPr>
        <w:rPr>
          <w:sz w:val="24"/>
          <w:szCs w:val="24"/>
        </w:rPr>
      </w:pPr>
      <w:bookmarkStart w:id="63" w:name="dst3022"/>
      <w:bookmarkEnd w:id="63"/>
      <w:r w:rsidRPr="00B750AB">
        <w:rPr>
          <w:rStyle w:val="blk"/>
          <w:sz w:val="24"/>
          <w:szCs w:val="24"/>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902284" w:rsidRPr="00B750AB" w:rsidRDefault="00902284" w:rsidP="00902284">
      <w:pPr>
        <w:rPr>
          <w:sz w:val="24"/>
          <w:szCs w:val="24"/>
        </w:rPr>
      </w:pPr>
      <w:bookmarkStart w:id="64" w:name="dst3023"/>
      <w:bookmarkEnd w:id="64"/>
      <w:r w:rsidRPr="00B750AB">
        <w:rPr>
          <w:rStyle w:val="blk"/>
          <w:sz w:val="24"/>
          <w:szCs w:val="24"/>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902284" w:rsidRPr="00B750AB" w:rsidRDefault="00902284" w:rsidP="00902284">
      <w:pPr>
        <w:rPr>
          <w:sz w:val="24"/>
          <w:szCs w:val="24"/>
        </w:rPr>
      </w:pPr>
      <w:bookmarkStart w:id="65" w:name="dst3066"/>
      <w:bookmarkEnd w:id="65"/>
      <w:r w:rsidRPr="00B750AB">
        <w:rPr>
          <w:rStyle w:val="blk"/>
          <w:sz w:val="24"/>
          <w:szCs w:val="24"/>
        </w:rPr>
        <w:t>4)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902284" w:rsidRPr="00B750AB" w:rsidRDefault="00902284" w:rsidP="00902284">
      <w:pPr>
        <w:rPr>
          <w:sz w:val="24"/>
          <w:szCs w:val="24"/>
        </w:rPr>
      </w:pPr>
      <w:bookmarkStart w:id="66" w:name="dst3067"/>
      <w:bookmarkEnd w:id="66"/>
      <w:r w:rsidRPr="00B750AB">
        <w:rPr>
          <w:rStyle w:val="blk"/>
          <w:sz w:val="24"/>
          <w:szCs w:val="24"/>
        </w:rPr>
        <w:t>4.1) подтверждение соответствия вносимых в проектную документацию изменений требованиям, указанным в части 3.8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Градостроительного кодекса Российской Федерации;</w:t>
      </w:r>
    </w:p>
    <w:p w:rsidR="00902284" w:rsidRPr="00B750AB" w:rsidRDefault="00902284" w:rsidP="00902284">
      <w:pPr>
        <w:rPr>
          <w:sz w:val="24"/>
          <w:szCs w:val="24"/>
        </w:rPr>
      </w:pPr>
      <w:bookmarkStart w:id="67" w:name="dst3068"/>
      <w:bookmarkEnd w:id="67"/>
      <w:r w:rsidRPr="00B750AB">
        <w:rPr>
          <w:rStyle w:val="blk"/>
          <w:sz w:val="24"/>
          <w:szCs w:val="24"/>
        </w:rPr>
        <w:t>4.2) 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w:t>
      </w:r>
    </w:p>
    <w:p w:rsidR="00902284" w:rsidRPr="00B750AB" w:rsidRDefault="00902284" w:rsidP="00902284">
      <w:pPr>
        <w:rPr>
          <w:sz w:val="24"/>
          <w:szCs w:val="24"/>
        </w:rPr>
      </w:pPr>
      <w:bookmarkStart w:id="68" w:name="dst264"/>
      <w:bookmarkEnd w:id="68"/>
      <w:r w:rsidRPr="00B750AB">
        <w:rPr>
          <w:rStyle w:val="blk"/>
          <w:sz w:val="24"/>
          <w:szCs w:val="24"/>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902284" w:rsidRPr="00B750AB" w:rsidRDefault="00902284" w:rsidP="00902284">
      <w:pPr>
        <w:rPr>
          <w:sz w:val="24"/>
          <w:szCs w:val="24"/>
        </w:rPr>
      </w:pPr>
      <w:bookmarkStart w:id="69" w:name="dst101811"/>
      <w:bookmarkEnd w:id="69"/>
      <w:r w:rsidRPr="00B750AB">
        <w:rPr>
          <w:rStyle w:val="blk"/>
          <w:sz w:val="24"/>
          <w:szCs w:val="24"/>
        </w:rPr>
        <w:t>6) согласие всех правообладателей объекта капитального строительства в случае реконструкции такого объекта, за исключением указанных в пункте 6.2 настоящей части случаев реконструкции многоквартирного дома;</w:t>
      </w:r>
    </w:p>
    <w:p w:rsidR="00902284" w:rsidRPr="00B750AB" w:rsidRDefault="00902284" w:rsidP="00902284">
      <w:pPr>
        <w:rPr>
          <w:sz w:val="24"/>
          <w:szCs w:val="24"/>
        </w:rPr>
      </w:pPr>
      <w:bookmarkStart w:id="70" w:name="dst1241"/>
      <w:bookmarkEnd w:id="70"/>
      <w:r w:rsidRPr="00B750AB">
        <w:rPr>
          <w:rStyle w:val="blk"/>
          <w:sz w:val="24"/>
          <w:szCs w:val="24"/>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B750AB">
        <w:rPr>
          <w:rStyle w:val="blk"/>
          <w:sz w:val="24"/>
          <w:szCs w:val="24"/>
        </w:rPr>
        <w:t>Росатом</w:t>
      </w:r>
      <w:proofErr w:type="spellEnd"/>
      <w:r w:rsidRPr="00B750AB">
        <w:rPr>
          <w:rStyle w:val="blk"/>
          <w:sz w:val="24"/>
          <w:szCs w:val="24"/>
        </w:rPr>
        <w:t>", Государственной корпорацией по космической деятельности "</w:t>
      </w:r>
      <w:proofErr w:type="spellStart"/>
      <w:r w:rsidRPr="00B750AB">
        <w:rPr>
          <w:rStyle w:val="blk"/>
          <w:sz w:val="24"/>
          <w:szCs w:val="24"/>
        </w:rPr>
        <w:t>Роскосмос</w:t>
      </w:r>
      <w:proofErr w:type="spellEnd"/>
      <w:r w:rsidRPr="00B750AB">
        <w:rPr>
          <w:rStyle w:val="blk"/>
          <w:sz w:val="24"/>
          <w:szCs w:val="24"/>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902284" w:rsidRPr="00B750AB" w:rsidRDefault="00902284" w:rsidP="00902284">
      <w:pPr>
        <w:rPr>
          <w:sz w:val="24"/>
          <w:szCs w:val="24"/>
        </w:rPr>
      </w:pPr>
      <w:bookmarkStart w:id="71" w:name="dst1596"/>
      <w:bookmarkEnd w:id="71"/>
      <w:r w:rsidRPr="00B750AB">
        <w:rPr>
          <w:rStyle w:val="blk"/>
          <w:sz w:val="24"/>
          <w:szCs w:val="24"/>
        </w:rPr>
        <w:t xml:space="preserve">6.2) решение общего собрания собственников помещений и </w:t>
      </w:r>
      <w:proofErr w:type="spellStart"/>
      <w:r w:rsidRPr="00B750AB">
        <w:rPr>
          <w:rStyle w:val="blk"/>
          <w:sz w:val="24"/>
          <w:szCs w:val="24"/>
        </w:rPr>
        <w:t>машино</w:t>
      </w:r>
      <w:proofErr w:type="spellEnd"/>
      <w:r w:rsidRPr="00B750AB">
        <w:rPr>
          <w:rStyle w:val="blk"/>
          <w:sz w:val="24"/>
          <w:szCs w:val="24"/>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B750AB">
        <w:rPr>
          <w:rStyle w:val="blk"/>
          <w:sz w:val="24"/>
          <w:szCs w:val="24"/>
        </w:rPr>
        <w:t>машино</w:t>
      </w:r>
      <w:proofErr w:type="spellEnd"/>
      <w:r w:rsidRPr="00B750AB">
        <w:rPr>
          <w:rStyle w:val="blk"/>
          <w:sz w:val="24"/>
          <w:szCs w:val="24"/>
        </w:rPr>
        <w:t>-мест в многоквартирном доме;</w:t>
      </w:r>
    </w:p>
    <w:p w:rsidR="00902284" w:rsidRPr="00B750AB" w:rsidRDefault="00902284" w:rsidP="00902284">
      <w:pPr>
        <w:rPr>
          <w:sz w:val="24"/>
          <w:szCs w:val="24"/>
        </w:rPr>
      </w:pPr>
      <w:bookmarkStart w:id="72" w:name="dst573"/>
      <w:bookmarkEnd w:id="72"/>
      <w:r w:rsidRPr="00B750AB">
        <w:rPr>
          <w:rStyle w:val="blk"/>
          <w:sz w:val="24"/>
          <w:szCs w:val="24"/>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902284" w:rsidRPr="00B750AB" w:rsidRDefault="00902284" w:rsidP="00902284">
      <w:pPr>
        <w:rPr>
          <w:sz w:val="24"/>
          <w:szCs w:val="24"/>
        </w:rPr>
      </w:pPr>
      <w:bookmarkStart w:id="73" w:name="dst1111"/>
      <w:bookmarkEnd w:id="73"/>
      <w:r w:rsidRPr="00B750AB">
        <w:rPr>
          <w:rStyle w:val="blk"/>
          <w:sz w:val="24"/>
          <w:szCs w:val="24"/>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902284" w:rsidRPr="00B750AB" w:rsidRDefault="00902284" w:rsidP="00902284">
      <w:pPr>
        <w:rPr>
          <w:sz w:val="24"/>
          <w:szCs w:val="24"/>
        </w:rPr>
      </w:pPr>
      <w:bookmarkStart w:id="74" w:name="dst2536"/>
      <w:bookmarkEnd w:id="74"/>
      <w:r w:rsidRPr="00B750AB">
        <w:rPr>
          <w:rStyle w:val="blk"/>
          <w:sz w:val="24"/>
          <w:szCs w:val="24"/>
        </w:rPr>
        <w:t>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902284" w:rsidRPr="00B750AB" w:rsidRDefault="00902284" w:rsidP="00902284">
      <w:pPr>
        <w:rPr>
          <w:sz w:val="24"/>
          <w:szCs w:val="24"/>
        </w:rPr>
      </w:pPr>
      <w:r w:rsidRPr="00B750AB">
        <w:rPr>
          <w:sz w:val="24"/>
          <w:szCs w:val="24"/>
        </w:rPr>
        <w:t xml:space="preserve">7.1. Документы (их копии или сведения, содержащиеся в них), указанные в </w:t>
      </w:r>
      <w:hyperlink r:id="rId38" w:anchor="dst2877" w:history="1">
        <w:r w:rsidRPr="00B750AB">
          <w:rPr>
            <w:sz w:val="24"/>
            <w:szCs w:val="24"/>
          </w:rPr>
          <w:t>пунктах 1</w:t>
        </w:r>
      </w:hyperlink>
      <w:r w:rsidRPr="00B750AB">
        <w:rPr>
          <w:sz w:val="24"/>
          <w:szCs w:val="24"/>
        </w:rPr>
        <w:t xml:space="preserve"> - </w:t>
      </w:r>
      <w:hyperlink r:id="rId39" w:anchor="dst264" w:history="1">
        <w:r w:rsidRPr="00B750AB">
          <w:rPr>
            <w:sz w:val="24"/>
            <w:szCs w:val="24"/>
          </w:rPr>
          <w:t>5</w:t>
        </w:r>
      </w:hyperlink>
      <w:r w:rsidRPr="00B750AB">
        <w:rPr>
          <w:sz w:val="24"/>
          <w:szCs w:val="24"/>
        </w:rPr>
        <w:t xml:space="preserve">, </w:t>
      </w:r>
      <w:hyperlink r:id="rId40" w:anchor="dst573" w:history="1">
        <w:r w:rsidRPr="00B750AB">
          <w:rPr>
            <w:sz w:val="24"/>
            <w:szCs w:val="24"/>
          </w:rPr>
          <w:t>7</w:t>
        </w:r>
      </w:hyperlink>
      <w:r w:rsidRPr="00B750AB">
        <w:rPr>
          <w:sz w:val="24"/>
          <w:szCs w:val="24"/>
        </w:rPr>
        <w:t xml:space="preserve"> и </w:t>
      </w:r>
      <w:hyperlink r:id="rId41" w:anchor="dst2536" w:history="1">
        <w:r w:rsidRPr="00B750AB">
          <w:rPr>
            <w:sz w:val="24"/>
            <w:szCs w:val="24"/>
          </w:rPr>
          <w:t>9 части 7</w:t>
        </w:r>
      </w:hyperlink>
      <w:r w:rsidRPr="00B750AB">
        <w:rPr>
          <w:sz w:val="24"/>
          <w:szCs w:val="24"/>
        </w:rPr>
        <w:t xml:space="preserve"> настоящей статьи, запрашиваются органами, указанными в </w:t>
      </w:r>
      <w:hyperlink r:id="rId42" w:anchor="dst252" w:history="1">
        <w:r w:rsidRPr="00B750AB">
          <w:rPr>
            <w:sz w:val="24"/>
            <w:szCs w:val="24"/>
          </w:rPr>
          <w:t>абзаце первом части 7</w:t>
        </w:r>
      </w:hyperlink>
      <w:r w:rsidRPr="00B750AB">
        <w:rPr>
          <w:sz w:val="24"/>
          <w:szCs w:val="24"/>
        </w:rP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902284" w:rsidRPr="00B750AB" w:rsidRDefault="00902284" w:rsidP="00902284">
      <w:pPr>
        <w:rPr>
          <w:sz w:val="24"/>
          <w:szCs w:val="24"/>
        </w:rPr>
      </w:pPr>
      <w:bookmarkStart w:id="75" w:name="dst2538"/>
      <w:bookmarkEnd w:id="75"/>
      <w:r w:rsidRPr="00B750AB">
        <w:rPr>
          <w:sz w:val="24"/>
          <w:szCs w:val="24"/>
        </w:rPr>
        <w:t xml:space="preserve">По межведомственным запросам органов, указанных в </w:t>
      </w:r>
      <w:hyperlink r:id="rId43" w:anchor="dst252" w:history="1">
        <w:r w:rsidRPr="00B750AB">
          <w:rPr>
            <w:sz w:val="24"/>
            <w:szCs w:val="24"/>
          </w:rPr>
          <w:t>абзаце первом части 7</w:t>
        </w:r>
      </w:hyperlink>
      <w:r w:rsidRPr="00B750AB">
        <w:rPr>
          <w:sz w:val="24"/>
          <w:szCs w:val="24"/>
        </w:rPr>
        <w:t xml:space="preserve"> настоящей статьи,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902284" w:rsidRPr="00B750AB" w:rsidRDefault="00902284" w:rsidP="00902284">
      <w:pPr>
        <w:rPr>
          <w:sz w:val="24"/>
          <w:szCs w:val="24"/>
        </w:rPr>
      </w:pPr>
      <w:bookmarkStart w:id="76" w:name="dst2539"/>
      <w:bookmarkEnd w:id="76"/>
      <w:r w:rsidRPr="00B750AB">
        <w:rPr>
          <w:sz w:val="24"/>
          <w:szCs w:val="24"/>
        </w:rPr>
        <w:t xml:space="preserve">7.2. Документы, указанные в </w:t>
      </w:r>
      <w:hyperlink r:id="rId44" w:anchor="dst2877" w:history="1">
        <w:r w:rsidRPr="00B750AB">
          <w:rPr>
            <w:sz w:val="24"/>
            <w:szCs w:val="24"/>
          </w:rPr>
          <w:t>пунктах 1</w:t>
        </w:r>
      </w:hyperlink>
      <w:r w:rsidRPr="00B750AB">
        <w:rPr>
          <w:sz w:val="24"/>
          <w:szCs w:val="24"/>
        </w:rPr>
        <w:t xml:space="preserve">, </w:t>
      </w:r>
      <w:hyperlink r:id="rId45" w:anchor="dst255" w:history="1">
        <w:r w:rsidRPr="00B750AB">
          <w:rPr>
            <w:sz w:val="24"/>
            <w:szCs w:val="24"/>
          </w:rPr>
          <w:t>3</w:t>
        </w:r>
      </w:hyperlink>
      <w:r w:rsidRPr="00B750AB">
        <w:rPr>
          <w:sz w:val="24"/>
          <w:szCs w:val="24"/>
        </w:rPr>
        <w:t xml:space="preserve"> и </w:t>
      </w:r>
      <w:hyperlink r:id="rId46" w:anchor="dst572" w:history="1">
        <w:r w:rsidRPr="00B750AB">
          <w:rPr>
            <w:sz w:val="24"/>
            <w:szCs w:val="24"/>
          </w:rPr>
          <w:t>4 части 7</w:t>
        </w:r>
      </w:hyperlink>
      <w:r w:rsidRPr="00B750AB">
        <w:rPr>
          <w:sz w:val="24"/>
          <w:szCs w:val="24"/>
        </w:rP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902284" w:rsidRPr="00B750AB" w:rsidRDefault="00902284" w:rsidP="00902284">
      <w:pPr>
        <w:rPr>
          <w:sz w:val="24"/>
          <w:szCs w:val="24"/>
        </w:rPr>
      </w:pPr>
      <w:bookmarkStart w:id="77" w:name="dst574"/>
      <w:bookmarkStart w:id="78" w:name="dst2541"/>
      <w:bookmarkEnd w:id="77"/>
      <w:bookmarkEnd w:id="78"/>
      <w:r w:rsidRPr="00B750AB">
        <w:rPr>
          <w:sz w:val="24"/>
          <w:szCs w:val="24"/>
        </w:rPr>
        <w:t xml:space="preserve">8. Не допускается требовать иные документы для получения разрешения на строительство, за исключением указанных в </w:t>
      </w:r>
      <w:hyperlink r:id="rId47" w:anchor="dst2532" w:history="1">
        <w:r w:rsidRPr="00B750AB">
          <w:rPr>
            <w:sz w:val="24"/>
            <w:szCs w:val="24"/>
          </w:rPr>
          <w:t>части 7</w:t>
        </w:r>
      </w:hyperlink>
      <w:r w:rsidRPr="00B750AB">
        <w:rPr>
          <w:sz w:val="24"/>
          <w:szCs w:val="24"/>
        </w:rPr>
        <w:t xml:space="preserve"> настоящей статьи документов. Документы, предусмотренные </w:t>
      </w:r>
      <w:hyperlink r:id="rId48" w:anchor="dst2532" w:history="1">
        <w:r w:rsidRPr="00B750AB">
          <w:rPr>
            <w:sz w:val="24"/>
            <w:szCs w:val="24"/>
          </w:rPr>
          <w:t>частью 7</w:t>
        </w:r>
      </w:hyperlink>
      <w:r w:rsidRPr="00B750AB">
        <w:rPr>
          <w:sz w:val="24"/>
          <w:szCs w:val="24"/>
        </w:rPr>
        <w:t xml:space="preserve">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w:t>
      </w:r>
      <w:hyperlink r:id="rId49" w:anchor="dst100005" w:history="1">
        <w:r w:rsidRPr="00B750AB">
          <w:rPr>
            <w:sz w:val="24"/>
            <w:szCs w:val="24"/>
          </w:rPr>
          <w:t>случаи</w:t>
        </w:r>
      </w:hyperlink>
      <w:r w:rsidRPr="00B750AB">
        <w:rPr>
          <w:sz w:val="24"/>
          <w:szCs w:val="24"/>
        </w:rPr>
        <w:t xml:space="preserve">, в которых направление указанных в </w:t>
      </w:r>
      <w:hyperlink r:id="rId50" w:anchor="dst2532" w:history="1">
        <w:r w:rsidRPr="00B750AB">
          <w:rPr>
            <w:sz w:val="24"/>
            <w:szCs w:val="24"/>
          </w:rPr>
          <w:t>части 7</w:t>
        </w:r>
      </w:hyperlink>
      <w:r w:rsidRPr="00B750AB">
        <w:rPr>
          <w:sz w:val="24"/>
          <w:szCs w:val="24"/>
        </w:rPr>
        <w:t xml:space="preserve"> настоящей статьи документов осуществляется исключительно в электронной форме.</w:t>
      </w:r>
      <w:r w:rsidRPr="00B750AB">
        <w:rPr>
          <w:color w:val="000000"/>
          <w:sz w:val="24"/>
          <w:szCs w:val="24"/>
        </w:rPr>
        <w:t xml:space="preserve"> Порядок направления документов, указанных в части 7 настоящей статьи, в уполномоченные на выдачу разрешений на строительство федеральные органы исполнительной власти, органы исполнительной власти субъектов Российской Федерации, органы местного самоуправления и организации в электронной форме устанавливается Правительством Российской Федерации.</w:t>
      </w:r>
    </w:p>
    <w:p w:rsidR="00902284" w:rsidRPr="00B750AB" w:rsidRDefault="00902284" w:rsidP="00902284">
      <w:pPr>
        <w:rPr>
          <w:sz w:val="24"/>
          <w:szCs w:val="24"/>
        </w:rPr>
      </w:pPr>
      <w:bookmarkStart w:id="79" w:name="dst2542"/>
      <w:bookmarkEnd w:id="79"/>
      <w:r w:rsidRPr="00B750AB">
        <w:rPr>
          <w:sz w:val="24"/>
          <w:szCs w:val="24"/>
        </w:rPr>
        <w:t xml:space="preserve">8.1. </w:t>
      </w:r>
      <w:r w:rsidRPr="00B750AB">
        <w:rPr>
          <w:color w:val="000000"/>
          <w:sz w:val="24"/>
          <w:szCs w:val="24"/>
        </w:rPr>
        <w:t>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902284" w:rsidRPr="00B750AB" w:rsidRDefault="00902284" w:rsidP="00902284">
      <w:pPr>
        <w:rPr>
          <w:sz w:val="24"/>
          <w:szCs w:val="24"/>
        </w:rPr>
      </w:pPr>
      <w:bookmarkStart w:id="80" w:name="dst2543"/>
      <w:bookmarkEnd w:id="80"/>
      <w:r w:rsidRPr="00B750AB">
        <w:rPr>
          <w:sz w:val="24"/>
          <w:szCs w:val="24"/>
        </w:rPr>
        <w:t xml:space="preserve">8.2. 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51" w:anchor="dst0" w:history="1">
        <w:r w:rsidRPr="00B750AB">
          <w:rPr>
            <w:sz w:val="24"/>
            <w:szCs w:val="24"/>
          </w:rPr>
          <w:t>законом</w:t>
        </w:r>
      </w:hyperlink>
      <w:r w:rsidRPr="00B750AB">
        <w:rPr>
          <w:sz w:val="24"/>
          <w:szCs w:val="24"/>
        </w:rPr>
        <w:t xml:space="preserve">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w:t>
      </w:r>
    </w:p>
    <w:p w:rsidR="00902284" w:rsidRPr="00B750AB" w:rsidRDefault="00902284" w:rsidP="00902284">
      <w:pPr>
        <w:rPr>
          <w:sz w:val="24"/>
          <w:szCs w:val="24"/>
        </w:rPr>
      </w:pPr>
      <w:bookmarkStart w:id="81" w:name="dst2544"/>
      <w:bookmarkEnd w:id="81"/>
      <w:r w:rsidRPr="00B750AB">
        <w:rPr>
          <w:sz w:val="24"/>
          <w:szCs w:val="24"/>
        </w:rPr>
        <w:t>9.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w:t>
      </w:r>
      <w:proofErr w:type="spellStart"/>
      <w:r w:rsidRPr="00B750AB">
        <w:rPr>
          <w:sz w:val="24"/>
          <w:szCs w:val="24"/>
        </w:rPr>
        <w:t>Росатом</w:t>
      </w:r>
      <w:proofErr w:type="spellEnd"/>
      <w:r w:rsidRPr="00B750AB">
        <w:rPr>
          <w:sz w:val="24"/>
          <w:szCs w:val="24"/>
        </w:rPr>
        <w:t>» или Государственная корпорация по космической деятельности «</w:t>
      </w:r>
      <w:proofErr w:type="spellStart"/>
      <w:r w:rsidRPr="00B750AB">
        <w:rPr>
          <w:sz w:val="24"/>
          <w:szCs w:val="24"/>
        </w:rPr>
        <w:t>Роскосмос</w:t>
      </w:r>
      <w:proofErr w:type="spellEnd"/>
      <w:r w:rsidRPr="00B750AB">
        <w:rPr>
          <w:sz w:val="24"/>
          <w:szCs w:val="24"/>
        </w:rPr>
        <w:t xml:space="preserve">» в течение семи рабочих дней со дня получения заявления о выдаче разрешения на строительство, за исключением случая, предусмотренного </w:t>
      </w:r>
      <w:hyperlink r:id="rId52" w:anchor="dst1605" w:history="1">
        <w:r w:rsidRPr="00B750AB">
          <w:rPr>
            <w:sz w:val="24"/>
            <w:szCs w:val="24"/>
          </w:rPr>
          <w:t>частью 9.1</w:t>
        </w:r>
      </w:hyperlink>
      <w:r w:rsidRPr="00B750AB">
        <w:rPr>
          <w:sz w:val="24"/>
          <w:szCs w:val="24"/>
        </w:rPr>
        <w:t xml:space="preserve"> настоящей статьи:</w:t>
      </w:r>
    </w:p>
    <w:p w:rsidR="00902284" w:rsidRPr="00B750AB" w:rsidRDefault="00902284" w:rsidP="00902284">
      <w:pPr>
        <w:rPr>
          <w:sz w:val="24"/>
          <w:szCs w:val="24"/>
        </w:rPr>
      </w:pPr>
      <w:bookmarkStart w:id="82" w:name="dst275"/>
      <w:bookmarkEnd w:id="82"/>
      <w:r w:rsidRPr="00B750AB">
        <w:rPr>
          <w:sz w:val="24"/>
          <w:szCs w:val="24"/>
        </w:rPr>
        <w:t>1) проводят проверку наличия документов, необходимых для принятия решения о выдаче разрешения на строительство;</w:t>
      </w:r>
    </w:p>
    <w:p w:rsidR="00902284" w:rsidRPr="00B750AB" w:rsidRDefault="00902284" w:rsidP="00902284">
      <w:pPr>
        <w:rPr>
          <w:sz w:val="24"/>
          <w:szCs w:val="24"/>
        </w:rPr>
      </w:pPr>
      <w:bookmarkStart w:id="83" w:name="dst2880"/>
      <w:bookmarkEnd w:id="83"/>
      <w:r w:rsidRPr="00B750AB">
        <w:rPr>
          <w:sz w:val="24"/>
          <w:szCs w:val="24"/>
        </w:rPr>
        <w:t>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902284" w:rsidRPr="00B750AB" w:rsidRDefault="00902284" w:rsidP="00902284">
      <w:pPr>
        <w:rPr>
          <w:sz w:val="24"/>
          <w:szCs w:val="24"/>
        </w:rPr>
      </w:pPr>
      <w:bookmarkStart w:id="84" w:name="dst100830"/>
      <w:bookmarkEnd w:id="84"/>
      <w:r w:rsidRPr="00B750AB">
        <w:rPr>
          <w:sz w:val="24"/>
          <w:szCs w:val="24"/>
        </w:rPr>
        <w:t>3) выдают разрешение на строительство или отказывают в выдаче такого разрешения с указанием причин отказа.</w:t>
      </w:r>
    </w:p>
    <w:p w:rsidR="00902284" w:rsidRPr="00B750AB" w:rsidRDefault="00902284" w:rsidP="00902284">
      <w:pPr>
        <w:rPr>
          <w:sz w:val="24"/>
          <w:szCs w:val="24"/>
        </w:rPr>
      </w:pPr>
      <w:bookmarkStart w:id="85" w:name="dst2546"/>
      <w:bookmarkEnd w:id="85"/>
      <w:r w:rsidRPr="00B750AB">
        <w:rPr>
          <w:sz w:val="24"/>
          <w:szCs w:val="24"/>
        </w:rPr>
        <w:t xml:space="preserve">9.1.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r:id="rId53" w:anchor="dst1601" w:history="1">
        <w:r w:rsidRPr="00B750AB">
          <w:rPr>
            <w:sz w:val="24"/>
            <w:szCs w:val="24"/>
          </w:rPr>
          <w:t>части 8.1</w:t>
        </w:r>
      </w:hyperlink>
      <w:r w:rsidRPr="00B750AB">
        <w:rPr>
          <w:sz w:val="24"/>
          <w:szCs w:val="24"/>
        </w:rPr>
        <w:t xml:space="preserve"> настоящей статьи,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w:t>
      </w:r>
      <w:proofErr w:type="spellStart"/>
      <w:r w:rsidRPr="00B750AB">
        <w:rPr>
          <w:sz w:val="24"/>
          <w:szCs w:val="24"/>
        </w:rPr>
        <w:t>Росатом</w:t>
      </w:r>
      <w:proofErr w:type="spellEnd"/>
      <w:r w:rsidRPr="00B750AB">
        <w:rPr>
          <w:sz w:val="24"/>
          <w:szCs w:val="24"/>
        </w:rPr>
        <w:t>» или Государственная корпорация по космической деятельности «</w:t>
      </w:r>
      <w:proofErr w:type="spellStart"/>
      <w:r w:rsidRPr="00B750AB">
        <w:rPr>
          <w:sz w:val="24"/>
          <w:szCs w:val="24"/>
        </w:rPr>
        <w:t>Роскосмос</w:t>
      </w:r>
      <w:proofErr w:type="spellEnd"/>
      <w:r w:rsidRPr="00B750AB">
        <w:rPr>
          <w:sz w:val="24"/>
          <w:szCs w:val="24"/>
        </w:rPr>
        <w:t>»:</w:t>
      </w:r>
    </w:p>
    <w:p w:rsidR="00902284" w:rsidRPr="00B750AB" w:rsidRDefault="00902284" w:rsidP="00902284">
      <w:pPr>
        <w:rPr>
          <w:sz w:val="24"/>
          <w:szCs w:val="24"/>
        </w:rPr>
      </w:pPr>
      <w:bookmarkStart w:id="86" w:name="dst2547"/>
      <w:bookmarkEnd w:id="86"/>
      <w:r w:rsidRPr="00B750AB">
        <w:rPr>
          <w:sz w:val="24"/>
          <w:szCs w:val="24"/>
        </w:rPr>
        <w:t xml:space="preserve">1) </w:t>
      </w:r>
      <w:r w:rsidRPr="00B750AB">
        <w:rPr>
          <w:color w:val="000000"/>
          <w:sz w:val="24"/>
          <w:szCs w:val="24"/>
        </w:rPr>
        <w:t>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приложенный к нему раздел проектной документации объекта капитального строительства, содержащий архитектурные решения, в орган исполнительной власти субъекта Российской Федерации,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r w:rsidRPr="00B750AB">
        <w:rPr>
          <w:sz w:val="24"/>
          <w:szCs w:val="24"/>
        </w:rPr>
        <w:t>;</w:t>
      </w:r>
    </w:p>
    <w:p w:rsidR="00902284" w:rsidRPr="00B750AB" w:rsidRDefault="00902284" w:rsidP="00902284">
      <w:pPr>
        <w:rPr>
          <w:sz w:val="24"/>
          <w:szCs w:val="24"/>
        </w:rPr>
      </w:pPr>
      <w:bookmarkStart w:id="87" w:name="dst2548"/>
      <w:bookmarkEnd w:id="87"/>
      <w:r w:rsidRPr="00B750AB">
        <w:rPr>
          <w:sz w:val="24"/>
          <w:szCs w:val="24"/>
        </w:rPr>
        <w:t>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rsidR="00902284" w:rsidRPr="00B750AB" w:rsidRDefault="00902284" w:rsidP="00902284">
      <w:pPr>
        <w:rPr>
          <w:sz w:val="24"/>
          <w:szCs w:val="24"/>
        </w:rPr>
      </w:pPr>
      <w:bookmarkStart w:id="88" w:name="dst1608"/>
      <w:bookmarkEnd w:id="88"/>
      <w:r w:rsidRPr="00B750AB">
        <w:rPr>
          <w:sz w:val="24"/>
          <w:szCs w:val="24"/>
        </w:rPr>
        <w:t>3)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902284" w:rsidRPr="00B750AB" w:rsidRDefault="00902284" w:rsidP="00902284">
      <w:pPr>
        <w:rPr>
          <w:sz w:val="24"/>
          <w:szCs w:val="24"/>
        </w:rPr>
      </w:pPr>
      <w:bookmarkStart w:id="89" w:name="dst2549"/>
      <w:bookmarkEnd w:id="89"/>
      <w:r w:rsidRPr="00B750AB">
        <w:rPr>
          <w:sz w:val="24"/>
          <w:szCs w:val="24"/>
        </w:rPr>
        <w:t xml:space="preserve">9.2. </w:t>
      </w:r>
      <w:r w:rsidRPr="00B750AB">
        <w:rPr>
          <w:color w:val="000000"/>
          <w:sz w:val="24"/>
          <w:szCs w:val="24"/>
        </w:rPr>
        <w:t>Орган исполнительной власти субъекта Российской Федерации, уполномоченный в области охраны объектов культурного наследия, в течение двадцати пяти дней со дня поступления от органа или организации, уполномоченных в соответствии с Градостроительным Кодексом Российской Федерации на выдачу разрешений на строительство, раздела проектной документации объекта капитального строительства, содержащего архитектурные решения, рассматривает указанный раздел проектной документации объекта капитального строительства и направляет в указанные орган или организацию заключение о соответствии или несоответствии указанного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Направление органом или организацией, уполномоченными в соответствии с Градостроительным Кодексом Российской Федерации на выдачу разрешений на строительство, указанного раздела проектной документации объекта капитального строительства в орган исполнительной власти субъекта Российской Федерации, уполномоченный в области охраны объектов культурного наследия, и направление органом исполнительной власти субъекта Российской Федерации, уполномоченным в области охраны объектов культурного наследия, указанных в настоящей части заключений в орган или организацию, уполномоченные в соответствии с Градостроительным Кодексом Российской Федерации на выдачу разрешений на строительство, осуществляются в порядке межведомственного информационного взаимодействия.</w:t>
      </w:r>
    </w:p>
    <w:p w:rsidR="00902284" w:rsidRPr="00B750AB" w:rsidRDefault="00902284" w:rsidP="00902284">
      <w:pPr>
        <w:rPr>
          <w:sz w:val="24"/>
          <w:szCs w:val="24"/>
        </w:rPr>
      </w:pPr>
      <w:bookmarkStart w:id="90" w:name="dst2550"/>
      <w:bookmarkEnd w:id="90"/>
      <w:r w:rsidRPr="00B750AB">
        <w:rPr>
          <w:sz w:val="24"/>
          <w:szCs w:val="24"/>
        </w:rPr>
        <w:t>10.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w:t>
      </w:r>
      <w:proofErr w:type="spellStart"/>
      <w:r w:rsidRPr="00B750AB">
        <w:rPr>
          <w:sz w:val="24"/>
          <w:szCs w:val="24"/>
        </w:rPr>
        <w:t>Росатом</w:t>
      </w:r>
      <w:proofErr w:type="spellEnd"/>
      <w:r w:rsidRPr="00B750AB">
        <w:rPr>
          <w:sz w:val="24"/>
          <w:szCs w:val="24"/>
        </w:rPr>
        <w:t>» или Государственная корпорация по космической деятельности «</w:t>
      </w:r>
      <w:proofErr w:type="spellStart"/>
      <w:r w:rsidRPr="00B750AB">
        <w:rPr>
          <w:sz w:val="24"/>
          <w:szCs w:val="24"/>
        </w:rPr>
        <w:t>Роскосмос</w:t>
      </w:r>
      <w:proofErr w:type="spellEnd"/>
      <w:r w:rsidRPr="00B750AB">
        <w:rPr>
          <w:sz w:val="24"/>
          <w:szCs w:val="24"/>
        </w:rPr>
        <w:t>» по заявлению застройщика могут выдать разрешение на отдельные этапы строительства, реконструкции.</w:t>
      </w:r>
    </w:p>
    <w:p w:rsidR="00902284" w:rsidRPr="00B750AB" w:rsidRDefault="00902284" w:rsidP="00902284">
      <w:pPr>
        <w:rPr>
          <w:sz w:val="24"/>
          <w:szCs w:val="24"/>
        </w:rPr>
      </w:pPr>
      <w:bookmarkStart w:id="91" w:name="dst2551"/>
      <w:bookmarkEnd w:id="91"/>
      <w:r w:rsidRPr="00B750AB">
        <w:rPr>
          <w:sz w:val="24"/>
          <w:szCs w:val="24"/>
        </w:rPr>
        <w:t>10.1.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w:t>
      </w:r>
      <w:proofErr w:type="spellStart"/>
      <w:r w:rsidRPr="00B750AB">
        <w:rPr>
          <w:sz w:val="24"/>
          <w:szCs w:val="24"/>
        </w:rPr>
        <w:t>Росатом</w:t>
      </w:r>
      <w:proofErr w:type="spellEnd"/>
      <w:r w:rsidRPr="00B750AB">
        <w:rPr>
          <w:sz w:val="24"/>
          <w:szCs w:val="24"/>
        </w:rPr>
        <w:t>» или Государственная корпорация по космической деятельности «</w:t>
      </w:r>
      <w:proofErr w:type="spellStart"/>
      <w:r w:rsidRPr="00B750AB">
        <w:rPr>
          <w:sz w:val="24"/>
          <w:szCs w:val="24"/>
        </w:rPr>
        <w:t>Роскосмос</w:t>
      </w:r>
      <w:proofErr w:type="spellEnd"/>
      <w:r w:rsidRPr="00B750AB">
        <w:rPr>
          <w:sz w:val="24"/>
          <w:szCs w:val="24"/>
        </w:rPr>
        <w:t xml:space="preserve">» в десятидневный срок со дня выдачи застройщику разрешения на строительство в границах </w:t>
      </w:r>
      <w:proofErr w:type="spellStart"/>
      <w:r w:rsidRPr="00B750AB">
        <w:rPr>
          <w:sz w:val="24"/>
          <w:szCs w:val="24"/>
        </w:rPr>
        <w:t>приаэродромной</w:t>
      </w:r>
      <w:proofErr w:type="spellEnd"/>
      <w:r w:rsidRPr="00B750AB">
        <w:rPr>
          <w:sz w:val="24"/>
          <w:szCs w:val="24"/>
        </w:rPr>
        <w:t xml:space="preserve"> территории представляет копию такого разрешения в уполномоченный Правительством Российской Федерации федеральный орган исполнительной власти.</w:t>
      </w:r>
    </w:p>
    <w:p w:rsidR="00902284" w:rsidRPr="00B750AB" w:rsidRDefault="00902284" w:rsidP="00902284">
      <w:pPr>
        <w:rPr>
          <w:sz w:val="24"/>
          <w:szCs w:val="24"/>
        </w:rPr>
      </w:pPr>
      <w:bookmarkStart w:id="92" w:name="dst2552"/>
      <w:bookmarkEnd w:id="92"/>
      <w:r w:rsidRPr="00B750AB">
        <w:rPr>
          <w:sz w:val="24"/>
          <w:szCs w:val="24"/>
        </w:rPr>
        <w:t xml:space="preserve">10.2. Уполномоченный Правительством Российской Федерации федеральный орган исполнительной власти в тридцатидневный срок осуществляет проверку соответствия выданного разрешения на строительство ограничениям использования объектов недвижимости, установленным на </w:t>
      </w:r>
      <w:proofErr w:type="spellStart"/>
      <w:r w:rsidRPr="00B750AB">
        <w:rPr>
          <w:sz w:val="24"/>
          <w:szCs w:val="24"/>
        </w:rPr>
        <w:t>приаэродромной</w:t>
      </w:r>
      <w:proofErr w:type="spellEnd"/>
      <w:r w:rsidRPr="00B750AB">
        <w:rPr>
          <w:sz w:val="24"/>
          <w:szCs w:val="24"/>
        </w:rPr>
        <w:t xml:space="preserve"> территории, и в случае выявления нарушения ограничений использования объектов недвижимости, установленных на </w:t>
      </w:r>
      <w:proofErr w:type="spellStart"/>
      <w:r w:rsidRPr="00B750AB">
        <w:rPr>
          <w:sz w:val="24"/>
          <w:szCs w:val="24"/>
        </w:rPr>
        <w:t>приаэродромной</w:t>
      </w:r>
      <w:proofErr w:type="spellEnd"/>
      <w:r w:rsidRPr="00B750AB">
        <w:rPr>
          <w:sz w:val="24"/>
          <w:szCs w:val="24"/>
        </w:rPr>
        <w:t xml:space="preserve"> территории, направляет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w:t>
      </w:r>
      <w:proofErr w:type="spellStart"/>
      <w:r w:rsidRPr="00B750AB">
        <w:rPr>
          <w:sz w:val="24"/>
          <w:szCs w:val="24"/>
        </w:rPr>
        <w:t>Росатом</w:t>
      </w:r>
      <w:proofErr w:type="spellEnd"/>
      <w:r w:rsidRPr="00B750AB">
        <w:rPr>
          <w:sz w:val="24"/>
          <w:szCs w:val="24"/>
        </w:rPr>
        <w:t>» или Государственную корпорацию по космической деятельности «</w:t>
      </w:r>
      <w:proofErr w:type="spellStart"/>
      <w:r w:rsidRPr="00B750AB">
        <w:rPr>
          <w:sz w:val="24"/>
          <w:szCs w:val="24"/>
        </w:rPr>
        <w:t>Роскосмос</w:t>
      </w:r>
      <w:proofErr w:type="spellEnd"/>
      <w:r w:rsidRPr="00B750AB">
        <w:rPr>
          <w:sz w:val="24"/>
          <w:szCs w:val="24"/>
        </w:rPr>
        <w:t>» предписание о прекращении действия разрешения на строительство.</w:t>
      </w:r>
    </w:p>
    <w:p w:rsidR="00902284" w:rsidRPr="00B750AB" w:rsidRDefault="00902284" w:rsidP="00902284">
      <w:pPr>
        <w:rPr>
          <w:sz w:val="24"/>
          <w:szCs w:val="24"/>
        </w:rPr>
      </w:pPr>
      <w:bookmarkStart w:id="93" w:name="dst2553"/>
      <w:bookmarkEnd w:id="93"/>
      <w:r w:rsidRPr="00B750AB">
        <w:rPr>
          <w:sz w:val="24"/>
          <w:szCs w:val="24"/>
        </w:rPr>
        <w:t>11.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w:t>
      </w:r>
      <w:proofErr w:type="spellStart"/>
      <w:r w:rsidRPr="00B750AB">
        <w:rPr>
          <w:sz w:val="24"/>
          <w:szCs w:val="24"/>
        </w:rPr>
        <w:t>Росатом</w:t>
      </w:r>
      <w:proofErr w:type="spellEnd"/>
      <w:r w:rsidRPr="00B750AB">
        <w:rPr>
          <w:sz w:val="24"/>
          <w:szCs w:val="24"/>
        </w:rPr>
        <w:t>» или Государственная корпорация по космической деятельности «</w:t>
      </w:r>
      <w:proofErr w:type="spellStart"/>
      <w:r w:rsidRPr="00B750AB">
        <w:rPr>
          <w:sz w:val="24"/>
          <w:szCs w:val="24"/>
        </w:rPr>
        <w:t>Роскосмос</w:t>
      </w:r>
      <w:proofErr w:type="spellEnd"/>
      <w:r w:rsidRPr="00B750AB">
        <w:rPr>
          <w:sz w:val="24"/>
          <w:szCs w:val="24"/>
        </w:rPr>
        <w:t xml:space="preserve">» отказывают в выдаче разрешения на строительство при отсутствии документов, предусмотренных </w:t>
      </w:r>
      <w:hyperlink r:id="rId54" w:anchor="dst2532" w:history="1">
        <w:r w:rsidRPr="00B750AB">
          <w:rPr>
            <w:sz w:val="24"/>
            <w:szCs w:val="24"/>
          </w:rPr>
          <w:t>частью 7</w:t>
        </w:r>
      </w:hyperlink>
      <w:r w:rsidRPr="00B750AB">
        <w:rPr>
          <w:sz w:val="24"/>
          <w:szCs w:val="24"/>
        </w:rPr>
        <w:t xml:space="preserve"> настоящей статьи,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w:t>
      </w:r>
      <w:hyperlink r:id="rId55" w:anchor="dst2537" w:history="1">
        <w:r w:rsidRPr="00B750AB">
          <w:rPr>
            <w:sz w:val="24"/>
            <w:szCs w:val="24"/>
          </w:rPr>
          <w:t>частью 7.1</w:t>
        </w:r>
      </w:hyperlink>
      <w:r w:rsidRPr="00B750AB">
        <w:rPr>
          <w:sz w:val="24"/>
          <w:szCs w:val="24"/>
        </w:rPr>
        <w:t xml:space="preserve"> настоящей статьи, не может являться основанием для отказа в выдаче разрешения на строительство. В случае, предусмотренном </w:t>
      </w:r>
      <w:hyperlink r:id="rId56" w:anchor="dst1605" w:history="1">
        <w:r w:rsidRPr="00B750AB">
          <w:rPr>
            <w:sz w:val="24"/>
            <w:szCs w:val="24"/>
          </w:rPr>
          <w:t>частью 9.1</w:t>
        </w:r>
      </w:hyperlink>
      <w:r w:rsidRPr="00B750AB">
        <w:rPr>
          <w:sz w:val="24"/>
          <w:szCs w:val="24"/>
        </w:rPr>
        <w:t xml:space="preserve"> настоящей статьи,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902284" w:rsidRPr="00B750AB" w:rsidRDefault="00902284" w:rsidP="00902284">
      <w:pPr>
        <w:rPr>
          <w:sz w:val="24"/>
          <w:szCs w:val="24"/>
        </w:rPr>
      </w:pPr>
      <w:bookmarkStart w:id="94" w:name="dst100833"/>
      <w:bookmarkEnd w:id="94"/>
      <w:r w:rsidRPr="00B750AB">
        <w:rPr>
          <w:sz w:val="24"/>
          <w:szCs w:val="24"/>
        </w:rPr>
        <w:t>12. Отказ в выдаче разрешения на строительство может быть оспорен застройщиком в судебном порядке.</w:t>
      </w:r>
    </w:p>
    <w:p w:rsidR="00902284" w:rsidRPr="00B750AB" w:rsidRDefault="00902284" w:rsidP="00902284">
      <w:pPr>
        <w:rPr>
          <w:sz w:val="24"/>
          <w:szCs w:val="24"/>
        </w:rPr>
      </w:pPr>
      <w:bookmarkStart w:id="95" w:name="dst2554"/>
      <w:bookmarkEnd w:id="95"/>
      <w:r w:rsidRPr="00B750AB">
        <w:rPr>
          <w:sz w:val="24"/>
          <w:szCs w:val="24"/>
        </w:rPr>
        <w:t>13. Выдача разрешения на строительство осуществляется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w:t>
      </w:r>
      <w:proofErr w:type="spellStart"/>
      <w:r w:rsidRPr="00B750AB">
        <w:rPr>
          <w:sz w:val="24"/>
          <w:szCs w:val="24"/>
        </w:rPr>
        <w:t>Росатом</w:t>
      </w:r>
      <w:proofErr w:type="spellEnd"/>
      <w:r w:rsidRPr="00B750AB">
        <w:rPr>
          <w:sz w:val="24"/>
          <w:szCs w:val="24"/>
        </w:rPr>
        <w:t>» или Государственной корпорацией по космической деятельности «</w:t>
      </w:r>
      <w:proofErr w:type="spellStart"/>
      <w:r w:rsidRPr="00B750AB">
        <w:rPr>
          <w:sz w:val="24"/>
          <w:szCs w:val="24"/>
        </w:rPr>
        <w:t>Роскосмос</w:t>
      </w:r>
      <w:proofErr w:type="spellEnd"/>
      <w:r w:rsidRPr="00B750AB">
        <w:rPr>
          <w:sz w:val="24"/>
          <w:szCs w:val="24"/>
        </w:rPr>
        <w:t>» без взимания платы. В течение трех дней со дня выдачи разрешения на строительство указанные органы, Государственная корпорация по атомной энергии «</w:t>
      </w:r>
      <w:proofErr w:type="spellStart"/>
      <w:r w:rsidRPr="00B750AB">
        <w:rPr>
          <w:sz w:val="24"/>
          <w:szCs w:val="24"/>
        </w:rPr>
        <w:t>Росатом</w:t>
      </w:r>
      <w:proofErr w:type="spellEnd"/>
      <w:r w:rsidRPr="00B750AB">
        <w:rPr>
          <w:sz w:val="24"/>
          <w:szCs w:val="24"/>
        </w:rPr>
        <w:t>» или Государственная корпорация по космической деятельности «</w:t>
      </w:r>
      <w:proofErr w:type="spellStart"/>
      <w:r w:rsidRPr="00B750AB">
        <w:rPr>
          <w:sz w:val="24"/>
          <w:szCs w:val="24"/>
        </w:rPr>
        <w:t>Роскосмос</w:t>
      </w:r>
      <w:proofErr w:type="spellEnd"/>
      <w:r w:rsidRPr="00B750AB">
        <w:rPr>
          <w:sz w:val="24"/>
          <w:szCs w:val="24"/>
        </w:rPr>
        <w:t xml:space="preserve">»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r:id="rId57" w:anchor="dst439" w:history="1">
        <w:r w:rsidRPr="00B750AB">
          <w:rPr>
            <w:sz w:val="24"/>
            <w:szCs w:val="24"/>
          </w:rPr>
          <w:t>пункте 5.1 статьи 6</w:t>
        </w:r>
      </w:hyperlink>
      <w:r w:rsidRPr="00B750AB">
        <w:rPr>
          <w:sz w:val="24"/>
          <w:szCs w:val="24"/>
        </w:rPr>
        <w:t xml:space="preserve">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902284" w:rsidRPr="00B750AB" w:rsidRDefault="00902284" w:rsidP="00902284">
      <w:pPr>
        <w:rPr>
          <w:sz w:val="24"/>
          <w:szCs w:val="24"/>
        </w:rPr>
      </w:pPr>
      <w:bookmarkStart w:id="96" w:name="dst2555"/>
      <w:bookmarkEnd w:id="96"/>
      <w:r w:rsidRPr="00B750AB">
        <w:rPr>
          <w:sz w:val="24"/>
          <w:szCs w:val="24"/>
        </w:rPr>
        <w:t xml:space="preserve">13.1. В случаях, предусмотренных </w:t>
      </w:r>
      <w:hyperlink r:id="rId58" w:anchor="dst2536" w:history="1">
        <w:r w:rsidRPr="00B750AB">
          <w:rPr>
            <w:sz w:val="24"/>
            <w:szCs w:val="24"/>
          </w:rPr>
          <w:t>пунктом 9 части 7</w:t>
        </w:r>
      </w:hyperlink>
      <w:r w:rsidRPr="00B750AB">
        <w:rPr>
          <w:sz w:val="24"/>
          <w:szCs w:val="24"/>
        </w:rPr>
        <w:t xml:space="preserve"> настоящей статьи, в течение трех рабочих дней со дня выдачи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w:t>
      </w:r>
      <w:proofErr w:type="spellStart"/>
      <w:r w:rsidRPr="00B750AB">
        <w:rPr>
          <w:sz w:val="24"/>
          <w:szCs w:val="24"/>
        </w:rPr>
        <w:t>Росатом</w:t>
      </w:r>
      <w:proofErr w:type="spellEnd"/>
      <w:r w:rsidRPr="00B750AB">
        <w:rPr>
          <w:sz w:val="24"/>
          <w:szCs w:val="24"/>
        </w:rPr>
        <w:t>» или Государственная корпорация по космической деятельности «</w:t>
      </w:r>
      <w:proofErr w:type="spellStart"/>
      <w:r w:rsidRPr="00B750AB">
        <w:rPr>
          <w:sz w:val="24"/>
          <w:szCs w:val="24"/>
        </w:rPr>
        <w:t>Роскосмос</w:t>
      </w:r>
      <w:proofErr w:type="spellEnd"/>
      <w:r w:rsidRPr="00B750AB">
        <w:rPr>
          <w:sz w:val="24"/>
          <w:szCs w:val="24"/>
        </w:rPr>
        <w:t>»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p>
    <w:p w:rsidR="00902284" w:rsidRPr="00B750AB" w:rsidRDefault="00902284" w:rsidP="00902284">
      <w:pPr>
        <w:rPr>
          <w:sz w:val="24"/>
          <w:szCs w:val="24"/>
        </w:rPr>
      </w:pPr>
      <w:bookmarkStart w:id="97" w:name="dst199"/>
      <w:bookmarkEnd w:id="97"/>
      <w:r w:rsidRPr="00B750AB">
        <w:rPr>
          <w:sz w:val="24"/>
          <w:szCs w:val="24"/>
        </w:rPr>
        <w:t xml:space="preserve">14. </w:t>
      </w:r>
      <w:hyperlink r:id="rId59" w:anchor="dst100015" w:history="1">
        <w:r w:rsidRPr="00B750AB">
          <w:rPr>
            <w:sz w:val="24"/>
            <w:szCs w:val="24"/>
          </w:rPr>
          <w:t>Форма</w:t>
        </w:r>
      </w:hyperlink>
      <w:r w:rsidRPr="00B750AB">
        <w:rPr>
          <w:sz w:val="24"/>
          <w:szCs w:val="24"/>
        </w:rP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902284" w:rsidRPr="00B750AB" w:rsidRDefault="00902284" w:rsidP="00902284">
      <w:pPr>
        <w:rPr>
          <w:sz w:val="24"/>
          <w:szCs w:val="24"/>
        </w:rPr>
      </w:pPr>
      <w:bookmarkStart w:id="98" w:name="dst2556"/>
      <w:bookmarkStart w:id="99" w:name="dst1612"/>
      <w:bookmarkEnd w:id="98"/>
      <w:bookmarkEnd w:id="99"/>
      <w:r w:rsidRPr="00B750AB">
        <w:rPr>
          <w:sz w:val="24"/>
          <w:szCs w:val="24"/>
        </w:rPr>
        <w:t xml:space="preserve">14.1. В случае, предусмотренном </w:t>
      </w:r>
      <w:hyperlink r:id="rId60" w:anchor="dst1602" w:history="1">
        <w:r w:rsidRPr="00B750AB">
          <w:rPr>
            <w:sz w:val="24"/>
            <w:szCs w:val="24"/>
          </w:rPr>
          <w:t>частью 8.2</w:t>
        </w:r>
      </w:hyperlink>
      <w:r w:rsidRPr="00B750AB">
        <w:rPr>
          <w:sz w:val="24"/>
          <w:szCs w:val="24"/>
        </w:rPr>
        <w:t xml:space="preserve"> настоящей статьи, в разрешении на строительство указывается типовое архитектурное решение объекта капитального строительства, в соответствии с которым планируется строительство или реконструкция объекта капитального строительства.</w:t>
      </w:r>
    </w:p>
    <w:p w:rsidR="00902284" w:rsidRPr="00B750AB" w:rsidRDefault="00902284" w:rsidP="00902284">
      <w:pPr>
        <w:rPr>
          <w:sz w:val="24"/>
          <w:szCs w:val="24"/>
        </w:rPr>
      </w:pPr>
      <w:bookmarkStart w:id="100" w:name="dst100836"/>
      <w:bookmarkEnd w:id="100"/>
      <w:r w:rsidRPr="00B750AB">
        <w:rPr>
          <w:sz w:val="24"/>
          <w:szCs w:val="24"/>
        </w:rPr>
        <w:t>15. Выдача разрешения на строительство не требуется в случае:</w:t>
      </w:r>
    </w:p>
    <w:p w:rsidR="00902284" w:rsidRPr="00B750AB" w:rsidRDefault="00902284" w:rsidP="00902284">
      <w:pPr>
        <w:rPr>
          <w:sz w:val="24"/>
          <w:szCs w:val="24"/>
        </w:rPr>
      </w:pPr>
      <w:bookmarkStart w:id="101" w:name="dst2557"/>
      <w:bookmarkEnd w:id="101"/>
      <w:r w:rsidRPr="00B750AB">
        <w:rPr>
          <w:sz w:val="24"/>
          <w:szCs w:val="24"/>
        </w:rPr>
        <w:t xml:space="preserve">1) </w:t>
      </w:r>
      <w:r w:rsidRPr="00B750AB">
        <w:rPr>
          <w:color w:val="000000"/>
          <w:sz w:val="24"/>
          <w:szCs w:val="24"/>
        </w:rPr>
        <w:t>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законодательством в сфере садоводства и огородничества</w:t>
      </w:r>
      <w:r w:rsidRPr="00B750AB">
        <w:rPr>
          <w:sz w:val="24"/>
          <w:szCs w:val="24"/>
        </w:rPr>
        <w:t>;</w:t>
      </w:r>
    </w:p>
    <w:p w:rsidR="00902284" w:rsidRPr="00B750AB" w:rsidRDefault="00902284" w:rsidP="00902284">
      <w:pPr>
        <w:rPr>
          <w:sz w:val="24"/>
          <w:szCs w:val="24"/>
        </w:rPr>
      </w:pPr>
      <w:bookmarkStart w:id="102" w:name="dst2558"/>
      <w:bookmarkEnd w:id="102"/>
      <w:r w:rsidRPr="00B750AB">
        <w:rPr>
          <w:sz w:val="24"/>
          <w:szCs w:val="24"/>
        </w:rPr>
        <w:t>1.1) строительства, реконструкции объектов индивидуального жилищного строительства;</w:t>
      </w:r>
    </w:p>
    <w:p w:rsidR="00902284" w:rsidRPr="00B750AB" w:rsidRDefault="00902284" w:rsidP="00902284">
      <w:pPr>
        <w:rPr>
          <w:sz w:val="24"/>
          <w:szCs w:val="24"/>
        </w:rPr>
      </w:pPr>
      <w:bookmarkStart w:id="103" w:name="dst2559"/>
      <w:bookmarkEnd w:id="103"/>
      <w:r w:rsidRPr="00B750AB">
        <w:rPr>
          <w:sz w:val="24"/>
          <w:szCs w:val="24"/>
        </w:rPr>
        <w:t>2) строительства, реконструкции объектов, не являющихся объектами капитального строительства;</w:t>
      </w:r>
    </w:p>
    <w:p w:rsidR="00902284" w:rsidRPr="00B750AB" w:rsidRDefault="00902284" w:rsidP="00902284">
      <w:pPr>
        <w:rPr>
          <w:sz w:val="24"/>
          <w:szCs w:val="24"/>
        </w:rPr>
      </w:pPr>
      <w:bookmarkStart w:id="104" w:name="dst100839"/>
      <w:bookmarkEnd w:id="104"/>
      <w:r w:rsidRPr="00B750AB">
        <w:rPr>
          <w:sz w:val="24"/>
          <w:szCs w:val="24"/>
        </w:rPr>
        <w:t>3) строительства на земельном участке строений и сооружений вспомогательного использования;</w:t>
      </w:r>
    </w:p>
    <w:p w:rsidR="00902284" w:rsidRPr="00B750AB" w:rsidRDefault="00902284" w:rsidP="00902284">
      <w:pPr>
        <w:rPr>
          <w:sz w:val="24"/>
          <w:szCs w:val="24"/>
        </w:rPr>
      </w:pPr>
      <w:bookmarkStart w:id="105" w:name="dst101058"/>
      <w:bookmarkEnd w:id="105"/>
      <w:r w:rsidRPr="00B750AB">
        <w:rPr>
          <w:sz w:val="24"/>
          <w:szCs w:val="24"/>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902284" w:rsidRPr="00B750AB" w:rsidRDefault="00902284" w:rsidP="00902284">
      <w:pPr>
        <w:rPr>
          <w:sz w:val="24"/>
          <w:szCs w:val="24"/>
        </w:rPr>
      </w:pPr>
      <w:bookmarkStart w:id="106" w:name="dst326"/>
      <w:bookmarkEnd w:id="106"/>
      <w:r w:rsidRPr="00B750AB">
        <w:rPr>
          <w:sz w:val="24"/>
          <w:szCs w:val="24"/>
        </w:rPr>
        <w:t>4.1) капитального ремонта объектов капитального строительства;</w:t>
      </w:r>
    </w:p>
    <w:p w:rsidR="00902284" w:rsidRPr="00B750AB" w:rsidRDefault="00902284" w:rsidP="00902284">
      <w:pPr>
        <w:rPr>
          <w:sz w:val="24"/>
          <w:szCs w:val="24"/>
        </w:rPr>
      </w:pPr>
      <w:bookmarkStart w:id="107" w:name="dst1221"/>
      <w:bookmarkEnd w:id="107"/>
      <w:r w:rsidRPr="00B750AB">
        <w:rPr>
          <w:sz w:val="24"/>
          <w:szCs w:val="24"/>
        </w:rPr>
        <w:t xml:space="preserve">4.2) строительства, реконструкции буровых скважин, предусмотренных подготовленными, согласованными и утвержденными в соответствии с </w:t>
      </w:r>
      <w:hyperlink r:id="rId61" w:anchor="dst100712" w:history="1">
        <w:r w:rsidRPr="00B750AB">
          <w:rPr>
            <w:sz w:val="24"/>
            <w:szCs w:val="24"/>
          </w:rPr>
          <w:t>законодательством</w:t>
        </w:r>
      </w:hyperlink>
      <w:r w:rsidRPr="00B750AB">
        <w:rPr>
          <w:sz w:val="24"/>
          <w:szCs w:val="24"/>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902284" w:rsidRPr="00B750AB" w:rsidRDefault="00902284" w:rsidP="00902284">
      <w:pPr>
        <w:rPr>
          <w:sz w:val="24"/>
          <w:szCs w:val="24"/>
        </w:rPr>
      </w:pPr>
      <w:bookmarkStart w:id="108" w:name="dst2560"/>
      <w:bookmarkEnd w:id="108"/>
      <w:r w:rsidRPr="00B750AB">
        <w:rPr>
          <w:sz w:val="24"/>
          <w:szCs w:val="24"/>
        </w:rPr>
        <w:t>4.3) строительства, реконструкции посольств, консульств и представительств Российской Федерации за рубежом;</w:t>
      </w:r>
    </w:p>
    <w:p w:rsidR="00902284" w:rsidRPr="00B750AB" w:rsidRDefault="00902284" w:rsidP="00902284">
      <w:pPr>
        <w:rPr>
          <w:sz w:val="24"/>
          <w:szCs w:val="24"/>
        </w:rPr>
      </w:pPr>
      <w:bookmarkStart w:id="109" w:name="dst2864"/>
      <w:bookmarkEnd w:id="109"/>
      <w:r w:rsidRPr="00B750AB">
        <w:rPr>
          <w:sz w:val="24"/>
          <w:szCs w:val="24"/>
        </w:rPr>
        <w:t xml:space="preserve">4.4) строительства, реконструкции объектов, предназначенных для транспортировки природного газа под давлением до 0,6 </w:t>
      </w:r>
      <w:proofErr w:type="spellStart"/>
      <w:r w:rsidRPr="00B750AB">
        <w:rPr>
          <w:sz w:val="24"/>
          <w:szCs w:val="24"/>
        </w:rPr>
        <w:t>мегапаскаля</w:t>
      </w:r>
      <w:proofErr w:type="spellEnd"/>
      <w:r w:rsidRPr="00B750AB">
        <w:rPr>
          <w:sz w:val="24"/>
          <w:szCs w:val="24"/>
        </w:rPr>
        <w:t xml:space="preserve"> включительно;</w:t>
      </w:r>
    </w:p>
    <w:p w:rsidR="00902284" w:rsidRPr="00B750AB" w:rsidRDefault="00902284" w:rsidP="00902284">
      <w:pPr>
        <w:rPr>
          <w:sz w:val="24"/>
          <w:szCs w:val="24"/>
        </w:rPr>
      </w:pPr>
      <w:bookmarkStart w:id="110" w:name="dst2881"/>
      <w:bookmarkEnd w:id="110"/>
      <w:r w:rsidRPr="00B750AB">
        <w:rPr>
          <w:sz w:val="24"/>
          <w:szCs w:val="24"/>
        </w:rPr>
        <w:t>5) иных случаях, если в соответствии с Градостроительным Кодексом Российской Федерации,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902284" w:rsidRPr="00B750AB" w:rsidRDefault="00902284" w:rsidP="00902284">
      <w:pPr>
        <w:rPr>
          <w:sz w:val="24"/>
          <w:szCs w:val="24"/>
        </w:rPr>
      </w:pPr>
      <w:bookmarkStart w:id="111" w:name="dst2561"/>
      <w:bookmarkEnd w:id="111"/>
      <w:r w:rsidRPr="00B750AB">
        <w:rPr>
          <w:sz w:val="24"/>
          <w:szCs w:val="24"/>
        </w:rPr>
        <w:t xml:space="preserve">16. </w:t>
      </w:r>
      <w:r w:rsidRPr="00B750AB">
        <w:rPr>
          <w:color w:val="000000"/>
          <w:sz w:val="24"/>
          <w:szCs w:val="24"/>
        </w:rPr>
        <w:t>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w:t>
      </w:r>
      <w:proofErr w:type="spellStart"/>
      <w:r w:rsidRPr="00B750AB">
        <w:rPr>
          <w:color w:val="000000"/>
          <w:sz w:val="24"/>
          <w:szCs w:val="24"/>
        </w:rPr>
        <w:t>Росатом</w:t>
      </w:r>
      <w:proofErr w:type="spellEnd"/>
      <w:r w:rsidRPr="00B750AB">
        <w:rPr>
          <w:color w:val="000000"/>
          <w:sz w:val="24"/>
          <w:szCs w:val="24"/>
        </w:rPr>
        <w:t>» или Государственная корпорация по космической деятельности «</w:t>
      </w:r>
      <w:proofErr w:type="spellStart"/>
      <w:r w:rsidRPr="00B750AB">
        <w:rPr>
          <w:color w:val="000000"/>
          <w:sz w:val="24"/>
          <w:szCs w:val="24"/>
        </w:rPr>
        <w:t>Роскосмос</w:t>
      </w:r>
      <w:proofErr w:type="spellEnd"/>
      <w:r w:rsidRPr="00B750AB">
        <w:rPr>
          <w:color w:val="000000"/>
          <w:sz w:val="24"/>
          <w:szCs w:val="24"/>
        </w:rPr>
        <w:t>», выдавшие разрешение на строительство,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сведений, документов, материалов, указанных в пунктах 3.1 - 3.3 и 6 части 5 статьи 56 Градостроительного кодекса Российской Федерации</w:t>
      </w:r>
      <w:r w:rsidRPr="00B750AB">
        <w:rPr>
          <w:sz w:val="24"/>
          <w:szCs w:val="24"/>
        </w:rPr>
        <w:t>.</w:t>
      </w:r>
    </w:p>
    <w:p w:rsidR="00902284" w:rsidRPr="00B750AB" w:rsidRDefault="00902284" w:rsidP="00902284">
      <w:pPr>
        <w:rPr>
          <w:sz w:val="24"/>
          <w:szCs w:val="24"/>
        </w:rPr>
      </w:pPr>
      <w:bookmarkStart w:id="112" w:name="dst328"/>
      <w:bookmarkEnd w:id="112"/>
      <w:r w:rsidRPr="00B750AB">
        <w:rPr>
          <w:sz w:val="24"/>
          <w:szCs w:val="24"/>
        </w:rPr>
        <w:t xml:space="preserve">17.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r:id="rId62" w:anchor="dst212" w:history="1">
        <w:r w:rsidRPr="00B750AB">
          <w:rPr>
            <w:sz w:val="24"/>
            <w:szCs w:val="24"/>
          </w:rPr>
          <w:t>частью 1</w:t>
        </w:r>
      </w:hyperlink>
      <w:r w:rsidRPr="00B750AB">
        <w:rPr>
          <w:sz w:val="24"/>
          <w:szCs w:val="24"/>
        </w:rPr>
        <w:t>0 настоящей статьи. Разрешение на индивидуальное жилищное строительство выдается на десять лет.</w:t>
      </w:r>
    </w:p>
    <w:p w:rsidR="00902284" w:rsidRPr="00B750AB" w:rsidRDefault="00902284" w:rsidP="00902284">
      <w:pPr>
        <w:rPr>
          <w:sz w:val="24"/>
          <w:szCs w:val="24"/>
        </w:rPr>
      </w:pPr>
      <w:bookmarkStart w:id="113" w:name="dst2562"/>
      <w:bookmarkStart w:id="114" w:name="dst329"/>
      <w:bookmarkEnd w:id="113"/>
      <w:bookmarkEnd w:id="114"/>
      <w:r w:rsidRPr="00B750AB">
        <w:rPr>
          <w:sz w:val="24"/>
          <w:szCs w:val="24"/>
        </w:rPr>
        <w:t xml:space="preserve">18.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r:id="rId63" w:anchor="dst330" w:history="1">
        <w:r w:rsidRPr="00B750AB">
          <w:rPr>
            <w:sz w:val="24"/>
            <w:szCs w:val="24"/>
          </w:rPr>
          <w:t>частью 18.1</w:t>
        </w:r>
      </w:hyperlink>
      <w:r w:rsidRPr="00B750AB">
        <w:rPr>
          <w:sz w:val="24"/>
          <w:szCs w:val="24"/>
        </w:rPr>
        <w:t xml:space="preserve"> настоящей статьи.</w:t>
      </w:r>
    </w:p>
    <w:p w:rsidR="00902284" w:rsidRPr="00B750AB" w:rsidRDefault="00902284" w:rsidP="00902284">
      <w:pPr>
        <w:rPr>
          <w:sz w:val="24"/>
          <w:szCs w:val="24"/>
        </w:rPr>
      </w:pPr>
      <w:bookmarkStart w:id="115" w:name="dst2563"/>
      <w:bookmarkEnd w:id="115"/>
      <w:r w:rsidRPr="00B750AB">
        <w:rPr>
          <w:sz w:val="24"/>
          <w:szCs w:val="24"/>
        </w:rPr>
        <w:t>18.1.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w:t>
      </w:r>
      <w:proofErr w:type="spellStart"/>
      <w:r w:rsidRPr="00B750AB">
        <w:rPr>
          <w:sz w:val="24"/>
          <w:szCs w:val="24"/>
        </w:rPr>
        <w:t>Росатом</w:t>
      </w:r>
      <w:proofErr w:type="spellEnd"/>
      <w:r w:rsidRPr="00B750AB">
        <w:rPr>
          <w:sz w:val="24"/>
          <w:szCs w:val="24"/>
        </w:rPr>
        <w:t>» или Государственной корпорации по космической деятельности «</w:t>
      </w:r>
      <w:proofErr w:type="spellStart"/>
      <w:r w:rsidRPr="00B750AB">
        <w:rPr>
          <w:sz w:val="24"/>
          <w:szCs w:val="24"/>
        </w:rPr>
        <w:t>Роскосмос</w:t>
      </w:r>
      <w:proofErr w:type="spellEnd"/>
      <w:r w:rsidRPr="00B750AB">
        <w:rPr>
          <w:sz w:val="24"/>
          <w:szCs w:val="24"/>
        </w:rPr>
        <w:t>» в случае:</w:t>
      </w:r>
    </w:p>
    <w:p w:rsidR="00902284" w:rsidRPr="00B750AB" w:rsidRDefault="00902284" w:rsidP="00902284">
      <w:pPr>
        <w:rPr>
          <w:sz w:val="24"/>
          <w:szCs w:val="24"/>
        </w:rPr>
      </w:pPr>
      <w:bookmarkStart w:id="116" w:name="dst331"/>
      <w:bookmarkEnd w:id="116"/>
      <w:r w:rsidRPr="00B750AB">
        <w:rPr>
          <w:sz w:val="24"/>
          <w:szCs w:val="24"/>
        </w:rP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902284" w:rsidRPr="00B750AB" w:rsidRDefault="00902284" w:rsidP="00902284">
      <w:pPr>
        <w:rPr>
          <w:sz w:val="24"/>
          <w:szCs w:val="24"/>
        </w:rPr>
      </w:pPr>
      <w:bookmarkStart w:id="117" w:name="dst1976"/>
      <w:bookmarkEnd w:id="117"/>
      <w:r w:rsidRPr="00B750AB">
        <w:rPr>
          <w:sz w:val="24"/>
          <w:szCs w:val="24"/>
        </w:rPr>
        <w:t xml:space="preserve">1.1) 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w:t>
      </w:r>
      <w:proofErr w:type="spellStart"/>
      <w:r w:rsidRPr="00B750AB">
        <w:rPr>
          <w:sz w:val="24"/>
          <w:szCs w:val="24"/>
        </w:rPr>
        <w:t>приаэродромной</w:t>
      </w:r>
      <w:proofErr w:type="spellEnd"/>
      <w:r w:rsidRPr="00B750AB">
        <w:rPr>
          <w:sz w:val="24"/>
          <w:szCs w:val="24"/>
        </w:rPr>
        <w:t xml:space="preserve"> территории;</w:t>
      </w:r>
    </w:p>
    <w:p w:rsidR="00902284" w:rsidRPr="00B750AB" w:rsidRDefault="00902284" w:rsidP="00902284">
      <w:pPr>
        <w:rPr>
          <w:sz w:val="24"/>
          <w:szCs w:val="24"/>
        </w:rPr>
      </w:pPr>
      <w:bookmarkStart w:id="118" w:name="dst332"/>
      <w:bookmarkEnd w:id="118"/>
      <w:r w:rsidRPr="00B750AB">
        <w:rPr>
          <w:sz w:val="24"/>
          <w:szCs w:val="24"/>
        </w:rPr>
        <w:t>2) отказа от права собственности и иных прав на земельные участки;</w:t>
      </w:r>
    </w:p>
    <w:p w:rsidR="00902284" w:rsidRPr="00B750AB" w:rsidRDefault="00902284" w:rsidP="00902284">
      <w:pPr>
        <w:rPr>
          <w:sz w:val="24"/>
          <w:szCs w:val="24"/>
        </w:rPr>
      </w:pPr>
      <w:bookmarkStart w:id="119" w:name="dst333"/>
      <w:bookmarkEnd w:id="119"/>
      <w:r w:rsidRPr="00B750AB">
        <w:rPr>
          <w:sz w:val="24"/>
          <w:szCs w:val="24"/>
        </w:rPr>
        <w:t>3) расторжения договора аренды и иных договоров, на основании которых у граждан и юридических лиц возникли права на земельные участки;</w:t>
      </w:r>
    </w:p>
    <w:p w:rsidR="00902284" w:rsidRPr="00B750AB" w:rsidRDefault="00902284" w:rsidP="00902284">
      <w:pPr>
        <w:rPr>
          <w:sz w:val="24"/>
          <w:szCs w:val="24"/>
        </w:rPr>
      </w:pPr>
      <w:bookmarkStart w:id="120" w:name="dst334"/>
      <w:bookmarkEnd w:id="120"/>
      <w:r w:rsidRPr="00B750AB">
        <w:rPr>
          <w:sz w:val="24"/>
          <w:szCs w:val="24"/>
        </w:rP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902284" w:rsidRPr="00B750AB" w:rsidRDefault="00902284" w:rsidP="00902284">
      <w:pPr>
        <w:rPr>
          <w:sz w:val="24"/>
          <w:szCs w:val="24"/>
        </w:rPr>
      </w:pPr>
      <w:bookmarkStart w:id="121" w:name="dst2564"/>
      <w:bookmarkEnd w:id="121"/>
      <w:r w:rsidRPr="00B750AB">
        <w:rPr>
          <w:sz w:val="24"/>
          <w:szCs w:val="24"/>
        </w:rPr>
        <w:t>18.2.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w:t>
      </w:r>
      <w:proofErr w:type="spellStart"/>
      <w:r w:rsidRPr="00B750AB">
        <w:rPr>
          <w:sz w:val="24"/>
          <w:szCs w:val="24"/>
        </w:rPr>
        <w:t>Росатом</w:t>
      </w:r>
      <w:proofErr w:type="spellEnd"/>
      <w:r w:rsidRPr="00B750AB">
        <w:rPr>
          <w:sz w:val="24"/>
          <w:szCs w:val="24"/>
        </w:rPr>
        <w:t>» или Государственной корпорацией по космической деятельности «</w:t>
      </w:r>
      <w:proofErr w:type="spellStart"/>
      <w:r w:rsidRPr="00B750AB">
        <w:rPr>
          <w:sz w:val="24"/>
          <w:szCs w:val="24"/>
        </w:rPr>
        <w:t>Роскосмос</w:t>
      </w:r>
      <w:proofErr w:type="spellEnd"/>
      <w:r w:rsidRPr="00B750AB">
        <w:rPr>
          <w:sz w:val="24"/>
          <w:szCs w:val="24"/>
        </w:rPr>
        <w:t xml:space="preserve">»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w:t>
      </w:r>
      <w:hyperlink r:id="rId64" w:anchor="dst330" w:history="1">
        <w:r w:rsidRPr="00B750AB">
          <w:rPr>
            <w:sz w:val="24"/>
            <w:szCs w:val="24"/>
          </w:rPr>
          <w:t>части 18.1</w:t>
        </w:r>
      </w:hyperlink>
      <w:r w:rsidRPr="00B750AB">
        <w:rPr>
          <w:sz w:val="24"/>
          <w:szCs w:val="24"/>
        </w:rPr>
        <w:t xml:space="preserve"> настоящей статьи.</w:t>
      </w:r>
    </w:p>
    <w:p w:rsidR="00902284" w:rsidRPr="00B750AB" w:rsidRDefault="00902284" w:rsidP="00902284">
      <w:pPr>
        <w:rPr>
          <w:sz w:val="24"/>
          <w:szCs w:val="24"/>
        </w:rPr>
      </w:pPr>
      <w:bookmarkStart w:id="122" w:name="dst1614"/>
      <w:bookmarkEnd w:id="122"/>
      <w:r w:rsidRPr="00B750AB">
        <w:rPr>
          <w:sz w:val="24"/>
          <w:szCs w:val="24"/>
        </w:rPr>
        <w:t xml:space="preserve">18.3. Органы, уполномоченные на предоставление сведений из Единого государственного реестра недвижимости, предоставляют сведения о государственной регистрации прекращения прав на земельные участки по основаниям, указанным в </w:t>
      </w:r>
      <w:hyperlink r:id="rId65" w:anchor="dst331" w:history="1">
        <w:r w:rsidRPr="00B750AB">
          <w:rPr>
            <w:sz w:val="24"/>
            <w:szCs w:val="24"/>
          </w:rPr>
          <w:t>пунктах 1</w:t>
        </w:r>
      </w:hyperlink>
      <w:r w:rsidRPr="00B750AB">
        <w:rPr>
          <w:sz w:val="24"/>
          <w:szCs w:val="24"/>
        </w:rPr>
        <w:t xml:space="preserve"> - </w:t>
      </w:r>
      <w:hyperlink r:id="rId66" w:anchor="dst333" w:history="1">
        <w:r w:rsidRPr="00B750AB">
          <w:rPr>
            <w:sz w:val="24"/>
            <w:szCs w:val="24"/>
          </w:rPr>
          <w:t>3 части 18.1</w:t>
        </w:r>
      </w:hyperlink>
      <w:r w:rsidRPr="00B750AB">
        <w:rPr>
          <w:sz w:val="24"/>
          <w:szCs w:val="24"/>
        </w:rPr>
        <w:t xml:space="preserve"> настоящей статьи,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недвижимости.</w:t>
      </w:r>
    </w:p>
    <w:p w:rsidR="00902284" w:rsidRPr="00B750AB" w:rsidRDefault="00902284" w:rsidP="00902284">
      <w:pPr>
        <w:rPr>
          <w:sz w:val="24"/>
          <w:szCs w:val="24"/>
        </w:rPr>
      </w:pPr>
      <w:bookmarkStart w:id="123" w:name="dst2565"/>
      <w:bookmarkEnd w:id="123"/>
      <w:r w:rsidRPr="00B750AB">
        <w:rPr>
          <w:sz w:val="24"/>
          <w:szCs w:val="24"/>
        </w:rPr>
        <w:t>18.4.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w:t>
      </w:r>
      <w:proofErr w:type="spellStart"/>
      <w:r w:rsidRPr="00B750AB">
        <w:rPr>
          <w:sz w:val="24"/>
          <w:szCs w:val="24"/>
        </w:rPr>
        <w:t>Росатом</w:t>
      </w:r>
      <w:proofErr w:type="spellEnd"/>
      <w:r w:rsidRPr="00B750AB">
        <w:rPr>
          <w:sz w:val="24"/>
          <w:szCs w:val="24"/>
        </w:rPr>
        <w:t>» или Государственной корпорацией по космической деятельности «</w:t>
      </w:r>
      <w:proofErr w:type="spellStart"/>
      <w:r w:rsidRPr="00B750AB">
        <w:rPr>
          <w:sz w:val="24"/>
          <w:szCs w:val="24"/>
        </w:rPr>
        <w:t>Роскосмос</w:t>
      </w:r>
      <w:proofErr w:type="spellEnd"/>
      <w:r w:rsidRPr="00B750AB">
        <w:rPr>
          <w:sz w:val="24"/>
          <w:szCs w:val="24"/>
        </w:rPr>
        <w:t xml:space="preserve">» принимается также решение о прекращении действия разрешения на строительство в срок, указанный в </w:t>
      </w:r>
      <w:hyperlink r:id="rId67" w:anchor="dst335" w:history="1">
        <w:r w:rsidRPr="00B750AB">
          <w:rPr>
            <w:sz w:val="24"/>
            <w:szCs w:val="24"/>
          </w:rPr>
          <w:t>части 18.2</w:t>
        </w:r>
      </w:hyperlink>
      <w:r w:rsidRPr="00B750AB">
        <w:rPr>
          <w:sz w:val="24"/>
          <w:szCs w:val="24"/>
        </w:rPr>
        <w:t xml:space="preserve"> настоящей статьи, при получении одного из следующих документов:</w:t>
      </w:r>
    </w:p>
    <w:p w:rsidR="00902284" w:rsidRPr="00B750AB" w:rsidRDefault="00902284" w:rsidP="00902284">
      <w:pPr>
        <w:rPr>
          <w:sz w:val="24"/>
          <w:szCs w:val="24"/>
        </w:rPr>
      </w:pPr>
      <w:bookmarkStart w:id="124" w:name="dst338"/>
      <w:bookmarkEnd w:id="124"/>
      <w:r w:rsidRPr="00B750AB">
        <w:rPr>
          <w:sz w:val="24"/>
          <w:szCs w:val="24"/>
        </w:rPr>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902284" w:rsidRPr="00B750AB" w:rsidRDefault="00902284" w:rsidP="00902284">
      <w:pPr>
        <w:rPr>
          <w:sz w:val="24"/>
          <w:szCs w:val="24"/>
        </w:rPr>
      </w:pPr>
      <w:bookmarkStart w:id="125" w:name="dst339"/>
      <w:bookmarkEnd w:id="125"/>
      <w:r w:rsidRPr="00B750AB">
        <w:rPr>
          <w:sz w:val="24"/>
          <w:szCs w:val="24"/>
        </w:rPr>
        <w:t>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902284" w:rsidRPr="00B750AB" w:rsidRDefault="00902284" w:rsidP="00902284">
      <w:pPr>
        <w:rPr>
          <w:sz w:val="24"/>
          <w:szCs w:val="24"/>
        </w:rPr>
      </w:pPr>
      <w:bookmarkStart w:id="126" w:name="dst340"/>
      <w:bookmarkEnd w:id="126"/>
      <w:r w:rsidRPr="00B750AB">
        <w:rPr>
          <w:sz w:val="24"/>
          <w:szCs w:val="24"/>
        </w:rPr>
        <w:t>18.5.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902284" w:rsidRPr="00B750AB" w:rsidRDefault="00902284" w:rsidP="00902284">
      <w:pPr>
        <w:rPr>
          <w:sz w:val="24"/>
          <w:szCs w:val="24"/>
        </w:rPr>
      </w:pPr>
      <w:bookmarkStart w:id="127" w:name="dst341"/>
      <w:bookmarkEnd w:id="127"/>
      <w:r w:rsidRPr="00B750AB">
        <w:rPr>
          <w:sz w:val="24"/>
          <w:szCs w:val="24"/>
        </w:rPr>
        <w:t>18.6. В случае образования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902284" w:rsidRPr="00B750AB" w:rsidRDefault="00902284" w:rsidP="00902284">
      <w:pPr>
        <w:rPr>
          <w:sz w:val="24"/>
          <w:szCs w:val="24"/>
        </w:rPr>
      </w:pPr>
      <w:bookmarkStart w:id="128" w:name="dst342"/>
      <w:bookmarkEnd w:id="128"/>
      <w:r w:rsidRPr="00B750AB">
        <w:rPr>
          <w:sz w:val="24"/>
          <w:szCs w:val="24"/>
        </w:rPr>
        <w:t>18.7.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Градостроительным Кодексом Российской Федерации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902284" w:rsidRPr="00B750AB" w:rsidRDefault="00902284" w:rsidP="00902284">
      <w:pPr>
        <w:rPr>
          <w:sz w:val="24"/>
          <w:szCs w:val="24"/>
        </w:rPr>
      </w:pPr>
      <w:bookmarkStart w:id="129" w:name="dst343"/>
      <w:bookmarkEnd w:id="129"/>
      <w:r w:rsidRPr="00B750AB">
        <w:rPr>
          <w:sz w:val="24"/>
          <w:szCs w:val="24"/>
        </w:rPr>
        <w:t xml:space="preserve">18.8. В случае, если земельные участки были образованы в границах зоны размещения линейного объекта, предусмотренной проектом планировки территории, </w:t>
      </w:r>
      <w:proofErr w:type="gramStart"/>
      <w:r w:rsidRPr="00B750AB">
        <w:rPr>
          <w:sz w:val="24"/>
          <w:szCs w:val="24"/>
        </w:rPr>
        <w:t>и</w:t>
      </w:r>
      <w:proofErr w:type="gramEnd"/>
      <w:r w:rsidRPr="00B750AB">
        <w:rPr>
          <w:sz w:val="24"/>
          <w:szCs w:val="24"/>
        </w:rPr>
        <w:t xml:space="preserve">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902284" w:rsidRPr="00B750AB" w:rsidRDefault="00902284" w:rsidP="00902284">
      <w:pPr>
        <w:rPr>
          <w:sz w:val="24"/>
          <w:szCs w:val="24"/>
        </w:rPr>
      </w:pPr>
      <w:bookmarkStart w:id="130" w:name="dst344"/>
      <w:bookmarkEnd w:id="130"/>
      <w:r w:rsidRPr="00B750AB">
        <w:rPr>
          <w:sz w:val="24"/>
          <w:szCs w:val="24"/>
        </w:rPr>
        <w:t>18.9.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902284" w:rsidRPr="00B750AB" w:rsidRDefault="00902284" w:rsidP="00902284">
      <w:pPr>
        <w:rPr>
          <w:sz w:val="24"/>
          <w:szCs w:val="24"/>
        </w:rPr>
      </w:pPr>
      <w:bookmarkStart w:id="131" w:name="dst2566"/>
      <w:bookmarkEnd w:id="131"/>
      <w:r w:rsidRPr="00B750AB">
        <w:rPr>
          <w:sz w:val="24"/>
          <w:szCs w:val="24"/>
        </w:rPr>
        <w:t xml:space="preserve">18.10. Лица, указанные в </w:t>
      </w:r>
      <w:hyperlink r:id="rId68" w:anchor="dst340" w:history="1">
        <w:r w:rsidRPr="00B750AB">
          <w:rPr>
            <w:sz w:val="24"/>
            <w:szCs w:val="24"/>
          </w:rPr>
          <w:t>частях 18.5</w:t>
        </w:r>
      </w:hyperlink>
      <w:r w:rsidRPr="00B750AB">
        <w:rPr>
          <w:sz w:val="24"/>
          <w:szCs w:val="24"/>
        </w:rPr>
        <w:t xml:space="preserve"> - </w:t>
      </w:r>
      <w:hyperlink r:id="rId69" w:anchor="dst342" w:history="1">
        <w:r w:rsidRPr="00B750AB">
          <w:rPr>
            <w:sz w:val="24"/>
            <w:szCs w:val="24"/>
          </w:rPr>
          <w:t>18.7</w:t>
        </w:r>
      </w:hyperlink>
      <w:r w:rsidRPr="00B750AB">
        <w:rPr>
          <w:sz w:val="24"/>
          <w:szCs w:val="24"/>
        </w:rPr>
        <w:t xml:space="preserve"> и </w:t>
      </w:r>
      <w:hyperlink r:id="rId70" w:anchor="dst344" w:history="1">
        <w:r w:rsidRPr="00B750AB">
          <w:rPr>
            <w:sz w:val="24"/>
            <w:szCs w:val="24"/>
          </w:rPr>
          <w:t>18.9</w:t>
        </w:r>
      </w:hyperlink>
      <w:r w:rsidRPr="00B750AB">
        <w:rPr>
          <w:sz w:val="24"/>
          <w:szCs w:val="24"/>
        </w:rPr>
        <w:t xml:space="preserve"> настоящей статьи, обязаны уведомить в письменной форме о переходе к ним прав на земельные участки, права пользования недрами, об образовании земельного участка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w:t>
      </w:r>
      <w:proofErr w:type="spellStart"/>
      <w:r w:rsidRPr="00B750AB">
        <w:rPr>
          <w:sz w:val="24"/>
          <w:szCs w:val="24"/>
        </w:rPr>
        <w:t>Росатом</w:t>
      </w:r>
      <w:proofErr w:type="spellEnd"/>
      <w:r w:rsidRPr="00B750AB">
        <w:rPr>
          <w:sz w:val="24"/>
          <w:szCs w:val="24"/>
        </w:rPr>
        <w:t>» или Государственную корпорацию по космической деятельности «</w:t>
      </w:r>
      <w:proofErr w:type="spellStart"/>
      <w:r w:rsidRPr="00B750AB">
        <w:rPr>
          <w:sz w:val="24"/>
          <w:szCs w:val="24"/>
        </w:rPr>
        <w:t>Роскосмос</w:t>
      </w:r>
      <w:proofErr w:type="spellEnd"/>
      <w:r w:rsidRPr="00B750AB">
        <w:rPr>
          <w:sz w:val="24"/>
          <w:szCs w:val="24"/>
        </w:rPr>
        <w:t>» с указанием реквизитов:</w:t>
      </w:r>
    </w:p>
    <w:p w:rsidR="00902284" w:rsidRPr="00B750AB" w:rsidRDefault="00902284" w:rsidP="00902284">
      <w:pPr>
        <w:rPr>
          <w:sz w:val="24"/>
          <w:szCs w:val="24"/>
        </w:rPr>
      </w:pPr>
      <w:bookmarkStart w:id="132" w:name="dst346"/>
      <w:bookmarkEnd w:id="132"/>
      <w:r w:rsidRPr="00B750AB">
        <w:rPr>
          <w:sz w:val="24"/>
          <w:szCs w:val="24"/>
        </w:rPr>
        <w:t xml:space="preserve">1) правоустанавливающих документов на такие земельные участки в случае, указанном в </w:t>
      </w:r>
      <w:hyperlink r:id="rId71" w:anchor="dst340" w:history="1">
        <w:r w:rsidRPr="00B750AB">
          <w:rPr>
            <w:sz w:val="24"/>
            <w:szCs w:val="24"/>
          </w:rPr>
          <w:t>части 18.5</w:t>
        </w:r>
      </w:hyperlink>
      <w:r w:rsidRPr="00B750AB">
        <w:rPr>
          <w:sz w:val="24"/>
          <w:szCs w:val="24"/>
        </w:rPr>
        <w:t xml:space="preserve"> настоящей статьи;</w:t>
      </w:r>
    </w:p>
    <w:p w:rsidR="00902284" w:rsidRPr="00B750AB" w:rsidRDefault="00902284" w:rsidP="00902284">
      <w:pPr>
        <w:rPr>
          <w:sz w:val="24"/>
          <w:szCs w:val="24"/>
        </w:rPr>
      </w:pPr>
      <w:bookmarkStart w:id="133" w:name="dst347"/>
      <w:bookmarkEnd w:id="133"/>
      <w:r w:rsidRPr="00B750AB">
        <w:rPr>
          <w:sz w:val="24"/>
          <w:szCs w:val="24"/>
        </w:rPr>
        <w:t xml:space="preserve">2) решения об образовании земельных участков в случаях, предусмотренных </w:t>
      </w:r>
      <w:hyperlink r:id="rId72" w:anchor="dst341" w:history="1">
        <w:r w:rsidRPr="00B750AB">
          <w:rPr>
            <w:sz w:val="24"/>
            <w:szCs w:val="24"/>
          </w:rPr>
          <w:t>частями 18.6</w:t>
        </w:r>
      </w:hyperlink>
      <w:r w:rsidRPr="00B750AB">
        <w:rPr>
          <w:sz w:val="24"/>
          <w:szCs w:val="24"/>
        </w:rPr>
        <w:t xml:space="preserve"> и </w:t>
      </w:r>
      <w:hyperlink r:id="rId73" w:anchor="dst342" w:history="1">
        <w:r w:rsidRPr="00B750AB">
          <w:rPr>
            <w:sz w:val="24"/>
            <w:szCs w:val="24"/>
          </w:rPr>
          <w:t>18.7</w:t>
        </w:r>
      </w:hyperlink>
      <w:r w:rsidRPr="00B750AB">
        <w:rPr>
          <w:sz w:val="24"/>
          <w:szCs w:val="24"/>
        </w:rPr>
        <w:t xml:space="preserve"> настоящей статьи, если в соответствии с земельным </w:t>
      </w:r>
      <w:hyperlink r:id="rId74" w:anchor="dst110" w:history="1">
        <w:r w:rsidRPr="00B750AB">
          <w:rPr>
            <w:sz w:val="24"/>
            <w:szCs w:val="24"/>
          </w:rPr>
          <w:t>законодательством</w:t>
        </w:r>
      </w:hyperlink>
      <w:r w:rsidRPr="00B750AB">
        <w:rPr>
          <w:sz w:val="24"/>
          <w:szCs w:val="24"/>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902284" w:rsidRPr="00B750AB" w:rsidRDefault="00902284" w:rsidP="00902284">
      <w:pPr>
        <w:rPr>
          <w:sz w:val="24"/>
          <w:szCs w:val="24"/>
        </w:rPr>
      </w:pPr>
      <w:bookmarkStart w:id="134" w:name="dst348"/>
      <w:bookmarkEnd w:id="134"/>
      <w:r w:rsidRPr="00B750AB">
        <w:rPr>
          <w:sz w:val="24"/>
          <w:szCs w:val="24"/>
        </w:rP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r:id="rId75" w:anchor="dst342" w:history="1">
        <w:r w:rsidRPr="00B750AB">
          <w:rPr>
            <w:sz w:val="24"/>
            <w:szCs w:val="24"/>
          </w:rPr>
          <w:t>частью 18.7</w:t>
        </w:r>
      </w:hyperlink>
      <w:r w:rsidRPr="00B750AB">
        <w:rPr>
          <w:sz w:val="24"/>
          <w:szCs w:val="24"/>
        </w:rPr>
        <w:t xml:space="preserve"> настоящей статьи;</w:t>
      </w:r>
    </w:p>
    <w:p w:rsidR="00902284" w:rsidRPr="00B750AB" w:rsidRDefault="00902284" w:rsidP="00902284">
      <w:pPr>
        <w:rPr>
          <w:sz w:val="24"/>
          <w:szCs w:val="24"/>
        </w:rPr>
      </w:pPr>
      <w:bookmarkStart w:id="135" w:name="dst349"/>
      <w:bookmarkEnd w:id="135"/>
      <w:r w:rsidRPr="00B750AB">
        <w:rPr>
          <w:sz w:val="24"/>
          <w:szCs w:val="24"/>
        </w:rP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r:id="rId76" w:anchor="dst344" w:history="1">
        <w:r w:rsidRPr="00B750AB">
          <w:rPr>
            <w:sz w:val="24"/>
            <w:szCs w:val="24"/>
          </w:rPr>
          <w:t>частью 18.9</w:t>
        </w:r>
      </w:hyperlink>
      <w:r w:rsidRPr="00B750AB">
        <w:rPr>
          <w:sz w:val="24"/>
          <w:szCs w:val="24"/>
        </w:rPr>
        <w:t xml:space="preserve"> настоящей статьи.</w:t>
      </w:r>
    </w:p>
    <w:p w:rsidR="00902284" w:rsidRPr="00B750AB" w:rsidRDefault="00902284" w:rsidP="00902284">
      <w:pPr>
        <w:rPr>
          <w:sz w:val="24"/>
          <w:szCs w:val="24"/>
        </w:rPr>
      </w:pPr>
      <w:bookmarkStart w:id="136" w:name="dst2567"/>
      <w:bookmarkEnd w:id="136"/>
      <w:r w:rsidRPr="00B750AB">
        <w:rPr>
          <w:sz w:val="24"/>
          <w:szCs w:val="24"/>
        </w:rPr>
        <w:t xml:space="preserve">18.11. Лица, указанные в </w:t>
      </w:r>
      <w:hyperlink r:id="rId77" w:anchor="dst340" w:history="1">
        <w:r w:rsidRPr="00B750AB">
          <w:rPr>
            <w:sz w:val="24"/>
            <w:szCs w:val="24"/>
          </w:rPr>
          <w:t>частях 18.5</w:t>
        </w:r>
      </w:hyperlink>
      <w:r w:rsidRPr="00B750AB">
        <w:rPr>
          <w:sz w:val="24"/>
          <w:szCs w:val="24"/>
        </w:rPr>
        <w:t xml:space="preserve"> - </w:t>
      </w:r>
      <w:hyperlink r:id="rId78" w:anchor="dst342" w:history="1">
        <w:r w:rsidRPr="00B750AB">
          <w:rPr>
            <w:sz w:val="24"/>
            <w:szCs w:val="24"/>
          </w:rPr>
          <w:t>18.7</w:t>
        </w:r>
      </w:hyperlink>
      <w:r w:rsidRPr="00B750AB">
        <w:rPr>
          <w:sz w:val="24"/>
          <w:szCs w:val="24"/>
        </w:rPr>
        <w:t xml:space="preserve"> и </w:t>
      </w:r>
      <w:hyperlink r:id="rId79" w:anchor="dst344" w:history="1">
        <w:r w:rsidRPr="00B750AB">
          <w:rPr>
            <w:sz w:val="24"/>
            <w:szCs w:val="24"/>
          </w:rPr>
          <w:t>18.9</w:t>
        </w:r>
      </w:hyperlink>
      <w:r w:rsidRPr="00B750AB">
        <w:rPr>
          <w:sz w:val="24"/>
          <w:szCs w:val="24"/>
        </w:rPr>
        <w:t xml:space="preserve"> настоящей статьи,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w:t>
      </w:r>
      <w:proofErr w:type="spellStart"/>
      <w:r w:rsidRPr="00B750AB">
        <w:rPr>
          <w:sz w:val="24"/>
          <w:szCs w:val="24"/>
        </w:rPr>
        <w:t>Росатом</w:t>
      </w:r>
      <w:proofErr w:type="spellEnd"/>
      <w:r w:rsidRPr="00B750AB">
        <w:rPr>
          <w:sz w:val="24"/>
          <w:szCs w:val="24"/>
        </w:rPr>
        <w:t>» или Государственную корпорацию по космической деятельности «</w:t>
      </w:r>
      <w:proofErr w:type="spellStart"/>
      <w:r w:rsidRPr="00B750AB">
        <w:rPr>
          <w:sz w:val="24"/>
          <w:szCs w:val="24"/>
        </w:rPr>
        <w:t>Роскосмос</w:t>
      </w:r>
      <w:proofErr w:type="spellEnd"/>
      <w:r w:rsidRPr="00B750AB">
        <w:rPr>
          <w:sz w:val="24"/>
          <w:szCs w:val="24"/>
        </w:rPr>
        <w:t xml:space="preserve">» копии документов, предусмотренных </w:t>
      </w:r>
      <w:hyperlink r:id="rId80" w:anchor="dst346" w:history="1">
        <w:r w:rsidRPr="00B750AB">
          <w:rPr>
            <w:sz w:val="24"/>
            <w:szCs w:val="24"/>
          </w:rPr>
          <w:t>пунктами 1</w:t>
        </w:r>
      </w:hyperlink>
      <w:r w:rsidRPr="00B750AB">
        <w:rPr>
          <w:sz w:val="24"/>
          <w:szCs w:val="24"/>
        </w:rPr>
        <w:t xml:space="preserve"> - </w:t>
      </w:r>
      <w:hyperlink r:id="rId81" w:anchor="dst349" w:history="1">
        <w:r w:rsidRPr="00B750AB">
          <w:rPr>
            <w:sz w:val="24"/>
            <w:szCs w:val="24"/>
          </w:rPr>
          <w:t>4 части 18.10</w:t>
        </w:r>
      </w:hyperlink>
      <w:r w:rsidRPr="00B750AB">
        <w:rPr>
          <w:sz w:val="24"/>
          <w:szCs w:val="24"/>
        </w:rPr>
        <w:t xml:space="preserve"> настоящей статьи.</w:t>
      </w:r>
    </w:p>
    <w:p w:rsidR="00902284" w:rsidRPr="00B750AB" w:rsidRDefault="00902284" w:rsidP="00902284">
      <w:pPr>
        <w:rPr>
          <w:sz w:val="24"/>
          <w:szCs w:val="24"/>
        </w:rPr>
      </w:pPr>
      <w:bookmarkStart w:id="137" w:name="dst351"/>
      <w:bookmarkEnd w:id="137"/>
      <w:r w:rsidRPr="00B750AB">
        <w:rPr>
          <w:sz w:val="24"/>
          <w:szCs w:val="24"/>
        </w:rPr>
        <w:t xml:space="preserve">18.12. В случае, если документы, предусмотренные </w:t>
      </w:r>
      <w:hyperlink r:id="rId82" w:anchor="dst346" w:history="1">
        <w:r w:rsidRPr="00B750AB">
          <w:rPr>
            <w:sz w:val="24"/>
            <w:szCs w:val="24"/>
          </w:rPr>
          <w:t>пунктами 1</w:t>
        </w:r>
      </w:hyperlink>
      <w:r w:rsidRPr="00B750AB">
        <w:rPr>
          <w:sz w:val="24"/>
          <w:szCs w:val="24"/>
        </w:rPr>
        <w:t xml:space="preserve"> - </w:t>
      </w:r>
      <w:hyperlink r:id="rId83" w:anchor="dst349" w:history="1">
        <w:r w:rsidRPr="00B750AB">
          <w:rPr>
            <w:sz w:val="24"/>
            <w:szCs w:val="24"/>
          </w:rPr>
          <w:t>4 части 18.10</w:t>
        </w:r>
      </w:hyperlink>
      <w:r w:rsidRPr="00B750AB">
        <w:rPr>
          <w:sz w:val="24"/>
          <w:szCs w:val="24"/>
        </w:rPr>
        <w:t xml:space="preserve"> настоящей статьи, не представлены заявителем,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902284" w:rsidRPr="00B750AB" w:rsidRDefault="00902284" w:rsidP="00902284">
      <w:pPr>
        <w:rPr>
          <w:sz w:val="24"/>
          <w:szCs w:val="24"/>
        </w:rPr>
      </w:pPr>
      <w:bookmarkStart w:id="138" w:name="dst2568"/>
      <w:bookmarkEnd w:id="138"/>
      <w:r w:rsidRPr="00B750AB">
        <w:rPr>
          <w:sz w:val="24"/>
          <w:szCs w:val="24"/>
        </w:rPr>
        <w:t>18.13. 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w:t>
      </w:r>
      <w:proofErr w:type="spellStart"/>
      <w:r w:rsidRPr="00B750AB">
        <w:rPr>
          <w:sz w:val="24"/>
          <w:szCs w:val="24"/>
        </w:rPr>
        <w:t>Росатом</w:t>
      </w:r>
      <w:proofErr w:type="spellEnd"/>
      <w:r w:rsidRPr="00B750AB">
        <w:rPr>
          <w:sz w:val="24"/>
          <w:szCs w:val="24"/>
        </w:rPr>
        <w:t>» или Государственную корпорацию по космической деятельности «</w:t>
      </w:r>
      <w:proofErr w:type="spellStart"/>
      <w:r w:rsidRPr="00B750AB">
        <w:rPr>
          <w:sz w:val="24"/>
          <w:szCs w:val="24"/>
        </w:rPr>
        <w:t>Роскосмос</w:t>
      </w:r>
      <w:proofErr w:type="spellEnd"/>
      <w:r w:rsidRPr="00B750AB">
        <w:rPr>
          <w:sz w:val="24"/>
          <w:szCs w:val="24"/>
        </w:rPr>
        <w:t xml:space="preserve">» обязано представить лицо, указанное в </w:t>
      </w:r>
      <w:hyperlink r:id="rId84" w:anchor="dst340" w:history="1">
        <w:r w:rsidRPr="00B750AB">
          <w:rPr>
            <w:sz w:val="24"/>
            <w:szCs w:val="24"/>
          </w:rPr>
          <w:t>части 18.5</w:t>
        </w:r>
      </w:hyperlink>
      <w:r w:rsidRPr="00B750AB">
        <w:rPr>
          <w:sz w:val="24"/>
          <w:szCs w:val="24"/>
        </w:rPr>
        <w:t xml:space="preserve"> настоящей статьи.</w:t>
      </w:r>
    </w:p>
    <w:p w:rsidR="00902284" w:rsidRPr="00B750AB" w:rsidRDefault="00902284" w:rsidP="00902284">
      <w:pPr>
        <w:rPr>
          <w:sz w:val="24"/>
          <w:szCs w:val="24"/>
        </w:rPr>
      </w:pPr>
      <w:bookmarkStart w:id="139" w:name="dst2569"/>
      <w:bookmarkEnd w:id="139"/>
      <w:r w:rsidRPr="00B750AB">
        <w:rPr>
          <w:sz w:val="24"/>
          <w:szCs w:val="24"/>
        </w:rPr>
        <w:t xml:space="preserve">18.14. В срок не более чем семь рабочих дней со дня получения уведомления, указанного в </w:t>
      </w:r>
      <w:hyperlink r:id="rId85" w:anchor="dst2566" w:history="1">
        <w:r w:rsidRPr="00B750AB">
          <w:rPr>
            <w:sz w:val="24"/>
            <w:szCs w:val="24"/>
          </w:rPr>
          <w:t>части 18.10</w:t>
        </w:r>
      </w:hyperlink>
      <w:r w:rsidRPr="00B750AB">
        <w:rPr>
          <w:sz w:val="24"/>
          <w:szCs w:val="24"/>
        </w:rPr>
        <w:t xml:space="preserve"> настоящей статьи, или со дня получения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w:t>
      </w:r>
      <w:proofErr w:type="spellStart"/>
      <w:r w:rsidRPr="00B750AB">
        <w:rPr>
          <w:sz w:val="24"/>
          <w:szCs w:val="24"/>
        </w:rPr>
        <w:t>Росатом</w:t>
      </w:r>
      <w:proofErr w:type="spellEnd"/>
      <w:r w:rsidRPr="00B750AB">
        <w:rPr>
          <w:sz w:val="24"/>
          <w:szCs w:val="24"/>
        </w:rPr>
        <w:t>» или Государственная корпорация по космической деятельности «</w:t>
      </w:r>
      <w:proofErr w:type="spellStart"/>
      <w:r w:rsidRPr="00B750AB">
        <w:rPr>
          <w:sz w:val="24"/>
          <w:szCs w:val="24"/>
        </w:rPr>
        <w:t>Роскосмос</w:t>
      </w:r>
      <w:proofErr w:type="spellEnd"/>
      <w:r w:rsidRPr="00B750AB">
        <w:rPr>
          <w:sz w:val="24"/>
          <w:szCs w:val="24"/>
        </w:rPr>
        <w:t xml:space="preserve">» принимают решение о внесении изменений в разрешение на строительство или об отказе во внесении изменений в такое разрешение с указанием причин отказа.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w:t>
      </w:r>
      <w:hyperlink r:id="rId86" w:anchor="dst2532" w:history="1">
        <w:r w:rsidRPr="00B750AB">
          <w:rPr>
            <w:sz w:val="24"/>
            <w:szCs w:val="24"/>
          </w:rPr>
          <w:t>частью 7</w:t>
        </w:r>
      </w:hyperlink>
      <w:r w:rsidRPr="00B750AB">
        <w:rPr>
          <w:sz w:val="24"/>
          <w:szCs w:val="24"/>
        </w:rPr>
        <w:t xml:space="preserve"> настоящей статьи. Представление указанных документов осуществляется по правилам, установленным </w:t>
      </w:r>
      <w:hyperlink r:id="rId87" w:anchor="dst2537" w:history="1">
        <w:r w:rsidRPr="00B750AB">
          <w:rPr>
            <w:sz w:val="24"/>
            <w:szCs w:val="24"/>
          </w:rPr>
          <w:t>частями 7.1</w:t>
        </w:r>
      </w:hyperlink>
      <w:r w:rsidRPr="00B750AB">
        <w:rPr>
          <w:sz w:val="24"/>
          <w:szCs w:val="24"/>
        </w:rPr>
        <w:t xml:space="preserve"> и </w:t>
      </w:r>
      <w:hyperlink r:id="rId88" w:anchor="dst2539" w:history="1">
        <w:r w:rsidRPr="00B750AB">
          <w:rPr>
            <w:sz w:val="24"/>
            <w:szCs w:val="24"/>
          </w:rPr>
          <w:t>7.2</w:t>
        </w:r>
      </w:hyperlink>
      <w:r w:rsidRPr="00B750AB">
        <w:rPr>
          <w:sz w:val="24"/>
          <w:szCs w:val="24"/>
        </w:rPr>
        <w:t xml:space="preserve"> настоящей статьи.</w:t>
      </w:r>
    </w:p>
    <w:p w:rsidR="00902284" w:rsidRPr="00B750AB" w:rsidRDefault="00902284" w:rsidP="00902284">
      <w:pPr>
        <w:rPr>
          <w:sz w:val="24"/>
          <w:szCs w:val="24"/>
        </w:rPr>
      </w:pPr>
      <w:bookmarkStart w:id="140" w:name="dst354"/>
      <w:bookmarkEnd w:id="140"/>
      <w:r w:rsidRPr="00B750AB">
        <w:rPr>
          <w:sz w:val="24"/>
          <w:szCs w:val="24"/>
        </w:rPr>
        <w:t>18.15. Основанием для отказа во внесении изменений в разрешение на строительство является:</w:t>
      </w:r>
    </w:p>
    <w:p w:rsidR="00902284" w:rsidRPr="00B750AB" w:rsidRDefault="00902284" w:rsidP="00902284">
      <w:pPr>
        <w:rPr>
          <w:sz w:val="24"/>
          <w:szCs w:val="24"/>
        </w:rPr>
      </w:pPr>
      <w:bookmarkStart w:id="141" w:name="dst2570"/>
      <w:bookmarkEnd w:id="141"/>
      <w:r w:rsidRPr="00B750AB">
        <w:rPr>
          <w:sz w:val="24"/>
          <w:szCs w:val="24"/>
        </w:rP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r:id="rId89" w:anchor="dst346" w:history="1">
        <w:r w:rsidRPr="00B750AB">
          <w:rPr>
            <w:sz w:val="24"/>
            <w:szCs w:val="24"/>
          </w:rPr>
          <w:t>пунктами 1</w:t>
        </w:r>
      </w:hyperlink>
      <w:r w:rsidRPr="00B750AB">
        <w:rPr>
          <w:sz w:val="24"/>
          <w:szCs w:val="24"/>
        </w:rPr>
        <w:t xml:space="preserve"> - </w:t>
      </w:r>
      <w:hyperlink r:id="rId90" w:anchor="dst349" w:history="1">
        <w:r w:rsidRPr="00B750AB">
          <w:rPr>
            <w:sz w:val="24"/>
            <w:szCs w:val="24"/>
          </w:rPr>
          <w:t>4 части 18.10</w:t>
        </w:r>
      </w:hyperlink>
      <w:r w:rsidRPr="00B750AB">
        <w:rPr>
          <w:sz w:val="24"/>
          <w:szCs w:val="24"/>
        </w:rPr>
        <w:t xml:space="preserve"> настоящей статьи, или отсутствие правоустанавливающего документа на земельный участок в случае, указанном в </w:t>
      </w:r>
      <w:hyperlink r:id="rId91" w:anchor="dst352" w:history="1">
        <w:r w:rsidRPr="00B750AB">
          <w:rPr>
            <w:sz w:val="24"/>
            <w:szCs w:val="24"/>
          </w:rPr>
          <w:t>части 18.13</w:t>
        </w:r>
      </w:hyperlink>
      <w:r w:rsidRPr="00B750AB">
        <w:rPr>
          <w:sz w:val="24"/>
          <w:szCs w:val="24"/>
        </w:rPr>
        <w:t xml:space="preserve"> настоящей статьи, либо отсутствие документов, предусмотренных </w:t>
      </w:r>
      <w:hyperlink r:id="rId92" w:anchor="dst2532" w:history="1">
        <w:r w:rsidRPr="00B750AB">
          <w:rPr>
            <w:sz w:val="24"/>
            <w:szCs w:val="24"/>
          </w:rPr>
          <w:t>частью 7</w:t>
        </w:r>
      </w:hyperlink>
      <w:r w:rsidRPr="00B750AB">
        <w:rPr>
          <w:sz w:val="24"/>
          <w:szCs w:val="24"/>
        </w:rPr>
        <w:t xml:space="preserve"> настоящей статьи,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902284" w:rsidRPr="00B750AB" w:rsidRDefault="00902284" w:rsidP="00902284">
      <w:pPr>
        <w:rPr>
          <w:sz w:val="24"/>
          <w:szCs w:val="24"/>
        </w:rPr>
      </w:pPr>
      <w:bookmarkStart w:id="142" w:name="dst356"/>
      <w:bookmarkEnd w:id="142"/>
      <w:r w:rsidRPr="00B750AB">
        <w:rPr>
          <w:sz w:val="24"/>
          <w:szCs w:val="24"/>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902284" w:rsidRPr="00B750AB" w:rsidRDefault="00902284" w:rsidP="00902284">
      <w:pPr>
        <w:rPr>
          <w:sz w:val="24"/>
          <w:szCs w:val="24"/>
        </w:rPr>
      </w:pPr>
      <w:bookmarkStart w:id="143" w:name="dst2571"/>
      <w:bookmarkEnd w:id="143"/>
      <w:r w:rsidRPr="00B750AB">
        <w:rPr>
          <w:sz w:val="24"/>
          <w:szCs w:val="24"/>
        </w:rP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r:id="rId93" w:anchor="dst342" w:history="1">
        <w:r w:rsidRPr="00B750AB">
          <w:rPr>
            <w:sz w:val="24"/>
            <w:szCs w:val="24"/>
          </w:rPr>
          <w:t>частью 18.7</w:t>
        </w:r>
      </w:hyperlink>
      <w:r w:rsidRPr="00B750AB">
        <w:rPr>
          <w:sz w:val="24"/>
          <w:szCs w:val="24"/>
        </w:rPr>
        <w:t xml:space="preserve"> настоящей статьи. При этом градостроительный план земельного участка должен быть выдан не ранее чем за три года до дня направления уведомления, указанного в </w:t>
      </w:r>
      <w:hyperlink r:id="rId94" w:anchor="dst2566" w:history="1">
        <w:r w:rsidRPr="00B750AB">
          <w:rPr>
            <w:sz w:val="24"/>
            <w:szCs w:val="24"/>
          </w:rPr>
          <w:t>части 18.10</w:t>
        </w:r>
      </w:hyperlink>
      <w:r w:rsidRPr="00B750AB">
        <w:rPr>
          <w:sz w:val="24"/>
          <w:szCs w:val="24"/>
        </w:rPr>
        <w:t xml:space="preserve"> настоящей статьи;</w:t>
      </w:r>
    </w:p>
    <w:p w:rsidR="00902284" w:rsidRPr="00B750AB" w:rsidRDefault="00902284" w:rsidP="00902284">
      <w:pPr>
        <w:rPr>
          <w:sz w:val="24"/>
          <w:szCs w:val="24"/>
        </w:rPr>
      </w:pPr>
      <w:bookmarkStart w:id="144" w:name="dst2572"/>
      <w:bookmarkEnd w:id="144"/>
      <w:r w:rsidRPr="00B750AB">
        <w:rPr>
          <w:sz w:val="24"/>
          <w:szCs w:val="24"/>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902284" w:rsidRPr="00B750AB" w:rsidRDefault="00902284" w:rsidP="00902284">
      <w:pPr>
        <w:rPr>
          <w:sz w:val="24"/>
          <w:szCs w:val="24"/>
        </w:rPr>
      </w:pPr>
      <w:bookmarkStart w:id="145" w:name="dst2573"/>
      <w:bookmarkEnd w:id="145"/>
      <w:r w:rsidRPr="00B750AB">
        <w:rPr>
          <w:sz w:val="24"/>
          <w:szCs w:val="24"/>
        </w:rP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r:id="rId95" w:anchor="dst342" w:history="1">
        <w:r w:rsidRPr="00B750AB">
          <w:rPr>
            <w:sz w:val="24"/>
            <w:szCs w:val="24"/>
          </w:rPr>
          <w:t>частью 18.7</w:t>
        </w:r>
      </w:hyperlink>
      <w:r w:rsidRPr="00B750AB">
        <w:rPr>
          <w:sz w:val="24"/>
          <w:szCs w:val="24"/>
        </w:rPr>
        <w:t xml:space="preserve"> настоящей статьи,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902284" w:rsidRPr="00B750AB" w:rsidRDefault="00902284" w:rsidP="00902284">
      <w:pPr>
        <w:rPr>
          <w:sz w:val="24"/>
          <w:szCs w:val="24"/>
        </w:rPr>
      </w:pPr>
      <w:bookmarkStart w:id="146" w:name="dst2574"/>
      <w:bookmarkEnd w:id="146"/>
      <w:r w:rsidRPr="00B750AB">
        <w:rPr>
          <w:sz w:val="24"/>
          <w:szCs w:val="24"/>
        </w:rP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902284" w:rsidRPr="00B750AB" w:rsidRDefault="00902284" w:rsidP="00902284">
      <w:pPr>
        <w:rPr>
          <w:sz w:val="24"/>
          <w:szCs w:val="24"/>
        </w:rPr>
      </w:pPr>
      <w:bookmarkStart w:id="147" w:name="dst2575"/>
      <w:bookmarkEnd w:id="147"/>
      <w:r w:rsidRPr="00B750AB">
        <w:rPr>
          <w:sz w:val="24"/>
          <w:szCs w:val="24"/>
        </w:rPr>
        <w:t>7) 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w:t>
      </w:r>
      <w:proofErr w:type="spellStart"/>
      <w:r w:rsidRPr="00B750AB">
        <w:rPr>
          <w:sz w:val="24"/>
          <w:szCs w:val="24"/>
        </w:rPr>
        <w:t>Росатом</w:t>
      </w:r>
      <w:proofErr w:type="spellEnd"/>
      <w:r w:rsidRPr="00B750AB">
        <w:rPr>
          <w:sz w:val="24"/>
          <w:szCs w:val="24"/>
        </w:rPr>
        <w:t>» или Государственной корпорации по космической деятельности «</w:t>
      </w:r>
      <w:proofErr w:type="spellStart"/>
      <w:r w:rsidRPr="00B750AB">
        <w:rPr>
          <w:sz w:val="24"/>
          <w:szCs w:val="24"/>
        </w:rPr>
        <w:t>Роскосмос</w:t>
      </w:r>
      <w:proofErr w:type="spellEnd"/>
      <w:r w:rsidRPr="00B750AB">
        <w:rPr>
          <w:sz w:val="24"/>
          <w:szCs w:val="24"/>
        </w:rPr>
        <w:t xml:space="preserve">»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r:id="rId96" w:anchor="dst2621" w:history="1">
        <w:r w:rsidRPr="00B750AB">
          <w:rPr>
            <w:sz w:val="24"/>
            <w:szCs w:val="24"/>
          </w:rPr>
          <w:t>части 5 статьи 52</w:t>
        </w:r>
      </w:hyperlink>
      <w:r w:rsidRPr="00B750AB">
        <w:rPr>
          <w:sz w:val="24"/>
          <w:szCs w:val="24"/>
        </w:rPr>
        <w:t xml:space="preserve"> Градостроительного Кодекса Российской Федерации, в случае, если внесение изменений в разрешение на строительство связано с продлением срока действия разрешения на строительство;</w:t>
      </w:r>
    </w:p>
    <w:p w:rsidR="00902284" w:rsidRPr="00B750AB" w:rsidRDefault="00902284" w:rsidP="00902284">
      <w:pPr>
        <w:rPr>
          <w:sz w:val="24"/>
          <w:szCs w:val="24"/>
        </w:rPr>
      </w:pPr>
      <w:bookmarkStart w:id="148" w:name="dst2576"/>
      <w:bookmarkEnd w:id="148"/>
      <w:r w:rsidRPr="00B750AB">
        <w:rPr>
          <w:sz w:val="24"/>
          <w:szCs w:val="24"/>
        </w:rP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902284" w:rsidRPr="00B750AB" w:rsidRDefault="00902284" w:rsidP="00902284">
      <w:pPr>
        <w:rPr>
          <w:sz w:val="24"/>
          <w:szCs w:val="24"/>
        </w:rPr>
      </w:pPr>
      <w:bookmarkStart w:id="149" w:name="dst2577"/>
      <w:bookmarkEnd w:id="149"/>
      <w:r w:rsidRPr="00B750AB">
        <w:rPr>
          <w:sz w:val="24"/>
          <w:szCs w:val="24"/>
        </w:rPr>
        <w:t>18.16.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w:t>
      </w:r>
      <w:proofErr w:type="spellStart"/>
      <w:r w:rsidRPr="00B750AB">
        <w:rPr>
          <w:sz w:val="24"/>
          <w:szCs w:val="24"/>
        </w:rPr>
        <w:t>Росатом</w:t>
      </w:r>
      <w:proofErr w:type="spellEnd"/>
      <w:r w:rsidRPr="00B750AB">
        <w:rPr>
          <w:sz w:val="24"/>
          <w:szCs w:val="24"/>
        </w:rPr>
        <w:t>» или Государственной корпорацией по космической деятельности «</w:t>
      </w:r>
      <w:proofErr w:type="spellStart"/>
      <w:r w:rsidRPr="00B750AB">
        <w:rPr>
          <w:sz w:val="24"/>
          <w:szCs w:val="24"/>
        </w:rPr>
        <w:t>Роскосмос</w:t>
      </w:r>
      <w:proofErr w:type="spellEnd"/>
      <w:r w:rsidRPr="00B750AB">
        <w:rPr>
          <w:sz w:val="24"/>
          <w:szCs w:val="24"/>
        </w:rPr>
        <w:t>» указанные органы, организация, государственная корпорация уведомляют о таком решении или таких изменениях:</w:t>
      </w:r>
    </w:p>
    <w:p w:rsidR="00902284" w:rsidRPr="00B750AB" w:rsidRDefault="00902284" w:rsidP="00902284">
      <w:pPr>
        <w:rPr>
          <w:sz w:val="24"/>
          <w:szCs w:val="24"/>
        </w:rPr>
      </w:pPr>
      <w:bookmarkStart w:id="150" w:name="dst359"/>
      <w:bookmarkEnd w:id="150"/>
      <w:r w:rsidRPr="00B750AB">
        <w:rPr>
          <w:sz w:val="24"/>
          <w:szCs w:val="24"/>
        </w:rPr>
        <w:t xml:space="preserve">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w:t>
      </w:r>
      <w:proofErr w:type="gramStart"/>
      <w:r w:rsidRPr="00B750AB">
        <w:rPr>
          <w:sz w:val="24"/>
          <w:szCs w:val="24"/>
        </w:rPr>
        <w:t>в разрешение</w:t>
      </w:r>
      <w:proofErr w:type="gramEnd"/>
      <w:r w:rsidRPr="00B750AB">
        <w:rPr>
          <w:sz w:val="24"/>
          <w:szCs w:val="24"/>
        </w:rPr>
        <w:t xml:space="preserve"> на строительство которого внесено изменение;</w:t>
      </w:r>
    </w:p>
    <w:p w:rsidR="00902284" w:rsidRPr="00B750AB" w:rsidRDefault="00902284" w:rsidP="00902284">
      <w:pPr>
        <w:rPr>
          <w:sz w:val="24"/>
          <w:szCs w:val="24"/>
        </w:rPr>
      </w:pPr>
      <w:bookmarkStart w:id="151" w:name="dst2578"/>
      <w:bookmarkEnd w:id="151"/>
      <w:r w:rsidRPr="00B750AB">
        <w:rPr>
          <w:sz w:val="24"/>
          <w:szCs w:val="24"/>
        </w:rPr>
        <w:t>2) орган регистрации прав;</w:t>
      </w:r>
    </w:p>
    <w:p w:rsidR="00902284" w:rsidRPr="00B750AB" w:rsidRDefault="00902284" w:rsidP="00902284">
      <w:pPr>
        <w:rPr>
          <w:sz w:val="24"/>
          <w:szCs w:val="24"/>
        </w:rPr>
      </w:pPr>
      <w:bookmarkStart w:id="152" w:name="dst361"/>
      <w:bookmarkEnd w:id="152"/>
      <w:r w:rsidRPr="00B750AB">
        <w:rPr>
          <w:sz w:val="24"/>
          <w:szCs w:val="24"/>
        </w:rPr>
        <w:t>3) застройщика в случае внесения изменений в разрешение на строительство.</w:t>
      </w:r>
    </w:p>
    <w:p w:rsidR="00902284" w:rsidRPr="00B750AB" w:rsidRDefault="00902284" w:rsidP="00902284">
      <w:pPr>
        <w:rPr>
          <w:sz w:val="24"/>
          <w:szCs w:val="24"/>
        </w:rPr>
      </w:pPr>
      <w:bookmarkStart w:id="153" w:name="dst2882"/>
      <w:bookmarkEnd w:id="153"/>
      <w:r w:rsidRPr="00B750AB">
        <w:rPr>
          <w:sz w:val="24"/>
          <w:szCs w:val="24"/>
        </w:rPr>
        <w:t>18.17. В случае, если разрешение на строительство выдано обладателю сервитута, публичного сервитута, при образовании земельных участков в границах сервитута, публичного сервитута, переходе прав на такие земельные участки действие указанного разрешения сохраняется.</w:t>
      </w:r>
    </w:p>
    <w:p w:rsidR="00902284" w:rsidRPr="00B750AB" w:rsidRDefault="00902284" w:rsidP="00902284">
      <w:pPr>
        <w:rPr>
          <w:sz w:val="24"/>
          <w:szCs w:val="24"/>
        </w:rPr>
      </w:pPr>
      <w:bookmarkStart w:id="154" w:name="dst362"/>
      <w:bookmarkStart w:id="155" w:name="dst100847"/>
      <w:bookmarkEnd w:id="154"/>
      <w:bookmarkEnd w:id="155"/>
      <w:r w:rsidRPr="00B750AB">
        <w:rPr>
          <w:sz w:val="24"/>
          <w:szCs w:val="24"/>
        </w:rPr>
        <w:t xml:space="preserve">19.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w:t>
      </w:r>
      <w:hyperlink r:id="rId97" w:anchor="dst100003" w:history="1">
        <w:r w:rsidRPr="00B750AB">
          <w:rPr>
            <w:sz w:val="24"/>
            <w:szCs w:val="24"/>
          </w:rPr>
          <w:t>требованиями</w:t>
        </w:r>
      </w:hyperlink>
      <w:r w:rsidRPr="00B750AB">
        <w:rPr>
          <w:sz w:val="24"/>
          <w:szCs w:val="24"/>
        </w:rPr>
        <w:t xml:space="preserve"> законодательства Российской Федерации о государственной тайне».</w:t>
      </w:r>
    </w:p>
    <w:p w:rsidR="00902284" w:rsidRPr="00B750AB" w:rsidRDefault="00902284" w:rsidP="000A797D">
      <w:pPr>
        <w:keepLines w:val="0"/>
        <w:numPr>
          <w:ilvl w:val="0"/>
          <w:numId w:val="13"/>
        </w:numPr>
        <w:overflowPunct/>
        <w:autoSpaceDE/>
        <w:autoSpaceDN/>
        <w:adjustRightInd/>
        <w:spacing w:line="240" w:lineRule="auto"/>
        <w:ind w:left="0" w:firstLine="851"/>
        <w:rPr>
          <w:bCs/>
          <w:sz w:val="24"/>
          <w:szCs w:val="24"/>
        </w:rPr>
      </w:pPr>
      <w:r w:rsidRPr="00B750AB">
        <w:rPr>
          <w:sz w:val="24"/>
          <w:szCs w:val="24"/>
        </w:rPr>
        <w:t>дополнить статьей 32.1</w:t>
      </w:r>
      <w:r w:rsidRPr="00B750AB">
        <w:rPr>
          <w:bCs/>
          <w:sz w:val="24"/>
          <w:szCs w:val="24"/>
        </w:rPr>
        <w:t xml:space="preserve"> следующего содержания:</w:t>
      </w:r>
    </w:p>
    <w:p w:rsidR="004F5189" w:rsidRDefault="004F5189" w:rsidP="004F5189">
      <w:pPr>
        <w:keepLines w:val="0"/>
        <w:widowControl w:val="0"/>
        <w:shd w:val="clear" w:color="auto" w:fill="FFFFFF"/>
        <w:spacing w:line="240" w:lineRule="auto"/>
        <w:ind w:firstLine="851"/>
        <w:rPr>
          <w:color w:val="000000"/>
          <w:sz w:val="24"/>
          <w:szCs w:val="24"/>
        </w:rPr>
      </w:pPr>
    </w:p>
    <w:p w:rsidR="00902284" w:rsidRPr="00B750AB" w:rsidRDefault="00902284" w:rsidP="00902284">
      <w:pPr>
        <w:rPr>
          <w:bCs/>
          <w:sz w:val="24"/>
          <w:szCs w:val="24"/>
        </w:rPr>
      </w:pPr>
      <w:r w:rsidRPr="00902284">
        <w:rPr>
          <w:sz w:val="24"/>
          <w:szCs w:val="24"/>
        </w:rPr>
        <w:t xml:space="preserve">Статья 32.1. </w:t>
      </w:r>
      <w:r w:rsidRPr="00902284">
        <w:rPr>
          <w:bCs/>
          <w:sz w:val="24"/>
          <w:szCs w:val="24"/>
        </w:rPr>
        <w:t>Уведомление</w:t>
      </w:r>
      <w:r w:rsidRPr="00B750AB">
        <w:rPr>
          <w:bCs/>
          <w:sz w:val="24"/>
          <w:szCs w:val="24"/>
        </w:rPr>
        <w:t xml:space="preserve"> о планируемых строительстве или реконструкции объекта индивидуального жилищного строительства или садового дома</w:t>
      </w:r>
    </w:p>
    <w:p w:rsidR="00902284" w:rsidRPr="00B750AB" w:rsidRDefault="00902284" w:rsidP="00902284">
      <w:pPr>
        <w:rPr>
          <w:sz w:val="24"/>
          <w:szCs w:val="24"/>
        </w:rPr>
      </w:pPr>
      <w:r w:rsidRPr="00B750AB">
        <w:rPr>
          <w:sz w:val="24"/>
          <w:szCs w:val="24"/>
        </w:rPr>
        <w:t>1.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
    <w:p w:rsidR="00902284" w:rsidRPr="00B750AB" w:rsidRDefault="00902284" w:rsidP="00902284">
      <w:pPr>
        <w:rPr>
          <w:sz w:val="24"/>
          <w:szCs w:val="24"/>
        </w:rPr>
      </w:pPr>
      <w:r w:rsidRPr="00B750AB">
        <w:rPr>
          <w:sz w:val="24"/>
          <w:szCs w:val="24"/>
        </w:rPr>
        <w:t>1) фамилия, имя, отчество (при наличии), место жительства застройщика, реквизиты документа, удостоверяющего личность (для физического лица);</w:t>
      </w:r>
    </w:p>
    <w:p w:rsidR="00902284" w:rsidRPr="00B750AB" w:rsidRDefault="00902284" w:rsidP="00902284">
      <w:pPr>
        <w:rPr>
          <w:sz w:val="24"/>
          <w:szCs w:val="24"/>
        </w:rPr>
      </w:pPr>
      <w:r w:rsidRPr="00B750AB">
        <w:rPr>
          <w:sz w:val="24"/>
          <w:szCs w:val="24"/>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902284" w:rsidRPr="00B750AB" w:rsidRDefault="00902284" w:rsidP="00902284">
      <w:pPr>
        <w:rPr>
          <w:sz w:val="24"/>
          <w:szCs w:val="24"/>
        </w:rPr>
      </w:pPr>
      <w:r w:rsidRPr="00B750AB">
        <w:rPr>
          <w:sz w:val="24"/>
          <w:szCs w:val="24"/>
        </w:rPr>
        <w:t>3) кадастровый номер земельного участка (при его наличии), адрес или описание местоположения земельного участка;</w:t>
      </w:r>
    </w:p>
    <w:p w:rsidR="00902284" w:rsidRPr="00B750AB" w:rsidRDefault="00902284" w:rsidP="00902284">
      <w:pPr>
        <w:rPr>
          <w:sz w:val="24"/>
          <w:szCs w:val="24"/>
        </w:rPr>
      </w:pPr>
      <w:r w:rsidRPr="00B750AB">
        <w:rPr>
          <w:sz w:val="24"/>
          <w:szCs w:val="24"/>
        </w:rPr>
        <w:t>4) сведения о праве застройщика на земельный участок, а также сведения о наличии прав иных лиц на земельный участок (при наличии таких лиц);</w:t>
      </w:r>
    </w:p>
    <w:p w:rsidR="00902284" w:rsidRPr="00B750AB" w:rsidRDefault="00902284" w:rsidP="00902284">
      <w:pPr>
        <w:rPr>
          <w:sz w:val="24"/>
          <w:szCs w:val="24"/>
        </w:rPr>
      </w:pPr>
      <w:r w:rsidRPr="00B750AB">
        <w:rPr>
          <w:sz w:val="24"/>
          <w:szCs w:val="24"/>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902284" w:rsidRPr="00B750AB" w:rsidRDefault="00902284" w:rsidP="00902284">
      <w:pPr>
        <w:rPr>
          <w:sz w:val="24"/>
          <w:szCs w:val="24"/>
        </w:rPr>
      </w:pPr>
      <w:r w:rsidRPr="00B750AB">
        <w:rPr>
          <w:sz w:val="24"/>
          <w:szCs w:val="24"/>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902284" w:rsidRPr="00B750AB" w:rsidRDefault="00902284" w:rsidP="00902284">
      <w:pPr>
        <w:rPr>
          <w:sz w:val="24"/>
          <w:szCs w:val="24"/>
        </w:rPr>
      </w:pPr>
      <w:r w:rsidRPr="00B750AB">
        <w:rPr>
          <w:sz w:val="24"/>
          <w:szCs w:val="24"/>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902284" w:rsidRPr="00B750AB" w:rsidRDefault="00902284" w:rsidP="00902284">
      <w:pPr>
        <w:rPr>
          <w:sz w:val="24"/>
          <w:szCs w:val="24"/>
        </w:rPr>
      </w:pPr>
      <w:r w:rsidRPr="00B750AB">
        <w:rPr>
          <w:sz w:val="24"/>
          <w:szCs w:val="24"/>
        </w:rPr>
        <w:t>8) почтовый адрес и (или) адрес электронной почты для связи с застройщиком;</w:t>
      </w:r>
    </w:p>
    <w:p w:rsidR="00902284" w:rsidRPr="00B750AB" w:rsidRDefault="00902284" w:rsidP="00902284">
      <w:pPr>
        <w:rPr>
          <w:sz w:val="24"/>
          <w:szCs w:val="24"/>
        </w:rPr>
      </w:pPr>
      <w:r w:rsidRPr="00B750AB">
        <w:rPr>
          <w:sz w:val="24"/>
          <w:szCs w:val="24"/>
        </w:rPr>
        <w:t>9) способ направления застройщику уведомлений, предусмотренных пунктом 2 части 7 и пунктом 3 части 8 настоящей статьи.</w:t>
      </w:r>
    </w:p>
    <w:p w:rsidR="00902284" w:rsidRPr="00B750AB" w:rsidRDefault="00902284" w:rsidP="00902284">
      <w:pPr>
        <w:rPr>
          <w:sz w:val="24"/>
          <w:szCs w:val="24"/>
        </w:rPr>
      </w:pPr>
      <w:r w:rsidRPr="00B750AB">
        <w:rPr>
          <w:sz w:val="24"/>
          <w:szCs w:val="24"/>
        </w:rPr>
        <w:t>2. Форма уведомления о планируемом строительстве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902284" w:rsidRPr="00B750AB" w:rsidRDefault="00902284" w:rsidP="00902284">
      <w:pPr>
        <w:rPr>
          <w:sz w:val="24"/>
          <w:szCs w:val="24"/>
        </w:rPr>
      </w:pPr>
      <w:r w:rsidRPr="00B750AB">
        <w:rPr>
          <w:sz w:val="24"/>
          <w:szCs w:val="24"/>
        </w:rPr>
        <w:t>3. К уведомлению о планируемом строительстве прилагаются:</w:t>
      </w:r>
    </w:p>
    <w:p w:rsidR="00902284" w:rsidRPr="00B750AB" w:rsidRDefault="00902284" w:rsidP="00902284">
      <w:pPr>
        <w:rPr>
          <w:sz w:val="24"/>
          <w:szCs w:val="24"/>
        </w:rPr>
      </w:pPr>
      <w:r w:rsidRPr="00B750AB">
        <w:rPr>
          <w:sz w:val="24"/>
          <w:szCs w:val="24"/>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902284" w:rsidRPr="00B750AB" w:rsidRDefault="00902284" w:rsidP="00902284">
      <w:pPr>
        <w:rPr>
          <w:sz w:val="24"/>
          <w:szCs w:val="24"/>
        </w:rPr>
      </w:pPr>
      <w:r w:rsidRPr="00B750AB">
        <w:rPr>
          <w:sz w:val="24"/>
          <w:szCs w:val="24"/>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902284" w:rsidRPr="00B750AB" w:rsidRDefault="00902284" w:rsidP="00902284">
      <w:pPr>
        <w:rPr>
          <w:sz w:val="24"/>
          <w:szCs w:val="24"/>
        </w:rPr>
      </w:pPr>
      <w:r w:rsidRPr="00B750AB">
        <w:rPr>
          <w:sz w:val="24"/>
          <w:szCs w:val="24"/>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902284" w:rsidRPr="00B750AB" w:rsidRDefault="00902284" w:rsidP="00902284">
      <w:pPr>
        <w:rPr>
          <w:sz w:val="24"/>
          <w:szCs w:val="24"/>
        </w:rPr>
      </w:pPr>
      <w:r w:rsidRPr="00B750AB">
        <w:rPr>
          <w:sz w:val="24"/>
          <w:szCs w:val="24"/>
        </w:rPr>
        <w:t>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902284" w:rsidRPr="00B750AB" w:rsidRDefault="00902284" w:rsidP="00902284">
      <w:pPr>
        <w:rPr>
          <w:sz w:val="24"/>
          <w:szCs w:val="24"/>
        </w:rPr>
      </w:pPr>
      <w:r w:rsidRPr="00B750AB">
        <w:rPr>
          <w:sz w:val="24"/>
          <w:szCs w:val="24"/>
        </w:rPr>
        <w:t>4. Документы (их копии или сведения, содержащиеся в них), указанные в пункте 1 части 3 настоящей статьи, запрашиваются органами, указанными в абзаце первом части 1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 По межведомственным запросам органов, указанных в абзаце первом части 1 настоящей статьи, документы (их копии или сведения, содержащиеся в них), указанные в пункте 1 части 3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902284" w:rsidRPr="00B750AB" w:rsidRDefault="00902284" w:rsidP="00902284">
      <w:pPr>
        <w:rPr>
          <w:sz w:val="24"/>
          <w:szCs w:val="24"/>
        </w:rPr>
      </w:pPr>
      <w:r w:rsidRPr="00B750AB">
        <w:rPr>
          <w:sz w:val="24"/>
          <w:szCs w:val="24"/>
        </w:rPr>
        <w:t>5. 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rsidR="00902284" w:rsidRPr="00B750AB" w:rsidRDefault="00902284" w:rsidP="00902284">
      <w:pPr>
        <w:rPr>
          <w:sz w:val="24"/>
          <w:szCs w:val="24"/>
        </w:rPr>
      </w:pPr>
      <w:r w:rsidRPr="00B750AB">
        <w:rPr>
          <w:sz w:val="24"/>
          <w:szCs w:val="24"/>
        </w:rPr>
        <w:t>6. В случае отсутствия в уведомлении о планируемом строительстве сведений, предусмотренных частью 1 настоящей статьи, или документов, предусмотренных пунктами 2 - 4 части 3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902284" w:rsidRPr="00B750AB" w:rsidRDefault="00902284" w:rsidP="00902284">
      <w:pPr>
        <w:rPr>
          <w:sz w:val="24"/>
          <w:szCs w:val="24"/>
        </w:rPr>
      </w:pPr>
      <w:r w:rsidRPr="00B750AB">
        <w:rPr>
          <w:sz w:val="24"/>
          <w:szCs w:val="24"/>
        </w:rPr>
        <w:t>7.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 планируемом строительстве, за исключением случая, предусмотренного частью 8 настоящей статьи:</w:t>
      </w:r>
    </w:p>
    <w:p w:rsidR="00902284" w:rsidRPr="00B750AB" w:rsidRDefault="00902284" w:rsidP="00902284">
      <w:pPr>
        <w:rPr>
          <w:sz w:val="24"/>
          <w:szCs w:val="24"/>
        </w:rPr>
      </w:pPr>
      <w:r w:rsidRPr="00B750AB">
        <w:rPr>
          <w:sz w:val="24"/>
          <w:szCs w:val="24"/>
        </w:rPr>
        <w:t>1)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902284" w:rsidRPr="00B750AB" w:rsidRDefault="00902284" w:rsidP="00902284">
      <w:pPr>
        <w:rPr>
          <w:sz w:val="24"/>
          <w:szCs w:val="24"/>
        </w:rPr>
      </w:pPr>
      <w:r w:rsidRPr="00B750AB">
        <w:rPr>
          <w:sz w:val="24"/>
          <w:szCs w:val="24"/>
        </w:rPr>
        <w:t>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Формы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902284" w:rsidRPr="00B750AB" w:rsidRDefault="00902284" w:rsidP="00902284">
      <w:pPr>
        <w:rPr>
          <w:sz w:val="24"/>
          <w:szCs w:val="24"/>
        </w:rPr>
      </w:pPr>
      <w:r w:rsidRPr="00B750AB">
        <w:rPr>
          <w:sz w:val="24"/>
          <w:szCs w:val="24"/>
        </w:rPr>
        <w:t>8.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w:t>
      </w:r>
    </w:p>
    <w:p w:rsidR="00902284" w:rsidRPr="00B750AB" w:rsidRDefault="00902284" w:rsidP="00902284">
      <w:pPr>
        <w:rPr>
          <w:sz w:val="24"/>
          <w:szCs w:val="24"/>
        </w:rPr>
      </w:pPr>
      <w:r w:rsidRPr="00B750AB">
        <w:rPr>
          <w:sz w:val="24"/>
          <w:szCs w:val="24"/>
        </w:rPr>
        <w:t>1) в срок не более чем три рабочих дня со дня поступления этого уведомления при отсутствии оснований для его возврата, предусмотренных частью 6 настоящей статьи,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Российской Федерации, уполномоченный в области охраны объектов культурного наследия;</w:t>
      </w:r>
    </w:p>
    <w:p w:rsidR="00902284" w:rsidRPr="00B750AB" w:rsidRDefault="00902284" w:rsidP="00902284">
      <w:pPr>
        <w:rPr>
          <w:sz w:val="24"/>
          <w:szCs w:val="24"/>
        </w:rPr>
      </w:pPr>
      <w:r w:rsidRPr="00B750AB">
        <w:rPr>
          <w:sz w:val="24"/>
          <w:szCs w:val="24"/>
        </w:rPr>
        <w:t>2)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902284" w:rsidRPr="00B750AB" w:rsidRDefault="00902284" w:rsidP="00902284">
      <w:pPr>
        <w:rPr>
          <w:sz w:val="24"/>
          <w:szCs w:val="24"/>
        </w:rPr>
      </w:pPr>
      <w:r w:rsidRPr="00B750AB">
        <w:rPr>
          <w:sz w:val="24"/>
          <w:szCs w:val="24"/>
        </w:rPr>
        <w:t>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пунктом 2 части 7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902284" w:rsidRPr="00B750AB" w:rsidRDefault="00902284" w:rsidP="00902284">
      <w:pPr>
        <w:rPr>
          <w:sz w:val="24"/>
          <w:szCs w:val="24"/>
        </w:rPr>
      </w:pPr>
      <w:r w:rsidRPr="00B750AB">
        <w:rPr>
          <w:sz w:val="24"/>
          <w:szCs w:val="24"/>
        </w:rPr>
        <w:t xml:space="preserve">9. Орган исполнительной власти субъекта Российской Федерации, уполномоченный в области охраны объектов культурного наследия, в течение десяти рабочих дней со дня поступления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уведомления о планируемом строительстве и предусмотренного пунктом 4 части 3 настоящей статьи описания внешнего облика объекта индивидуального жилищного строительства или садового дома рассматривает указанное описание внешнего облика объекта индивидуального жилищного строительства или садового дома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w:t>
      </w:r>
      <w:proofErr w:type="spellStart"/>
      <w:r w:rsidRPr="00B750AB">
        <w:rPr>
          <w:sz w:val="24"/>
          <w:szCs w:val="24"/>
        </w:rPr>
        <w:t>ненаправления</w:t>
      </w:r>
      <w:proofErr w:type="spellEnd"/>
      <w:r w:rsidRPr="00B750AB">
        <w:rPr>
          <w:sz w:val="24"/>
          <w:szCs w:val="24"/>
        </w:rPr>
        <w:t xml:space="preserve"> в указанный срок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w:t>
      </w:r>
    </w:p>
    <w:p w:rsidR="00902284" w:rsidRPr="00B750AB" w:rsidRDefault="00902284" w:rsidP="00902284">
      <w:pPr>
        <w:rPr>
          <w:sz w:val="24"/>
          <w:szCs w:val="24"/>
        </w:rPr>
      </w:pPr>
      <w:r w:rsidRPr="00B750AB">
        <w:rPr>
          <w:sz w:val="24"/>
          <w:szCs w:val="24"/>
        </w:rPr>
        <w:t>10.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902284" w:rsidRPr="00B750AB" w:rsidRDefault="00902284" w:rsidP="00902284">
      <w:pPr>
        <w:rPr>
          <w:sz w:val="24"/>
          <w:szCs w:val="24"/>
        </w:rPr>
      </w:pPr>
      <w:r w:rsidRPr="00B750AB">
        <w:rPr>
          <w:sz w:val="24"/>
          <w:szCs w:val="24"/>
        </w:rP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w:t>
      </w:r>
    </w:p>
    <w:p w:rsidR="00902284" w:rsidRPr="00B750AB" w:rsidRDefault="00902284" w:rsidP="00902284">
      <w:pPr>
        <w:rPr>
          <w:sz w:val="24"/>
          <w:szCs w:val="24"/>
        </w:rPr>
      </w:pPr>
      <w:r w:rsidRPr="00B750AB">
        <w:rPr>
          <w:sz w:val="24"/>
          <w:szCs w:val="24"/>
        </w:rP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902284" w:rsidRPr="00B750AB" w:rsidRDefault="00902284" w:rsidP="00902284">
      <w:pPr>
        <w:rPr>
          <w:sz w:val="24"/>
          <w:szCs w:val="24"/>
        </w:rPr>
      </w:pPr>
      <w:r w:rsidRPr="00B750AB">
        <w:rPr>
          <w:sz w:val="24"/>
          <w:szCs w:val="24"/>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902284" w:rsidRPr="00B750AB" w:rsidRDefault="00902284" w:rsidP="00902284">
      <w:pPr>
        <w:rPr>
          <w:sz w:val="24"/>
          <w:szCs w:val="24"/>
        </w:rPr>
      </w:pPr>
      <w:r w:rsidRPr="00B750AB">
        <w:rPr>
          <w:sz w:val="24"/>
          <w:szCs w:val="24"/>
        </w:rPr>
        <w:t>4) в срок, указанный в части 9 настоящей статьи,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902284" w:rsidRPr="00B750AB" w:rsidRDefault="00902284" w:rsidP="00902284">
      <w:pPr>
        <w:rPr>
          <w:sz w:val="24"/>
          <w:szCs w:val="24"/>
        </w:rPr>
      </w:pPr>
      <w:r w:rsidRPr="00B750AB">
        <w:rPr>
          <w:sz w:val="24"/>
          <w:szCs w:val="24"/>
        </w:rPr>
        <w:t>11. 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Градостроительным Кодексом Российской Федерации,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В случае направления застройщику такого уведомления по основанию, предусмотренному пунктом 4 части 10 настоящей статьи,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902284" w:rsidRPr="00B750AB" w:rsidRDefault="00902284" w:rsidP="00902284">
      <w:pPr>
        <w:rPr>
          <w:sz w:val="24"/>
          <w:szCs w:val="24"/>
        </w:rPr>
      </w:pPr>
      <w:r w:rsidRPr="00B750AB">
        <w:rPr>
          <w:sz w:val="24"/>
          <w:szCs w:val="24"/>
        </w:rPr>
        <w:t>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сроки, указанные в части 7 или пункте 3 части 8 настоящей статьи,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902284" w:rsidRPr="00B750AB" w:rsidRDefault="00902284" w:rsidP="00902284">
      <w:pPr>
        <w:rPr>
          <w:sz w:val="24"/>
          <w:szCs w:val="24"/>
        </w:rPr>
      </w:pPr>
      <w:r w:rsidRPr="00B750AB">
        <w:rPr>
          <w:sz w:val="24"/>
          <w:szCs w:val="24"/>
        </w:rPr>
        <w:t>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пунктом 1 части 10 настоящей статьи;</w:t>
      </w:r>
    </w:p>
    <w:p w:rsidR="00902284" w:rsidRPr="00B750AB" w:rsidRDefault="00902284" w:rsidP="00902284">
      <w:pPr>
        <w:rPr>
          <w:sz w:val="24"/>
          <w:szCs w:val="24"/>
        </w:rPr>
      </w:pPr>
      <w:r w:rsidRPr="00B750AB">
        <w:rPr>
          <w:sz w:val="24"/>
          <w:szCs w:val="24"/>
        </w:rPr>
        <w:t>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пунктом 2 или 3 части 10 настоящей статьи;</w:t>
      </w:r>
    </w:p>
    <w:p w:rsidR="00902284" w:rsidRPr="00B750AB" w:rsidRDefault="00902284" w:rsidP="00902284">
      <w:pPr>
        <w:rPr>
          <w:sz w:val="24"/>
          <w:szCs w:val="24"/>
        </w:rPr>
      </w:pPr>
      <w:r w:rsidRPr="00B750AB">
        <w:rPr>
          <w:sz w:val="24"/>
          <w:szCs w:val="24"/>
        </w:rPr>
        <w:t>3) в орган исполнительной власти субъекта Российской Федерации, уполномоченный в области охраны объектов культурного наследия, в случае направления указанного уведомления по основанию, предусмотренному пунктом 4 части 10 настоящей статьи.</w:t>
      </w:r>
    </w:p>
    <w:p w:rsidR="00902284" w:rsidRPr="00B750AB" w:rsidRDefault="00902284" w:rsidP="00902284">
      <w:pPr>
        <w:rPr>
          <w:sz w:val="24"/>
          <w:szCs w:val="24"/>
        </w:rPr>
      </w:pPr>
      <w:r w:rsidRPr="00B750AB">
        <w:rPr>
          <w:sz w:val="24"/>
          <w:szCs w:val="24"/>
        </w:rPr>
        <w:t xml:space="preserve">13. 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w:t>
      </w:r>
      <w:proofErr w:type="spellStart"/>
      <w:r w:rsidRPr="00B750AB">
        <w:rPr>
          <w:sz w:val="24"/>
          <w:szCs w:val="24"/>
        </w:rPr>
        <w:t>ненаправление</w:t>
      </w:r>
      <w:proofErr w:type="spellEnd"/>
      <w:r w:rsidRPr="00B750AB">
        <w:rPr>
          <w:sz w:val="24"/>
          <w:szCs w:val="24"/>
        </w:rPr>
        <w:t xml:space="preserve"> указанными органами в срок, предусмотренный частью 7 или пунктом 3 части 8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частью 1 настоящей статьи. Данное право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пунктами 1 - 3 части 21.1 статьи 51 Градостроительного Кодекса Российской Федерации. При этом направление нового уведомления о планируемом строительстве не требуется.</w:t>
      </w:r>
    </w:p>
    <w:p w:rsidR="00902284" w:rsidRPr="00B750AB" w:rsidRDefault="00902284" w:rsidP="00902284">
      <w:pPr>
        <w:rPr>
          <w:sz w:val="24"/>
          <w:szCs w:val="24"/>
        </w:rPr>
      </w:pPr>
      <w:r w:rsidRPr="00B750AB">
        <w:rPr>
          <w:sz w:val="24"/>
          <w:szCs w:val="24"/>
        </w:rPr>
        <w:t>14.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части 1 настоящей статьи, уведомление об этом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с указанием изменяемых параметров. Рассмотрение указанного уведомления осуществляется в соответствии с частями 4 - 13 настоящей статьи. Форма указанного уведомления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902284" w:rsidRPr="00B750AB" w:rsidRDefault="00902284" w:rsidP="00902284">
      <w:pPr>
        <w:rPr>
          <w:bCs/>
          <w:color w:val="000000"/>
          <w:sz w:val="24"/>
          <w:szCs w:val="24"/>
        </w:rPr>
      </w:pPr>
      <w:r w:rsidRPr="00B750AB">
        <w:rPr>
          <w:sz w:val="24"/>
          <w:szCs w:val="24"/>
        </w:rPr>
        <w:t xml:space="preserve">15. В случае получения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w:t>
      </w:r>
      <w:proofErr w:type="spellStart"/>
      <w:r w:rsidRPr="00B750AB">
        <w:rPr>
          <w:sz w:val="24"/>
          <w:szCs w:val="24"/>
        </w:rPr>
        <w:t>ненаправления</w:t>
      </w:r>
      <w:proofErr w:type="spellEnd"/>
      <w:r w:rsidRPr="00B750AB">
        <w:rPr>
          <w:sz w:val="24"/>
          <w:szCs w:val="24"/>
        </w:rPr>
        <w:t xml:space="preserve"> указанными органами в срок, предусмотренный частью 7 или пунктом 3 части 8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убытки, причиненные застройщику сносом или приведением в соответствие с установленными требованиями объекта индивидуального жилищного строительства или садового дома, построенных или реконструированных в соответствии с параметрами, указанными в уведомлении о планируемом строительстве, в связи с признанием таких объекта индивидуального жилищного строительства или садового дома самовольной постройкой вследствие несоответствия их параметров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либо вследствие недопустимости размещения таких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в полном объеме подлежат возмещению за счет соответственно казны Российской Федерации, казны субъекта Российской Федерации, казны муниципального образования при условии, что судом будет установлена вина должностного лица органа государственной власти или органа местного самоуправления, направившего застройщику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 исполнившего обязанности по направлению в срок, предусмотренный частью 7 или пунктом 3 части 8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902284" w:rsidRPr="00514314" w:rsidRDefault="00902284" w:rsidP="004F5189">
      <w:pPr>
        <w:keepLines w:val="0"/>
        <w:widowControl w:val="0"/>
        <w:shd w:val="clear" w:color="auto" w:fill="FFFFFF"/>
        <w:spacing w:line="240" w:lineRule="auto"/>
        <w:ind w:firstLine="851"/>
        <w:rPr>
          <w:color w:val="000000"/>
          <w:sz w:val="24"/>
          <w:szCs w:val="24"/>
        </w:rPr>
      </w:pPr>
    </w:p>
    <w:p w:rsidR="00330427" w:rsidRPr="00514314" w:rsidRDefault="00330427" w:rsidP="004F5189">
      <w:pPr>
        <w:keepLines w:val="0"/>
        <w:widowControl w:val="0"/>
        <w:shd w:val="clear" w:color="auto" w:fill="FFFFFF"/>
        <w:spacing w:line="240" w:lineRule="auto"/>
        <w:ind w:firstLine="851"/>
        <w:rPr>
          <w:color w:val="000000"/>
          <w:sz w:val="24"/>
          <w:szCs w:val="24"/>
        </w:rPr>
      </w:pPr>
    </w:p>
    <w:p w:rsidR="004F5189" w:rsidRPr="00514314" w:rsidRDefault="004F5189" w:rsidP="004F5189">
      <w:pPr>
        <w:keepLines w:val="0"/>
        <w:widowControl w:val="0"/>
        <w:shd w:val="clear" w:color="auto" w:fill="FFFFFF"/>
        <w:spacing w:line="240" w:lineRule="auto"/>
        <w:ind w:firstLine="851"/>
        <w:rPr>
          <w:bCs/>
          <w:color w:val="000000"/>
          <w:sz w:val="24"/>
          <w:szCs w:val="24"/>
        </w:rPr>
      </w:pPr>
      <w:r w:rsidRPr="00514314">
        <w:rPr>
          <w:bCs/>
          <w:color w:val="000000"/>
          <w:sz w:val="24"/>
          <w:szCs w:val="24"/>
        </w:rPr>
        <w:t xml:space="preserve">Статья </w:t>
      </w:r>
      <w:r w:rsidR="00676535" w:rsidRPr="00514314">
        <w:rPr>
          <w:bCs/>
          <w:color w:val="000000"/>
          <w:sz w:val="24"/>
          <w:szCs w:val="24"/>
        </w:rPr>
        <w:t>33</w:t>
      </w:r>
      <w:r w:rsidRPr="00514314">
        <w:rPr>
          <w:bCs/>
          <w:color w:val="000000"/>
          <w:sz w:val="24"/>
          <w:szCs w:val="24"/>
        </w:rPr>
        <w:t>. Выдача разрешения на ввод объекта в эксплуатацию</w:t>
      </w:r>
    </w:p>
    <w:p w:rsidR="004F5189" w:rsidRPr="00514314" w:rsidRDefault="004F5189" w:rsidP="004F5189">
      <w:pPr>
        <w:keepLines w:val="0"/>
        <w:widowControl w:val="0"/>
        <w:shd w:val="clear" w:color="auto" w:fill="FFFFFF"/>
        <w:spacing w:line="240" w:lineRule="auto"/>
        <w:ind w:firstLine="851"/>
        <w:rPr>
          <w:color w:val="000000"/>
          <w:sz w:val="24"/>
          <w:szCs w:val="24"/>
        </w:rPr>
      </w:pPr>
    </w:p>
    <w:p w:rsidR="00902284" w:rsidRPr="00B750AB" w:rsidRDefault="00902284" w:rsidP="00902284">
      <w:pPr>
        <w:rPr>
          <w:sz w:val="24"/>
          <w:szCs w:val="24"/>
        </w:rPr>
      </w:pPr>
      <w:r w:rsidRPr="00B750AB">
        <w:rPr>
          <w:sz w:val="24"/>
          <w:szCs w:val="24"/>
        </w:rPr>
        <w:t>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902284" w:rsidRPr="00B750AB" w:rsidRDefault="00902284" w:rsidP="00902284">
      <w:pPr>
        <w:rPr>
          <w:sz w:val="24"/>
          <w:szCs w:val="24"/>
        </w:rPr>
      </w:pPr>
      <w:bookmarkStart w:id="156" w:name="dst2637"/>
      <w:bookmarkEnd w:id="156"/>
      <w:r w:rsidRPr="00B750AB">
        <w:rPr>
          <w:sz w:val="24"/>
          <w:szCs w:val="24"/>
        </w:rPr>
        <w:t xml:space="preserve">2. </w:t>
      </w:r>
      <w:r w:rsidRPr="00B750AB">
        <w:rPr>
          <w:color w:val="000000"/>
          <w:sz w:val="24"/>
          <w:szCs w:val="24"/>
        </w:rPr>
        <w:t>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w:t>
      </w:r>
      <w:proofErr w:type="spellStart"/>
      <w:r w:rsidRPr="00B750AB">
        <w:rPr>
          <w:color w:val="000000"/>
          <w:sz w:val="24"/>
          <w:szCs w:val="24"/>
        </w:rPr>
        <w:t>Росатом</w:t>
      </w:r>
      <w:proofErr w:type="spellEnd"/>
      <w:r w:rsidRPr="00B750AB">
        <w:rPr>
          <w:color w:val="000000"/>
          <w:sz w:val="24"/>
          <w:szCs w:val="24"/>
        </w:rPr>
        <w:t>» или Государственную корпорацию по космической деятельности «</w:t>
      </w:r>
      <w:proofErr w:type="spellStart"/>
      <w:r w:rsidRPr="00B750AB">
        <w:rPr>
          <w:color w:val="000000"/>
          <w:sz w:val="24"/>
          <w:szCs w:val="24"/>
        </w:rPr>
        <w:t>Роскосмос</w:t>
      </w:r>
      <w:proofErr w:type="spellEnd"/>
      <w:r w:rsidRPr="00B750AB">
        <w:rPr>
          <w:color w:val="000000"/>
          <w:sz w:val="24"/>
          <w:szCs w:val="24"/>
        </w:rPr>
        <w:t xml:space="preserve">», выдавшие разрешение на строительство, непосредственно или через многофункциональный центр с заявлением о выдаче разрешения на ввод объекта в эксплуатацию. Застройщики, наименования которых содержат слова «специализированный застройщик», также могут обратиться с указанным заявлением с использованием единой информационной системы жилищного строительства, за исключением случаев,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w:t>
      </w:r>
      <w:proofErr w:type="gramStart"/>
      <w:r w:rsidRPr="00B750AB">
        <w:rPr>
          <w:color w:val="000000"/>
          <w:sz w:val="24"/>
          <w:szCs w:val="24"/>
        </w:rPr>
        <w:t>строительства.</w:t>
      </w:r>
      <w:r w:rsidRPr="00B750AB">
        <w:rPr>
          <w:sz w:val="24"/>
          <w:szCs w:val="24"/>
        </w:rPr>
        <w:t>.</w:t>
      </w:r>
      <w:proofErr w:type="gramEnd"/>
    </w:p>
    <w:p w:rsidR="00902284" w:rsidRPr="00B750AB" w:rsidRDefault="00902284" w:rsidP="00902284">
      <w:pPr>
        <w:rPr>
          <w:sz w:val="24"/>
          <w:szCs w:val="24"/>
        </w:rPr>
      </w:pPr>
      <w:bookmarkStart w:id="157" w:name="dst278"/>
      <w:bookmarkEnd w:id="157"/>
      <w:r w:rsidRPr="00B750AB">
        <w:rPr>
          <w:sz w:val="24"/>
          <w:szCs w:val="24"/>
        </w:rPr>
        <w:t>3. Для принятия решения о выдаче разрешения на ввод объекта в эксплуатацию необходимы следующие документы:</w:t>
      </w:r>
    </w:p>
    <w:p w:rsidR="00902284" w:rsidRPr="00B750AB" w:rsidRDefault="00902284" w:rsidP="00902284">
      <w:pPr>
        <w:rPr>
          <w:sz w:val="24"/>
          <w:szCs w:val="24"/>
        </w:rPr>
      </w:pPr>
      <w:bookmarkStart w:id="158" w:name="dst2884"/>
      <w:bookmarkEnd w:id="158"/>
      <w:r w:rsidRPr="00B750AB">
        <w:rPr>
          <w:sz w:val="24"/>
          <w:szCs w:val="24"/>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902284" w:rsidRPr="00B750AB" w:rsidRDefault="00902284" w:rsidP="00902284">
      <w:pPr>
        <w:rPr>
          <w:sz w:val="24"/>
          <w:szCs w:val="24"/>
        </w:rPr>
      </w:pPr>
      <w:bookmarkStart w:id="159" w:name="dst2885"/>
      <w:bookmarkEnd w:id="159"/>
      <w:r w:rsidRPr="00B750AB">
        <w:rPr>
          <w:sz w:val="24"/>
          <w:szCs w:val="24"/>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902284" w:rsidRPr="00B750AB" w:rsidRDefault="00902284" w:rsidP="00902284">
      <w:pPr>
        <w:rPr>
          <w:sz w:val="24"/>
          <w:szCs w:val="24"/>
        </w:rPr>
      </w:pPr>
      <w:bookmarkStart w:id="160" w:name="dst281"/>
      <w:bookmarkEnd w:id="160"/>
      <w:r w:rsidRPr="00B750AB">
        <w:rPr>
          <w:sz w:val="24"/>
          <w:szCs w:val="24"/>
        </w:rPr>
        <w:t>3) разрешение на строительство;</w:t>
      </w:r>
    </w:p>
    <w:p w:rsidR="00902284" w:rsidRPr="00B750AB" w:rsidRDefault="00902284" w:rsidP="00902284">
      <w:pPr>
        <w:rPr>
          <w:sz w:val="24"/>
          <w:szCs w:val="24"/>
        </w:rPr>
      </w:pPr>
      <w:bookmarkStart w:id="161" w:name="dst1713"/>
      <w:bookmarkEnd w:id="161"/>
      <w:r w:rsidRPr="00B750AB">
        <w:rPr>
          <w:sz w:val="24"/>
          <w:szCs w:val="24"/>
        </w:rP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902284" w:rsidRPr="00B750AB" w:rsidRDefault="00902284" w:rsidP="00902284">
      <w:pPr>
        <w:rPr>
          <w:sz w:val="24"/>
          <w:szCs w:val="24"/>
        </w:rPr>
      </w:pPr>
      <w:bookmarkStart w:id="162" w:name="dst2639"/>
      <w:bookmarkStart w:id="163" w:name="dst2640"/>
      <w:bookmarkEnd w:id="162"/>
      <w:bookmarkEnd w:id="163"/>
      <w:r w:rsidRPr="00B750AB">
        <w:rPr>
          <w:sz w:val="24"/>
          <w:szCs w:val="24"/>
        </w:rPr>
        <w:t>5)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902284" w:rsidRPr="00B750AB" w:rsidRDefault="00902284" w:rsidP="00902284">
      <w:pPr>
        <w:rPr>
          <w:sz w:val="24"/>
          <w:szCs w:val="24"/>
        </w:rPr>
      </w:pPr>
      <w:bookmarkStart w:id="164" w:name="dst376"/>
      <w:bookmarkEnd w:id="164"/>
      <w:r w:rsidRPr="00B750AB">
        <w:rPr>
          <w:sz w:val="24"/>
          <w:szCs w:val="24"/>
        </w:rPr>
        <w:t>6)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902284" w:rsidRPr="00B750AB" w:rsidRDefault="00902284" w:rsidP="00902284">
      <w:pPr>
        <w:rPr>
          <w:sz w:val="24"/>
          <w:szCs w:val="24"/>
        </w:rPr>
      </w:pPr>
      <w:bookmarkStart w:id="165" w:name="dst1715"/>
      <w:bookmarkEnd w:id="165"/>
      <w:r w:rsidRPr="00B750AB">
        <w:rPr>
          <w:sz w:val="24"/>
          <w:szCs w:val="24"/>
        </w:rPr>
        <w:t>7)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902284" w:rsidRPr="00B750AB" w:rsidRDefault="00902284" w:rsidP="00902284">
      <w:pPr>
        <w:rPr>
          <w:sz w:val="24"/>
          <w:szCs w:val="24"/>
        </w:rPr>
      </w:pPr>
      <w:bookmarkStart w:id="166" w:name="dst2641"/>
      <w:bookmarkEnd w:id="166"/>
      <w:r w:rsidRPr="00B750AB">
        <w:rPr>
          <w:sz w:val="24"/>
          <w:szCs w:val="24"/>
        </w:rPr>
        <w:t xml:space="preserve">8)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98" w:anchor="dst171" w:history="1">
        <w:r w:rsidRPr="00B750AB">
          <w:rPr>
            <w:sz w:val="24"/>
            <w:szCs w:val="24"/>
          </w:rPr>
          <w:t>частью 1 статьи 54</w:t>
        </w:r>
      </w:hyperlink>
      <w:r w:rsidRPr="00B750AB">
        <w:rPr>
          <w:sz w:val="24"/>
          <w:szCs w:val="24"/>
        </w:rPr>
        <w:t xml:space="preserve"> Градостроительного кодекса Российской Федерации) о соответствии построенного, реконструированного объекта капитального строительства требованиям проектной документации </w:t>
      </w:r>
      <w:r w:rsidRPr="00B750AB">
        <w:rPr>
          <w:color w:val="000000"/>
          <w:sz w:val="24"/>
          <w:szCs w:val="24"/>
        </w:rPr>
        <w:t xml:space="preserve">(включая проектную документацию, в которой учтены изменения, внесенные в соответствии с частями 3.8 и 3.9 статьи 49 </w:t>
      </w:r>
      <w:r w:rsidRPr="00B750AB">
        <w:rPr>
          <w:sz w:val="24"/>
          <w:szCs w:val="24"/>
        </w:rPr>
        <w:t>Градостроительного кодекса Российской Федерации</w:t>
      </w:r>
      <w:r w:rsidRPr="00B750AB">
        <w:rPr>
          <w:color w:val="000000"/>
          <w:sz w:val="24"/>
          <w:szCs w:val="24"/>
        </w:rPr>
        <w:t>)</w:t>
      </w:r>
      <w:r w:rsidRPr="00B750AB">
        <w:rPr>
          <w:sz w:val="24"/>
          <w:szCs w:val="24"/>
        </w:rPr>
        <w:t xml:space="preserve">,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r:id="rId99" w:anchor="dst433" w:history="1">
        <w:r w:rsidRPr="00B750AB">
          <w:rPr>
            <w:sz w:val="24"/>
            <w:szCs w:val="24"/>
          </w:rPr>
          <w:t>частью 7 статьи 54</w:t>
        </w:r>
      </w:hyperlink>
      <w:r w:rsidRPr="00B750AB">
        <w:rPr>
          <w:sz w:val="24"/>
          <w:szCs w:val="24"/>
        </w:rPr>
        <w:t xml:space="preserve"> Градостроительного кодекса Российской Федерации;</w:t>
      </w:r>
    </w:p>
    <w:p w:rsidR="00902284" w:rsidRPr="00B750AB" w:rsidRDefault="00902284" w:rsidP="00902284">
      <w:pPr>
        <w:rPr>
          <w:sz w:val="24"/>
          <w:szCs w:val="24"/>
        </w:rPr>
      </w:pPr>
      <w:bookmarkStart w:id="167" w:name="dst436"/>
      <w:bookmarkEnd w:id="167"/>
      <w:r w:rsidRPr="00B750AB">
        <w:rPr>
          <w:sz w:val="24"/>
          <w:szCs w:val="24"/>
        </w:rPr>
        <w:t xml:space="preserve">9)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00" w:anchor="dst100115" w:history="1">
        <w:r w:rsidRPr="00B750AB">
          <w:rPr>
            <w:sz w:val="24"/>
            <w:szCs w:val="24"/>
          </w:rPr>
          <w:t>законодательством</w:t>
        </w:r>
      </w:hyperlink>
      <w:r w:rsidRPr="00B750AB">
        <w:rPr>
          <w:sz w:val="24"/>
          <w:szCs w:val="24"/>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902284" w:rsidRPr="00B750AB" w:rsidRDefault="00902284" w:rsidP="00902284">
      <w:pPr>
        <w:rPr>
          <w:sz w:val="24"/>
          <w:szCs w:val="24"/>
        </w:rPr>
      </w:pPr>
      <w:bookmarkStart w:id="168" w:name="dst1114"/>
      <w:bookmarkEnd w:id="168"/>
      <w:r w:rsidRPr="00B750AB">
        <w:rPr>
          <w:sz w:val="24"/>
          <w:szCs w:val="24"/>
        </w:rPr>
        <w:t xml:space="preserve">10)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01" w:anchor="dst0" w:history="1">
        <w:r w:rsidRPr="00B750AB">
          <w:rPr>
            <w:sz w:val="24"/>
            <w:szCs w:val="24"/>
          </w:rPr>
          <w:t>законом</w:t>
        </w:r>
      </w:hyperlink>
      <w:r w:rsidRPr="00B750AB">
        <w:rPr>
          <w:sz w:val="24"/>
          <w:szCs w:val="24"/>
        </w:rPr>
        <w:t xml:space="preserve"> от 25 июня 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902284" w:rsidRPr="00B750AB" w:rsidRDefault="00902284" w:rsidP="00902284">
      <w:pPr>
        <w:rPr>
          <w:sz w:val="24"/>
          <w:szCs w:val="24"/>
        </w:rPr>
      </w:pPr>
      <w:bookmarkStart w:id="169" w:name="dst1622"/>
      <w:bookmarkEnd w:id="169"/>
      <w:r w:rsidRPr="00B750AB">
        <w:rPr>
          <w:sz w:val="24"/>
          <w:szCs w:val="24"/>
        </w:rPr>
        <w:t xml:space="preserve">11) технический план объекта капитального строительства, подготовленный в соответствии с Федеральным </w:t>
      </w:r>
      <w:hyperlink r:id="rId102" w:anchor="dst0" w:history="1">
        <w:r w:rsidRPr="00B750AB">
          <w:rPr>
            <w:sz w:val="24"/>
            <w:szCs w:val="24"/>
          </w:rPr>
          <w:t>законом</w:t>
        </w:r>
      </w:hyperlink>
      <w:r w:rsidRPr="00B750AB">
        <w:rPr>
          <w:sz w:val="24"/>
          <w:szCs w:val="24"/>
        </w:rPr>
        <w:t xml:space="preserve"> от 13 июля 2015 года № 218-ФЗ «О государственной регистрации недвижимости»;</w:t>
      </w:r>
    </w:p>
    <w:p w:rsidR="00902284" w:rsidRPr="00B750AB" w:rsidRDefault="00902284" w:rsidP="00902284">
      <w:pPr>
        <w:rPr>
          <w:sz w:val="24"/>
          <w:szCs w:val="24"/>
        </w:rPr>
      </w:pPr>
      <w:bookmarkStart w:id="170" w:name="dst2642"/>
      <w:bookmarkStart w:id="171" w:name="dst379"/>
      <w:bookmarkEnd w:id="170"/>
      <w:bookmarkEnd w:id="171"/>
      <w:r w:rsidRPr="00B750AB">
        <w:rPr>
          <w:sz w:val="24"/>
          <w:szCs w:val="24"/>
        </w:rPr>
        <w:t xml:space="preserve">3.1. Указанные в </w:t>
      </w:r>
      <w:hyperlink r:id="rId103" w:anchor="dst101406" w:history="1">
        <w:r w:rsidRPr="00B750AB">
          <w:rPr>
            <w:sz w:val="24"/>
            <w:szCs w:val="24"/>
          </w:rPr>
          <w:t xml:space="preserve">пунктах </w:t>
        </w:r>
      </w:hyperlink>
      <w:r w:rsidRPr="00B750AB">
        <w:rPr>
          <w:sz w:val="24"/>
          <w:szCs w:val="24"/>
        </w:rPr>
        <w:t xml:space="preserve">5 и </w:t>
      </w:r>
      <w:hyperlink r:id="rId104" w:anchor="dst101407" w:history="1">
        <w:r w:rsidRPr="00B750AB">
          <w:rPr>
            <w:sz w:val="24"/>
            <w:szCs w:val="24"/>
          </w:rPr>
          <w:t>8 части 3</w:t>
        </w:r>
      </w:hyperlink>
      <w:r w:rsidRPr="00B750AB">
        <w:rPr>
          <w:sz w:val="24"/>
          <w:szCs w:val="24"/>
        </w:rPr>
        <w:t xml:space="preserve">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105" w:anchor="dst100126" w:history="1">
        <w:r w:rsidRPr="00B750AB">
          <w:rPr>
            <w:sz w:val="24"/>
            <w:szCs w:val="24"/>
          </w:rPr>
          <w:t>законодательством</w:t>
        </w:r>
      </w:hyperlink>
      <w:r w:rsidRPr="00B750AB">
        <w:rPr>
          <w:sz w:val="24"/>
          <w:szCs w:val="24"/>
        </w:rPr>
        <w:t xml:space="preserve"> об энергосбережении и о повышении энергетической эффективности.</w:t>
      </w:r>
    </w:p>
    <w:p w:rsidR="00902284" w:rsidRPr="00B750AB" w:rsidRDefault="00902284" w:rsidP="00902284">
      <w:pPr>
        <w:rPr>
          <w:sz w:val="24"/>
          <w:szCs w:val="24"/>
        </w:rPr>
      </w:pPr>
      <w:bookmarkStart w:id="172" w:name="dst288"/>
      <w:bookmarkEnd w:id="172"/>
      <w:r w:rsidRPr="00B750AB">
        <w:rPr>
          <w:sz w:val="24"/>
          <w:szCs w:val="24"/>
        </w:rPr>
        <w:t xml:space="preserve">3.2. Документы (их копии или сведения, содержащиеся в них), указанные в </w:t>
      </w:r>
      <w:hyperlink r:id="rId106" w:anchor="dst279" w:history="1">
        <w:r w:rsidRPr="00B750AB">
          <w:rPr>
            <w:sz w:val="24"/>
            <w:szCs w:val="24"/>
          </w:rPr>
          <w:t>пунктах 1</w:t>
        </w:r>
      </w:hyperlink>
      <w:r w:rsidRPr="00B750AB">
        <w:rPr>
          <w:sz w:val="24"/>
          <w:szCs w:val="24"/>
        </w:rPr>
        <w:t xml:space="preserve">, </w:t>
      </w:r>
      <w:hyperlink r:id="rId107" w:anchor="dst280" w:history="1">
        <w:r w:rsidRPr="00B750AB">
          <w:rPr>
            <w:sz w:val="24"/>
            <w:szCs w:val="24"/>
          </w:rPr>
          <w:t>2</w:t>
        </w:r>
      </w:hyperlink>
      <w:r w:rsidRPr="00B750AB">
        <w:rPr>
          <w:sz w:val="24"/>
          <w:szCs w:val="24"/>
        </w:rPr>
        <w:t xml:space="preserve">, </w:t>
      </w:r>
      <w:hyperlink r:id="rId108" w:anchor="dst281" w:history="1">
        <w:r w:rsidRPr="00B750AB">
          <w:rPr>
            <w:sz w:val="24"/>
            <w:szCs w:val="24"/>
          </w:rPr>
          <w:t>3</w:t>
        </w:r>
      </w:hyperlink>
      <w:r w:rsidRPr="00B750AB">
        <w:rPr>
          <w:sz w:val="24"/>
          <w:szCs w:val="24"/>
        </w:rPr>
        <w:t xml:space="preserve"> и </w:t>
      </w:r>
      <w:hyperlink r:id="rId109" w:anchor="dst287" w:history="1">
        <w:r w:rsidRPr="00B750AB">
          <w:rPr>
            <w:sz w:val="24"/>
            <w:szCs w:val="24"/>
          </w:rPr>
          <w:t>8 части 3</w:t>
        </w:r>
      </w:hyperlink>
      <w:r w:rsidRPr="00B750AB">
        <w:rPr>
          <w:sz w:val="24"/>
          <w:szCs w:val="24"/>
        </w:rPr>
        <w:t xml:space="preserve"> настоящей статьи, запрашиваются органами, указанными в </w:t>
      </w:r>
      <w:hyperlink r:id="rId110" w:anchor="dst217" w:history="1">
        <w:r w:rsidRPr="00B750AB">
          <w:rPr>
            <w:sz w:val="24"/>
            <w:szCs w:val="24"/>
          </w:rPr>
          <w:t>части 2</w:t>
        </w:r>
      </w:hyperlink>
      <w:r w:rsidRPr="00B750AB">
        <w:rPr>
          <w:sz w:val="24"/>
          <w:szCs w:val="24"/>
        </w:rP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902284" w:rsidRPr="00B750AB" w:rsidRDefault="00902284" w:rsidP="00902284">
      <w:pPr>
        <w:rPr>
          <w:sz w:val="24"/>
          <w:szCs w:val="24"/>
        </w:rPr>
      </w:pPr>
      <w:bookmarkStart w:id="173" w:name="dst2643"/>
      <w:bookmarkEnd w:id="173"/>
      <w:r w:rsidRPr="00B750AB">
        <w:rPr>
          <w:sz w:val="24"/>
          <w:szCs w:val="24"/>
        </w:rPr>
        <w:t xml:space="preserve">3.3. Документы, указанные в </w:t>
      </w:r>
      <w:hyperlink r:id="rId111" w:anchor="dst279" w:history="1">
        <w:r w:rsidRPr="00B750AB">
          <w:rPr>
            <w:sz w:val="24"/>
            <w:szCs w:val="24"/>
          </w:rPr>
          <w:t>пунктах 1</w:t>
        </w:r>
      </w:hyperlink>
      <w:r w:rsidRPr="00B750AB">
        <w:rPr>
          <w:sz w:val="24"/>
          <w:szCs w:val="24"/>
        </w:rPr>
        <w:t xml:space="preserve">, </w:t>
      </w:r>
      <w:hyperlink r:id="rId112" w:anchor="dst282" w:history="1">
        <w:r w:rsidRPr="00B750AB">
          <w:rPr>
            <w:sz w:val="24"/>
            <w:szCs w:val="24"/>
          </w:rPr>
          <w:t>4</w:t>
        </w:r>
      </w:hyperlink>
      <w:r w:rsidRPr="00B750AB">
        <w:rPr>
          <w:sz w:val="24"/>
          <w:szCs w:val="24"/>
        </w:rPr>
        <w:t xml:space="preserve">, </w:t>
      </w:r>
      <w:hyperlink r:id="rId113" w:anchor="dst283" w:history="1">
        <w:r w:rsidRPr="00B750AB">
          <w:rPr>
            <w:sz w:val="24"/>
            <w:szCs w:val="24"/>
          </w:rPr>
          <w:t>5</w:t>
        </w:r>
      </w:hyperlink>
      <w:r w:rsidRPr="00B750AB">
        <w:rPr>
          <w:sz w:val="24"/>
          <w:szCs w:val="24"/>
        </w:rPr>
        <w:t xml:space="preserve">, </w:t>
      </w:r>
      <w:hyperlink r:id="rId114" w:anchor="dst284" w:history="1">
        <w:r w:rsidRPr="00B750AB">
          <w:rPr>
            <w:sz w:val="24"/>
            <w:szCs w:val="24"/>
          </w:rPr>
          <w:t>6</w:t>
        </w:r>
      </w:hyperlink>
      <w:r w:rsidRPr="00B750AB">
        <w:rPr>
          <w:sz w:val="24"/>
          <w:szCs w:val="24"/>
        </w:rPr>
        <w:t xml:space="preserve"> и </w:t>
      </w:r>
      <w:hyperlink r:id="rId115" w:anchor="dst1715" w:history="1">
        <w:r w:rsidRPr="00B750AB">
          <w:rPr>
            <w:sz w:val="24"/>
            <w:szCs w:val="24"/>
          </w:rPr>
          <w:t>7 части 3</w:t>
        </w:r>
      </w:hyperlink>
      <w:r w:rsidRPr="00B750AB">
        <w:rPr>
          <w:sz w:val="24"/>
          <w:szCs w:val="24"/>
        </w:rPr>
        <w:t xml:space="preserve">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w:t>
      </w:r>
      <w:hyperlink r:id="rId116" w:anchor="dst217" w:history="1">
        <w:r w:rsidRPr="00B750AB">
          <w:rPr>
            <w:sz w:val="24"/>
            <w:szCs w:val="24"/>
          </w:rPr>
          <w:t>части 2</w:t>
        </w:r>
      </w:hyperlink>
      <w:r w:rsidRPr="00B750AB">
        <w:rPr>
          <w:sz w:val="24"/>
          <w:szCs w:val="24"/>
        </w:rPr>
        <w:t xml:space="preserve">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902284" w:rsidRPr="00B750AB" w:rsidRDefault="00902284" w:rsidP="00902284">
      <w:pPr>
        <w:rPr>
          <w:sz w:val="24"/>
          <w:szCs w:val="24"/>
        </w:rPr>
      </w:pPr>
      <w:bookmarkStart w:id="174" w:name="dst101904"/>
      <w:bookmarkEnd w:id="174"/>
      <w:r w:rsidRPr="00B750AB">
        <w:rPr>
          <w:sz w:val="24"/>
          <w:szCs w:val="24"/>
        </w:rPr>
        <w:t xml:space="preserve">3.4. По межведомственным запросам органов, указанных в </w:t>
      </w:r>
      <w:hyperlink r:id="rId117" w:anchor="dst1256" w:history="1">
        <w:r w:rsidRPr="00B750AB">
          <w:rPr>
            <w:sz w:val="24"/>
            <w:szCs w:val="24"/>
          </w:rPr>
          <w:t>части 2</w:t>
        </w:r>
      </w:hyperlink>
      <w:r w:rsidRPr="00B750AB">
        <w:rPr>
          <w:sz w:val="24"/>
          <w:szCs w:val="24"/>
        </w:rPr>
        <w:t xml:space="preserve"> настоящей статьи, документы (их копии или сведения, содержащиеся в них), предусмотренные </w:t>
      </w:r>
      <w:hyperlink r:id="rId118" w:anchor="dst100883" w:history="1">
        <w:r w:rsidRPr="00B750AB">
          <w:rPr>
            <w:sz w:val="24"/>
            <w:szCs w:val="24"/>
          </w:rPr>
          <w:t>частью 3</w:t>
        </w:r>
      </w:hyperlink>
      <w:r w:rsidRPr="00B750AB">
        <w:rPr>
          <w:sz w:val="24"/>
          <w:szCs w:val="24"/>
        </w:rP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902284" w:rsidRPr="00B750AB" w:rsidRDefault="00902284" w:rsidP="00902284">
      <w:pPr>
        <w:rPr>
          <w:sz w:val="24"/>
          <w:szCs w:val="24"/>
        </w:rPr>
      </w:pPr>
      <w:bookmarkStart w:id="175" w:name="dst100893"/>
      <w:bookmarkEnd w:id="175"/>
      <w:r w:rsidRPr="00B750AB">
        <w:rPr>
          <w:sz w:val="24"/>
          <w:szCs w:val="24"/>
        </w:rPr>
        <w:t xml:space="preserve">4. Правительством Российской Федерации могут устанавливаться помимо предусмотренных </w:t>
      </w:r>
      <w:hyperlink r:id="rId119" w:anchor="dst100883" w:history="1">
        <w:r w:rsidRPr="00B750AB">
          <w:rPr>
            <w:sz w:val="24"/>
            <w:szCs w:val="24"/>
          </w:rPr>
          <w:t>частью 3</w:t>
        </w:r>
      </w:hyperlink>
      <w:r w:rsidRPr="00B750AB">
        <w:rPr>
          <w:sz w:val="24"/>
          <w:szCs w:val="24"/>
        </w:rPr>
        <w:t xml:space="preserve">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902284" w:rsidRPr="00B750AB" w:rsidRDefault="00902284" w:rsidP="00902284">
      <w:pPr>
        <w:rPr>
          <w:sz w:val="24"/>
          <w:szCs w:val="24"/>
        </w:rPr>
      </w:pPr>
      <w:bookmarkStart w:id="176" w:name="dst101905"/>
      <w:bookmarkEnd w:id="176"/>
      <w:r w:rsidRPr="00B750AB">
        <w:rPr>
          <w:sz w:val="24"/>
          <w:szCs w:val="24"/>
        </w:rPr>
        <w:t xml:space="preserve">4.1. Для получения разрешения на ввод объекта в эксплуатацию разрешается требовать только указанные в </w:t>
      </w:r>
      <w:hyperlink r:id="rId120" w:anchor="dst100883" w:history="1">
        <w:r w:rsidRPr="00B750AB">
          <w:rPr>
            <w:sz w:val="24"/>
            <w:szCs w:val="24"/>
          </w:rPr>
          <w:t>частях 3</w:t>
        </w:r>
      </w:hyperlink>
      <w:r w:rsidRPr="00B750AB">
        <w:rPr>
          <w:sz w:val="24"/>
          <w:szCs w:val="24"/>
        </w:rPr>
        <w:t xml:space="preserve"> и </w:t>
      </w:r>
      <w:hyperlink r:id="rId121" w:anchor="dst100893" w:history="1">
        <w:r w:rsidRPr="00B750AB">
          <w:rPr>
            <w:sz w:val="24"/>
            <w:szCs w:val="24"/>
          </w:rPr>
          <w:t>4</w:t>
        </w:r>
      </w:hyperlink>
      <w:r w:rsidRPr="00B750AB">
        <w:rPr>
          <w:sz w:val="24"/>
          <w:szCs w:val="24"/>
        </w:rPr>
        <w:t xml:space="preserve"> настоящей статьи документы. Документы, предусмотренные </w:t>
      </w:r>
      <w:hyperlink r:id="rId122" w:anchor="dst100883" w:history="1">
        <w:r w:rsidRPr="00B750AB">
          <w:rPr>
            <w:sz w:val="24"/>
            <w:szCs w:val="24"/>
          </w:rPr>
          <w:t>частями 3</w:t>
        </w:r>
      </w:hyperlink>
      <w:r w:rsidRPr="00B750AB">
        <w:rPr>
          <w:sz w:val="24"/>
          <w:szCs w:val="24"/>
        </w:rPr>
        <w:t xml:space="preserve"> и </w:t>
      </w:r>
      <w:hyperlink r:id="rId123" w:anchor="dst100893" w:history="1">
        <w:r w:rsidRPr="00B750AB">
          <w:rPr>
            <w:sz w:val="24"/>
            <w:szCs w:val="24"/>
          </w:rPr>
          <w:t>4</w:t>
        </w:r>
      </w:hyperlink>
      <w:r w:rsidRPr="00B750AB">
        <w:rPr>
          <w:sz w:val="24"/>
          <w:szCs w:val="24"/>
        </w:rPr>
        <w:t xml:space="preserve">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w:t>
      </w:r>
      <w:hyperlink r:id="rId124" w:anchor="dst100883" w:history="1">
        <w:r w:rsidRPr="00B750AB">
          <w:rPr>
            <w:sz w:val="24"/>
            <w:szCs w:val="24"/>
          </w:rPr>
          <w:t>частях 3</w:t>
        </w:r>
      </w:hyperlink>
      <w:r w:rsidRPr="00B750AB">
        <w:rPr>
          <w:sz w:val="24"/>
          <w:szCs w:val="24"/>
        </w:rPr>
        <w:t xml:space="preserve"> и </w:t>
      </w:r>
      <w:hyperlink r:id="rId125" w:anchor="dst100893" w:history="1">
        <w:r w:rsidRPr="00B750AB">
          <w:rPr>
            <w:sz w:val="24"/>
            <w:szCs w:val="24"/>
          </w:rPr>
          <w:t>4</w:t>
        </w:r>
      </w:hyperlink>
      <w:r w:rsidRPr="00B750AB">
        <w:rPr>
          <w:sz w:val="24"/>
          <w:szCs w:val="24"/>
        </w:rPr>
        <w:t xml:space="preserve"> настоящей статьи документов осуществляется исключительно в электронной форме. </w:t>
      </w:r>
      <w:r w:rsidRPr="00B750AB">
        <w:rPr>
          <w:color w:val="000000"/>
          <w:sz w:val="24"/>
          <w:szCs w:val="24"/>
        </w:rPr>
        <w:t>Порядок направления документов, указанных в частях 3 и 4 настоящей статьи, в уполномоченные на выдачу разрешений на ввод объекта в эксплуатацию федеральные органы исполнительной власти, органы исполнительной власти субъекта Российской Федерации, органы местного самоуправления, Государственную корпорацию по атомной энергии «</w:t>
      </w:r>
      <w:proofErr w:type="spellStart"/>
      <w:r w:rsidRPr="00B750AB">
        <w:rPr>
          <w:color w:val="000000"/>
          <w:sz w:val="24"/>
          <w:szCs w:val="24"/>
        </w:rPr>
        <w:t>Росатом</w:t>
      </w:r>
      <w:proofErr w:type="spellEnd"/>
      <w:r w:rsidRPr="00B750AB">
        <w:rPr>
          <w:color w:val="000000"/>
          <w:sz w:val="24"/>
          <w:szCs w:val="24"/>
        </w:rPr>
        <w:t>» или Государственную корпорацию по космической деятельности «</w:t>
      </w:r>
      <w:proofErr w:type="spellStart"/>
      <w:r w:rsidRPr="00B750AB">
        <w:rPr>
          <w:color w:val="000000"/>
          <w:sz w:val="24"/>
          <w:szCs w:val="24"/>
        </w:rPr>
        <w:t>Роскосмос</w:t>
      </w:r>
      <w:proofErr w:type="spellEnd"/>
      <w:r w:rsidRPr="00B750AB">
        <w:rPr>
          <w:color w:val="000000"/>
          <w:sz w:val="24"/>
          <w:szCs w:val="24"/>
        </w:rPr>
        <w:t>» в электронной форме устанавливается Правительством Российской Федерации.</w:t>
      </w:r>
    </w:p>
    <w:p w:rsidR="00902284" w:rsidRPr="00B750AB" w:rsidRDefault="00902284" w:rsidP="00902284">
      <w:pPr>
        <w:rPr>
          <w:sz w:val="24"/>
          <w:szCs w:val="24"/>
        </w:rPr>
      </w:pPr>
      <w:bookmarkStart w:id="177" w:name="dst2886"/>
      <w:bookmarkEnd w:id="177"/>
      <w:r w:rsidRPr="00B750AB">
        <w:rPr>
          <w:sz w:val="24"/>
          <w:szCs w:val="24"/>
        </w:rPr>
        <w:t>5. Орган, Государственная корпорация по атомной энергии «</w:t>
      </w:r>
      <w:proofErr w:type="spellStart"/>
      <w:r w:rsidRPr="00B750AB">
        <w:rPr>
          <w:sz w:val="24"/>
          <w:szCs w:val="24"/>
        </w:rPr>
        <w:t>Росатом</w:t>
      </w:r>
      <w:proofErr w:type="spellEnd"/>
      <w:r w:rsidRPr="00B750AB">
        <w:rPr>
          <w:sz w:val="24"/>
          <w:szCs w:val="24"/>
        </w:rPr>
        <w:t>» или Государственная корпорация по космической деятельности «</w:t>
      </w:r>
      <w:proofErr w:type="spellStart"/>
      <w:r w:rsidRPr="00B750AB">
        <w:rPr>
          <w:sz w:val="24"/>
          <w:szCs w:val="24"/>
        </w:rPr>
        <w:t>Роскосмос</w:t>
      </w:r>
      <w:proofErr w:type="spellEnd"/>
      <w:r w:rsidRPr="00B750AB">
        <w:rPr>
          <w:sz w:val="24"/>
          <w:szCs w:val="24"/>
        </w:rPr>
        <w:t xml:space="preserve">», выдавшие разрешение на строительство, в течение семи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w:t>
      </w:r>
      <w:hyperlink r:id="rId126" w:anchor="dst278" w:history="1">
        <w:r w:rsidRPr="00B750AB">
          <w:rPr>
            <w:sz w:val="24"/>
            <w:szCs w:val="24"/>
          </w:rPr>
          <w:t>части 3</w:t>
        </w:r>
      </w:hyperlink>
      <w:r w:rsidRPr="00B750AB">
        <w:rPr>
          <w:sz w:val="24"/>
          <w:szCs w:val="24"/>
        </w:rPr>
        <w:t xml:space="preserve">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r:id="rId127" w:anchor="dst171" w:history="1">
        <w:r w:rsidRPr="00B750AB">
          <w:rPr>
            <w:sz w:val="24"/>
            <w:szCs w:val="24"/>
          </w:rPr>
          <w:t>частью 1 статьи 54</w:t>
        </w:r>
      </w:hyperlink>
      <w:r w:rsidRPr="00B750AB">
        <w:rPr>
          <w:sz w:val="24"/>
          <w:szCs w:val="24"/>
        </w:rPr>
        <w:t xml:space="preserve"> Градостроительного кодекса Российской Федерации, осмотр такого объекта органом, выдавшим разрешение на строительство, не проводится.</w:t>
      </w:r>
    </w:p>
    <w:p w:rsidR="00902284" w:rsidRPr="00B750AB" w:rsidRDefault="00902284" w:rsidP="00902284">
      <w:pPr>
        <w:rPr>
          <w:sz w:val="24"/>
          <w:szCs w:val="24"/>
        </w:rPr>
      </w:pPr>
      <w:bookmarkStart w:id="178" w:name="dst101074"/>
      <w:bookmarkEnd w:id="178"/>
      <w:r w:rsidRPr="00B750AB">
        <w:rPr>
          <w:sz w:val="24"/>
          <w:szCs w:val="24"/>
        </w:rPr>
        <w:t>6. Основанием для отказа в выдаче разрешения на ввод объекта в эксплуатацию является:</w:t>
      </w:r>
    </w:p>
    <w:p w:rsidR="00902284" w:rsidRPr="00B750AB" w:rsidRDefault="00902284" w:rsidP="00902284">
      <w:pPr>
        <w:rPr>
          <w:sz w:val="24"/>
          <w:szCs w:val="24"/>
        </w:rPr>
      </w:pPr>
      <w:bookmarkStart w:id="179" w:name="dst101873"/>
      <w:bookmarkEnd w:id="179"/>
      <w:r w:rsidRPr="00B750AB">
        <w:rPr>
          <w:sz w:val="24"/>
          <w:szCs w:val="24"/>
        </w:rPr>
        <w:t xml:space="preserve">1) отсутствие документов, указанных в </w:t>
      </w:r>
      <w:hyperlink r:id="rId128" w:anchor="dst278" w:history="1">
        <w:r w:rsidRPr="00B750AB">
          <w:rPr>
            <w:sz w:val="24"/>
            <w:szCs w:val="24"/>
          </w:rPr>
          <w:t>частях 3</w:t>
        </w:r>
      </w:hyperlink>
      <w:r w:rsidRPr="00B750AB">
        <w:rPr>
          <w:sz w:val="24"/>
          <w:szCs w:val="24"/>
        </w:rPr>
        <w:t xml:space="preserve"> и </w:t>
      </w:r>
      <w:hyperlink r:id="rId129" w:anchor="dst100893" w:history="1">
        <w:r w:rsidRPr="00B750AB">
          <w:rPr>
            <w:sz w:val="24"/>
            <w:szCs w:val="24"/>
          </w:rPr>
          <w:t>4</w:t>
        </w:r>
      </w:hyperlink>
      <w:r w:rsidRPr="00B750AB">
        <w:rPr>
          <w:sz w:val="24"/>
          <w:szCs w:val="24"/>
        </w:rPr>
        <w:t xml:space="preserve"> настоящей статьи;</w:t>
      </w:r>
    </w:p>
    <w:p w:rsidR="00902284" w:rsidRPr="00B750AB" w:rsidRDefault="00902284" w:rsidP="00902284">
      <w:pPr>
        <w:rPr>
          <w:sz w:val="24"/>
          <w:szCs w:val="24"/>
        </w:rPr>
      </w:pPr>
      <w:bookmarkStart w:id="180" w:name="dst2887"/>
      <w:bookmarkEnd w:id="180"/>
      <w:r w:rsidRPr="00B750AB">
        <w:rPr>
          <w:sz w:val="24"/>
          <w:szCs w:val="24"/>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902284" w:rsidRPr="00B750AB" w:rsidRDefault="00902284" w:rsidP="00902284">
      <w:pPr>
        <w:rPr>
          <w:sz w:val="24"/>
          <w:szCs w:val="24"/>
        </w:rPr>
      </w:pPr>
      <w:bookmarkStart w:id="181" w:name="dst100898"/>
      <w:bookmarkEnd w:id="181"/>
      <w:r w:rsidRPr="00B750AB">
        <w:rPr>
          <w:sz w:val="24"/>
          <w:szCs w:val="24"/>
        </w:rPr>
        <w:t>3) несоответствие объекта капитального строительства требованиям, установленным в разрешении на строительство;</w:t>
      </w:r>
    </w:p>
    <w:p w:rsidR="00902284" w:rsidRPr="00B750AB" w:rsidRDefault="00902284" w:rsidP="00902284">
      <w:pPr>
        <w:rPr>
          <w:sz w:val="24"/>
          <w:szCs w:val="24"/>
        </w:rPr>
      </w:pPr>
      <w:bookmarkStart w:id="182" w:name="dst2646"/>
      <w:bookmarkEnd w:id="182"/>
      <w:r w:rsidRPr="00B750AB">
        <w:rPr>
          <w:sz w:val="24"/>
          <w:szCs w:val="24"/>
        </w:rPr>
        <w:t>4) несоответствие параметров построенного, реконструированного объекта капитального строительства проектной документации;</w:t>
      </w:r>
    </w:p>
    <w:p w:rsidR="00902284" w:rsidRPr="00B750AB" w:rsidRDefault="00902284" w:rsidP="00902284">
      <w:pPr>
        <w:rPr>
          <w:sz w:val="24"/>
          <w:szCs w:val="24"/>
        </w:rPr>
      </w:pPr>
      <w:bookmarkStart w:id="183" w:name="dst2647"/>
      <w:bookmarkEnd w:id="183"/>
      <w:r w:rsidRPr="00B750AB">
        <w:rPr>
          <w:sz w:val="24"/>
          <w:szCs w:val="24"/>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130" w:anchor="dst2536" w:history="1">
        <w:r w:rsidRPr="00B750AB">
          <w:rPr>
            <w:sz w:val="24"/>
            <w:szCs w:val="24"/>
          </w:rPr>
          <w:t>пунктом 9 части 7 статьи 51</w:t>
        </w:r>
      </w:hyperlink>
      <w:r w:rsidRPr="00B750AB">
        <w:rPr>
          <w:sz w:val="24"/>
          <w:szCs w:val="24"/>
        </w:rPr>
        <w:t xml:space="preserve">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902284" w:rsidRPr="00B750AB" w:rsidRDefault="00902284" w:rsidP="00902284">
      <w:pPr>
        <w:rPr>
          <w:sz w:val="24"/>
          <w:szCs w:val="24"/>
        </w:rPr>
      </w:pPr>
      <w:bookmarkStart w:id="184" w:name="dst290"/>
      <w:bookmarkEnd w:id="184"/>
      <w:r w:rsidRPr="00B750AB">
        <w:rPr>
          <w:sz w:val="24"/>
          <w:szCs w:val="24"/>
        </w:rPr>
        <w:t xml:space="preserve">6.1. Неполучение (несвоевременное получение) документов, запрошенных в соответствии с </w:t>
      </w:r>
      <w:hyperlink r:id="rId131" w:anchor="dst288" w:history="1">
        <w:r w:rsidRPr="00B750AB">
          <w:rPr>
            <w:sz w:val="24"/>
            <w:szCs w:val="24"/>
          </w:rPr>
          <w:t>частями 3.2</w:t>
        </w:r>
      </w:hyperlink>
      <w:r w:rsidRPr="00B750AB">
        <w:rPr>
          <w:sz w:val="24"/>
          <w:szCs w:val="24"/>
        </w:rPr>
        <w:t xml:space="preserve"> и </w:t>
      </w:r>
      <w:hyperlink r:id="rId132" w:anchor="dst289" w:history="1">
        <w:r w:rsidRPr="00B750AB">
          <w:rPr>
            <w:sz w:val="24"/>
            <w:szCs w:val="24"/>
          </w:rPr>
          <w:t>3.3</w:t>
        </w:r>
      </w:hyperlink>
      <w:r w:rsidRPr="00B750AB">
        <w:rPr>
          <w:sz w:val="24"/>
          <w:szCs w:val="24"/>
        </w:rPr>
        <w:t xml:space="preserve"> настоящей статьи, не может являться основанием для отказа в выдаче разрешения на ввод объекта в эксплуатацию.</w:t>
      </w:r>
    </w:p>
    <w:p w:rsidR="00902284" w:rsidRPr="00B750AB" w:rsidRDefault="00902284" w:rsidP="00902284">
      <w:pPr>
        <w:rPr>
          <w:sz w:val="24"/>
          <w:szCs w:val="24"/>
        </w:rPr>
      </w:pPr>
      <w:bookmarkStart w:id="185" w:name="dst2648"/>
      <w:bookmarkStart w:id="186" w:name="dst101075"/>
      <w:bookmarkEnd w:id="185"/>
      <w:bookmarkEnd w:id="186"/>
      <w:r w:rsidRPr="00B750AB">
        <w:rPr>
          <w:sz w:val="24"/>
          <w:szCs w:val="24"/>
        </w:rPr>
        <w:t>7. Отказ в выдаче разрешения на ввод объекта в эксплуатацию может быть оспорен в судебном порядке.</w:t>
      </w:r>
    </w:p>
    <w:p w:rsidR="00902284" w:rsidRPr="00B750AB" w:rsidRDefault="00902284" w:rsidP="00902284">
      <w:pPr>
        <w:rPr>
          <w:sz w:val="24"/>
          <w:szCs w:val="24"/>
        </w:rPr>
      </w:pPr>
      <w:bookmarkStart w:id="187" w:name="dst2649"/>
      <w:bookmarkEnd w:id="187"/>
      <w:r w:rsidRPr="00B750AB">
        <w:rPr>
          <w:sz w:val="24"/>
          <w:szCs w:val="24"/>
        </w:rPr>
        <w:t xml:space="preserve">8. </w:t>
      </w:r>
      <w:r w:rsidRPr="00B750AB">
        <w:rPr>
          <w:color w:val="000000"/>
          <w:sz w:val="24"/>
          <w:szCs w:val="24"/>
        </w:rPr>
        <w:t>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w:t>
      </w:r>
      <w:proofErr w:type="spellStart"/>
      <w:r w:rsidRPr="00B750AB">
        <w:rPr>
          <w:color w:val="000000"/>
          <w:sz w:val="24"/>
          <w:szCs w:val="24"/>
        </w:rPr>
        <w:t>Росатом</w:t>
      </w:r>
      <w:proofErr w:type="spellEnd"/>
      <w:r w:rsidRPr="00B750AB">
        <w:rPr>
          <w:color w:val="000000"/>
          <w:sz w:val="24"/>
          <w:szCs w:val="24"/>
        </w:rPr>
        <w:t>» или Государственную корпорацию по космической деятельности «</w:t>
      </w:r>
      <w:proofErr w:type="spellStart"/>
      <w:r w:rsidRPr="00B750AB">
        <w:rPr>
          <w:color w:val="000000"/>
          <w:sz w:val="24"/>
          <w:szCs w:val="24"/>
        </w:rPr>
        <w:t>Роскосмос</w:t>
      </w:r>
      <w:proofErr w:type="spellEnd"/>
      <w:r w:rsidRPr="00B750AB">
        <w:rPr>
          <w:color w:val="000000"/>
          <w:sz w:val="24"/>
          <w:szCs w:val="24"/>
        </w:rPr>
        <w:t>»,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r w:rsidRPr="00B750AB">
        <w:rPr>
          <w:sz w:val="24"/>
          <w:szCs w:val="24"/>
        </w:rPr>
        <w:t>.</w:t>
      </w:r>
    </w:p>
    <w:p w:rsidR="00902284" w:rsidRPr="00B750AB" w:rsidRDefault="00902284" w:rsidP="00902284">
      <w:pPr>
        <w:rPr>
          <w:sz w:val="24"/>
          <w:szCs w:val="24"/>
        </w:rPr>
      </w:pPr>
      <w:r w:rsidRPr="00B750AB">
        <w:rPr>
          <w:sz w:val="24"/>
          <w:szCs w:val="24"/>
        </w:rPr>
        <w:t xml:space="preserve">8.1. </w:t>
      </w:r>
      <w:r w:rsidRPr="00B750AB">
        <w:rPr>
          <w:color w:val="000000"/>
          <w:sz w:val="24"/>
          <w:szCs w:val="24"/>
        </w:rPr>
        <w:t>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w:t>
      </w:r>
      <w:proofErr w:type="spellStart"/>
      <w:r w:rsidRPr="00B750AB">
        <w:rPr>
          <w:color w:val="000000"/>
          <w:sz w:val="24"/>
          <w:szCs w:val="24"/>
        </w:rPr>
        <w:t>Росатом</w:t>
      </w:r>
      <w:proofErr w:type="spellEnd"/>
      <w:r w:rsidRPr="00B750AB">
        <w:rPr>
          <w:color w:val="000000"/>
          <w:sz w:val="24"/>
          <w:szCs w:val="24"/>
        </w:rPr>
        <w:t>» или Государственная корпорация по космической деятельности «</w:t>
      </w:r>
      <w:proofErr w:type="spellStart"/>
      <w:r w:rsidRPr="00B750AB">
        <w:rPr>
          <w:color w:val="000000"/>
          <w:sz w:val="24"/>
          <w:szCs w:val="24"/>
        </w:rPr>
        <w:t>Роскосмос</w:t>
      </w:r>
      <w:proofErr w:type="spellEnd"/>
      <w:r w:rsidRPr="00B750AB">
        <w:rPr>
          <w:color w:val="000000"/>
          <w:sz w:val="24"/>
          <w:szCs w:val="24"/>
        </w:rPr>
        <w:t>», выдавшие разрешение на ввод объекта в эксплуатацию,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сведения, документы, материалы, указанные в пунктах 3, 9 - 9.2, 11 и 12 части 5 статьи 56 Градостроительного Кодекса Российской Федерации.</w:t>
      </w:r>
    </w:p>
    <w:p w:rsidR="00902284" w:rsidRPr="00B750AB" w:rsidRDefault="00902284" w:rsidP="00902284">
      <w:pPr>
        <w:rPr>
          <w:sz w:val="24"/>
          <w:szCs w:val="24"/>
        </w:rPr>
      </w:pPr>
      <w:bookmarkStart w:id="188" w:name="dst100903"/>
      <w:bookmarkEnd w:id="188"/>
      <w:r w:rsidRPr="00B750AB">
        <w:rPr>
          <w:sz w:val="24"/>
          <w:szCs w:val="24"/>
        </w:rPr>
        <w:t>9.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902284" w:rsidRPr="00B750AB" w:rsidRDefault="00902284" w:rsidP="00902284">
      <w:pPr>
        <w:rPr>
          <w:sz w:val="24"/>
          <w:szCs w:val="24"/>
        </w:rPr>
      </w:pPr>
      <w:bookmarkStart w:id="189" w:name="dst1627"/>
      <w:bookmarkEnd w:id="189"/>
      <w:r w:rsidRPr="00B750AB">
        <w:rPr>
          <w:sz w:val="24"/>
          <w:szCs w:val="24"/>
        </w:rPr>
        <w:t xml:space="preserve">9.1.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w:t>
      </w:r>
      <w:hyperlink r:id="rId133" w:anchor="dst0" w:history="1">
        <w:r w:rsidRPr="00B750AB">
          <w:rPr>
            <w:sz w:val="24"/>
            <w:szCs w:val="24"/>
          </w:rPr>
          <w:t>законом</w:t>
        </w:r>
      </w:hyperlink>
      <w:r w:rsidRPr="00B750AB">
        <w:rPr>
          <w:sz w:val="24"/>
          <w:szCs w:val="24"/>
        </w:rPr>
        <w:t xml:space="preserve"> от 13 июля 2015 года № 218-ФЗ «О государственной регистрации недвижимости».</w:t>
      </w:r>
    </w:p>
    <w:p w:rsidR="00902284" w:rsidRPr="00B750AB" w:rsidRDefault="00902284" w:rsidP="00902284">
      <w:pPr>
        <w:rPr>
          <w:sz w:val="24"/>
          <w:szCs w:val="24"/>
        </w:rPr>
      </w:pPr>
      <w:bookmarkStart w:id="190" w:name="dst2650"/>
      <w:bookmarkStart w:id="191" w:name="dst1628"/>
      <w:bookmarkEnd w:id="190"/>
      <w:bookmarkEnd w:id="191"/>
      <w:r w:rsidRPr="00B750AB">
        <w:rPr>
          <w:sz w:val="24"/>
          <w:szCs w:val="24"/>
        </w:rPr>
        <w:t xml:space="preserve">10.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w:t>
      </w:r>
      <w:hyperlink r:id="rId134" w:anchor="dst0" w:history="1">
        <w:r w:rsidRPr="00B750AB">
          <w:rPr>
            <w:sz w:val="24"/>
            <w:szCs w:val="24"/>
          </w:rPr>
          <w:t>законом</w:t>
        </w:r>
      </w:hyperlink>
      <w:r w:rsidRPr="00B750AB">
        <w:rPr>
          <w:sz w:val="24"/>
          <w:szCs w:val="24"/>
        </w:rPr>
        <w:t xml:space="preserve"> от 13 июля 2015 года № 218-ФЗ «О государственной регистрации недвижимости» требованиям к составу сведений в графической и текстовой частях технического плана.</w:t>
      </w:r>
    </w:p>
    <w:p w:rsidR="00902284" w:rsidRPr="00B750AB" w:rsidRDefault="00902284" w:rsidP="00902284">
      <w:pPr>
        <w:rPr>
          <w:sz w:val="24"/>
          <w:szCs w:val="24"/>
        </w:rPr>
      </w:pPr>
      <w:bookmarkStart w:id="192" w:name="dst477"/>
      <w:bookmarkEnd w:id="192"/>
      <w:r w:rsidRPr="00B750AB">
        <w:rPr>
          <w:sz w:val="24"/>
          <w:szCs w:val="24"/>
        </w:rPr>
        <w:t>10.1.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rsidR="00902284" w:rsidRPr="00B750AB" w:rsidRDefault="00902284" w:rsidP="00902284">
      <w:pPr>
        <w:rPr>
          <w:sz w:val="24"/>
          <w:szCs w:val="24"/>
        </w:rPr>
      </w:pPr>
      <w:bookmarkStart w:id="193" w:name="dst1115"/>
      <w:bookmarkEnd w:id="193"/>
      <w:r w:rsidRPr="00B750AB">
        <w:rPr>
          <w:sz w:val="24"/>
          <w:szCs w:val="24"/>
        </w:rPr>
        <w:t xml:space="preserve">10.2.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w:t>
      </w:r>
      <w:hyperlink r:id="rId135" w:anchor="dst640" w:history="1">
        <w:r w:rsidRPr="00B750AB">
          <w:rPr>
            <w:sz w:val="24"/>
            <w:szCs w:val="24"/>
          </w:rPr>
          <w:t>законодательством</w:t>
        </w:r>
      </w:hyperlink>
      <w:r w:rsidRPr="00B750AB">
        <w:rPr>
          <w:sz w:val="24"/>
          <w:szCs w:val="24"/>
        </w:rPr>
        <w:t xml:space="preserve"> Российской Федерации об охране объектов культурного наследия.</w:t>
      </w:r>
    </w:p>
    <w:p w:rsidR="00902284" w:rsidRPr="00B750AB" w:rsidRDefault="00902284" w:rsidP="00902284">
      <w:pPr>
        <w:rPr>
          <w:sz w:val="24"/>
          <w:szCs w:val="24"/>
        </w:rPr>
      </w:pPr>
      <w:bookmarkStart w:id="194" w:name="dst201"/>
      <w:bookmarkEnd w:id="194"/>
      <w:r w:rsidRPr="00B750AB">
        <w:rPr>
          <w:sz w:val="24"/>
          <w:szCs w:val="24"/>
        </w:rPr>
        <w:t xml:space="preserve">11. </w:t>
      </w:r>
      <w:hyperlink r:id="rId136" w:anchor="dst100097" w:history="1">
        <w:r w:rsidRPr="00B750AB">
          <w:rPr>
            <w:sz w:val="24"/>
            <w:szCs w:val="24"/>
          </w:rPr>
          <w:t>Форма</w:t>
        </w:r>
      </w:hyperlink>
      <w:r w:rsidRPr="00B750AB">
        <w:rPr>
          <w:sz w:val="24"/>
          <w:szCs w:val="24"/>
        </w:rPr>
        <w:t xml:space="preserve">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902284" w:rsidRPr="00B750AB" w:rsidRDefault="00902284" w:rsidP="00902284">
      <w:pPr>
        <w:rPr>
          <w:sz w:val="24"/>
          <w:szCs w:val="24"/>
        </w:rPr>
      </w:pPr>
      <w:bookmarkStart w:id="195" w:name="dst2651"/>
      <w:bookmarkEnd w:id="195"/>
      <w:r w:rsidRPr="00B750AB">
        <w:rPr>
          <w:sz w:val="24"/>
          <w:szCs w:val="24"/>
        </w:rPr>
        <w:t xml:space="preserve">12. В течение трех рабочих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r:id="rId137" w:anchor="dst439" w:history="1">
        <w:r w:rsidRPr="00B750AB">
          <w:rPr>
            <w:sz w:val="24"/>
            <w:szCs w:val="24"/>
          </w:rPr>
          <w:t>пункте 5.1 статьи 6</w:t>
        </w:r>
      </w:hyperlink>
      <w:r w:rsidRPr="00B750AB">
        <w:rPr>
          <w:sz w:val="24"/>
          <w:szCs w:val="24"/>
        </w:rPr>
        <w:t xml:space="preserve">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902284" w:rsidRPr="00B750AB" w:rsidRDefault="00902284" w:rsidP="00902284">
      <w:pPr>
        <w:rPr>
          <w:sz w:val="24"/>
          <w:szCs w:val="24"/>
        </w:rPr>
      </w:pPr>
      <w:bookmarkStart w:id="196" w:name="dst2652"/>
      <w:bookmarkEnd w:id="196"/>
      <w:r w:rsidRPr="00B750AB">
        <w:rPr>
          <w:sz w:val="24"/>
          <w:szCs w:val="24"/>
        </w:rPr>
        <w:t xml:space="preserve">13. В случаях, предусмотренных </w:t>
      </w:r>
      <w:hyperlink r:id="rId138" w:anchor="dst2536" w:history="1">
        <w:r w:rsidRPr="00B750AB">
          <w:rPr>
            <w:sz w:val="24"/>
            <w:szCs w:val="24"/>
          </w:rPr>
          <w:t>пунктом 9 части 7 статьи 51</w:t>
        </w:r>
      </w:hyperlink>
      <w:r w:rsidRPr="00B750AB">
        <w:rPr>
          <w:sz w:val="24"/>
          <w:szCs w:val="24"/>
        </w:rPr>
        <w:t xml:space="preserve"> Градостроительного кодекса Российской Федерации, в течение трех рабочих дней со дня выдачи разрешения на ввод объекта в эксплуатацию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w:t>
      </w:r>
      <w:proofErr w:type="spellStart"/>
      <w:r w:rsidRPr="00B750AB">
        <w:rPr>
          <w:sz w:val="24"/>
          <w:szCs w:val="24"/>
        </w:rPr>
        <w:t>Росатом</w:t>
      </w:r>
      <w:proofErr w:type="spellEnd"/>
      <w:r w:rsidRPr="00B750AB">
        <w:rPr>
          <w:sz w:val="24"/>
          <w:szCs w:val="24"/>
        </w:rPr>
        <w:t>» или Государственная корпорация по космической деятельности «</w:t>
      </w:r>
      <w:proofErr w:type="spellStart"/>
      <w:r w:rsidRPr="00B750AB">
        <w:rPr>
          <w:sz w:val="24"/>
          <w:szCs w:val="24"/>
        </w:rPr>
        <w:t>Роскосмос</w:t>
      </w:r>
      <w:proofErr w:type="spellEnd"/>
      <w:r w:rsidRPr="00B750AB">
        <w:rPr>
          <w:sz w:val="24"/>
          <w:szCs w:val="24"/>
        </w:rPr>
        <w:t>», выдавшие такое разрешение,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rsidR="00902284" w:rsidRPr="00B750AB" w:rsidRDefault="00902284" w:rsidP="00902284">
      <w:pPr>
        <w:rPr>
          <w:sz w:val="24"/>
          <w:szCs w:val="24"/>
        </w:rPr>
      </w:pPr>
      <w:bookmarkStart w:id="197" w:name="dst2653"/>
      <w:bookmarkEnd w:id="197"/>
      <w:r w:rsidRPr="00B750AB">
        <w:rPr>
          <w:sz w:val="24"/>
          <w:szCs w:val="24"/>
        </w:rPr>
        <w:t xml:space="preserve">14. Разрешение на ввод объекта в эксплуатацию не требуется в случае, если в соответствии с </w:t>
      </w:r>
      <w:hyperlink r:id="rId139" w:anchor="dst100836" w:history="1">
        <w:r w:rsidRPr="00B750AB">
          <w:rPr>
            <w:sz w:val="24"/>
            <w:szCs w:val="24"/>
          </w:rPr>
          <w:t>частью 17 статьи 51</w:t>
        </w:r>
      </w:hyperlink>
      <w:r w:rsidRPr="00B750AB">
        <w:rPr>
          <w:sz w:val="24"/>
          <w:szCs w:val="24"/>
        </w:rPr>
        <w:t xml:space="preserve"> Градостроительного кодекса Российской Федерации для строительства или реконструкции объекта не требуется выдача разрешения на строительство.</w:t>
      </w:r>
    </w:p>
    <w:p w:rsidR="00902284" w:rsidRPr="00B750AB" w:rsidRDefault="00902284" w:rsidP="00902284">
      <w:pPr>
        <w:rPr>
          <w:sz w:val="24"/>
          <w:szCs w:val="24"/>
        </w:rPr>
      </w:pPr>
      <w:bookmarkStart w:id="198" w:name="dst2654"/>
      <w:bookmarkEnd w:id="198"/>
      <w:r w:rsidRPr="00B750AB">
        <w:rPr>
          <w:sz w:val="24"/>
          <w:szCs w:val="24"/>
        </w:rPr>
        <w:t xml:space="preserve">15.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Уведомление об окончании строительства должно содержать сведения, предусмотренные </w:t>
      </w:r>
      <w:hyperlink r:id="rId140" w:anchor="dst2581" w:history="1">
        <w:r w:rsidRPr="00B750AB">
          <w:rPr>
            <w:sz w:val="24"/>
            <w:szCs w:val="24"/>
          </w:rPr>
          <w:t>пунктами 1</w:t>
        </w:r>
      </w:hyperlink>
      <w:r w:rsidRPr="00B750AB">
        <w:rPr>
          <w:sz w:val="24"/>
          <w:szCs w:val="24"/>
        </w:rPr>
        <w:t xml:space="preserve"> - </w:t>
      </w:r>
      <w:hyperlink r:id="rId141" w:anchor="dst2585" w:history="1">
        <w:r w:rsidRPr="00B750AB">
          <w:rPr>
            <w:sz w:val="24"/>
            <w:szCs w:val="24"/>
          </w:rPr>
          <w:t>5</w:t>
        </w:r>
      </w:hyperlink>
      <w:r w:rsidRPr="00B750AB">
        <w:rPr>
          <w:sz w:val="24"/>
          <w:szCs w:val="24"/>
        </w:rPr>
        <w:t xml:space="preserve">, </w:t>
      </w:r>
      <w:hyperlink r:id="rId142" w:anchor="dst2587" w:history="1">
        <w:r w:rsidRPr="00B750AB">
          <w:rPr>
            <w:sz w:val="24"/>
            <w:szCs w:val="24"/>
          </w:rPr>
          <w:t>7</w:t>
        </w:r>
      </w:hyperlink>
      <w:r w:rsidRPr="00B750AB">
        <w:rPr>
          <w:sz w:val="24"/>
          <w:szCs w:val="24"/>
        </w:rPr>
        <w:t xml:space="preserve"> и </w:t>
      </w:r>
      <w:hyperlink r:id="rId143" w:anchor="dst2588" w:history="1">
        <w:r w:rsidRPr="00B750AB">
          <w:rPr>
            <w:sz w:val="24"/>
            <w:szCs w:val="24"/>
          </w:rPr>
          <w:t>8 части 1 статьи 51.1</w:t>
        </w:r>
      </w:hyperlink>
      <w:r w:rsidRPr="00B750AB">
        <w:rPr>
          <w:sz w:val="24"/>
          <w:szCs w:val="24"/>
        </w:rPr>
        <w:t xml:space="preserve"> Градостроительного кодекса Российской Федерации,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w:t>
      </w:r>
      <w:hyperlink r:id="rId144" w:anchor="dst2665" w:history="1">
        <w:r w:rsidRPr="00B750AB">
          <w:rPr>
            <w:sz w:val="24"/>
            <w:szCs w:val="24"/>
          </w:rPr>
          <w:t>пунктом 5 части 19</w:t>
        </w:r>
      </w:hyperlink>
      <w:r w:rsidRPr="00B750AB">
        <w:rPr>
          <w:sz w:val="24"/>
          <w:szCs w:val="24"/>
        </w:rPr>
        <w:t xml:space="preserve"> настоящей статьи. К уведомлению об окончании строительства прилагаются:</w:t>
      </w:r>
    </w:p>
    <w:p w:rsidR="00902284" w:rsidRPr="00B750AB" w:rsidRDefault="00902284" w:rsidP="00902284">
      <w:pPr>
        <w:rPr>
          <w:sz w:val="24"/>
          <w:szCs w:val="24"/>
        </w:rPr>
      </w:pPr>
      <w:bookmarkStart w:id="199" w:name="dst2655"/>
      <w:bookmarkEnd w:id="199"/>
      <w:r w:rsidRPr="00B750AB">
        <w:rPr>
          <w:sz w:val="24"/>
          <w:szCs w:val="24"/>
        </w:rPr>
        <w:t xml:space="preserve">1) документы, предусмотренные </w:t>
      </w:r>
      <w:hyperlink r:id="rId145" w:anchor="dst2593" w:history="1">
        <w:r w:rsidRPr="00B750AB">
          <w:rPr>
            <w:sz w:val="24"/>
            <w:szCs w:val="24"/>
          </w:rPr>
          <w:t>пунктами 2</w:t>
        </w:r>
      </w:hyperlink>
      <w:r w:rsidRPr="00B750AB">
        <w:rPr>
          <w:sz w:val="24"/>
          <w:szCs w:val="24"/>
        </w:rPr>
        <w:t xml:space="preserve"> и </w:t>
      </w:r>
      <w:hyperlink r:id="rId146" w:anchor="dst2594" w:history="1">
        <w:r w:rsidRPr="00B750AB">
          <w:rPr>
            <w:sz w:val="24"/>
            <w:szCs w:val="24"/>
          </w:rPr>
          <w:t>3 части 3 статьи 51.1</w:t>
        </w:r>
      </w:hyperlink>
      <w:r w:rsidRPr="00B750AB">
        <w:rPr>
          <w:sz w:val="24"/>
          <w:szCs w:val="24"/>
        </w:rPr>
        <w:t xml:space="preserve"> Градостроительного кодекса Российской Федерации;</w:t>
      </w:r>
    </w:p>
    <w:p w:rsidR="00902284" w:rsidRPr="00B750AB" w:rsidRDefault="00902284" w:rsidP="00902284">
      <w:pPr>
        <w:rPr>
          <w:sz w:val="24"/>
          <w:szCs w:val="24"/>
        </w:rPr>
      </w:pPr>
      <w:bookmarkStart w:id="200" w:name="dst2656"/>
      <w:bookmarkEnd w:id="200"/>
      <w:r w:rsidRPr="00B750AB">
        <w:rPr>
          <w:sz w:val="24"/>
          <w:szCs w:val="24"/>
        </w:rPr>
        <w:t>2) технический план объекта индивидуального жилищного строительства или садового дома;</w:t>
      </w:r>
    </w:p>
    <w:p w:rsidR="00902284" w:rsidRPr="00B750AB" w:rsidRDefault="00902284" w:rsidP="00902284">
      <w:pPr>
        <w:rPr>
          <w:sz w:val="24"/>
          <w:szCs w:val="24"/>
        </w:rPr>
      </w:pPr>
      <w:bookmarkStart w:id="201" w:name="dst2657"/>
      <w:bookmarkEnd w:id="201"/>
      <w:r w:rsidRPr="00B750AB">
        <w:rPr>
          <w:sz w:val="24"/>
          <w:szCs w:val="24"/>
        </w:rPr>
        <w:t>3)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902284" w:rsidRPr="00B750AB" w:rsidRDefault="00902284" w:rsidP="00902284">
      <w:pPr>
        <w:rPr>
          <w:sz w:val="24"/>
          <w:szCs w:val="24"/>
        </w:rPr>
      </w:pPr>
      <w:bookmarkStart w:id="202" w:name="dst2658"/>
      <w:bookmarkEnd w:id="202"/>
      <w:r w:rsidRPr="00B750AB">
        <w:rPr>
          <w:sz w:val="24"/>
          <w:szCs w:val="24"/>
        </w:rPr>
        <w:t xml:space="preserve">16. В случае отсутствия в уведомлении об окончании строительства сведений, предусмотренных </w:t>
      </w:r>
      <w:hyperlink r:id="rId147" w:anchor="dst2654" w:history="1">
        <w:r w:rsidRPr="00B750AB">
          <w:rPr>
            <w:sz w:val="24"/>
            <w:szCs w:val="24"/>
          </w:rPr>
          <w:t>абзацем первым части 15</w:t>
        </w:r>
      </w:hyperlink>
      <w:r w:rsidRPr="00B750AB">
        <w:rPr>
          <w:sz w:val="24"/>
          <w:szCs w:val="24"/>
        </w:rPr>
        <w:t xml:space="preserve"> настоящей статьи, или отсутствия документов, прилагаемых к нему и предусмотренных </w:t>
      </w:r>
      <w:hyperlink r:id="rId148" w:anchor="dst2655" w:history="1">
        <w:r w:rsidRPr="00B750AB">
          <w:rPr>
            <w:sz w:val="24"/>
            <w:szCs w:val="24"/>
          </w:rPr>
          <w:t>пунктами 1</w:t>
        </w:r>
      </w:hyperlink>
      <w:r w:rsidRPr="00B750AB">
        <w:rPr>
          <w:sz w:val="24"/>
          <w:szCs w:val="24"/>
        </w:rPr>
        <w:t xml:space="preserve"> - </w:t>
      </w:r>
      <w:hyperlink r:id="rId149" w:anchor="dst2657" w:history="1">
        <w:r w:rsidRPr="00B750AB">
          <w:rPr>
            <w:sz w:val="24"/>
            <w:szCs w:val="24"/>
          </w:rPr>
          <w:t>3 части 15</w:t>
        </w:r>
      </w:hyperlink>
      <w:r w:rsidRPr="00B750AB">
        <w:rPr>
          <w:sz w:val="24"/>
          <w:szCs w:val="24"/>
        </w:rPr>
        <w:t xml:space="preserve"> настоящей статьи,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r:id="rId150" w:anchor="dst2598" w:history="1">
        <w:r w:rsidRPr="00B750AB">
          <w:rPr>
            <w:sz w:val="24"/>
            <w:szCs w:val="24"/>
          </w:rPr>
          <w:t>частью 6 статьи 51.1</w:t>
        </w:r>
      </w:hyperlink>
      <w:r w:rsidRPr="00B750AB">
        <w:rPr>
          <w:sz w:val="24"/>
          <w:szCs w:val="24"/>
        </w:rPr>
        <w:t xml:space="preserve"> Градостроительного кодекса Российской Федерации),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902284" w:rsidRPr="00B750AB" w:rsidRDefault="00902284" w:rsidP="00902284">
      <w:pPr>
        <w:rPr>
          <w:sz w:val="24"/>
          <w:szCs w:val="24"/>
        </w:rPr>
      </w:pPr>
      <w:bookmarkStart w:id="203" w:name="dst2659"/>
      <w:bookmarkEnd w:id="203"/>
      <w:r w:rsidRPr="00B750AB">
        <w:rPr>
          <w:sz w:val="24"/>
          <w:szCs w:val="24"/>
        </w:rPr>
        <w:t xml:space="preserve">17. </w:t>
      </w:r>
      <w:hyperlink r:id="rId151" w:anchor="dst100150" w:history="1">
        <w:r w:rsidRPr="00B750AB">
          <w:rPr>
            <w:sz w:val="24"/>
            <w:szCs w:val="24"/>
          </w:rPr>
          <w:t>Форма</w:t>
        </w:r>
      </w:hyperlink>
      <w:r w:rsidRPr="00B750AB">
        <w:rPr>
          <w:sz w:val="24"/>
          <w:szCs w:val="24"/>
        </w:rPr>
        <w:t xml:space="preserve"> уведомления об окончании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902284" w:rsidRPr="00B750AB" w:rsidRDefault="00902284" w:rsidP="00902284">
      <w:pPr>
        <w:rPr>
          <w:sz w:val="24"/>
          <w:szCs w:val="24"/>
        </w:rPr>
      </w:pPr>
      <w:bookmarkStart w:id="204" w:name="dst2660"/>
      <w:bookmarkEnd w:id="204"/>
      <w:r w:rsidRPr="00B750AB">
        <w:rPr>
          <w:sz w:val="24"/>
          <w:szCs w:val="24"/>
        </w:rPr>
        <w:t>18.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об окончании строительства:</w:t>
      </w:r>
    </w:p>
    <w:p w:rsidR="00902284" w:rsidRPr="00B750AB" w:rsidRDefault="00902284" w:rsidP="00902284">
      <w:pPr>
        <w:rPr>
          <w:sz w:val="24"/>
          <w:szCs w:val="24"/>
        </w:rPr>
      </w:pPr>
      <w:bookmarkStart w:id="205" w:name="dst2661"/>
      <w:bookmarkEnd w:id="205"/>
      <w:r w:rsidRPr="00B750AB">
        <w:rPr>
          <w:sz w:val="24"/>
          <w:szCs w:val="24"/>
        </w:rPr>
        <w:t>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902284" w:rsidRPr="00B750AB" w:rsidRDefault="00902284" w:rsidP="00902284">
      <w:pPr>
        <w:rPr>
          <w:sz w:val="24"/>
          <w:szCs w:val="24"/>
        </w:rPr>
      </w:pPr>
      <w:bookmarkStart w:id="206" w:name="dst2662"/>
      <w:bookmarkEnd w:id="206"/>
      <w:r w:rsidRPr="00B750AB">
        <w:rPr>
          <w:sz w:val="24"/>
          <w:szCs w:val="24"/>
        </w:rPr>
        <w:t xml:space="preserve">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w:t>
      </w:r>
      <w:hyperlink r:id="rId152" w:anchor="dst2605" w:history="1">
        <w:r w:rsidRPr="00B750AB">
          <w:rPr>
            <w:sz w:val="24"/>
            <w:szCs w:val="24"/>
          </w:rPr>
          <w:t>пунктом 3 части 8 статьи 51.1</w:t>
        </w:r>
      </w:hyperlink>
      <w:r w:rsidRPr="00B750AB">
        <w:rPr>
          <w:sz w:val="24"/>
          <w:szCs w:val="24"/>
        </w:rPr>
        <w:t xml:space="preserve"> Градостроительного кодекса Российской Федерации,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r:id="rId153" w:anchor="dst2611" w:history="1">
        <w:r w:rsidRPr="00B750AB">
          <w:rPr>
            <w:sz w:val="24"/>
            <w:szCs w:val="24"/>
          </w:rPr>
          <w:t>пункте 4 части 10 статьи 51.1</w:t>
        </w:r>
      </w:hyperlink>
      <w:r w:rsidRPr="00B750AB">
        <w:rPr>
          <w:sz w:val="24"/>
          <w:szCs w:val="24"/>
        </w:rPr>
        <w:t xml:space="preserve"> Градостроительного кодекса Российской Федерации),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902284" w:rsidRPr="00B750AB" w:rsidRDefault="00902284" w:rsidP="00902284">
      <w:pPr>
        <w:rPr>
          <w:sz w:val="24"/>
          <w:szCs w:val="24"/>
        </w:rPr>
      </w:pPr>
      <w:bookmarkStart w:id="207" w:name="dst2663"/>
      <w:bookmarkEnd w:id="207"/>
      <w:r w:rsidRPr="00B750AB">
        <w:rPr>
          <w:sz w:val="24"/>
          <w:szCs w:val="24"/>
        </w:rPr>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902284" w:rsidRPr="00B750AB" w:rsidRDefault="00902284" w:rsidP="00902284">
      <w:pPr>
        <w:rPr>
          <w:sz w:val="24"/>
          <w:szCs w:val="24"/>
        </w:rPr>
      </w:pPr>
      <w:bookmarkStart w:id="208" w:name="dst2664"/>
      <w:bookmarkEnd w:id="208"/>
      <w:r w:rsidRPr="00B750AB">
        <w:rPr>
          <w:sz w:val="24"/>
          <w:szCs w:val="24"/>
        </w:rPr>
        <w:t>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902284" w:rsidRPr="00B750AB" w:rsidRDefault="00902284" w:rsidP="00902284">
      <w:pPr>
        <w:rPr>
          <w:sz w:val="24"/>
          <w:szCs w:val="24"/>
        </w:rPr>
      </w:pPr>
      <w:bookmarkStart w:id="209" w:name="dst2665"/>
      <w:bookmarkEnd w:id="209"/>
      <w:r w:rsidRPr="00B750AB">
        <w:rPr>
          <w:sz w:val="24"/>
          <w:szCs w:val="24"/>
        </w:rPr>
        <w:t>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Формы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902284" w:rsidRPr="00B750AB" w:rsidRDefault="00902284" w:rsidP="00902284">
      <w:pPr>
        <w:rPr>
          <w:sz w:val="24"/>
          <w:szCs w:val="24"/>
        </w:rPr>
      </w:pPr>
      <w:bookmarkStart w:id="210" w:name="dst2666"/>
      <w:bookmarkEnd w:id="210"/>
      <w:r w:rsidRPr="00B750AB">
        <w:rPr>
          <w:sz w:val="24"/>
          <w:szCs w:val="24"/>
        </w:rPr>
        <w:t>19.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
    <w:p w:rsidR="00902284" w:rsidRPr="00B750AB" w:rsidRDefault="00902284" w:rsidP="00902284">
      <w:pPr>
        <w:rPr>
          <w:sz w:val="24"/>
          <w:szCs w:val="24"/>
        </w:rPr>
      </w:pPr>
      <w:bookmarkStart w:id="211" w:name="dst2667"/>
      <w:bookmarkEnd w:id="211"/>
      <w:r w:rsidRPr="00B750AB">
        <w:rPr>
          <w:sz w:val="24"/>
          <w:szCs w:val="24"/>
        </w:rPr>
        <w:t xml:space="preserve">1) параметры построенных или реконструированных объекта индивидуального жилищного строительства или садового дома не соответствуют указанным в </w:t>
      </w:r>
      <w:hyperlink r:id="rId154" w:anchor="dst2661" w:history="1">
        <w:r w:rsidRPr="00B750AB">
          <w:rPr>
            <w:sz w:val="24"/>
            <w:szCs w:val="24"/>
          </w:rPr>
          <w:t>пункте 1 части 19</w:t>
        </w:r>
      </w:hyperlink>
      <w:r w:rsidRPr="00B750AB">
        <w:rPr>
          <w:sz w:val="24"/>
          <w:szCs w:val="24"/>
        </w:rPr>
        <w:t xml:space="preserve"> настоящей статьи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rsidR="00902284" w:rsidRPr="00B750AB" w:rsidRDefault="00902284" w:rsidP="00902284">
      <w:pPr>
        <w:rPr>
          <w:sz w:val="24"/>
          <w:szCs w:val="24"/>
        </w:rPr>
      </w:pPr>
      <w:bookmarkStart w:id="212" w:name="dst2668"/>
      <w:bookmarkEnd w:id="212"/>
      <w:r w:rsidRPr="00B750AB">
        <w:rPr>
          <w:sz w:val="24"/>
          <w:szCs w:val="24"/>
        </w:rPr>
        <w:t xml:space="preserve">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r:id="rId155" w:anchor="dst2611" w:history="1">
        <w:r w:rsidRPr="00B750AB">
          <w:rPr>
            <w:sz w:val="24"/>
            <w:szCs w:val="24"/>
          </w:rPr>
          <w:t>пункте 4 части 10 статьи 51.1</w:t>
        </w:r>
      </w:hyperlink>
      <w:r w:rsidRPr="00B750AB">
        <w:rPr>
          <w:sz w:val="24"/>
          <w:szCs w:val="24"/>
        </w:rPr>
        <w:t xml:space="preserve"> 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902284" w:rsidRPr="00B750AB" w:rsidRDefault="00902284" w:rsidP="00902284">
      <w:pPr>
        <w:rPr>
          <w:sz w:val="24"/>
          <w:szCs w:val="24"/>
        </w:rPr>
      </w:pPr>
      <w:bookmarkStart w:id="213" w:name="dst2669"/>
      <w:bookmarkEnd w:id="213"/>
      <w:r w:rsidRPr="00B750AB">
        <w:rPr>
          <w:sz w:val="24"/>
          <w:szCs w:val="24"/>
        </w:rPr>
        <w:t xml:space="preserve">3) вид </w:t>
      </w:r>
      <w:proofErr w:type="gramStart"/>
      <w:r w:rsidRPr="00B750AB">
        <w:rPr>
          <w:sz w:val="24"/>
          <w:szCs w:val="24"/>
        </w:rPr>
        <w:t>разрешенного использования</w:t>
      </w:r>
      <w:proofErr w:type="gramEnd"/>
      <w:r w:rsidRPr="00B750AB">
        <w:rPr>
          <w:sz w:val="24"/>
          <w:szCs w:val="24"/>
        </w:rPr>
        <w:t xml:space="preserve">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902284" w:rsidRPr="00B750AB" w:rsidRDefault="00902284" w:rsidP="00902284">
      <w:pPr>
        <w:rPr>
          <w:sz w:val="24"/>
          <w:szCs w:val="24"/>
        </w:rPr>
      </w:pPr>
      <w:bookmarkStart w:id="214" w:name="dst2670"/>
      <w:bookmarkEnd w:id="214"/>
      <w:r w:rsidRPr="00B750AB">
        <w:rPr>
          <w:sz w:val="24"/>
          <w:szCs w:val="24"/>
        </w:rP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902284" w:rsidRPr="00B750AB" w:rsidRDefault="00902284" w:rsidP="00902284">
      <w:pPr>
        <w:rPr>
          <w:sz w:val="24"/>
          <w:szCs w:val="24"/>
        </w:rPr>
      </w:pPr>
      <w:bookmarkStart w:id="215" w:name="dst2671"/>
      <w:bookmarkEnd w:id="215"/>
      <w:r w:rsidRPr="00B750AB">
        <w:rPr>
          <w:sz w:val="24"/>
          <w:szCs w:val="24"/>
        </w:rPr>
        <w:t xml:space="preserve">20. 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срок, указанный в </w:t>
      </w:r>
      <w:hyperlink r:id="rId156" w:anchor="dst2660" w:history="1">
        <w:r w:rsidRPr="00B750AB">
          <w:rPr>
            <w:sz w:val="24"/>
            <w:szCs w:val="24"/>
          </w:rPr>
          <w:t>части 1</w:t>
        </w:r>
      </w:hyperlink>
      <w:r w:rsidRPr="00B750AB">
        <w:rPr>
          <w:sz w:val="24"/>
          <w:szCs w:val="24"/>
        </w:rPr>
        <w:t>8 настоящей статьи,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или органом местного самоуправления в орган регистрации прав, а также:</w:t>
      </w:r>
    </w:p>
    <w:p w:rsidR="00902284" w:rsidRPr="00902284" w:rsidRDefault="00902284" w:rsidP="00902284">
      <w:pPr>
        <w:rPr>
          <w:sz w:val="24"/>
          <w:szCs w:val="24"/>
        </w:rPr>
      </w:pPr>
      <w:bookmarkStart w:id="216" w:name="dst2672"/>
      <w:bookmarkEnd w:id="216"/>
      <w:r w:rsidRPr="00B750AB">
        <w:rPr>
          <w:sz w:val="24"/>
          <w:szCs w:val="24"/>
        </w:rP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w:t>
      </w:r>
      <w:hyperlink r:id="rId157" w:anchor="dst2667" w:history="1">
        <w:r w:rsidRPr="00B750AB">
          <w:rPr>
            <w:sz w:val="24"/>
            <w:szCs w:val="24"/>
          </w:rPr>
          <w:t>пунктом 1</w:t>
        </w:r>
      </w:hyperlink>
      <w:r w:rsidRPr="00B750AB">
        <w:rPr>
          <w:sz w:val="24"/>
          <w:szCs w:val="24"/>
        </w:rPr>
        <w:t xml:space="preserve"> или </w:t>
      </w:r>
      <w:hyperlink r:id="rId158" w:anchor="dst2668" w:history="1">
        <w:r w:rsidRPr="00B750AB">
          <w:rPr>
            <w:sz w:val="24"/>
            <w:szCs w:val="24"/>
          </w:rPr>
          <w:t xml:space="preserve">2 части </w:t>
        </w:r>
      </w:hyperlink>
      <w:r w:rsidRPr="00B750AB">
        <w:rPr>
          <w:sz w:val="24"/>
          <w:szCs w:val="24"/>
        </w:rPr>
        <w:t xml:space="preserve">19 настоящей </w:t>
      </w:r>
      <w:r w:rsidRPr="00902284">
        <w:rPr>
          <w:sz w:val="24"/>
          <w:szCs w:val="24"/>
        </w:rPr>
        <w:t>статьи;</w:t>
      </w:r>
    </w:p>
    <w:p w:rsidR="00902284" w:rsidRPr="00902284" w:rsidRDefault="00902284" w:rsidP="00902284">
      <w:pPr>
        <w:rPr>
          <w:sz w:val="24"/>
          <w:szCs w:val="24"/>
        </w:rPr>
      </w:pPr>
      <w:bookmarkStart w:id="217" w:name="dst2673"/>
      <w:bookmarkEnd w:id="217"/>
      <w:r w:rsidRPr="00902284">
        <w:rPr>
          <w:sz w:val="24"/>
          <w:szCs w:val="24"/>
        </w:rPr>
        <w:t xml:space="preserve">2) 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w:t>
      </w:r>
      <w:hyperlink r:id="rId159" w:anchor="dst2668" w:history="1">
        <w:r w:rsidRPr="00902284">
          <w:rPr>
            <w:sz w:val="24"/>
            <w:szCs w:val="24"/>
          </w:rPr>
          <w:t xml:space="preserve">пунктом 2 части </w:t>
        </w:r>
      </w:hyperlink>
      <w:r w:rsidRPr="00902284">
        <w:rPr>
          <w:sz w:val="24"/>
          <w:szCs w:val="24"/>
        </w:rPr>
        <w:t>19 настоящей статьи;</w:t>
      </w:r>
    </w:p>
    <w:p w:rsidR="00902284" w:rsidRPr="00902284" w:rsidRDefault="00902284" w:rsidP="00902284">
      <w:pPr>
        <w:rPr>
          <w:sz w:val="24"/>
          <w:szCs w:val="24"/>
        </w:rPr>
      </w:pPr>
      <w:bookmarkStart w:id="218" w:name="dst2674"/>
      <w:bookmarkEnd w:id="218"/>
      <w:r w:rsidRPr="00902284">
        <w:rPr>
          <w:sz w:val="24"/>
          <w:szCs w:val="24"/>
        </w:rPr>
        <w:t xml:space="preserve">3)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w:t>
      </w:r>
      <w:hyperlink r:id="rId160" w:anchor="dst2669" w:history="1">
        <w:r w:rsidRPr="00902284">
          <w:rPr>
            <w:sz w:val="24"/>
            <w:szCs w:val="24"/>
          </w:rPr>
          <w:t>пунктом 3</w:t>
        </w:r>
      </w:hyperlink>
      <w:r w:rsidRPr="00902284">
        <w:rPr>
          <w:sz w:val="24"/>
          <w:szCs w:val="24"/>
        </w:rPr>
        <w:t xml:space="preserve"> или </w:t>
      </w:r>
      <w:hyperlink r:id="rId161" w:anchor="dst2670" w:history="1">
        <w:r w:rsidRPr="00902284">
          <w:rPr>
            <w:sz w:val="24"/>
            <w:szCs w:val="24"/>
          </w:rPr>
          <w:t xml:space="preserve">4 части </w:t>
        </w:r>
      </w:hyperlink>
      <w:r w:rsidRPr="00902284">
        <w:rPr>
          <w:sz w:val="24"/>
          <w:szCs w:val="24"/>
        </w:rPr>
        <w:t>19 настоящей статьи.</w:t>
      </w:r>
    </w:p>
    <w:p w:rsidR="00902284" w:rsidRPr="00514314" w:rsidRDefault="00902284" w:rsidP="00902284">
      <w:pPr>
        <w:keepLines w:val="0"/>
        <w:overflowPunct/>
        <w:autoSpaceDE/>
        <w:autoSpaceDN/>
        <w:adjustRightInd/>
        <w:spacing w:line="240" w:lineRule="auto"/>
        <w:ind w:firstLine="426"/>
        <w:jc w:val="left"/>
        <w:rPr>
          <w:rFonts w:eastAsia="SimSun"/>
          <w:bCs/>
          <w:color w:val="000000"/>
          <w:sz w:val="24"/>
          <w:szCs w:val="24"/>
          <w:lang w:eastAsia="zh-CN"/>
        </w:rPr>
      </w:pPr>
    </w:p>
    <w:p w:rsidR="004F5189" w:rsidRPr="00514314" w:rsidRDefault="004F5189" w:rsidP="004F5189">
      <w:pPr>
        <w:keepLines w:val="0"/>
        <w:widowControl w:val="0"/>
        <w:shd w:val="clear" w:color="auto" w:fill="FFFFFF"/>
        <w:spacing w:line="240" w:lineRule="auto"/>
        <w:ind w:firstLine="851"/>
        <w:rPr>
          <w:color w:val="000000"/>
          <w:sz w:val="24"/>
          <w:szCs w:val="24"/>
        </w:rPr>
      </w:pPr>
    </w:p>
    <w:p w:rsidR="004F5189" w:rsidRPr="00514314" w:rsidRDefault="004F5189" w:rsidP="004F5189">
      <w:pPr>
        <w:keepLines w:val="0"/>
        <w:widowControl w:val="0"/>
        <w:shd w:val="clear" w:color="auto" w:fill="FFFFFF"/>
        <w:spacing w:line="240" w:lineRule="auto"/>
        <w:ind w:firstLine="851"/>
        <w:rPr>
          <w:bCs/>
          <w:color w:val="000000"/>
          <w:sz w:val="24"/>
          <w:szCs w:val="24"/>
        </w:rPr>
      </w:pPr>
      <w:r w:rsidRPr="00514314">
        <w:rPr>
          <w:bCs/>
          <w:color w:val="000000"/>
          <w:sz w:val="24"/>
          <w:szCs w:val="24"/>
        </w:rPr>
        <w:t>Статья 3</w:t>
      </w:r>
      <w:r w:rsidR="002C1F73" w:rsidRPr="00514314">
        <w:rPr>
          <w:bCs/>
          <w:color w:val="000000"/>
          <w:sz w:val="24"/>
          <w:szCs w:val="24"/>
        </w:rPr>
        <w:t>4</w:t>
      </w:r>
      <w:r w:rsidRPr="00514314">
        <w:rPr>
          <w:bCs/>
          <w:color w:val="000000"/>
          <w:sz w:val="24"/>
          <w:szCs w:val="24"/>
        </w:rPr>
        <w:t xml:space="preserve">. Контроль за осуществлением застройки и муниципальный земельный контроль за использованием земель на территории </w:t>
      </w:r>
      <w:r w:rsidR="00D84ECB" w:rsidRPr="00514314">
        <w:rPr>
          <w:bCs/>
          <w:color w:val="000000"/>
          <w:sz w:val="24"/>
          <w:szCs w:val="24"/>
        </w:rPr>
        <w:t>городского округа</w:t>
      </w:r>
    </w:p>
    <w:p w:rsidR="004F5189" w:rsidRPr="00514314" w:rsidRDefault="004F5189" w:rsidP="004F5189">
      <w:pPr>
        <w:keepLines w:val="0"/>
        <w:widowControl w:val="0"/>
        <w:shd w:val="clear" w:color="auto" w:fill="FFFFFF"/>
        <w:spacing w:line="240" w:lineRule="auto"/>
        <w:ind w:firstLine="851"/>
        <w:rPr>
          <w:color w:val="000000"/>
          <w:sz w:val="24"/>
          <w:szCs w:val="24"/>
        </w:rPr>
      </w:pPr>
    </w:p>
    <w:p w:rsidR="004F5189" w:rsidRPr="00514314" w:rsidRDefault="002A350B" w:rsidP="004F5189">
      <w:pPr>
        <w:keepLines w:val="0"/>
        <w:widowControl w:val="0"/>
        <w:shd w:val="clear" w:color="auto" w:fill="FFFFFF"/>
        <w:spacing w:line="240" w:lineRule="auto"/>
        <w:ind w:firstLine="851"/>
        <w:rPr>
          <w:color w:val="000000"/>
          <w:sz w:val="24"/>
          <w:szCs w:val="24"/>
        </w:rPr>
      </w:pPr>
      <w:r w:rsidRPr="00514314">
        <w:rPr>
          <w:color w:val="000000"/>
          <w:sz w:val="24"/>
          <w:szCs w:val="24"/>
        </w:rPr>
        <w:t>1. Уполномоченные органы</w:t>
      </w:r>
      <w:r w:rsidR="004F5189" w:rsidRPr="00514314">
        <w:rPr>
          <w:color w:val="000000"/>
          <w:sz w:val="24"/>
          <w:szCs w:val="24"/>
        </w:rPr>
        <w:t xml:space="preserve"> администрации </w:t>
      </w:r>
      <w:r w:rsidR="00232F76" w:rsidRPr="00514314">
        <w:rPr>
          <w:color w:val="000000"/>
          <w:sz w:val="24"/>
          <w:szCs w:val="24"/>
        </w:rPr>
        <w:t>муниципального образования города Горячий ключ</w:t>
      </w:r>
      <w:r w:rsidR="004F5189" w:rsidRPr="00514314">
        <w:rPr>
          <w:color w:val="000000"/>
          <w:sz w:val="24"/>
          <w:szCs w:val="24"/>
        </w:rPr>
        <w:t xml:space="preserve"> в преде</w:t>
      </w:r>
      <w:r w:rsidRPr="00514314">
        <w:rPr>
          <w:color w:val="000000"/>
          <w:sz w:val="24"/>
          <w:szCs w:val="24"/>
        </w:rPr>
        <w:t>лах своих полномочий осуществляю</w:t>
      </w:r>
      <w:r w:rsidR="004F5189" w:rsidRPr="00514314">
        <w:rPr>
          <w:color w:val="000000"/>
          <w:sz w:val="24"/>
          <w:szCs w:val="24"/>
        </w:rPr>
        <w:t xml:space="preserve">т </w:t>
      </w:r>
      <w:r w:rsidR="00641857" w:rsidRPr="00514314">
        <w:rPr>
          <w:color w:val="000000"/>
          <w:sz w:val="24"/>
          <w:szCs w:val="24"/>
        </w:rPr>
        <w:t>мониторинг</w:t>
      </w:r>
      <w:r w:rsidR="004F5189" w:rsidRPr="00514314">
        <w:rPr>
          <w:color w:val="000000"/>
          <w:sz w:val="24"/>
          <w:szCs w:val="24"/>
        </w:rPr>
        <w:t xml:space="preserve"> за соблюдением субъектами градостроительных отношений положения и требований, содержащих:</w:t>
      </w:r>
    </w:p>
    <w:p w:rsidR="004F5189" w:rsidRPr="00514314" w:rsidRDefault="004F5189" w:rsidP="004F5189">
      <w:pPr>
        <w:keepLines w:val="0"/>
        <w:widowControl w:val="0"/>
        <w:shd w:val="clear" w:color="auto" w:fill="FFFFFF"/>
        <w:spacing w:line="240" w:lineRule="auto"/>
        <w:ind w:firstLine="851"/>
        <w:rPr>
          <w:color w:val="000000"/>
          <w:sz w:val="24"/>
          <w:szCs w:val="24"/>
        </w:rPr>
      </w:pPr>
      <w:r w:rsidRPr="00514314">
        <w:rPr>
          <w:color w:val="000000"/>
          <w:sz w:val="24"/>
          <w:szCs w:val="24"/>
        </w:rPr>
        <w:t>1) в соответствующих нормативных правовых актах Краснодарского края и муниципальных нормативных правовых актах по вопросам градостроительной деятельности;</w:t>
      </w:r>
    </w:p>
    <w:p w:rsidR="004F5189" w:rsidRPr="00514314" w:rsidRDefault="004F5189" w:rsidP="004F5189">
      <w:pPr>
        <w:keepLines w:val="0"/>
        <w:widowControl w:val="0"/>
        <w:shd w:val="clear" w:color="auto" w:fill="FFFFFF"/>
        <w:spacing w:line="240" w:lineRule="auto"/>
        <w:ind w:firstLine="851"/>
        <w:rPr>
          <w:color w:val="000000"/>
          <w:sz w:val="24"/>
          <w:szCs w:val="24"/>
        </w:rPr>
      </w:pPr>
      <w:r w:rsidRPr="00514314">
        <w:rPr>
          <w:color w:val="000000"/>
          <w:sz w:val="24"/>
          <w:szCs w:val="24"/>
        </w:rPr>
        <w:t>2) в соответствующих документах территориального планирования, региональных и местных нормативах градостроительного проектирования, документации по планировке территории, настоящих Правилах, а также градостроительных регламентов, разрешенного использования земельных участков, планируемых для размещения объектов капитального строительства регионального и местного значения.</w:t>
      </w:r>
    </w:p>
    <w:p w:rsidR="004F5189" w:rsidRPr="00514314" w:rsidRDefault="004F5189" w:rsidP="004F5189">
      <w:pPr>
        <w:keepLines w:val="0"/>
        <w:widowControl w:val="0"/>
        <w:shd w:val="clear" w:color="auto" w:fill="FFFFFF"/>
        <w:spacing w:line="240" w:lineRule="auto"/>
        <w:ind w:firstLine="851"/>
        <w:rPr>
          <w:color w:val="000000"/>
          <w:sz w:val="24"/>
          <w:szCs w:val="24"/>
        </w:rPr>
      </w:pPr>
      <w:r w:rsidRPr="00514314">
        <w:rPr>
          <w:color w:val="000000"/>
          <w:sz w:val="24"/>
          <w:szCs w:val="24"/>
        </w:rPr>
        <w:t>2. Органы, указанные в части 1 настоящей статьи, в целях осуществления контрольных мероприятий, вправе:</w:t>
      </w:r>
    </w:p>
    <w:p w:rsidR="004F5189" w:rsidRPr="00514314" w:rsidRDefault="004F5189" w:rsidP="004F5189">
      <w:pPr>
        <w:keepLines w:val="0"/>
        <w:widowControl w:val="0"/>
        <w:shd w:val="clear" w:color="auto" w:fill="FFFFFF"/>
        <w:spacing w:line="240" w:lineRule="auto"/>
        <w:ind w:firstLine="851"/>
        <w:rPr>
          <w:color w:val="000000"/>
          <w:sz w:val="24"/>
          <w:szCs w:val="24"/>
        </w:rPr>
      </w:pPr>
      <w:r w:rsidRPr="00514314">
        <w:rPr>
          <w:color w:val="000000"/>
          <w:sz w:val="24"/>
          <w:szCs w:val="24"/>
        </w:rPr>
        <w:t>1) производить с согласия правообладателей наружный и внутренний осмотр объектов недвижимости, получать от правообладателей недвижимости необходимую информацию, знакомиться с документацией, относящейся к использованию и изменению объектов недвижимости;</w:t>
      </w:r>
    </w:p>
    <w:p w:rsidR="004F5189" w:rsidRPr="00514314" w:rsidRDefault="004F5189" w:rsidP="004F5189">
      <w:pPr>
        <w:keepLines w:val="0"/>
        <w:widowControl w:val="0"/>
        <w:shd w:val="clear" w:color="auto" w:fill="FFFFFF"/>
        <w:spacing w:line="240" w:lineRule="auto"/>
        <w:ind w:firstLine="851"/>
        <w:rPr>
          <w:color w:val="000000"/>
          <w:sz w:val="24"/>
          <w:szCs w:val="24"/>
        </w:rPr>
      </w:pPr>
      <w:r w:rsidRPr="00514314">
        <w:rPr>
          <w:color w:val="000000"/>
          <w:sz w:val="24"/>
          <w:szCs w:val="24"/>
        </w:rPr>
        <w:t>2) обращаться в государственные органы и органы местного самоуправления с заявлениями об отмене принятых незаконных решений;</w:t>
      </w:r>
    </w:p>
    <w:p w:rsidR="004F5189" w:rsidRPr="00514314" w:rsidRDefault="004F5189" w:rsidP="004F5189">
      <w:pPr>
        <w:keepLines w:val="0"/>
        <w:widowControl w:val="0"/>
        <w:shd w:val="clear" w:color="auto" w:fill="FFFFFF"/>
        <w:spacing w:line="240" w:lineRule="auto"/>
        <w:ind w:firstLine="851"/>
        <w:rPr>
          <w:color w:val="000000"/>
          <w:sz w:val="24"/>
          <w:szCs w:val="24"/>
        </w:rPr>
      </w:pPr>
      <w:r w:rsidRPr="00514314">
        <w:rPr>
          <w:color w:val="000000"/>
          <w:sz w:val="24"/>
          <w:szCs w:val="24"/>
        </w:rPr>
        <w:t>3) обращаться в суд с заявлением о сносе объектов капитального строительства, построенных с нарушением требований законодательства, технических регламентов, градостроительной документации;</w:t>
      </w:r>
    </w:p>
    <w:p w:rsidR="004F5189" w:rsidRPr="00514314" w:rsidRDefault="004F5189" w:rsidP="004F5189">
      <w:pPr>
        <w:keepLines w:val="0"/>
        <w:widowControl w:val="0"/>
        <w:shd w:val="clear" w:color="auto" w:fill="FFFFFF"/>
        <w:spacing w:line="240" w:lineRule="auto"/>
        <w:ind w:firstLine="851"/>
        <w:rPr>
          <w:color w:val="000000"/>
          <w:sz w:val="24"/>
          <w:szCs w:val="24"/>
        </w:rPr>
      </w:pPr>
      <w:r w:rsidRPr="00514314">
        <w:rPr>
          <w:color w:val="000000"/>
          <w:sz w:val="24"/>
          <w:szCs w:val="24"/>
        </w:rPr>
        <w:t>4) направлять в установленном порядке материалы, свидетельствующие о нарушении законодательства в области градостроительной деятельности, для привлечения к административной ответственности должностных, физических и юридических лиц, виновных в соответствующих нарушениях;</w:t>
      </w:r>
    </w:p>
    <w:p w:rsidR="004F5189" w:rsidRPr="00514314" w:rsidRDefault="004F5189" w:rsidP="004F5189">
      <w:pPr>
        <w:keepLines w:val="0"/>
        <w:widowControl w:val="0"/>
        <w:shd w:val="clear" w:color="auto" w:fill="FFFFFF"/>
        <w:spacing w:line="240" w:lineRule="auto"/>
        <w:ind w:firstLine="851"/>
        <w:rPr>
          <w:color w:val="000000"/>
          <w:sz w:val="24"/>
          <w:szCs w:val="24"/>
        </w:rPr>
      </w:pPr>
      <w:r w:rsidRPr="00514314">
        <w:rPr>
          <w:color w:val="000000"/>
          <w:sz w:val="24"/>
          <w:szCs w:val="24"/>
        </w:rPr>
        <w:t>6) осуществлять иные полномочия по контролю, не противоречащие законодательству.</w:t>
      </w:r>
    </w:p>
    <w:p w:rsidR="004F5189" w:rsidRPr="00514314" w:rsidRDefault="004F5189" w:rsidP="004F5189">
      <w:pPr>
        <w:keepLines w:val="0"/>
        <w:widowControl w:val="0"/>
        <w:shd w:val="clear" w:color="auto" w:fill="FFFFFF"/>
        <w:spacing w:line="240" w:lineRule="auto"/>
        <w:ind w:firstLine="851"/>
        <w:rPr>
          <w:color w:val="000000"/>
          <w:sz w:val="24"/>
          <w:szCs w:val="24"/>
        </w:rPr>
      </w:pPr>
      <w:r w:rsidRPr="00514314">
        <w:rPr>
          <w:color w:val="000000"/>
          <w:sz w:val="24"/>
          <w:szCs w:val="24"/>
        </w:rPr>
        <w:t>3. Правообладатели объектов недвижимости обязаны оказывать должностным лицам органов, указанных в части 1 настоящей статьи, действующим в соответствии с законодательством, содействие в выполнении ими своих обязанностей.</w:t>
      </w:r>
    </w:p>
    <w:p w:rsidR="004F5189" w:rsidRPr="00514314" w:rsidRDefault="004F5189" w:rsidP="004F5189">
      <w:pPr>
        <w:keepLines w:val="0"/>
        <w:widowControl w:val="0"/>
        <w:shd w:val="clear" w:color="auto" w:fill="FFFFFF"/>
        <w:spacing w:line="240" w:lineRule="auto"/>
        <w:ind w:firstLine="851"/>
        <w:rPr>
          <w:color w:val="000000"/>
          <w:sz w:val="24"/>
          <w:szCs w:val="24"/>
        </w:rPr>
      </w:pPr>
      <w:r w:rsidRPr="00514314">
        <w:rPr>
          <w:color w:val="000000"/>
          <w:sz w:val="24"/>
          <w:szCs w:val="24"/>
        </w:rPr>
        <w:t xml:space="preserve">4. Муниципальный земельный контроль за использованием земель на территории </w:t>
      </w:r>
      <w:r w:rsidR="00232F76" w:rsidRPr="00514314">
        <w:rPr>
          <w:color w:val="000000"/>
          <w:sz w:val="24"/>
          <w:szCs w:val="24"/>
        </w:rPr>
        <w:t>городского округа</w:t>
      </w:r>
      <w:r w:rsidRPr="00514314">
        <w:rPr>
          <w:color w:val="000000"/>
          <w:sz w:val="24"/>
          <w:szCs w:val="24"/>
        </w:rPr>
        <w:t xml:space="preserve"> осуществляется </w:t>
      </w:r>
      <w:r w:rsidR="00232F76" w:rsidRPr="00514314">
        <w:rPr>
          <w:color w:val="000000"/>
          <w:sz w:val="24"/>
          <w:szCs w:val="24"/>
        </w:rPr>
        <w:t>уполномоченными органами муниципального образования города Горячий ключ</w:t>
      </w:r>
      <w:r w:rsidRPr="00514314">
        <w:rPr>
          <w:color w:val="000000"/>
          <w:sz w:val="24"/>
          <w:szCs w:val="24"/>
        </w:rPr>
        <w:t xml:space="preserve"> в соответствии с законодательством РФ и в порядке, определяемом решением Совета</w:t>
      </w:r>
      <w:r w:rsidR="00CE2D13" w:rsidRPr="00514314">
        <w:rPr>
          <w:color w:val="000000"/>
          <w:sz w:val="24"/>
          <w:szCs w:val="24"/>
        </w:rPr>
        <w:t xml:space="preserve"> </w:t>
      </w:r>
      <w:r w:rsidR="00232F76" w:rsidRPr="00514314">
        <w:rPr>
          <w:color w:val="000000"/>
          <w:sz w:val="24"/>
          <w:szCs w:val="24"/>
        </w:rPr>
        <w:t>муниципального образования города Горячий ключ</w:t>
      </w:r>
      <w:r w:rsidRPr="00514314">
        <w:rPr>
          <w:color w:val="000000"/>
          <w:sz w:val="24"/>
          <w:szCs w:val="24"/>
        </w:rPr>
        <w:t>.</w:t>
      </w:r>
      <w:r w:rsidR="00642FD8" w:rsidRPr="00514314">
        <w:rPr>
          <w:color w:val="000000"/>
          <w:sz w:val="24"/>
          <w:szCs w:val="24"/>
        </w:rPr>
        <w:t xml:space="preserve"> </w:t>
      </w:r>
    </w:p>
    <w:p w:rsidR="004F5189" w:rsidRDefault="004F5189" w:rsidP="004F5189">
      <w:pPr>
        <w:keepLines w:val="0"/>
        <w:widowControl w:val="0"/>
        <w:shd w:val="clear" w:color="auto" w:fill="FFFFFF"/>
        <w:spacing w:line="240" w:lineRule="auto"/>
        <w:ind w:firstLine="851"/>
        <w:rPr>
          <w:color w:val="000000"/>
          <w:sz w:val="24"/>
          <w:szCs w:val="24"/>
        </w:rPr>
      </w:pPr>
    </w:p>
    <w:p w:rsidR="00A20E89" w:rsidRPr="00514314" w:rsidRDefault="00A20E89" w:rsidP="004F5189">
      <w:pPr>
        <w:keepLines w:val="0"/>
        <w:widowControl w:val="0"/>
        <w:shd w:val="clear" w:color="auto" w:fill="FFFFFF"/>
        <w:spacing w:line="240" w:lineRule="auto"/>
        <w:ind w:firstLine="851"/>
        <w:rPr>
          <w:color w:val="000000"/>
          <w:sz w:val="24"/>
          <w:szCs w:val="24"/>
        </w:rPr>
      </w:pPr>
    </w:p>
    <w:p w:rsidR="004F5189" w:rsidRPr="00514314" w:rsidRDefault="002C1F73" w:rsidP="004F5189">
      <w:pPr>
        <w:keepLines w:val="0"/>
        <w:widowControl w:val="0"/>
        <w:shd w:val="clear" w:color="auto" w:fill="FFFFFF"/>
        <w:spacing w:line="240" w:lineRule="auto"/>
        <w:ind w:firstLine="851"/>
        <w:rPr>
          <w:bCs/>
          <w:color w:val="000000"/>
          <w:sz w:val="24"/>
          <w:szCs w:val="24"/>
        </w:rPr>
      </w:pPr>
      <w:r w:rsidRPr="00514314">
        <w:rPr>
          <w:bCs/>
          <w:color w:val="000000"/>
          <w:sz w:val="24"/>
          <w:szCs w:val="24"/>
        </w:rPr>
        <w:t>Статья 35</w:t>
      </w:r>
      <w:r w:rsidR="004F5189" w:rsidRPr="00514314">
        <w:rPr>
          <w:bCs/>
          <w:color w:val="000000"/>
          <w:sz w:val="24"/>
          <w:szCs w:val="24"/>
        </w:rPr>
        <w:t>. Ответственность за нарушения Правил</w:t>
      </w:r>
    </w:p>
    <w:p w:rsidR="004F5189" w:rsidRPr="00514314" w:rsidRDefault="004F5189" w:rsidP="004F5189">
      <w:pPr>
        <w:keepLines w:val="0"/>
        <w:widowControl w:val="0"/>
        <w:shd w:val="clear" w:color="auto" w:fill="FFFFFF"/>
        <w:spacing w:line="240" w:lineRule="auto"/>
        <w:ind w:firstLine="851"/>
        <w:rPr>
          <w:color w:val="000000"/>
          <w:sz w:val="24"/>
          <w:szCs w:val="24"/>
        </w:rPr>
      </w:pPr>
    </w:p>
    <w:p w:rsidR="004F5189" w:rsidRPr="00514314" w:rsidRDefault="004F5189" w:rsidP="004F5189">
      <w:pPr>
        <w:pStyle w:val="ConsNormal"/>
        <w:ind w:firstLine="851"/>
        <w:jc w:val="both"/>
        <w:rPr>
          <w:rFonts w:ascii="Times New Roman" w:hAnsi="Times New Roman" w:cs="Times New Roman"/>
          <w:color w:val="000000"/>
          <w:sz w:val="24"/>
          <w:szCs w:val="24"/>
        </w:rPr>
      </w:pPr>
      <w:r w:rsidRPr="00514314">
        <w:rPr>
          <w:rFonts w:ascii="Times New Roman" w:hAnsi="Times New Roman" w:cs="Times New Roman"/>
          <w:color w:val="000000"/>
          <w:sz w:val="24"/>
          <w:szCs w:val="24"/>
        </w:rPr>
        <w:t xml:space="preserve">За нарушение настоящих Правил физические и юридические лица, а также должностные лица несут </w:t>
      </w:r>
      <w:proofErr w:type="gramStart"/>
      <w:r w:rsidRPr="00514314">
        <w:rPr>
          <w:rFonts w:ascii="Times New Roman" w:hAnsi="Times New Roman" w:cs="Times New Roman"/>
          <w:color w:val="000000"/>
          <w:sz w:val="24"/>
          <w:szCs w:val="24"/>
        </w:rPr>
        <w:t>ответственность</w:t>
      </w:r>
      <w:proofErr w:type="gramEnd"/>
      <w:r w:rsidRPr="00514314">
        <w:rPr>
          <w:rFonts w:ascii="Times New Roman" w:hAnsi="Times New Roman" w:cs="Times New Roman"/>
          <w:color w:val="000000"/>
          <w:sz w:val="24"/>
          <w:szCs w:val="24"/>
        </w:rPr>
        <w:t xml:space="preserve"> предусмотренную Кодексом Российской Федерации от 30 декабря 2001 года №195-ФЗ «Об административных правонарушениях», Законом Краснодарского края 23 июля 2003 года </w:t>
      </w:r>
      <w:r w:rsidR="00E23F76" w:rsidRPr="00514314">
        <w:rPr>
          <w:rFonts w:ascii="Times New Roman" w:hAnsi="Times New Roman" w:cs="Times New Roman"/>
          <w:color w:val="000000"/>
          <w:sz w:val="24"/>
          <w:szCs w:val="24"/>
        </w:rPr>
        <w:t>№</w:t>
      </w:r>
      <w:r w:rsidRPr="00514314">
        <w:rPr>
          <w:rFonts w:ascii="Times New Roman" w:hAnsi="Times New Roman" w:cs="Times New Roman"/>
          <w:color w:val="000000"/>
          <w:sz w:val="24"/>
          <w:szCs w:val="24"/>
        </w:rPr>
        <w:t>608-КЗ «Об административных правонарушениях».</w:t>
      </w:r>
    </w:p>
    <w:p w:rsidR="004F5189" w:rsidRPr="00514314" w:rsidRDefault="004F5189" w:rsidP="004F5189">
      <w:pPr>
        <w:pStyle w:val="ConsNormal"/>
        <w:ind w:firstLine="851"/>
        <w:jc w:val="both"/>
        <w:rPr>
          <w:rFonts w:ascii="Times New Roman" w:hAnsi="Times New Roman" w:cs="Times New Roman"/>
          <w:color w:val="000000"/>
          <w:sz w:val="24"/>
          <w:szCs w:val="24"/>
        </w:rPr>
      </w:pPr>
    </w:p>
    <w:p w:rsidR="004F5189" w:rsidRPr="00514314" w:rsidRDefault="004F5189" w:rsidP="004F5189">
      <w:pPr>
        <w:pStyle w:val="ConsNormal"/>
        <w:ind w:firstLine="851"/>
        <w:jc w:val="both"/>
        <w:rPr>
          <w:rFonts w:ascii="Times New Roman" w:hAnsi="Times New Roman" w:cs="Times New Roman"/>
          <w:color w:val="000000"/>
          <w:sz w:val="24"/>
          <w:szCs w:val="24"/>
        </w:rPr>
      </w:pPr>
    </w:p>
    <w:p w:rsidR="004F5189" w:rsidRPr="00514314" w:rsidRDefault="004F5189" w:rsidP="004F5189">
      <w:pPr>
        <w:pStyle w:val="ConsNormal"/>
        <w:ind w:firstLine="851"/>
        <w:jc w:val="both"/>
        <w:rPr>
          <w:rFonts w:ascii="Times New Roman" w:hAnsi="Times New Roman" w:cs="Times New Roman"/>
          <w:color w:val="000000"/>
          <w:sz w:val="24"/>
          <w:szCs w:val="24"/>
        </w:rPr>
      </w:pPr>
    </w:p>
    <w:p w:rsidR="004F5189" w:rsidRPr="00514314" w:rsidRDefault="004F5189" w:rsidP="004F5189">
      <w:pPr>
        <w:pStyle w:val="ConsNormal"/>
        <w:ind w:firstLine="851"/>
        <w:jc w:val="both"/>
        <w:rPr>
          <w:rFonts w:ascii="Times New Roman" w:hAnsi="Times New Roman" w:cs="Times New Roman"/>
          <w:color w:val="000000"/>
          <w:sz w:val="24"/>
          <w:szCs w:val="24"/>
        </w:rPr>
      </w:pPr>
    </w:p>
    <w:p w:rsidR="004F5189" w:rsidRPr="00514314" w:rsidRDefault="004F5189" w:rsidP="004F5189">
      <w:pPr>
        <w:keepLines w:val="0"/>
        <w:widowControl w:val="0"/>
        <w:shd w:val="clear" w:color="auto" w:fill="FFFFFF"/>
        <w:tabs>
          <w:tab w:val="left" w:pos="-5387"/>
        </w:tabs>
        <w:spacing w:line="240" w:lineRule="auto"/>
        <w:ind w:firstLine="425"/>
        <w:rPr>
          <w:color w:val="000000"/>
          <w:sz w:val="24"/>
          <w:szCs w:val="24"/>
        </w:rPr>
      </w:pPr>
      <w:r w:rsidRPr="00514314">
        <w:rPr>
          <w:bCs/>
          <w:color w:val="000000"/>
          <w:sz w:val="24"/>
          <w:szCs w:val="24"/>
        </w:rPr>
        <w:t xml:space="preserve">ЧАСТЬ </w:t>
      </w:r>
      <w:r w:rsidRPr="00514314">
        <w:rPr>
          <w:bCs/>
          <w:color w:val="000000"/>
          <w:sz w:val="24"/>
          <w:szCs w:val="24"/>
          <w:lang w:val="en-US"/>
        </w:rPr>
        <w:t>II</w:t>
      </w:r>
      <w:r w:rsidRPr="00514314">
        <w:rPr>
          <w:bCs/>
          <w:color w:val="000000"/>
          <w:sz w:val="24"/>
          <w:szCs w:val="24"/>
        </w:rPr>
        <w:t>. КАРТА ГРАДОСТРОИТЕЛЬНОГО ЗОНИРОВАНИЯ. КАРТЫ ЗОН С ОСОБЫМИ УСЛОВИЯМИ ИСПОЛЬЗОВАНИЯ ТЕРРИТОРИИ</w:t>
      </w:r>
      <w:r w:rsidR="00CE2D13" w:rsidRPr="00514314">
        <w:rPr>
          <w:color w:val="000000"/>
          <w:sz w:val="24"/>
          <w:szCs w:val="24"/>
        </w:rPr>
        <w:t xml:space="preserve"> </w:t>
      </w:r>
      <w:r w:rsidRPr="00514314">
        <w:rPr>
          <w:bCs/>
          <w:color w:val="000000"/>
          <w:sz w:val="24"/>
          <w:szCs w:val="24"/>
        </w:rPr>
        <w:t>(совмещено на одной карте)</w:t>
      </w:r>
    </w:p>
    <w:p w:rsidR="004F5189" w:rsidRPr="00514314" w:rsidRDefault="004F5189" w:rsidP="004F5189">
      <w:pPr>
        <w:keepLines w:val="0"/>
        <w:widowControl w:val="0"/>
        <w:shd w:val="clear" w:color="auto" w:fill="FFFFFF"/>
        <w:tabs>
          <w:tab w:val="left" w:pos="-5387"/>
        </w:tabs>
        <w:spacing w:line="240" w:lineRule="auto"/>
        <w:ind w:firstLine="425"/>
        <w:rPr>
          <w:bCs/>
          <w:color w:val="000000"/>
          <w:sz w:val="24"/>
          <w:szCs w:val="24"/>
        </w:rPr>
      </w:pPr>
    </w:p>
    <w:p w:rsidR="004F5189" w:rsidRPr="00514314" w:rsidRDefault="004F5189" w:rsidP="004F5189">
      <w:pPr>
        <w:keepLines w:val="0"/>
        <w:widowControl w:val="0"/>
        <w:shd w:val="clear" w:color="auto" w:fill="FFFFFF"/>
        <w:tabs>
          <w:tab w:val="left" w:pos="-5387"/>
        </w:tabs>
        <w:spacing w:line="240" w:lineRule="auto"/>
        <w:ind w:firstLine="851"/>
        <w:rPr>
          <w:bCs/>
          <w:color w:val="000000"/>
          <w:sz w:val="24"/>
          <w:szCs w:val="24"/>
        </w:rPr>
      </w:pPr>
      <w:r w:rsidRPr="00514314">
        <w:rPr>
          <w:bCs/>
          <w:color w:val="000000"/>
          <w:sz w:val="24"/>
          <w:szCs w:val="24"/>
        </w:rPr>
        <w:t>Статья 3</w:t>
      </w:r>
      <w:r w:rsidR="002C1F73" w:rsidRPr="00514314">
        <w:rPr>
          <w:bCs/>
          <w:color w:val="000000"/>
          <w:sz w:val="24"/>
          <w:szCs w:val="24"/>
        </w:rPr>
        <w:t>6</w:t>
      </w:r>
      <w:r w:rsidRPr="00514314">
        <w:rPr>
          <w:bCs/>
          <w:color w:val="000000"/>
          <w:sz w:val="24"/>
          <w:szCs w:val="24"/>
        </w:rPr>
        <w:t xml:space="preserve">. Карта градостроительного зонирования территории </w:t>
      </w:r>
      <w:r w:rsidR="00232F76" w:rsidRPr="00514314">
        <w:rPr>
          <w:color w:val="000000"/>
          <w:sz w:val="24"/>
          <w:szCs w:val="24"/>
        </w:rPr>
        <w:t>муниципального образования города Горячий ключ</w:t>
      </w:r>
      <w:r w:rsidRPr="00514314">
        <w:rPr>
          <w:bCs/>
          <w:color w:val="000000"/>
          <w:sz w:val="24"/>
          <w:szCs w:val="24"/>
        </w:rPr>
        <w:t>. Карты зон с особыми условиями использования территории</w:t>
      </w:r>
      <w:r w:rsidR="0072461C" w:rsidRPr="00514314">
        <w:rPr>
          <w:bCs/>
          <w:color w:val="000000"/>
          <w:sz w:val="24"/>
          <w:szCs w:val="24"/>
        </w:rPr>
        <w:t>.</w:t>
      </w:r>
      <w:r w:rsidR="00C42181" w:rsidRPr="00514314">
        <w:rPr>
          <w:color w:val="000000"/>
          <w:sz w:val="24"/>
          <w:szCs w:val="24"/>
        </w:rPr>
        <w:t xml:space="preserve">       </w:t>
      </w:r>
    </w:p>
    <w:p w:rsidR="004F5189" w:rsidRPr="00514314" w:rsidRDefault="004F5189" w:rsidP="004F5189">
      <w:pPr>
        <w:keepLines w:val="0"/>
        <w:widowControl w:val="0"/>
        <w:shd w:val="clear" w:color="auto" w:fill="FFFFFF"/>
        <w:tabs>
          <w:tab w:val="left" w:pos="-5387"/>
        </w:tabs>
        <w:spacing w:line="240" w:lineRule="auto"/>
        <w:ind w:firstLine="425"/>
        <w:rPr>
          <w:color w:val="000000"/>
          <w:sz w:val="24"/>
          <w:szCs w:val="24"/>
        </w:rPr>
      </w:pPr>
    </w:p>
    <w:p w:rsidR="004F5189" w:rsidRPr="00514314" w:rsidRDefault="004F5189" w:rsidP="004F5189">
      <w:pPr>
        <w:keepLines w:val="0"/>
        <w:widowControl w:val="0"/>
        <w:shd w:val="clear" w:color="auto" w:fill="FFFFFF"/>
        <w:tabs>
          <w:tab w:val="left" w:pos="-5387"/>
        </w:tabs>
        <w:spacing w:line="240" w:lineRule="auto"/>
        <w:ind w:firstLine="425"/>
        <w:rPr>
          <w:bCs/>
          <w:color w:val="000000"/>
          <w:sz w:val="24"/>
          <w:szCs w:val="24"/>
        </w:rPr>
      </w:pPr>
    </w:p>
    <w:p w:rsidR="00B97370" w:rsidRPr="00514314" w:rsidRDefault="00B97370" w:rsidP="004F5189">
      <w:pPr>
        <w:keepLines w:val="0"/>
        <w:widowControl w:val="0"/>
        <w:shd w:val="clear" w:color="auto" w:fill="FFFFFF"/>
        <w:tabs>
          <w:tab w:val="left" w:pos="-5387"/>
        </w:tabs>
        <w:spacing w:line="240" w:lineRule="auto"/>
        <w:ind w:firstLine="425"/>
        <w:rPr>
          <w:bCs/>
          <w:color w:val="000000"/>
          <w:sz w:val="24"/>
          <w:szCs w:val="24"/>
        </w:rPr>
      </w:pPr>
    </w:p>
    <w:p w:rsidR="00B97370" w:rsidRPr="00514314" w:rsidRDefault="00B97370" w:rsidP="004F5189">
      <w:pPr>
        <w:keepLines w:val="0"/>
        <w:widowControl w:val="0"/>
        <w:shd w:val="clear" w:color="auto" w:fill="FFFFFF"/>
        <w:tabs>
          <w:tab w:val="left" w:pos="-5387"/>
        </w:tabs>
        <w:spacing w:line="240" w:lineRule="auto"/>
        <w:ind w:firstLine="425"/>
        <w:rPr>
          <w:bCs/>
          <w:color w:val="000000"/>
          <w:sz w:val="24"/>
          <w:szCs w:val="24"/>
        </w:rPr>
      </w:pPr>
    </w:p>
    <w:p w:rsidR="00B97370" w:rsidRPr="00514314" w:rsidRDefault="00B97370" w:rsidP="004F5189">
      <w:pPr>
        <w:keepLines w:val="0"/>
        <w:widowControl w:val="0"/>
        <w:shd w:val="clear" w:color="auto" w:fill="FFFFFF"/>
        <w:tabs>
          <w:tab w:val="left" w:pos="-5387"/>
        </w:tabs>
        <w:spacing w:line="240" w:lineRule="auto"/>
        <w:ind w:firstLine="425"/>
        <w:rPr>
          <w:bCs/>
          <w:color w:val="000000"/>
          <w:sz w:val="24"/>
          <w:szCs w:val="24"/>
        </w:rPr>
      </w:pPr>
    </w:p>
    <w:p w:rsidR="00B97370" w:rsidRPr="00514314" w:rsidRDefault="00B97370" w:rsidP="004F5189">
      <w:pPr>
        <w:keepLines w:val="0"/>
        <w:widowControl w:val="0"/>
        <w:shd w:val="clear" w:color="auto" w:fill="FFFFFF"/>
        <w:tabs>
          <w:tab w:val="left" w:pos="-5387"/>
        </w:tabs>
        <w:spacing w:line="240" w:lineRule="auto"/>
        <w:ind w:firstLine="425"/>
        <w:rPr>
          <w:bCs/>
          <w:color w:val="000000"/>
          <w:sz w:val="24"/>
          <w:szCs w:val="24"/>
        </w:rPr>
      </w:pPr>
    </w:p>
    <w:p w:rsidR="00B97370" w:rsidRPr="00514314" w:rsidRDefault="00B97370" w:rsidP="004F5189">
      <w:pPr>
        <w:keepLines w:val="0"/>
        <w:widowControl w:val="0"/>
        <w:shd w:val="clear" w:color="auto" w:fill="FFFFFF"/>
        <w:tabs>
          <w:tab w:val="left" w:pos="-5387"/>
        </w:tabs>
        <w:spacing w:line="240" w:lineRule="auto"/>
        <w:ind w:firstLine="425"/>
        <w:rPr>
          <w:bCs/>
          <w:color w:val="000000"/>
          <w:sz w:val="24"/>
          <w:szCs w:val="24"/>
        </w:rPr>
      </w:pPr>
    </w:p>
    <w:p w:rsidR="00B97370" w:rsidRPr="00514314" w:rsidRDefault="00B97370" w:rsidP="004F5189">
      <w:pPr>
        <w:keepLines w:val="0"/>
        <w:widowControl w:val="0"/>
        <w:shd w:val="clear" w:color="auto" w:fill="FFFFFF"/>
        <w:tabs>
          <w:tab w:val="left" w:pos="-5387"/>
        </w:tabs>
        <w:spacing w:line="240" w:lineRule="auto"/>
        <w:ind w:firstLine="425"/>
        <w:rPr>
          <w:bCs/>
          <w:color w:val="000000"/>
          <w:sz w:val="24"/>
          <w:szCs w:val="24"/>
        </w:rPr>
      </w:pPr>
    </w:p>
    <w:p w:rsidR="00B97370" w:rsidRPr="00514314" w:rsidRDefault="00B97370" w:rsidP="004F5189">
      <w:pPr>
        <w:keepLines w:val="0"/>
        <w:widowControl w:val="0"/>
        <w:shd w:val="clear" w:color="auto" w:fill="FFFFFF"/>
        <w:tabs>
          <w:tab w:val="left" w:pos="-5387"/>
        </w:tabs>
        <w:spacing w:line="240" w:lineRule="auto"/>
        <w:ind w:firstLine="425"/>
        <w:rPr>
          <w:bCs/>
          <w:color w:val="000000"/>
          <w:sz w:val="24"/>
          <w:szCs w:val="24"/>
        </w:rPr>
      </w:pPr>
    </w:p>
    <w:p w:rsidR="00B97370" w:rsidRPr="00514314" w:rsidRDefault="00B97370" w:rsidP="004F5189">
      <w:pPr>
        <w:keepLines w:val="0"/>
        <w:widowControl w:val="0"/>
        <w:shd w:val="clear" w:color="auto" w:fill="FFFFFF"/>
        <w:tabs>
          <w:tab w:val="left" w:pos="-5387"/>
        </w:tabs>
        <w:spacing w:line="240" w:lineRule="auto"/>
        <w:ind w:firstLine="425"/>
        <w:rPr>
          <w:bCs/>
          <w:color w:val="000000"/>
          <w:sz w:val="24"/>
          <w:szCs w:val="24"/>
        </w:rPr>
      </w:pPr>
    </w:p>
    <w:p w:rsidR="00CB7071" w:rsidRPr="00514314" w:rsidRDefault="00CB7071" w:rsidP="004F5189">
      <w:pPr>
        <w:keepLines w:val="0"/>
        <w:widowControl w:val="0"/>
        <w:shd w:val="clear" w:color="auto" w:fill="FFFFFF"/>
        <w:tabs>
          <w:tab w:val="left" w:pos="-5387"/>
        </w:tabs>
        <w:spacing w:line="240" w:lineRule="auto"/>
        <w:ind w:firstLine="425"/>
        <w:rPr>
          <w:bCs/>
          <w:color w:val="000000"/>
          <w:sz w:val="24"/>
          <w:szCs w:val="24"/>
        </w:rPr>
      </w:pPr>
    </w:p>
    <w:p w:rsidR="00CB7071" w:rsidRPr="00514314" w:rsidRDefault="00CB7071" w:rsidP="004F5189">
      <w:pPr>
        <w:keepLines w:val="0"/>
        <w:widowControl w:val="0"/>
        <w:shd w:val="clear" w:color="auto" w:fill="FFFFFF"/>
        <w:tabs>
          <w:tab w:val="left" w:pos="-5387"/>
        </w:tabs>
        <w:spacing w:line="240" w:lineRule="auto"/>
        <w:ind w:firstLine="425"/>
        <w:rPr>
          <w:bCs/>
          <w:color w:val="000000"/>
          <w:sz w:val="24"/>
          <w:szCs w:val="24"/>
        </w:rPr>
      </w:pPr>
    </w:p>
    <w:p w:rsidR="004F5189" w:rsidRPr="00514314" w:rsidRDefault="004F5189" w:rsidP="004F5189">
      <w:pPr>
        <w:keepLines w:val="0"/>
        <w:widowControl w:val="0"/>
        <w:shd w:val="clear" w:color="auto" w:fill="FFFFFF"/>
        <w:tabs>
          <w:tab w:val="left" w:pos="-5387"/>
        </w:tabs>
        <w:spacing w:line="240" w:lineRule="auto"/>
        <w:ind w:firstLine="425"/>
        <w:jc w:val="center"/>
        <w:rPr>
          <w:bCs/>
          <w:color w:val="000000"/>
          <w:sz w:val="24"/>
          <w:szCs w:val="24"/>
        </w:rPr>
      </w:pPr>
      <w:r w:rsidRPr="00514314">
        <w:rPr>
          <w:bCs/>
          <w:color w:val="000000"/>
          <w:sz w:val="24"/>
          <w:szCs w:val="24"/>
        </w:rPr>
        <w:t xml:space="preserve">ЧАСТЬ </w:t>
      </w:r>
      <w:r w:rsidRPr="00514314">
        <w:rPr>
          <w:bCs/>
          <w:color w:val="000000"/>
          <w:sz w:val="24"/>
          <w:szCs w:val="24"/>
          <w:lang w:val="en-US"/>
        </w:rPr>
        <w:t>III</w:t>
      </w:r>
      <w:r w:rsidRPr="00514314">
        <w:rPr>
          <w:bCs/>
          <w:color w:val="000000"/>
          <w:sz w:val="24"/>
          <w:szCs w:val="24"/>
        </w:rPr>
        <w:t>. ГРАДОСТРОИТЕЛЬНЫЕ РЕГЛАМЕНТЫ</w:t>
      </w:r>
    </w:p>
    <w:p w:rsidR="004F5189" w:rsidRPr="00514314" w:rsidRDefault="004F5189" w:rsidP="004F5189">
      <w:pPr>
        <w:keepLines w:val="0"/>
        <w:widowControl w:val="0"/>
        <w:shd w:val="clear" w:color="auto" w:fill="FFFFFF"/>
        <w:tabs>
          <w:tab w:val="left" w:pos="-5387"/>
        </w:tabs>
        <w:spacing w:line="240" w:lineRule="auto"/>
        <w:ind w:firstLine="425"/>
        <w:rPr>
          <w:bCs/>
          <w:color w:val="000000"/>
          <w:sz w:val="24"/>
          <w:szCs w:val="24"/>
        </w:rPr>
      </w:pPr>
    </w:p>
    <w:p w:rsidR="00232F76" w:rsidRPr="00514314" w:rsidRDefault="00E60F8A" w:rsidP="00724191">
      <w:pPr>
        <w:spacing w:line="240" w:lineRule="auto"/>
        <w:ind w:firstLine="0"/>
        <w:jc w:val="center"/>
        <w:rPr>
          <w:bCs/>
          <w:color w:val="000000"/>
          <w:sz w:val="24"/>
          <w:szCs w:val="24"/>
          <w:u w:val="single"/>
        </w:rPr>
      </w:pPr>
      <w:r w:rsidRPr="00514314">
        <w:rPr>
          <w:bCs/>
          <w:color w:val="000000"/>
          <w:sz w:val="24"/>
          <w:szCs w:val="24"/>
          <w:u w:val="single"/>
        </w:rPr>
        <w:t>«Правила землепользования и застройки</w:t>
      </w:r>
    </w:p>
    <w:p w:rsidR="00E60F8A" w:rsidRPr="00514314" w:rsidRDefault="00E60F8A" w:rsidP="00724191">
      <w:pPr>
        <w:spacing w:line="240" w:lineRule="auto"/>
        <w:ind w:firstLine="0"/>
        <w:jc w:val="center"/>
        <w:rPr>
          <w:bCs/>
          <w:color w:val="000000"/>
          <w:sz w:val="24"/>
          <w:szCs w:val="24"/>
          <w:u w:val="single"/>
        </w:rPr>
      </w:pPr>
      <w:r w:rsidRPr="00514314">
        <w:rPr>
          <w:bCs/>
          <w:color w:val="000000"/>
          <w:sz w:val="24"/>
          <w:szCs w:val="24"/>
          <w:u w:val="single"/>
        </w:rPr>
        <w:t xml:space="preserve"> </w:t>
      </w:r>
      <w:r w:rsidR="00232F76" w:rsidRPr="00514314">
        <w:rPr>
          <w:bCs/>
          <w:color w:val="000000"/>
          <w:sz w:val="24"/>
          <w:szCs w:val="24"/>
          <w:u w:val="single"/>
        </w:rPr>
        <w:t>муниципального образования города Горячий ключ</w:t>
      </w:r>
    </w:p>
    <w:p w:rsidR="00E60F8A" w:rsidRPr="00514314" w:rsidRDefault="00E60F8A" w:rsidP="00E60F8A">
      <w:pPr>
        <w:spacing w:line="240" w:lineRule="auto"/>
        <w:ind w:firstLine="851"/>
        <w:jc w:val="center"/>
        <w:rPr>
          <w:bCs/>
          <w:color w:val="000000"/>
          <w:sz w:val="24"/>
          <w:szCs w:val="24"/>
        </w:rPr>
      </w:pPr>
    </w:p>
    <w:p w:rsidR="00330427" w:rsidRPr="00514314" w:rsidRDefault="00330427" w:rsidP="00330427">
      <w:pPr>
        <w:ind w:firstLine="426"/>
        <w:rPr>
          <w:bCs/>
          <w:color w:val="000000"/>
          <w:sz w:val="24"/>
          <w:szCs w:val="24"/>
        </w:rPr>
      </w:pPr>
      <w:r w:rsidRPr="00514314">
        <w:rPr>
          <w:bCs/>
          <w:color w:val="000000"/>
          <w:sz w:val="24"/>
          <w:szCs w:val="24"/>
        </w:rPr>
        <w:t>Статья 3</w:t>
      </w:r>
      <w:r w:rsidR="002C1F73" w:rsidRPr="00514314">
        <w:rPr>
          <w:bCs/>
          <w:color w:val="000000"/>
          <w:sz w:val="24"/>
          <w:szCs w:val="24"/>
        </w:rPr>
        <w:t>7</w:t>
      </w:r>
      <w:r w:rsidRPr="00514314">
        <w:rPr>
          <w:bCs/>
          <w:color w:val="000000"/>
          <w:sz w:val="24"/>
          <w:szCs w:val="24"/>
        </w:rPr>
        <w:t xml:space="preserve">. Виды территориальных зон, выделенных на карте градостроительного зонирования территории </w:t>
      </w:r>
      <w:r w:rsidR="00232F76" w:rsidRPr="00514314">
        <w:rPr>
          <w:color w:val="000000"/>
          <w:sz w:val="24"/>
          <w:szCs w:val="24"/>
        </w:rPr>
        <w:t>муниципального образования города Горячий ключ</w:t>
      </w:r>
      <w:r w:rsidRPr="00514314">
        <w:rPr>
          <w:bCs/>
          <w:color w:val="000000"/>
          <w:sz w:val="24"/>
          <w:szCs w:val="24"/>
        </w:rPr>
        <w:t>.</w:t>
      </w:r>
    </w:p>
    <w:p w:rsidR="00E12267" w:rsidRPr="00514314" w:rsidRDefault="00E12267" w:rsidP="00E12267">
      <w:pPr>
        <w:keepLines w:val="0"/>
        <w:overflowPunct/>
        <w:autoSpaceDE/>
        <w:autoSpaceDN/>
        <w:adjustRightInd/>
        <w:spacing w:line="240" w:lineRule="auto"/>
        <w:ind w:firstLine="426"/>
        <w:jc w:val="left"/>
        <w:rPr>
          <w:rFonts w:eastAsia="SimSun"/>
          <w:color w:val="000000"/>
          <w:sz w:val="24"/>
          <w:szCs w:val="24"/>
          <w:lang w:eastAsia="zh-CN"/>
        </w:rPr>
      </w:pPr>
    </w:p>
    <w:p w:rsidR="00E12267" w:rsidRPr="00514314" w:rsidRDefault="00E12267" w:rsidP="00E12267">
      <w:pPr>
        <w:keepLines w:val="0"/>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 xml:space="preserve">Настоящими Правилами устанавливаются следующие виды территориальных зон на территории </w:t>
      </w:r>
      <w:r w:rsidRPr="00514314">
        <w:rPr>
          <w:color w:val="000000"/>
          <w:sz w:val="24"/>
          <w:szCs w:val="24"/>
        </w:rPr>
        <w:t>муниципального образования города Горячий ключ</w:t>
      </w:r>
      <w:r w:rsidRPr="00514314">
        <w:rPr>
          <w:rFonts w:eastAsia="SimSun"/>
          <w:color w:val="000000"/>
          <w:sz w:val="24"/>
          <w:szCs w:val="24"/>
          <w:lang w:eastAsia="zh-CN"/>
        </w:rPr>
        <w:t xml:space="preserve">: </w:t>
      </w:r>
    </w:p>
    <w:p w:rsidR="00E12267" w:rsidRPr="00514314" w:rsidRDefault="00E12267" w:rsidP="00E12267">
      <w:pPr>
        <w:keepLines w:val="0"/>
        <w:overflowPunct/>
        <w:autoSpaceDE/>
        <w:autoSpaceDN/>
        <w:adjustRightInd/>
        <w:spacing w:line="240" w:lineRule="auto"/>
        <w:ind w:firstLine="426"/>
        <w:jc w:val="left"/>
        <w:rPr>
          <w:rFonts w:eastAsia="SimSun"/>
          <w:bCs/>
          <w:color w:val="000000"/>
          <w:sz w:val="24"/>
          <w:szCs w:val="24"/>
          <w:lang w:eastAsia="zh-CN"/>
        </w:rPr>
      </w:pPr>
    </w:p>
    <w:tbl>
      <w:tblPr>
        <w:tblW w:w="0" w:type="auto"/>
        <w:tblInd w:w="108" w:type="dxa"/>
        <w:tblLayout w:type="fixed"/>
        <w:tblLook w:val="0000" w:firstRow="0" w:lastRow="0" w:firstColumn="0" w:lastColumn="0" w:noHBand="0" w:noVBand="0"/>
      </w:tblPr>
      <w:tblGrid>
        <w:gridCol w:w="1701"/>
        <w:gridCol w:w="7665"/>
      </w:tblGrid>
      <w:tr w:rsidR="00E12267" w:rsidRPr="00514314" w:rsidTr="00E12267">
        <w:trPr>
          <w:cantSplit/>
        </w:trPr>
        <w:tc>
          <w:tcPr>
            <w:tcW w:w="1701" w:type="dxa"/>
            <w:tcBorders>
              <w:top w:val="single" w:sz="4" w:space="0" w:color="000000"/>
              <w:left w:val="single" w:sz="4" w:space="0" w:color="000000"/>
              <w:bottom w:val="single" w:sz="4" w:space="0" w:color="000000"/>
            </w:tcBorders>
            <w:shd w:val="clear" w:color="auto" w:fill="auto"/>
          </w:tcPr>
          <w:p w:rsidR="00E12267" w:rsidRPr="00514314" w:rsidRDefault="00E12267" w:rsidP="003A7613">
            <w:pPr>
              <w:keepLines w:val="0"/>
              <w:widowControl w:val="0"/>
              <w:overflowPunct/>
              <w:autoSpaceDE/>
              <w:autoSpaceDN/>
              <w:adjustRightInd/>
              <w:snapToGrid w:val="0"/>
              <w:spacing w:line="240" w:lineRule="auto"/>
              <w:ind w:firstLine="252"/>
              <w:jc w:val="center"/>
              <w:rPr>
                <w:rFonts w:eastAsia="SimSun"/>
                <w:color w:val="000000"/>
                <w:sz w:val="24"/>
                <w:szCs w:val="24"/>
                <w:lang w:eastAsia="zh-CN"/>
              </w:rPr>
            </w:pPr>
            <w:r w:rsidRPr="00514314">
              <w:rPr>
                <w:rFonts w:eastAsia="SimSun"/>
                <w:color w:val="000000"/>
                <w:sz w:val="24"/>
                <w:szCs w:val="24"/>
                <w:lang w:eastAsia="zh-CN"/>
              </w:rPr>
              <w:t xml:space="preserve">Кодовые обозначения </w:t>
            </w:r>
            <w:proofErr w:type="spellStart"/>
            <w:proofErr w:type="gramStart"/>
            <w:r w:rsidRPr="00514314">
              <w:rPr>
                <w:rFonts w:eastAsia="SimSun"/>
                <w:color w:val="000000"/>
                <w:sz w:val="24"/>
                <w:szCs w:val="24"/>
                <w:lang w:eastAsia="zh-CN"/>
              </w:rPr>
              <w:t>территориаль-ных</w:t>
            </w:r>
            <w:proofErr w:type="spellEnd"/>
            <w:proofErr w:type="gramEnd"/>
            <w:r w:rsidRPr="00514314">
              <w:rPr>
                <w:rFonts w:eastAsia="SimSun"/>
                <w:color w:val="000000"/>
                <w:sz w:val="24"/>
                <w:szCs w:val="24"/>
                <w:lang w:eastAsia="zh-CN"/>
              </w:rPr>
              <w:t xml:space="preserve"> зон</w:t>
            </w: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267" w:rsidRPr="00514314" w:rsidRDefault="00E12267" w:rsidP="003A7613">
            <w:pPr>
              <w:keepLines w:val="0"/>
              <w:widowControl w:val="0"/>
              <w:overflowPunct/>
              <w:autoSpaceDE/>
              <w:autoSpaceDN/>
              <w:adjustRightInd/>
              <w:snapToGrid w:val="0"/>
              <w:spacing w:line="240" w:lineRule="auto"/>
              <w:ind w:firstLine="351"/>
              <w:jc w:val="center"/>
              <w:rPr>
                <w:rFonts w:eastAsia="SimSun"/>
                <w:color w:val="000000"/>
                <w:sz w:val="24"/>
                <w:szCs w:val="24"/>
                <w:lang w:eastAsia="zh-CN"/>
              </w:rPr>
            </w:pPr>
            <w:r w:rsidRPr="00514314">
              <w:rPr>
                <w:rFonts w:eastAsia="SimSun"/>
                <w:color w:val="000000"/>
                <w:sz w:val="24"/>
                <w:szCs w:val="24"/>
                <w:lang w:eastAsia="zh-CN"/>
              </w:rPr>
              <w:t>Наименование территориальных зон</w:t>
            </w:r>
          </w:p>
        </w:tc>
      </w:tr>
      <w:tr w:rsidR="00E12267" w:rsidRPr="00514314" w:rsidTr="00E12267">
        <w:trPr>
          <w:cantSplit/>
        </w:trPr>
        <w:tc>
          <w:tcPr>
            <w:tcW w:w="1701" w:type="dxa"/>
            <w:tcBorders>
              <w:left w:val="single" w:sz="4" w:space="0" w:color="000000"/>
              <w:bottom w:val="single" w:sz="4" w:space="0" w:color="000000"/>
            </w:tcBorders>
            <w:shd w:val="clear" w:color="auto" w:fill="auto"/>
            <w:vAlign w:val="center"/>
          </w:tcPr>
          <w:p w:rsidR="00E12267" w:rsidRPr="00514314" w:rsidRDefault="00E12267" w:rsidP="003A7613">
            <w:pPr>
              <w:keepLines w:val="0"/>
              <w:widowControl w:val="0"/>
              <w:overflowPunct/>
              <w:autoSpaceDE/>
              <w:autoSpaceDN/>
              <w:adjustRightInd/>
              <w:snapToGrid w:val="0"/>
              <w:spacing w:line="240" w:lineRule="auto"/>
              <w:ind w:firstLine="252"/>
              <w:jc w:val="center"/>
              <w:rPr>
                <w:rFonts w:eastAsia="SimSun"/>
                <w:color w:val="000000"/>
                <w:sz w:val="24"/>
                <w:szCs w:val="24"/>
                <w:lang w:eastAsia="zh-CN"/>
              </w:rPr>
            </w:pPr>
          </w:p>
        </w:tc>
        <w:tc>
          <w:tcPr>
            <w:tcW w:w="7665" w:type="dxa"/>
            <w:tcBorders>
              <w:left w:val="single" w:sz="4" w:space="0" w:color="000000"/>
              <w:bottom w:val="single" w:sz="4" w:space="0" w:color="000000"/>
              <w:right w:val="single" w:sz="4" w:space="0" w:color="000000"/>
            </w:tcBorders>
            <w:shd w:val="clear" w:color="auto" w:fill="auto"/>
            <w:vAlign w:val="center"/>
          </w:tcPr>
          <w:p w:rsidR="00E12267" w:rsidRPr="00514314" w:rsidRDefault="00E12267" w:rsidP="003A7613">
            <w:pPr>
              <w:keepLines w:val="0"/>
              <w:widowControl w:val="0"/>
              <w:overflowPunct/>
              <w:autoSpaceDE/>
              <w:autoSpaceDN/>
              <w:adjustRightInd/>
              <w:snapToGrid w:val="0"/>
              <w:spacing w:line="240" w:lineRule="auto"/>
              <w:ind w:firstLine="351"/>
              <w:jc w:val="center"/>
              <w:rPr>
                <w:caps/>
                <w:color w:val="000000"/>
                <w:sz w:val="24"/>
                <w:szCs w:val="24"/>
              </w:rPr>
            </w:pPr>
            <w:r w:rsidRPr="00514314">
              <w:rPr>
                <w:caps/>
                <w:color w:val="000000"/>
                <w:sz w:val="24"/>
                <w:szCs w:val="24"/>
              </w:rPr>
              <w:t>Жилые зоны:</w:t>
            </w:r>
          </w:p>
        </w:tc>
      </w:tr>
      <w:tr w:rsidR="00E12267" w:rsidRPr="00514314" w:rsidTr="00E12267">
        <w:tc>
          <w:tcPr>
            <w:tcW w:w="1701" w:type="dxa"/>
            <w:tcBorders>
              <w:top w:val="single" w:sz="4" w:space="0" w:color="000000"/>
              <w:left w:val="single" w:sz="4" w:space="0" w:color="000000"/>
              <w:bottom w:val="single" w:sz="4" w:space="0" w:color="000000"/>
            </w:tcBorders>
            <w:shd w:val="clear" w:color="auto" w:fill="auto"/>
            <w:vAlign w:val="center"/>
          </w:tcPr>
          <w:p w:rsidR="00E12267" w:rsidRPr="00514314" w:rsidRDefault="00E12267" w:rsidP="003A7613">
            <w:pPr>
              <w:keepLines w:val="0"/>
              <w:widowControl w:val="0"/>
              <w:overflowPunct/>
              <w:autoSpaceDE/>
              <w:autoSpaceDN/>
              <w:adjustRightInd/>
              <w:snapToGrid w:val="0"/>
              <w:spacing w:line="240" w:lineRule="auto"/>
              <w:ind w:firstLine="252"/>
              <w:jc w:val="center"/>
              <w:rPr>
                <w:rFonts w:eastAsia="SimSun"/>
                <w:color w:val="000000"/>
                <w:sz w:val="24"/>
                <w:szCs w:val="24"/>
                <w:lang w:eastAsia="zh-CN"/>
              </w:rPr>
            </w:pPr>
            <w:r w:rsidRPr="00514314">
              <w:rPr>
                <w:rFonts w:eastAsia="SimSun"/>
                <w:color w:val="000000"/>
                <w:sz w:val="24"/>
                <w:szCs w:val="24"/>
                <w:lang w:eastAsia="zh-CN"/>
              </w:rPr>
              <w:t>Ж – 1А</w:t>
            </w: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267" w:rsidRPr="00514314" w:rsidRDefault="00E12267" w:rsidP="003A7613">
            <w:pPr>
              <w:keepLines w:val="0"/>
              <w:overflowPunct/>
              <w:autoSpaceDE/>
              <w:autoSpaceDN/>
              <w:adjustRightInd/>
              <w:snapToGrid w:val="0"/>
              <w:spacing w:line="240" w:lineRule="auto"/>
              <w:ind w:firstLine="351"/>
              <w:jc w:val="left"/>
              <w:rPr>
                <w:rFonts w:eastAsia="SimSun"/>
                <w:bCs/>
                <w:color w:val="000000"/>
                <w:sz w:val="24"/>
                <w:szCs w:val="24"/>
                <w:lang w:eastAsia="zh-CN"/>
              </w:rPr>
            </w:pPr>
            <w:r w:rsidRPr="00514314">
              <w:rPr>
                <w:rFonts w:eastAsia="SimSun"/>
                <w:color w:val="000000"/>
                <w:sz w:val="24"/>
                <w:szCs w:val="24"/>
                <w:lang w:eastAsia="zh-CN"/>
              </w:rPr>
              <w:t>Зона застройки индивидуальными жилыми домами</w:t>
            </w:r>
            <w:r w:rsidRPr="00514314">
              <w:rPr>
                <w:rFonts w:eastAsia="SimSun"/>
                <w:bCs/>
                <w:color w:val="000000"/>
                <w:sz w:val="24"/>
                <w:szCs w:val="24"/>
                <w:lang w:eastAsia="zh-CN"/>
              </w:rPr>
              <w:t>;</w:t>
            </w:r>
          </w:p>
        </w:tc>
      </w:tr>
      <w:tr w:rsidR="00E12267" w:rsidRPr="00514314" w:rsidTr="00E12267">
        <w:tc>
          <w:tcPr>
            <w:tcW w:w="1701" w:type="dxa"/>
            <w:tcBorders>
              <w:top w:val="single" w:sz="4" w:space="0" w:color="000000"/>
              <w:left w:val="single" w:sz="4" w:space="0" w:color="000000"/>
              <w:bottom w:val="single" w:sz="4" w:space="0" w:color="000000"/>
            </w:tcBorders>
            <w:shd w:val="clear" w:color="auto" w:fill="auto"/>
            <w:vAlign w:val="center"/>
          </w:tcPr>
          <w:p w:rsidR="00E12267" w:rsidRPr="00514314" w:rsidRDefault="00E12267" w:rsidP="003A7613">
            <w:pPr>
              <w:keepLines w:val="0"/>
              <w:widowControl w:val="0"/>
              <w:overflowPunct/>
              <w:autoSpaceDE/>
              <w:autoSpaceDN/>
              <w:adjustRightInd/>
              <w:snapToGrid w:val="0"/>
              <w:spacing w:line="240" w:lineRule="auto"/>
              <w:ind w:firstLine="252"/>
              <w:jc w:val="center"/>
              <w:rPr>
                <w:rFonts w:eastAsia="SimSun"/>
                <w:color w:val="000000"/>
                <w:sz w:val="24"/>
                <w:szCs w:val="24"/>
                <w:lang w:eastAsia="zh-CN"/>
              </w:rPr>
            </w:pPr>
            <w:r w:rsidRPr="00514314">
              <w:rPr>
                <w:rFonts w:eastAsia="SimSun"/>
                <w:color w:val="000000"/>
                <w:sz w:val="24"/>
                <w:szCs w:val="24"/>
                <w:lang w:eastAsia="zh-CN"/>
              </w:rPr>
              <w:t>Ж – 1Б</w:t>
            </w: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267" w:rsidRPr="00514314" w:rsidRDefault="00E12267" w:rsidP="003A7613">
            <w:pPr>
              <w:keepLines w:val="0"/>
              <w:overflowPunct/>
              <w:autoSpaceDE/>
              <w:autoSpaceDN/>
              <w:adjustRightInd/>
              <w:snapToGrid w:val="0"/>
              <w:spacing w:line="240" w:lineRule="auto"/>
              <w:ind w:firstLine="351"/>
              <w:jc w:val="left"/>
              <w:rPr>
                <w:rFonts w:eastAsia="SimSun"/>
                <w:color w:val="000000"/>
                <w:sz w:val="24"/>
                <w:szCs w:val="24"/>
                <w:lang w:eastAsia="zh-CN"/>
              </w:rPr>
            </w:pPr>
            <w:r w:rsidRPr="00514314">
              <w:rPr>
                <w:rFonts w:eastAsia="SimSun"/>
                <w:color w:val="000000"/>
                <w:sz w:val="24"/>
                <w:szCs w:val="24"/>
                <w:lang w:eastAsia="zh-CN"/>
              </w:rPr>
              <w:t xml:space="preserve">Зона застройки индивидуальными жилыми домами с содержанием домашнего </w:t>
            </w:r>
            <w:proofErr w:type="gramStart"/>
            <w:r w:rsidRPr="00514314">
              <w:rPr>
                <w:rFonts w:eastAsia="SimSun"/>
                <w:color w:val="000000"/>
                <w:sz w:val="24"/>
                <w:szCs w:val="24"/>
                <w:lang w:eastAsia="zh-CN"/>
              </w:rPr>
              <w:t>скота  и</w:t>
            </w:r>
            <w:proofErr w:type="gramEnd"/>
            <w:r w:rsidRPr="00514314">
              <w:rPr>
                <w:rFonts w:eastAsia="SimSun"/>
                <w:color w:val="000000"/>
                <w:sz w:val="24"/>
                <w:szCs w:val="24"/>
                <w:lang w:eastAsia="zh-CN"/>
              </w:rPr>
              <w:t xml:space="preserve"> птицы;</w:t>
            </w:r>
          </w:p>
        </w:tc>
      </w:tr>
      <w:tr w:rsidR="00E12267" w:rsidRPr="00514314" w:rsidTr="00E12267">
        <w:tc>
          <w:tcPr>
            <w:tcW w:w="1701" w:type="dxa"/>
            <w:tcBorders>
              <w:top w:val="single" w:sz="4" w:space="0" w:color="000000"/>
              <w:left w:val="single" w:sz="4" w:space="0" w:color="000000"/>
              <w:bottom w:val="single" w:sz="4" w:space="0" w:color="000000"/>
            </w:tcBorders>
            <w:shd w:val="clear" w:color="auto" w:fill="auto"/>
            <w:vAlign w:val="center"/>
          </w:tcPr>
          <w:p w:rsidR="00E12267" w:rsidRPr="00514314" w:rsidRDefault="00E12267" w:rsidP="003A7613">
            <w:pPr>
              <w:keepLines w:val="0"/>
              <w:widowControl w:val="0"/>
              <w:overflowPunct/>
              <w:autoSpaceDE/>
              <w:autoSpaceDN/>
              <w:adjustRightInd/>
              <w:snapToGrid w:val="0"/>
              <w:spacing w:line="240" w:lineRule="auto"/>
              <w:ind w:firstLine="252"/>
              <w:jc w:val="center"/>
              <w:rPr>
                <w:rFonts w:eastAsia="SimSun"/>
                <w:color w:val="000000"/>
                <w:sz w:val="24"/>
                <w:szCs w:val="24"/>
                <w:lang w:eastAsia="zh-CN"/>
              </w:rPr>
            </w:pPr>
            <w:r w:rsidRPr="00514314">
              <w:rPr>
                <w:rFonts w:eastAsia="SimSun"/>
                <w:color w:val="000000"/>
                <w:sz w:val="24"/>
                <w:szCs w:val="24"/>
                <w:lang w:eastAsia="zh-CN"/>
              </w:rPr>
              <w:t xml:space="preserve">Ж – </w:t>
            </w:r>
            <w:proofErr w:type="spellStart"/>
            <w:r w:rsidRPr="00514314">
              <w:rPr>
                <w:rFonts w:eastAsia="SimSun"/>
                <w:color w:val="000000"/>
                <w:sz w:val="24"/>
                <w:szCs w:val="24"/>
                <w:lang w:eastAsia="zh-CN"/>
              </w:rPr>
              <w:t>МЗ</w:t>
            </w:r>
            <w:proofErr w:type="spellEnd"/>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267" w:rsidRPr="00514314" w:rsidRDefault="00E12267" w:rsidP="003A7613">
            <w:pPr>
              <w:keepLines w:val="0"/>
              <w:overflowPunct/>
              <w:autoSpaceDE/>
              <w:autoSpaceDN/>
              <w:adjustRightInd/>
              <w:snapToGrid w:val="0"/>
              <w:spacing w:line="240" w:lineRule="auto"/>
              <w:ind w:firstLine="351"/>
              <w:jc w:val="left"/>
              <w:rPr>
                <w:rFonts w:eastAsia="SimSun"/>
                <w:bCs/>
                <w:color w:val="000000"/>
                <w:sz w:val="24"/>
                <w:szCs w:val="24"/>
                <w:lang w:eastAsia="zh-CN"/>
              </w:rPr>
            </w:pPr>
            <w:r w:rsidRPr="00514314">
              <w:rPr>
                <w:rFonts w:eastAsia="SimSun"/>
                <w:color w:val="000000"/>
                <w:sz w:val="24"/>
                <w:szCs w:val="24"/>
                <w:lang w:eastAsia="zh-CN"/>
              </w:rPr>
              <w:t>Зона застройки</w:t>
            </w:r>
            <w:r w:rsidRPr="00514314">
              <w:rPr>
                <w:rFonts w:eastAsia="SimSun"/>
                <w:bCs/>
                <w:color w:val="000000"/>
                <w:sz w:val="24"/>
                <w:szCs w:val="24"/>
                <w:lang w:eastAsia="zh-CN"/>
              </w:rPr>
              <w:t xml:space="preserve"> малоэтажными жилыми домами;</w:t>
            </w:r>
          </w:p>
        </w:tc>
      </w:tr>
      <w:tr w:rsidR="00E12267" w:rsidRPr="00514314" w:rsidTr="00E12267">
        <w:tc>
          <w:tcPr>
            <w:tcW w:w="1701" w:type="dxa"/>
            <w:tcBorders>
              <w:top w:val="single" w:sz="4" w:space="0" w:color="000000"/>
              <w:left w:val="single" w:sz="4" w:space="0" w:color="000000"/>
              <w:bottom w:val="single" w:sz="4" w:space="0" w:color="000000"/>
            </w:tcBorders>
            <w:shd w:val="clear" w:color="auto" w:fill="auto"/>
            <w:vAlign w:val="center"/>
          </w:tcPr>
          <w:p w:rsidR="00E12267" w:rsidRPr="00514314" w:rsidRDefault="00E12267" w:rsidP="003A7613">
            <w:pPr>
              <w:keepLines w:val="0"/>
              <w:widowControl w:val="0"/>
              <w:overflowPunct/>
              <w:autoSpaceDE/>
              <w:autoSpaceDN/>
              <w:adjustRightInd/>
              <w:snapToGrid w:val="0"/>
              <w:spacing w:line="240" w:lineRule="auto"/>
              <w:ind w:firstLine="252"/>
              <w:jc w:val="center"/>
              <w:rPr>
                <w:rFonts w:eastAsia="SimSun"/>
                <w:color w:val="000000"/>
                <w:sz w:val="24"/>
                <w:szCs w:val="24"/>
                <w:lang w:eastAsia="zh-CN"/>
              </w:rPr>
            </w:pPr>
            <w:r w:rsidRPr="00514314">
              <w:rPr>
                <w:rFonts w:eastAsia="SimSun"/>
                <w:color w:val="000000"/>
                <w:sz w:val="24"/>
                <w:szCs w:val="24"/>
                <w:lang w:eastAsia="zh-CN"/>
              </w:rPr>
              <w:t xml:space="preserve">Ж – </w:t>
            </w:r>
            <w:proofErr w:type="spellStart"/>
            <w:r w:rsidRPr="00514314">
              <w:rPr>
                <w:rFonts w:eastAsia="SimSun"/>
                <w:color w:val="000000"/>
                <w:sz w:val="24"/>
                <w:szCs w:val="24"/>
                <w:lang w:eastAsia="zh-CN"/>
              </w:rPr>
              <w:t>СЗ</w:t>
            </w:r>
            <w:proofErr w:type="spellEnd"/>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267" w:rsidRPr="00514314" w:rsidRDefault="00E12267" w:rsidP="003A7613">
            <w:pPr>
              <w:keepLines w:val="0"/>
              <w:overflowPunct/>
              <w:autoSpaceDE/>
              <w:autoSpaceDN/>
              <w:adjustRightInd/>
              <w:snapToGrid w:val="0"/>
              <w:spacing w:line="240" w:lineRule="auto"/>
              <w:ind w:firstLine="351"/>
              <w:jc w:val="left"/>
              <w:rPr>
                <w:rFonts w:eastAsia="SimSun"/>
                <w:bCs/>
                <w:color w:val="000000"/>
                <w:sz w:val="24"/>
                <w:szCs w:val="24"/>
                <w:lang w:eastAsia="zh-CN"/>
              </w:rPr>
            </w:pPr>
            <w:r w:rsidRPr="00514314">
              <w:rPr>
                <w:rFonts w:eastAsia="SimSun"/>
                <w:color w:val="000000"/>
                <w:sz w:val="24"/>
                <w:szCs w:val="24"/>
                <w:lang w:eastAsia="zh-CN"/>
              </w:rPr>
              <w:t>Зона застройки</w:t>
            </w:r>
            <w:r w:rsidRPr="00514314">
              <w:rPr>
                <w:rFonts w:eastAsia="SimSun"/>
                <w:bCs/>
                <w:color w:val="000000"/>
                <w:sz w:val="24"/>
                <w:szCs w:val="24"/>
                <w:lang w:eastAsia="zh-CN"/>
              </w:rPr>
              <w:t xml:space="preserve"> </w:t>
            </w:r>
            <w:proofErr w:type="spellStart"/>
            <w:r w:rsidRPr="00514314">
              <w:rPr>
                <w:rFonts w:eastAsia="SimSun"/>
                <w:bCs/>
                <w:color w:val="000000"/>
                <w:sz w:val="24"/>
                <w:szCs w:val="24"/>
                <w:lang w:eastAsia="zh-CN"/>
              </w:rPr>
              <w:t>среднеэтажными</w:t>
            </w:r>
            <w:proofErr w:type="spellEnd"/>
            <w:r w:rsidRPr="00514314">
              <w:rPr>
                <w:rFonts w:eastAsia="SimSun"/>
                <w:bCs/>
                <w:color w:val="000000"/>
                <w:sz w:val="24"/>
                <w:szCs w:val="24"/>
                <w:lang w:eastAsia="zh-CN"/>
              </w:rPr>
              <w:t xml:space="preserve"> жилыми домами;</w:t>
            </w:r>
          </w:p>
        </w:tc>
      </w:tr>
      <w:tr w:rsidR="00E12267" w:rsidRPr="00514314" w:rsidTr="00E12267">
        <w:tc>
          <w:tcPr>
            <w:tcW w:w="1701" w:type="dxa"/>
            <w:tcBorders>
              <w:top w:val="single" w:sz="4" w:space="0" w:color="000000"/>
              <w:left w:val="single" w:sz="4" w:space="0" w:color="000000"/>
              <w:bottom w:val="single" w:sz="4" w:space="0" w:color="000000"/>
            </w:tcBorders>
            <w:shd w:val="clear" w:color="auto" w:fill="auto"/>
            <w:vAlign w:val="center"/>
          </w:tcPr>
          <w:p w:rsidR="00E12267" w:rsidRPr="00514314" w:rsidRDefault="00E12267" w:rsidP="003A7613">
            <w:pPr>
              <w:keepLines w:val="0"/>
              <w:widowControl w:val="0"/>
              <w:overflowPunct/>
              <w:autoSpaceDE/>
              <w:autoSpaceDN/>
              <w:adjustRightInd/>
              <w:snapToGrid w:val="0"/>
              <w:spacing w:line="240" w:lineRule="auto"/>
              <w:ind w:firstLine="252"/>
              <w:jc w:val="center"/>
              <w:rPr>
                <w:rFonts w:eastAsia="SimSun"/>
                <w:color w:val="000000"/>
                <w:sz w:val="24"/>
                <w:szCs w:val="24"/>
                <w:lang w:eastAsia="zh-CN"/>
              </w:rPr>
            </w:pPr>
            <w:r w:rsidRPr="00514314">
              <w:rPr>
                <w:rFonts w:eastAsia="SimSun"/>
                <w:color w:val="000000"/>
                <w:sz w:val="24"/>
                <w:szCs w:val="24"/>
                <w:lang w:eastAsia="zh-CN"/>
              </w:rPr>
              <w:t>Ж – ММ</w:t>
            </w: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267" w:rsidRPr="00514314" w:rsidRDefault="00E12267" w:rsidP="003A7613">
            <w:pPr>
              <w:keepLines w:val="0"/>
              <w:overflowPunct/>
              <w:autoSpaceDE/>
              <w:autoSpaceDN/>
              <w:adjustRightInd/>
              <w:snapToGrid w:val="0"/>
              <w:spacing w:line="240" w:lineRule="auto"/>
              <w:ind w:firstLine="351"/>
              <w:jc w:val="left"/>
              <w:rPr>
                <w:rFonts w:eastAsia="SimSun"/>
                <w:bCs/>
                <w:color w:val="000000"/>
                <w:sz w:val="24"/>
                <w:szCs w:val="24"/>
                <w:lang w:eastAsia="zh-CN"/>
              </w:rPr>
            </w:pPr>
            <w:r w:rsidRPr="00514314">
              <w:rPr>
                <w:rFonts w:eastAsia="SimSun"/>
                <w:color w:val="000000"/>
                <w:sz w:val="24"/>
                <w:szCs w:val="24"/>
                <w:lang w:eastAsia="zh-CN"/>
              </w:rPr>
              <w:t>Зона застройки</w:t>
            </w:r>
            <w:r w:rsidRPr="00514314">
              <w:rPr>
                <w:rFonts w:eastAsia="SimSun"/>
                <w:bCs/>
                <w:color w:val="000000"/>
                <w:sz w:val="24"/>
                <w:szCs w:val="24"/>
                <w:lang w:eastAsia="zh-CN"/>
              </w:rPr>
              <w:t xml:space="preserve"> многоэтажными жилыми домами;</w:t>
            </w:r>
          </w:p>
        </w:tc>
      </w:tr>
      <w:tr w:rsidR="00E12267" w:rsidRPr="00514314" w:rsidTr="00E12267">
        <w:tc>
          <w:tcPr>
            <w:tcW w:w="1701" w:type="dxa"/>
            <w:tcBorders>
              <w:top w:val="single" w:sz="4" w:space="0" w:color="000000"/>
              <w:left w:val="single" w:sz="4" w:space="0" w:color="000000"/>
              <w:bottom w:val="single" w:sz="4" w:space="0" w:color="000000"/>
            </w:tcBorders>
            <w:shd w:val="clear" w:color="auto" w:fill="auto"/>
            <w:vAlign w:val="center"/>
          </w:tcPr>
          <w:p w:rsidR="00E12267" w:rsidRPr="00514314" w:rsidRDefault="00E12267" w:rsidP="003A7613">
            <w:pPr>
              <w:keepLines w:val="0"/>
              <w:widowControl w:val="0"/>
              <w:overflowPunct/>
              <w:autoSpaceDE/>
              <w:autoSpaceDN/>
              <w:adjustRightInd/>
              <w:snapToGrid w:val="0"/>
              <w:spacing w:line="240" w:lineRule="auto"/>
              <w:ind w:firstLine="252"/>
              <w:jc w:val="center"/>
              <w:rPr>
                <w:rFonts w:eastAsia="SimSun"/>
                <w:color w:val="000000"/>
                <w:sz w:val="24"/>
                <w:szCs w:val="24"/>
                <w:lang w:eastAsia="zh-CN"/>
              </w:rPr>
            </w:pPr>
            <w:r w:rsidRPr="00514314">
              <w:rPr>
                <w:rFonts w:eastAsia="SimSun"/>
                <w:color w:val="000000"/>
                <w:sz w:val="24"/>
                <w:szCs w:val="24"/>
                <w:lang w:eastAsia="zh-CN"/>
              </w:rPr>
              <w:t>Ж-</w:t>
            </w:r>
            <w:proofErr w:type="spellStart"/>
            <w:r w:rsidRPr="00514314">
              <w:rPr>
                <w:rFonts w:eastAsia="SimSun"/>
                <w:color w:val="000000"/>
                <w:sz w:val="24"/>
                <w:szCs w:val="24"/>
                <w:lang w:eastAsia="zh-CN"/>
              </w:rPr>
              <w:t>КСТ</w:t>
            </w:r>
            <w:proofErr w:type="spellEnd"/>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rsidR="00E12267" w:rsidRPr="00514314" w:rsidRDefault="00E12267" w:rsidP="003A7613">
            <w:pPr>
              <w:keepLines w:val="0"/>
              <w:overflowPunct/>
              <w:autoSpaceDE/>
              <w:autoSpaceDN/>
              <w:adjustRightInd/>
              <w:snapToGrid w:val="0"/>
              <w:spacing w:line="240" w:lineRule="auto"/>
              <w:ind w:firstLine="351"/>
              <w:jc w:val="left"/>
              <w:rPr>
                <w:rFonts w:eastAsia="SimSun"/>
                <w:bCs/>
                <w:color w:val="000000"/>
                <w:sz w:val="24"/>
                <w:szCs w:val="24"/>
                <w:lang w:eastAsia="zh-CN"/>
              </w:rPr>
            </w:pPr>
            <w:r w:rsidRPr="00514314">
              <w:rPr>
                <w:rFonts w:eastAsia="SimSun"/>
                <w:color w:val="000000"/>
                <w:sz w:val="24"/>
                <w:szCs w:val="24"/>
                <w:lang w:eastAsia="zh-CN"/>
              </w:rPr>
              <w:t>Зона садоводства и дачного хозяйства</w:t>
            </w:r>
            <w:r w:rsidRPr="00514314">
              <w:rPr>
                <w:rFonts w:eastAsia="SimSun"/>
                <w:bCs/>
                <w:color w:val="000000"/>
                <w:sz w:val="24"/>
                <w:szCs w:val="24"/>
                <w:lang w:eastAsia="zh-CN"/>
              </w:rPr>
              <w:t>;</w:t>
            </w:r>
          </w:p>
        </w:tc>
      </w:tr>
      <w:tr w:rsidR="00E12267" w:rsidRPr="00514314" w:rsidTr="00E12267">
        <w:tc>
          <w:tcPr>
            <w:tcW w:w="1701" w:type="dxa"/>
            <w:tcBorders>
              <w:top w:val="single" w:sz="4" w:space="0" w:color="000000"/>
              <w:left w:val="single" w:sz="4" w:space="0" w:color="000000"/>
              <w:bottom w:val="single" w:sz="4" w:space="0" w:color="000000"/>
            </w:tcBorders>
            <w:shd w:val="clear" w:color="auto" w:fill="auto"/>
            <w:vAlign w:val="center"/>
          </w:tcPr>
          <w:p w:rsidR="00E12267" w:rsidRPr="00514314" w:rsidRDefault="00E12267" w:rsidP="003A7613">
            <w:pPr>
              <w:keepLines w:val="0"/>
              <w:widowControl w:val="0"/>
              <w:overflowPunct/>
              <w:autoSpaceDE/>
              <w:autoSpaceDN/>
              <w:adjustRightInd/>
              <w:snapToGrid w:val="0"/>
              <w:spacing w:line="240" w:lineRule="auto"/>
              <w:ind w:firstLine="252"/>
              <w:jc w:val="center"/>
              <w:rPr>
                <w:rFonts w:eastAsia="SimSun"/>
                <w:color w:val="000000"/>
                <w:sz w:val="24"/>
                <w:szCs w:val="24"/>
                <w:lang w:eastAsia="zh-CN"/>
              </w:rPr>
            </w:pP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267" w:rsidRPr="00514314" w:rsidRDefault="00E12267" w:rsidP="003A7613">
            <w:pPr>
              <w:keepLines w:val="0"/>
              <w:widowControl w:val="0"/>
              <w:overflowPunct/>
              <w:autoSpaceDE/>
              <w:autoSpaceDN/>
              <w:adjustRightInd/>
              <w:snapToGrid w:val="0"/>
              <w:spacing w:line="240" w:lineRule="auto"/>
              <w:ind w:firstLine="351"/>
              <w:jc w:val="left"/>
              <w:rPr>
                <w:rFonts w:eastAsia="SimSun"/>
                <w:color w:val="000000"/>
                <w:sz w:val="24"/>
                <w:szCs w:val="24"/>
                <w:lang w:eastAsia="zh-CN"/>
              </w:rPr>
            </w:pPr>
          </w:p>
        </w:tc>
      </w:tr>
      <w:tr w:rsidR="00E12267" w:rsidRPr="00514314" w:rsidTr="00E12267">
        <w:tc>
          <w:tcPr>
            <w:tcW w:w="1701" w:type="dxa"/>
            <w:tcBorders>
              <w:top w:val="single" w:sz="4" w:space="0" w:color="000000"/>
              <w:left w:val="single" w:sz="4" w:space="0" w:color="000000"/>
              <w:bottom w:val="single" w:sz="4" w:space="0" w:color="000000"/>
            </w:tcBorders>
            <w:shd w:val="clear" w:color="auto" w:fill="auto"/>
            <w:vAlign w:val="center"/>
          </w:tcPr>
          <w:p w:rsidR="00E12267" w:rsidRPr="00514314" w:rsidRDefault="00E12267" w:rsidP="003A7613">
            <w:pPr>
              <w:keepLines w:val="0"/>
              <w:widowControl w:val="0"/>
              <w:overflowPunct/>
              <w:autoSpaceDE/>
              <w:autoSpaceDN/>
              <w:adjustRightInd/>
              <w:snapToGrid w:val="0"/>
              <w:spacing w:line="240" w:lineRule="auto"/>
              <w:ind w:firstLine="252"/>
              <w:jc w:val="center"/>
              <w:rPr>
                <w:rFonts w:eastAsia="SimSun"/>
                <w:caps/>
                <w:color w:val="000000"/>
                <w:sz w:val="24"/>
                <w:szCs w:val="24"/>
                <w:lang w:eastAsia="zh-CN"/>
              </w:rPr>
            </w:pP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rsidR="00E12267" w:rsidRPr="00514314" w:rsidRDefault="00E12267" w:rsidP="003A7613">
            <w:pPr>
              <w:keepLines w:val="0"/>
              <w:widowControl w:val="0"/>
              <w:overflowPunct/>
              <w:autoSpaceDE/>
              <w:autoSpaceDN/>
              <w:adjustRightInd/>
              <w:snapToGrid w:val="0"/>
              <w:spacing w:line="240" w:lineRule="auto"/>
              <w:ind w:firstLine="351"/>
              <w:jc w:val="center"/>
              <w:rPr>
                <w:rFonts w:eastAsia="SimSun"/>
                <w:caps/>
                <w:color w:val="000000"/>
                <w:sz w:val="24"/>
                <w:szCs w:val="24"/>
                <w:lang w:eastAsia="zh-CN"/>
              </w:rPr>
            </w:pPr>
            <w:r w:rsidRPr="00514314">
              <w:rPr>
                <w:rFonts w:eastAsia="SimSun"/>
                <w:caps/>
                <w:color w:val="000000"/>
                <w:sz w:val="24"/>
                <w:szCs w:val="24"/>
                <w:lang w:eastAsia="zh-CN"/>
              </w:rPr>
              <w:t>ОБЩЕСТВЕННО- ДЕЛОВЫЕ ЗОНЫ:</w:t>
            </w:r>
          </w:p>
        </w:tc>
      </w:tr>
      <w:tr w:rsidR="00E12267" w:rsidRPr="00514314" w:rsidTr="00E12267">
        <w:tc>
          <w:tcPr>
            <w:tcW w:w="1701" w:type="dxa"/>
            <w:tcBorders>
              <w:top w:val="single" w:sz="4" w:space="0" w:color="000000"/>
              <w:left w:val="single" w:sz="4" w:space="0" w:color="000000"/>
              <w:bottom w:val="single" w:sz="4" w:space="0" w:color="000000"/>
            </w:tcBorders>
            <w:shd w:val="clear" w:color="auto" w:fill="auto"/>
            <w:vAlign w:val="center"/>
          </w:tcPr>
          <w:p w:rsidR="00E12267" w:rsidRPr="00514314" w:rsidRDefault="00E12267" w:rsidP="003A7613">
            <w:pPr>
              <w:keepLines w:val="0"/>
              <w:widowControl w:val="0"/>
              <w:overflowPunct/>
              <w:autoSpaceDE/>
              <w:autoSpaceDN/>
              <w:adjustRightInd/>
              <w:snapToGrid w:val="0"/>
              <w:spacing w:line="240" w:lineRule="auto"/>
              <w:ind w:firstLine="252"/>
              <w:jc w:val="center"/>
              <w:rPr>
                <w:rFonts w:eastAsia="SimSun"/>
                <w:color w:val="000000"/>
                <w:sz w:val="24"/>
                <w:szCs w:val="24"/>
                <w:lang w:eastAsia="zh-CN"/>
              </w:rPr>
            </w:pPr>
            <w:r w:rsidRPr="00514314">
              <w:rPr>
                <w:rFonts w:eastAsia="SimSun"/>
                <w:color w:val="000000"/>
                <w:sz w:val="24"/>
                <w:szCs w:val="24"/>
                <w:lang w:eastAsia="zh-CN"/>
              </w:rPr>
              <w:t>ОД-1</w:t>
            </w: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267" w:rsidRPr="00514314" w:rsidRDefault="00E12267" w:rsidP="003A7613">
            <w:pPr>
              <w:keepLines w:val="0"/>
              <w:widowControl w:val="0"/>
              <w:overflowPunct/>
              <w:autoSpaceDE/>
              <w:autoSpaceDN/>
              <w:adjustRightInd/>
              <w:snapToGrid w:val="0"/>
              <w:spacing w:line="240" w:lineRule="auto"/>
              <w:ind w:firstLine="351"/>
              <w:jc w:val="left"/>
              <w:rPr>
                <w:rFonts w:eastAsia="SimSun"/>
                <w:color w:val="000000"/>
                <w:sz w:val="24"/>
                <w:szCs w:val="24"/>
                <w:lang w:eastAsia="zh-CN"/>
              </w:rPr>
            </w:pPr>
            <w:r w:rsidRPr="00514314">
              <w:rPr>
                <w:rFonts w:eastAsia="SimSun"/>
                <w:color w:val="000000"/>
                <w:sz w:val="24"/>
                <w:szCs w:val="24"/>
                <w:lang w:eastAsia="zh-CN"/>
              </w:rPr>
              <w:t>Центральная зона делового, общественного и коммерческого</w:t>
            </w:r>
          </w:p>
          <w:p w:rsidR="00E12267" w:rsidRPr="00514314" w:rsidRDefault="00E12267" w:rsidP="003A7613">
            <w:pPr>
              <w:keepLines w:val="0"/>
              <w:widowControl w:val="0"/>
              <w:overflowPunct/>
              <w:autoSpaceDE/>
              <w:autoSpaceDN/>
              <w:adjustRightInd/>
              <w:snapToGrid w:val="0"/>
              <w:spacing w:line="240" w:lineRule="auto"/>
              <w:ind w:firstLine="351"/>
              <w:jc w:val="left"/>
              <w:rPr>
                <w:rFonts w:eastAsia="SimSun"/>
                <w:color w:val="000000"/>
                <w:sz w:val="24"/>
                <w:szCs w:val="24"/>
                <w:lang w:eastAsia="zh-CN"/>
              </w:rPr>
            </w:pPr>
            <w:r w:rsidRPr="00514314">
              <w:rPr>
                <w:rFonts w:eastAsia="SimSun"/>
                <w:color w:val="000000"/>
                <w:sz w:val="24"/>
                <w:szCs w:val="24"/>
                <w:lang w:eastAsia="zh-CN"/>
              </w:rPr>
              <w:t>назначения;</w:t>
            </w:r>
          </w:p>
        </w:tc>
      </w:tr>
      <w:tr w:rsidR="00E12267" w:rsidRPr="00514314" w:rsidTr="00E12267">
        <w:tc>
          <w:tcPr>
            <w:tcW w:w="1701" w:type="dxa"/>
            <w:tcBorders>
              <w:top w:val="single" w:sz="4" w:space="0" w:color="000000"/>
              <w:left w:val="single" w:sz="4" w:space="0" w:color="000000"/>
              <w:bottom w:val="single" w:sz="4" w:space="0" w:color="000000"/>
            </w:tcBorders>
            <w:shd w:val="clear" w:color="auto" w:fill="auto"/>
            <w:vAlign w:val="center"/>
          </w:tcPr>
          <w:p w:rsidR="00E12267" w:rsidRPr="00514314" w:rsidRDefault="00E12267" w:rsidP="003A7613">
            <w:pPr>
              <w:keepLines w:val="0"/>
              <w:widowControl w:val="0"/>
              <w:overflowPunct/>
              <w:autoSpaceDE/>
              <w:autoSpaceDN/>
              <w:adjustRightInd/>
              <w:snapToGrid w:val="0"/>
              <w:spacing w:line="240" w:lineRule="auto"/>
              <w:ind w:firstLine="252"/>
              <w:jc w:val="center"/>
              <w:rPr>
                <w:rFonts w:eastAsia="SimSun"/>
                <w:color w:val="000000"/>
                <w:sz w:val="24"/>
                <w:szCs w:val="24"/>
                <w:lang w:eastAsia="zh-CN"/>
              </w:rPr>
            </w:pPr>
            <w:r w:rsidRPr="00514314">
              <w:rPr>
                <w:rFonts w:eastAsia="SimSun"/>
                <w:color w:val="000000"/>
                <w:sz w:val="24"/>
                <w:szCs w:val="24"/>
                <w:lang w:eastAsia="zh-CN"/>
              </w:rPr>
              <w:t>ОД-2</w:t>
            </w: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267" w:rsidRPr="00514314" w:rsidRDefault="00E12267" w:rsidP="003A7613">
            <w:pPr>
              <w:keepLines w:val="0"/>
              <w:widowControl w:val="0"/>
              <w:overflowPunct/>
              <w:autoSpaceDE/>
              <w:autoSpaceDN/>
              <w:adjustRightInd/>
              <w:snapToGrid w:val="0"/>
              <w:spacing w:line="240" w:lineRule="auto"/>
              <w:ind w:firstLine="351"/>
              <w:jc w:val="left"/>
              <w:rPr>
                <w:rFonts w:eastAsia="SimSun"/>
                <w:color w:val="000000"/>
                <w:sz w:val="24"/>
                <w:szCs w:val="24"/>
                <w:lang w:eastAsia="zh-CN"/>
              </w:rPr>
            </w:pPr>
            <w:r w:rsidRPr="00514314">
              <w:rPr>
                <w:rFonts w:eastAsia="SimSun"/>
                <w:color w:val="000000"/>
                <w:sz w:val="24"/>
                <w:szCs w:val="24"/>
                <w:lang w:eastAsia="zh-CN"/>
              </w:rPr>
              <w:t>Зона делового, общественного и коммерческого назначения</w:t>
            </w:r>
          </w:p>
          <w:p w:rsidR="00E12267" w:rsidRPr="00514314" w:rsidRDefault="00E12267" w:rsidP="003A7613">
            <w:pPr>
              <w:keepLines w:val="0"/>
              <w:widowControl w:val="0"/>
              <w:overflowPunct/>
              <w:autoSpaceDE/>
              <w:autoSpaceDN/>
              <w:adjustRightInd/>
              <w:snapToGrid w:val="0"/>
              <w:spacing w:line="240" w:lineRule="auto"/>
              <w:ind w:firstLine="351"/>
              <w:jc w:val="left"/>
              <w:rPr>
                <w:rFonts w:eastAsia="SimSun"/>
                <w:color w:val="000000"/>
                <w:sz w:val="24"/>
                <w:szCs w:val="24"/>
                <w:lang w:eastAsia="zh-CN"/>
              </w:rPr>
            </w:pPr>
            <w:r w:rsidRPr="00514314">
              <w:rPr>
                <w:rFonts w:eastAsia="SimSun"/>
                <w:color w:val="000000"/>
                <w:sz w:val="24"/>
                <w:szCs w:val="24"/>
                <w:lang w:eastAsia="zh-CN"/>
              </w:rPr>
              <w:t>местного значения;</w:t>
            </w:r>
          </w:p>
        </w:tc>
      </w:tr>
      <w:tr w:rsidR="00E12267" w:rsidRPr="00514314" w:rsidTr="00E12267">
        <w:tc>
          <w:tcPr>
            <w:tcW w:w="1701" w:type="dxa"/>
            <w:tcBorders>
              <w:top w:val="single" w:sz="4" w:space="0" w:color="000000"/>
              <w:left w:val="single" w:sz="4" w:space="0" w:color="000000"/>
              <w:bottom w:val="single" w:sz="4" w:space="0" w:color="000000"/>
            </w:tcBorders>
            <w:shd w:val="clear" w:color="auto" w:fill="auto"/>
            <w:vAlign w:val="center"/>
          </w:tcPr>
          <w:p w:rsidR="00E12267" w:rsidRPr="00514314" w:rsidRDefault="00E12267" w:rsidP="003A7613">
            <w:pPr>
              <w:keepLines w:val="0"/>
              <w:widowControl w:val="0"/>
              <w:overflowPunct/>
              <w:autoSpaceDE/>
              <w:autoSpaceDN/>
              <w:adjustRightInd/>
              <w:snapToGrid w:val="0"/>
              <w:spacing w:line="240" w:lineRule="auto"/>
              <w:ind w:firstLine="252"/>
              <w:jc w:val="center"/>
              <w:rPr>
                <w:rFonts w:eastAsia="SimSun"/>
                <w:color w:val="000000"/>
                <w:sz w:val="24"/>
                <w:szCs w:val="24"/>
                <w:lang w:eastAsia="zh-CN"/>
              </w:rPr>
            </w:pPr>
            <w:r w:rsidRPr="00514314">
              <w:rPr>
                <w:rFonts w:eastAsia="SimSun"/>
                <w:color w:val="000000"/>
                <w:sz w:val="24"/>
                <w:szCs w:val="24"/>
                <w:lang w:eastAsia="zh-CN"/>
              </w:rPr>
              <w:t>ОД-3</w:t>
            </w: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267" w:rsidRPr="00514314" w:rsidRDefault="00E12267" w:rsidP="003A7613">
            <w:pPr>
              <w:keepLines w:val="0"/>
              <w:overflowPunct/>
              <w:autoSpaceDE/>
              <w:autoSpaceDN/>
              <w:adjustRightInd/>
              <w:snapToGrid w:val="0"/>
              <w:spacing w:line="240" w:lineRule="auto"/>
              <w:ind w:firstLine="351"/>
              <w:jc w:val="left"/>
              <w:rPr>
                <w:rFonts w:eastAsia="SimSun"/>
                <w:color w:val="000000"/>
                <w:sz w:val="24"/>
                <w:szCs w:val="24"/>
                <w:lang w:eastAsia="zh-CN"/>
              </w:rPr>
            </w:pPr>
            <w:r w:rsidRPr="00514314">
              <w:rPr>
                <w:rFonts w:eastAsia="SimSun"/>
                <w:color w:val="000000"/>
                <w:sz w:val="24"/>
                <w:szCs w:val="24"/>
                <w:lang w:eastAsia="zh-CN"/>
              </w:rPr>
              <w:t>Зона обслуживания и деловой активности при транспортных коридорах и узлах;</w:t>
            </w:r>
          </w:p>
        </w:tc>
      </w:tr>
      <w:tr w:rsidR="00E12267" w:rsidRPr="00514314" w:rsidTr="00E12267">
        <w:trPr>
          <w:cantSplit/>
        </w:trPr>
        <w:tc>
          <w:tcPr>
            <w:tcW w:w="1701" w:type="dxa"/>
            <w:tcBorders>
              <w:top w:val="single" w:sz="4" w:space="0" w:color="000000"/>
              <w:left w:val="single" w:sz="4" w:space="0" w:color="000000"/>
              <w:bottom w:val="single" w:sz="4" w:space="0" w:color="000000"/>
            </w:tcBorders>
            <w:shd w:val="clear" w:color="auto" w:fill="auto"/>
            <w:vAlign w:val="center"/>
          </w:tcPr>
          <w:p w:rsidR="00E12267" w:rsidRPr="00514314" w:rsidRDefault="00E12267" w:rsidP="003A7613">
            <w:pPr>
              <w:keepLines w:val="0"/>
              <w:widowControl w:val="0"/>
              <w:overflowPunct/>
              <w:autoSpaceDE/>
              <w:autoSpaceDN/>
              <w:adjustRightInd/>
              <w:snapToGrid w:val="0"/>
              <w:spacing w:line="240" w:lineRule="auto"/>
              <w:ind w:firstLine="252"/>
              <w:jc w:val="center"/>
              <w:rPr>
                <w:rFonts w:eastAsia="SimSun"/>
                <w:color w:val="000000"/>
                <w:sz w:val="24"/>
                <w:szCs w:val="24"/>
                <w:lang w:eastAsia="zh-CN"/>
              </w:rPr>
            </w:pP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rsidR="00E12267" w:rsidRPr="00514314" w:rsidRDefault="00E12267" w:rsidP="003A7613">
            <w:pPr>
              <w:keepLines w:val="0"/>
              <w:widowControl w:val="0"/>
              <w:overflowPunct/>
              <w:autoSpaceDE/>
              <w:autoSpaceDN/>
              <w:adjustRightInd/>
              <w:snapToGrid w:val="0"/>
              <w:spacing w:line="240" w:lineRule="auto"/>
              <w:ind w:firstLine="351"/>
              <w:jc w:val="left"/>
              <w:rPr>
                <w:rFonts w:eastAsia="SimSun"/>
                <w:color w:val="000000"/>
                <w:sz w:val="24"/>
                <w:szCs w:val="24"/>
                <w:lang w:eastAsia="zh-CN"/>
              </w:rPr>
            </w:pPr>
          </w:p>
        </w:tc>
      </w:tr>
      <w:tr w:rsidR="00E12267" w:rsidRPr="00514314" w:rsidTr="00E12267">
        <w:trPr>
          <w:cantSplit/>
        </w:trPr>
        <w:tc>
          <w:tcPr>
            <w:tcW w:w="1701" w:type="dxa"/>
            <w:tcBorders>
              <w:top w:val="single" w:sz="4" w:space="0" w:color="000000"/>
              <w:left w:val="single" w:sz="4" w:space="0" w:color="000000"/>
              <w:bottom w:val="single" w:sz="4" w:space="0" w:color="000000"/>
            </w:tcBorders>
            <w:shd w:val="clear" w:color="auto" w:fill="auto"/>
            <w:vAlign w:val="center"/>
          </w:tcPr>
          <w:p w:rsidR="00E12267" w:rsidRPr="00514314" w:rsidRDefault="00E12267" w:rsidP="003A7613">
            <w:pPr>
              <w:keepLines w:val="0"/>
              <w:widowControl w:val="0"/>
              <w:overflowPunct/>
              <w:autoSpaceDE/>
              <w:autoSpaceDN/>
              <w:adjustRightInd/>
              <w:snapToGrid w:val="0"/>
              <w:spacing w:line="240" w:lineRule="auto"/>
              <w:ind w:firstLine="252"/>
              <w:jc w:val="center"/>
              <w:rPr>
                <w:rFonts w:eastAsia="SimSun"/>
                <w:color w:val="000000"/>
                <w:sz w:val="24"/>
                <w:szCs w:val="24"/>
                <w:lang w:eastAsia="zh-CN"/>
              </w:rPr>
            </w:pP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267" w:rsidRPr="00514314" w:rsidRDefault="00E12267" w:rsidP="003A7613">
            <w:pPr>
              <w:keepLines w:val="0"/>
              <w:widowControl w:val="0"/>
              <w:overflowPunct/>
              <w:autoSpaceDE/>
              <w:autoSpaceDN/>
              <w:adjustRightInd/>
              <w:snapToGrid w:val="0"/>
              <w:spacing w:line="240" w:lineRule="auto"/>
              <w:ind w:firstLine="351"/>
              <w:jc w:val="center"/>
              <w:rPr>
                <w:rFonts w:eastAsia="SimSun"/>
                <w:color w:val="000000"/>
                <w:sz w:val="24"/>
                <w:szCs w:val="24"/>
                <w:lang w:eastAsia="zh-CN"/>
              </w:rPr>
            </w:pPr>
            <w:r w:rsidRPr="00514314">
              <w:rPr>
                <w:rFonts w:eastAsia="SimSun"/>
                <w:color w:val="000000"/>
                <w:sz w:val="24"/>
                <w:szCs w:val="24"/>
                <w:lang w:eastAsia="zh-CN"/>
              </w:rPr>
              <w:t>СПЕЦИАЛЬНЫЕ ОБСЛУЖИВАЮЩИЕ И ДЕЛОВЫЕ ЗОНЫ ДЛЯ ОБЪЕКТОВ С БОЛЬШИМИ ЗЕМЕЛЬНЫМИ УЧАСТКАМИ</w:t>
            </w:r>
          </w:p>
        </w:tc>
      </w:tr>
      <w:tr w:rsidR="00E12267" w:rsidRPr="00514314" w:rsidTr="00E12267">
        <w:trPr>
          <w:cantSplit/>
        </w:trPr>
        <w:tc>
          <w:tcPr>
            <w:tcW w:w="1701" w:type="dxa"/>
            <w:tcBorders>
              <w:top w:val="single" w:sz="4" w:space="0" w:color="000000"/>
              <w:left w:val="single" w:sz="4" w:space="0" w:color="000000"/>
              <w:bottom w:val="single" w:sz="4" w:space="0" w:color="000000"/>
            </w:tcBorders>
            <w:shd w:val="clear" w:color="auto" w:fill="auto"/>
            <w:vAlign w:val="center"/>
          </w:tcPr>
          <w:p w:rsidR="00E12267" w:rsidRPr="00514314" w:rsidRDefault="00E12267" w:rsidP="003A7613">
            <w:pPr>
              <w:keepLines w:val="0"/>
              <w:widowControl w:val="0"/>
              <w:overflowPunct/>
              <w:autoSpaceDE/>
              <w:autoSpaceDN/>
              <w:adjustRightInd/>
              <w:snapToGrid w:val="0"/>
              <w:spacing w:line="240" w:lineRule="auto"/>
              <w:ind w:firstLine="252"/>
              <w:jc w:val="center"/>
              <w:rPr>
                <w:rFonts w:eastAsia="SimSun"/>
                <w:color w:val="000000"/>
                <w:sz w:val="24"/>
                <w:szCs w:val="24"/>
                <w:lang w:eastAsia="zh-CN"/>
              </w:rPr>
            </w:pPr>
            <w:r w:rsidRPr="00514314">
              <w:rPr>
                <w:rFonts w:eastAsia="SimSun"/>
                <w:color w:val="000000"/>
                <w:sz w:val="24"/>
                <w:szCs w:val="24"/>
                <w:lang w:eastAsia="zh-CN"/>
              </w:rPr>
              <w:t>ТОД-1</w:t>
            </w: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267" w:rsidRPr="00514314" w:rsidRDefault="00E12267" w:rsidP="003A7613">
            <w:pPr>
              <w:keepLines w:val="0"/>
              <w:widowControl w:val="0"/>
              <w:overflowPunct/>
              <w:autoSpaceDE/>
              <w:autoSpaceDN/>
              <w:adjustRightInd/>
              <w:snapToGrid w:val="0"/>
              <w:spacing w:line="240" w:lineRule="auto"/>
              <w:ind w:firstLine="351"/>
              <w:jc w:val="left"/>
              <w:rPr>
                <w:rFonts w:eastAsia="SimSun"/>
                <w:color w:val="000000"/>
                <w:sz w:val="24"/>
                <w:szCs w:val="24"/>
                <w:lang w:eastAsia="zh-CN"/>
              </w:rPr>
            </w:pPr>
            <w:r w:rsidRPr="00514314">
              <w:rPr>
                <w:rFonts w:eastAsia="SimSun"/>
                <w:color w:val="000000"/>
                <w:sz w:val="24"/>
                <w:szCs w:val="24"/>
                <w:lang w:eastAsia="zh-CN"/>
              </w:rPr>
              <w:t>Зона объектов здравоохранения;</w:t>
            </w:r>
          </w:p>
        </w:tc>
      </w:tr>
      <w:tr w:rsidR="00E12267" w:rsidRPr="00514314" w:rsidTr="00E12267">
        <w:trPr>
          <w:cantSplit/>
        </w:trPr>
        <w:tc>
          <w:tcPr>
            <w:tcW w:w="1701" w:type="dxa"/>
            <w:tcBorders>
              <w:top w:val="single" w:sz="4" w:space="0" w:color="000000"/>
              <w:left w:val="single" w:sz="4" w:space="0" w:color="000000"/>
              <w:bottom w:val="single" w:sz="4" w:space="0" w:color="000000"/>
            </w:tcBorders>
            <w:shd w:val="clear" w:color="auto" w:fill="auto"/>
            <w:vAlign w:val="center"/>
          </w:tcPr>
          <w:p w:rsidR="00E12267" w:rsidRPr="00514314" w:rsidRDefault="00E12267" w:rsidP="003A7613">
            <w:pPr>
              <w:keepLines w:val="0"/>
              <w:widowControl w:val="0"/>
              <w:overflowPunct/>
              <w:autoSpaceDE/>
              <w:autoSpaceDN/>
              <w:adjustRightInd/>
              <w:snapToGrid w:val="0"/>
              <w:spacing w:line="240" w:lineRule="auto"/>
              <w:ind w:firstLine="252"/>
              <w:jc w:val="center"/>
              <w:rPr>
                <w:rFonts w:eastAsia="SimSun"/>
                <w:color w:val="000000"/>
                <w:sz w:val="24"/>
                <w:szCs w:val="24"/>
                <w:lang w:eastAsia="zh-CN"/>
              </w:rPr>
            </w:pPr>
            <w:r w:rsidRPr="00514314">
              <w:rPr>
                <w:rFonts w:eastAsia="SimSun"/>
                <w:color w:val="000000"/>
                <w:sz w:val="24"/>
                <w:szCs w:val="24"/>
                <w:lang w:eastAsia="zh-CN"/>
              </w:rPr>
              <w:t>ТОД-2</w:t>
            </w: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267" w:rsidRPr="00514314" w:rsidRDefault="00E12267" w:rsidP="003A7613">
            <w:pPr>
              <w:keepLines w:val="0"/>
              <w:widowControl w:val="0"/>
              <w:overflowPunct/>
              <w:autoSpaceDE/>
              <w:autoSpaceDN/>
              <w:adjustRightInd/>
              <w:snapToGrid w:val="0"/>
              <w:spacing w:line="240" w:lineRule="auto"/>
              <w:ind w:firstLine="351"/>
              <w:jc w:val="left"/>
              <w:rPr>
                <w:rFonts w:eastAsia="SimSun"/>
                <w:color w:val="000000"/>
                <w:sz w:val="24"/>
                <w:szCs w:val="24"/>
                <w:lang w:eastAsia="zh-CN"/>
              </w:rPr>
            </w:pPr>
            <w:r w:rsidRPr="00514314">
              <w:rPr>
                <w:rFonts w:eastAsia="SimSun"/>
                <w:color w:val="000000"/>
                <w:sz w:val="24"/>
                <w:szCs w:val="24"/>
                <w:lang w:eastAsia="zh-CN"/>
              </w:rPr>
              <w:t>Зона объектов образования и научных комплексов;</w:t>
            </w:r>
          </w:p>
        </w:tc>
      </w:tr>
      <w:tr w:rsidR="00E12267" w:rsidRPr="00514314" w:rsidTr="00E12267">
        <w:trPr>
          <w:cantSplit/>
        </w:trPr>
        <w:tc>
          <w:tcPr>
            <w:tcW w:w="1701" w:type="dxa"/>
            <w:tcBorders>
              <w:top w:val="single" w:sz="4" w:space="0" w:color="000000"/>
              <w:left w:val="single" w:sz="4" w:space="0" w:color="000000"/>
              <w:bottom w:val="single" w:sz="4" w:space="0" w:color="000000"/>
            </w:tcBorders>
            <w:shd w:val="clear" w:color="auto" w:fill="auto"/>
            <w:vAlign w:val="center"/>
          </w:tcPr>
          <w:p w:rsidR="00E12267" w:rsidRPr="00514314" w:rsidRDefault="00E12267" w:rsidP="003A7613">
            <w:pPr>
              <w:keepLines w:val="0"/>
              <w:widowControl w:val="0"/>
              <w:overflowPunct/>
              <w:autoSpaceDE/>
              <w:autoSpaceDN/>
              <w:adjustRightInd/>
              <w:snapToGrid w:val="0"/>
              <w:spacing w:line="240" w:lineRule="auto"/>
              <w:ind w:firstLine="252"/>
              <w:jc w:val="center"/>
              <w:rPr>
                <w:rFonts w:eastAsia="SimSun"/>
                <w:color w:val="000000"/>
                <w:sz w:val="24"/>
                <w:szCs w:val="24"/>
                <w:lang w:eastAsia="zh-CN"/>
              </w:rPr>
            </w:pPr>
            <w:r w:rsidRPr="00514314">
              <w:rPr>
                <w:rFonts w:eastAsia="SimSun"/>
                <w:color w:val="000000"/>
                <w:sz w:val="24"/>
                <w:szCs w:val="24"/>
                <w:lang w:eastAsia="zh-CN"/>
              </w:rPr>
              <w:t>ТОД-3</w:t>
            </w: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267" w:rsidRPr="00514314" w:rsidRDefault="00E12267" w:rsidP="003A7613">
            <w:pPr>
              <w:keepLines w:val="0"/>
              <w:widowControl w:val="0"/>
              <w:overflowPunct/>
              <w:autoSpaceDE/>
              <w:autoSpaceDN/>
              <w:adjustRightInd/>
              <w:snapToGrid w:val="0"/>
              <w:spacing w:line="240" w:lineRule="auto"/>
              <w:ind w:firstLine="351"/>
              <w:jc w:val="left"/>
              <w:rPr>
                <w:rFonts w:eastAsia="SimSun"/>
                <w:color w:val="000000"/>
                <w:sz w:val="24"/>
                <w:szCs w:val="24"/>
                <w:lang w:eastAsia="zh-CN"/>
              </w:rPr>
            </w:pPr>
            <w:proofErr w:type="gramStart"/>
            <w:r w:rsidRPr="00514314">
              <w:rPr>
                <w:rFonts w:eastAsia="SimSun"/>
                <w:color w:val="000000"/>
                <w:sz w:val="24"/>
                <w:szCs w:val="24"/>
                <w:lang w:eastAsia="zh-CN"/>
              </w:rPr>
              <w:t>Зона  объектов</w:t>
            </w:r>
            <w:proofErr w:type="gramEnd"/>
            <w:r w:rsidRPr="00514314">
              <w:rPr>
                <w:rFonts w:eastAsia="SimSun"/>
                <w:color w:val="000000"/>
                <w:sz w:val="24"/>
                <w:szCs w:val="24"/>
                <w:lang w:eastAsia="zh-CN"/>
              </w:rPr>
              <w:t xml:space="preserve"> религиозного назначения и мемориальных комплексов</w:t>
            </w:r>
          </w:p>
        </w:tc>
      </w:tr>
      <w:tr w:rsidR="00E12267" w:rsidRPr="00514314" w:rsidTr="00E12267">
        <w:trPr>
          <w:cantSplit/>
        </w:trPr>
        <w:tc>
          <w:tcPr>
            <w:tcW w:w="1701" w:type="dxa"/>
            <w:tcBorders>
              <w:top w:val="single" w:sz="4" w:space="0" w:color="000000"/>
              <w:left w:val="single" w:sz="4" w:space="0" w:color="000000"/>
              <w:bottom w:val="single" w:sz="4" w:space="0" w:color="000000"/>
            </w:tcBorders>
            <w:shd w:val="clear" w:color="auto" w:fill="auto"/>
            <w:vAlign w:val="center"/>
          </w:tcPr>
          <w:p w:rsidR="00E12267" w:rsidRPr="00514314" w:rsidRDefault="00E12267" w:rsidP="003A7613">
            <w:pPr>
              <w:keepLines w:val="0"/>
              <w:widowControl w:val="0"/>
              <w:overflowPunct/>
              <w:autoSpaceDE/>
              <w:autoSpaceDN/>
              <w:adjustRightInd/>
              <w:snapToGrid w:val="0"/>
              <w:spacing w:line="240" w:lineRule="auto"/>
              <w:ind w:firstLine="252"/>
              <w:jc w:val="center"/>
              <w:rPr>
                <w:rFonts w:eastAsia="SimSun"/>
                <w:color w:val="000000"/>
                <w:sz w:val="24"/>
                <w:szCs w:val="24"/>
                <w:lang w:eastAsia="zh-CN"/>
              </w:rPr>
            </w:pP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rsidR="00E12267" w:rsidRPr="00514314" w:rsidRDefault="00E12267" w:rsidP="003A7613">
            <w:pPr>
              <w:keepLines w:val="0"/>
              <w:widowControl w:val="0"/>
              <w:overflowPunct/>
              <w:autoSpaceDE/>
              <w:autoSpaceDN/>
              <w:adjustRightInd/>
              <w:snapToGrid w:val="0"/>
              <w:spacing w:line="240" w:lineRule="auto"/>
              <w:ind w:firstLine="351"/>
              <w:jc w:val="left"/>
              <w:rPr>
                <w:rFonts w:eastAsia="SimSun"/>
                <w:color w:val="000000"/>
                <w:sz w:val="24"/>
                <w:szCs w:val="24"/>
                <w:lang w:eastAsia="zh-CN"/>
              </w:rPr>
            </w:pPr>
          </w:p>
        </w:tc>
      </w:tr>
      <w:tr w:rsidR="00E12267" w:rsidRPr="00514314" w:rsidTr="00E12267">
        <w:trPr>
          <w:cantSplit/>
        </w:trPr>
        <w:tc>
          <w:tcPr>
            <w:tcW w:w="1701" w:type="dxa"/>
            <w:tcBorders>
              <w:top w:val="single" w:sz="4" w:space="0" w:color="000000"/>
              <w:left w:val="single" w:sz="4" w:space="0" w:color="000000"/>
              <w:bottom w:val="single" w:sz="4" w:space="0" w:color="000000"/>
            </w:tcBorders>
            <w:shd w:val="clear" w:color="auto" w:fill="auto"/>
            <w:vAlign w:val="center"/>
          </w:tcPr>
          <w:p w:rsidR="00E12267" w:rsidRPr="00514314" w:rsidRDefault="00E12267" w:rsidP="003A7613">
            <w:pPr>
              <w:keepLines w:val="0"/>
              <w:widowControl w:val="0"/>
              <w:overflowPunct/>
              <w:autoSpaceDE/>
              <w:autoSpaceDN/>
              <w:adjustRightInd/>
              <w:snapToGrid w:val="0"/>
              <w:spacing w:line="240" w:lineRule="auto"/>
              <w:ind w:firstLine="252"/>
              <w:jc w:val="center"/>
              <w:rPr>
                <w:rFonts w:eastAsia="SimSun"/>
                <w:color w:val="000000"/>
                <w:sz w:val="24"/>
                <w:szCs w:val="24"/>
                <w:lang w:eastAsia="zh-CN"/>
              </w:rPr>
            </w:pP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rsidR="00E12267" w:rsidRPr="00514314" w:rsidRDefault="00E12267" w:rsidP="003A7613">
            <w:pPr>
              <w:keepLines w:val="0"/>
              <w:overflowPunct/>
              <w:autoSpaceDE/>
              <w:autoSpaceDN/>
              <w:adjustRightInd/>
              <w:snapToGrid w:val="0"/>
              <w:spacing w:line="240" w:lineRule="auto"/>
              <w:ind w:firstLine="351"/>
              <w:jc w:val="center"/>
              <w:rPr>
                <w:rFonts w:eastAsia="SimSun"/>
                <w:bCs/>
                <w:caps/>
                <w:color w:val="000000"/>
                <w:sz w:val="24"/>
                <w:szCs w:val="24"/>
                <w:lang w:eastAsia="zh-CN"/>
              </w:rPr>
            </w:pPr>
            <w:r w:rsidRPr="00514314">
              <w:rPr>
                <w:rFonts w:eastAsia="SimSun"/>
                <w:bCs/>
                <w:caps/>
                <w:color w:val="000000"/>
                <w:sz w:val="24"/>
                <w:szCs w:val="24"/>
                <w:lang w:eastAsia="zh-CN"/>
              </w:rPr>
              <w:t xml:space="preserve">Производственные зоны: </w:t>
            </w:r>
          </w:p>
        </w:tc>
      </w:tr>
      <w:tr w:rsidR="00243705" w:rsidRPr="00514314" w:rsidTr="00EB46F6">
        <w:trPr>
          <w:cantSplit/>
        </w:trPr>
        <w:tc>
          <w:tcPr>
            <w:tcW w:w="1701" w:type="dxa"/>
            <w:tcBorders>
              <w:top w:val="single" w:sz="4" w:space="0" w:color="000000"/>
              <w:left w:val="single" w:sz="4" w:space="0" w:color="000000"/>
              <w:bottom w:val="single" w:sz="4" w:space="0" w:color="000000"/>
            </w:tcBorders>
            <w:shd w:val="clear" w:color="auto" w:fill="auto"/>
            <w:vAlign w:val="center"/>
          </w:tcPr>
          <w:p w:rsidR="00243705" w:rsidRPr="00514314" w:rsidRDefault="00243705" w:rsidP="00243705">
            <w:pPr>
              <w:keepLines w:val="0"/>
              <w:widowControl w:val="0"/>
              <w:overflowPunct/>
              <w:autoSpaceDE/>
              <w:autoSpaceDN/>
              <w:adjustRightInd/>
              <w:snapToGrid w:val="0"/>
              <w:spacing w:line="240" w:lineRule="auto"/>
              <w:ind w:firstLine="252"/>
              <w:jc w:val="center"/>
              <w:rPr>
                <w:rFonts w:eastAsia="SimSun"/>
                <w:bCs/>
                <w:sz w:val="24"/>
                <w:szCs w:val="24"/>
                <w:lang w:eastAsia="zh-CN"/>
              </w:rPr>
            </w:pPr>
            <w:r w:rsidRPr="00514314">
              <w:rPr>
                <w:rFonts w:eastAsia="SimSun"/>
                <w:bCs/>
                <w:sz w:val="24"/>
                <w:szCs w:val="24"/>
                <w:lang w:eastAsia="zh-CN"/>
              </w:rPr>
              <w:t>П-2</w:t>
            </w: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3705" w:rsidRPr="00514314" w:rsidRDefault="00243705" w:rsidP="00243705">
            <w:pPr>
              <w:keepLines w:val="0"/>
              <w:overflowPunct/>
              <w:autoSpaceDE/>
              <w:autoSpaceDN/>
              <w:adjustRightInd/>
              <w:snapToGrid w:val="0"/>
              <w:spacing w:line="240" w:lineRule="auto"/>
              <w:ind w:firstLine="252"/>
              <w:jc w:val="left"/>
              <w:rPr>
                <w:rFonts w:eastAsia="SimSun"/>
                <w:sz w:val="24"/>
                <w:szCs w:val="24"/>
                <w:lang w:eastAsia="zh-CN"/>
              </w:rPr>
            </w:pPr>
            <w:r w:rsidRPr="00514314">
              <w:rPr>
                <w:rFonts w:eastAsia="SimSun"/>
                <w:bCs/>
                <w:sz w:val="24"/>
                <w:szCs w:val="24"/>
                <w:lang w:eastAsia="zh-CN"/>
              </w:rPr>
              <w:t xml:space="preserve">Зона предприятий, производств и объектов </w:t>
            </w:r>
            <w:r w:rsidRPr="00514314">
              <w:rPr>
                <w:rFonts w:eastAsia="SimSun"/>
                <w:bCs/>
                <w:sz w:val="24"/>
                <w:szCs w:val="24"/>
                <w:lang w:val="en-US" w:eastAsia="zh-CN"/>
              </w:rPr>
              <w:t>II</w:t>
            </w:r>
            <w:r w:rsidRPr="00514314">
              <w:rPr>
                <w:rFonts w:eastAsia="SimSun"/>
                <w:bCs/>
                <w:sz w:val="24"/>
                <w:szCs w:val="24"/>
                <w:lang w:eastAsia="zh-CN"/>
              </w:rPr>
              <w:t xml:space="preserve"> класса опасности</w:t>
            </w:r>
            <w:r w:rsidRPr="00514314">
              <w:rPr>
                <w:rFonts w:eastAsia="SimSun"/>
                <w:sz w:val="24"/>
                <w:szCs w:val="24"/>
                <w:lang w:eastAsia="zh-CN"/>
              </w:rPr>
              <w:t xml:space="preserve"> СЗЗ-</w:t>
            </w:r>
            <w:smartTag w:uri="urn:schemas-microsoft-com:office:smarttags" w:element="metricconverter">
              <w:smartTagPr>
                <w:attr w:name="ProductID" w:val="500 м"/>
              </w:smartTagPr>
              <w:r w:rsidRPr="00514314">
                <w:rPr>
                  <w:rFonts w:eastAsia="SimSun"/>
                  <w:sz w:val="24"/>
                  <w:szCs w:val="24"/>
                  <w:lang w:eastAsia="zh-CN"/>
                </w:rPr>
                <w:t>500 м</w:t>
              </w:r>
            </w:smartTag>
            <w:r w:rsidRPr="00514314">
              <w:rPr>
                <w:rFonts w:eastAsia="SimSun"/>
                <w:sz w:val="24"/>
                <w:szCs w:val="24"/>
                <w:lang w:eastAsia="zh-CN"/>
              </w:rPr>
              <w:t>;</w:t>
            </w:r>
          </w:p>
        </w:tc>
      </w:tr>
      <w:tr w:rsidR="00E12267" w:rsidRPr="00514314" w:rsidTr="00E12267">
        <w:trPr>
          <w:cantSplit/>
        </w:trPr>
        <w:tc>
          <w:tcPr>
            <w:tcW w:w="1701" w:type="dxa"/>
            <w:tcBorders>
              <w:top w:val="single" w:sz="4" w:space="0" w:color="000000"/>
              <w:left w:val="single" w:sz="4" w:space="0" w:color="000000"/>
              <w:bottom w:val="single" w:sz="4" w:space="0" w:color="000000"/>
            </w:tcBorders>
            <w:shd w:val="clear" w:color="auto" w:fill="auto"/>
            <w:vAlign w:val="center"/>
          </w:tcPr>
          <w:p w:rsidR="00E12267" w:rsidRPr="00514314" w:rsidRDefault="00E12267" w:rsidP="003A7613">
            <w:pPr>
              <w:keepLines w:val="0"/>
              <w:widowControl w:val="0"/>
              <w:overflowPunct/>
              <w:autoSpaceDE/>
              <w:autoSpaceDN/>
              <w:adjustRightInd/>
              <w:snapToGrid w:val="0"/>
              <w:spacing w:line="240" w:lineRule="auto"/>
              <w:ind w:firstLine="252"/>
              <w:jc w:val="center"/>
              <w:rPr>
                <w:rFonts w:eastAsia="SimSun"/>
                <w:bCs/>
                <w:sz w:val="24"/>
                <w:szCs w:val="24"/>
                <w:lang w:eastAsia="zh-CN"/>
              </w:rPr>
            </w:pPr>
            <w:r w:rsidRPr="00514314">
              <w:rPr>
                <w:rFonts w:eastAsia="SimSun"/>
                <w:bCs/>
                <w:sz w:val="24"/>
                <w:szCs w:val="24"/>
                <w:lang w:eastAsia="zh-CN"/>
              </w:rPr>
              <w:t>П-3</w:t>
            </w: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267" w:rsidRPr="00514314" w:rsidRDefault="00E12267" w:rsidP="003A7613">
            <w:pPr>
              <w:keepLines w:val="0"/>
              <w:overflowPunct/>
              <w:autoSpaceDE/>
              <w:autoSpaceDN/>
              <w:adjustRightInd/>
              <w:snapToGrid w:val="0"/>
              <w:spacing w:line="240" w:lineRule="auto"/>
              <w:ind w:firstLine="351"/>
              <w:jc w:val="left"/>
              <w:rPr>
                <w:rFonts w:eastAsia="SimSun"/>
                <w:sz w:val="24"/>
                <w:szCs w:val="24"/>
                <w:lang w:eastAsia="zh-CN"/>
              </w:rPr>
            </w:pPr>
            <w:r w:rsidRPr="00514314">
              <w:rPr>
                <w:rFonts w:eastAsia="SimSun"/>
                <w:bCs/>
                <w:sz w:val="24"/>
                <w:szCs w:val="24"/>
                <w:lang w:eastAsia="zh-CN"/>
              </w:rPr>
              <w:t xml:space="preserve">Зона предприятий, производств и объектов </w:t>
            </w:r>
            <w:r w:rsidRPr="00514314">
              <w:rPr>
                <w:rFonts w:eastAsia="SimSun"/>
                <w:bCs/>
                <w:sz w:val="24"/>
                <w:szCs w:val="24"/>
                <w:lang w:val="en-US" w:eastAsia="zh-CN"/>
              </w:rPr>
              <w:t>III</w:t>
            </w:r>
            <w:r w:rsidRPr="00514314">
              <w:rPr>
                <w:rFonts w:eastAsia="SimSun"/>
                <w:bCs/>
                <w:sz w:val="24"/>
                <w:szCs w:val="24"/>
                <w:lang w:eastAsia="zh-CN"/>
              </w:rPr>
              <w:t xml:space="preserve"> класса опасности</w:t>
            </w:r>
            <w:r w:rsidRPr="00514314">
              <w:rPr>
                <w:rFonts w:eastAsia="SimSun"/>
                <w:sz w:val="24"/>
                <w:szCs w:val="24"/>
                <w:lang w:eastAsia="zh-CN"/>
              </w:rPr>
              <w:t xml:space="preserve"> СЗЗ-</w:t>
            </w:r>
            <w:smartTag w:uri="urn:schemas-microsoft-com:office:smarttags" w:element="metricconverter">
              <w:smartTagPr>
                <w:attr w:name="ProductID" w:val="300 м"/>
              </w:smartTagPr>
              <w:r w:rsidRPr="00514314">
                <w:rPr>
                  <w:rFonts w:eastAsia="SimSun"/>
                  <w:sz w:val="24"/>
                  <w:szCs w:val="24"/>
                  <w:lang w:eastAsia="zh-CN"/>
                </w:rPr>
                <w:t>300 м</w:t>
              </w:r>
            </w:smartTag>
            <w:r w:rsidRPr="00514314">
              <w:rPr>
                <w:rFonts w:eastAsia="SimSun"/>
                <w:sz w:val="24"/>
                <w:szCs w:val="24"/>
                <w:lang w:eastAsia="zh-CN"/>
              </w:rPr>
              <w:t>;</w:t>
            </w:r>
          </w:p>
        </w:tc>
      </w:tr>
      <w:tr w:rsidR="00E12267" w:rsidRPr="00514314" w:rsidTr="00E12267">
        <w:trPr>
          <w:cantSplit/>
        </w:trPr>
        <w:tc>
          <w:tcPr>
            <w:tcW w:w="1701" w:type="dxa"/>
            <w:tcBorders>
              <w:top w:val="single" w:sz="4" w:space="0" w:color="000000"/>
              <w:left w:val="single" w:sz="4" w:space="0" w:color="000000"/>
              <w:bottom w:val="single" w:sz="4" w:space="0" w:color="000000"/>
            </w:tcBorders>
            <w:shd w:val="clear" w:color="auto" w:fill="auto"/>
            <w:vAlign w:val="center"/>
          </w:tcPr>
          <w:p w:rsidR="00E12267" w:rsidRPr="00514314" w:rsidRDefault="00E12267" w:rsidP="003A7613">
            <w:pPr>
              <w:keepLines w:val="0"/>
              <w:widowControl w:val="0"/>
              <w:overflowPunct/>
              <w:autoSpaceDE/>
              <w:autoSpaceDN/>
              <w:adjustRightInd/>
              <w:snapToGrid w:val="0"/>
              <w:spacing w:line="240" w:lineRule="auto"/>
              <w:ind w:firstLine="252"/>
              <w:jc w:val="center"/>
              <w:rPr>
                <w:rFonts w:eastAsia="SimSun"/>
                <w:bCs/>
                <w:color w:val="000000"/>
                <w:sz w:val="24"/>
                <w:szCs w:val="24"/>
                <w:lang w:eastAsia="zh-CN"/>
              </w:rPr>
            </w:pPr>
            <w:r w:rsidRPr="00514314">
              <w:rPr>
                <w:rFonts w:eastAsia="SimSun"/>
                <w:bCs/>
                <w:color w:val="000000"/>
                <w:sz w:val="24"/>
                <w:szCs w:val="24"/>
                <w:lang w:eastAsia="zh-CN"/>
              </w:rPr>
              <w:t>П-4</w:t>
            </w: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267" w:rsidRPr="00514314" w:rsidRDefault="00E12267" w:rsidP="003A7613">
            <w:pPr>
              <w:keepLines w:val="0"/>
              <w:overflowPunct/>
              <w:autoSpaceDE/>
              <w:autoSpaceDN/>
              <w:adjustRightInd/>
              <w:snapToGrid w:val="0"/>
              <w:spacing w:line="240" w:lineRule="auto"/>
              <w:ind w:firstLine="351"/>
              <w:jc w:val="left"/>
              <w:rPr>
                <w:rFonts w:eastAsia="SimSun"/>
                <w:color w:val="000000"/>
                <w:sz w:val="24"/>
                <w:szCs w:val="24"/>
                <w:lang w:eastAsia="zh-CN"/>
              </w:rPr>
            </w:pPr>
            <w:r w:rsidRPr="00514314">
              <w:rPr>
                <w:rFonts w:eastAsia="SimSun"/>
                <w:bCs/>
                <w:color w:val="000000"/>
                <w:sz w:val="24"/>
                <w:szCs w:val="24"/>
                <w:lang w:eastAsia="zh-CN"/>
              </w:rPr>
              <w:t xml:space="preserve">Зона предприятий, производств и объектов </w:t>
            </w:r>
            <w:r w:rsidRPr="00514314">
              <w:rPr>
                <w:rFonts w:eastAsia="SimSun"/>
                <w:bCs/>
                <w:color w:val="000000"/>
                <w:sz w:val="24"/>
                <w:szCs w:val="24"/>
                <w:lang w:val="en-US" w:eastAsia="zh-CN"/>
              </w:rPr>
              <w:t>I</w:t>
            </w:r>
            <w:r w:rsidRPr="00514314">
              <w:rPr>
                <w:rFonts w:eastAsia="SimSun"/>
                <w:color w:val="000000"/>
                <w:sz w:val="24"/>
                <w:szCs w:val="24"/>
                <w:lang w:val="en-US" w:eastAsia="zh-CN"/>
              </w:rPr>
              <w:t>V</w:t>
            </w:r>
            <w:r w:rsidRPr="00514314">
              <w:rPr>
                <w:rFonts w:eastAsia="SimSun"/>
                <w:color w:val="000000"/>
                <w:sz w:val="24"/>
                <w:szCs w:val="24"/>
                <w:lang w:eastAsia="zh-CN"/>
              </w:rPr>
              <w:t xml:space="preserve"> класса </w:t>
            </w:r>
            <w:r w:rsidRPr="00514314">
              <w:rPr>
                <w:rFonts w:eastAsia="SimSun"/>
                <w:bCs/>
                <w:color w:val="000000"/>
                <w:sz w:val="24"/>
                <w:szCs w:val="24"/>
                <w:lang w:eastAsia="zh-CN"/>
              </w:rPr>
              <w:t>опасности</w:t>
            </w:r>
            <w:r w:rsidRPr="00514314">
              <w:rPr>
                <w:rFonts w:eastAsia="SimSun"/>
                <w:color w:val="000000"/>
                <w:sz w:val="24"/>
                <w:szCs w:val="24"/>
                <w:lang w:eastAsia="zh-CN"/>
              </w:rPr>
              <w:t xml:space="preserve"> СЗЗ-</w:t>
            </w:r>
            <w:smartTag w:uri="urn:schemas-microsoft-com:office:smarttags" w:element="metricconverter">
              <w:smartTagPr>
                <w:attr w:name="ProductID" w:val="100 м"/>
              </w:smartTagPr>
              <w:r w:rsidRPr="00514314">
                <w:rPr>
                  <w:rFonts w:eastAsia="SimSun"/>
                  <w:color w:val="000000"/>
                  <w:sz w:val="24"/>
                  <w:szCs w:val="24"/>
                  <w:lang w:eastAsia="zh-CN"/>
                </w:rPr>
                <w:t>100 м</w:t>
              </w:r>
            </w:smartTag>
            <w:r w:rsidRPr="00514314">
              <w:rPr>
                <w:rFonts w:eastAsia="SimSun"/>
                <w:color w:val="000000"/>
                <w:sz w:val="24"/>
                <w:szCs w:val="24"/>
                <w:lang w:eastAsia="zh-CN"/>
              </w:rPr>
              <w:t>;</w:t>
            </w:r>
          </w:p>
        </w:tc>
      </w:tr>
      <w:tr w:rsidR="00E12267" w:rsidRPr="00514314" w:rsidTr="00E12267">
        <w:trPr>
          <w:cantSplit/>
        </w:trPr>
        <w:tc>
          <w:tcPr>
            <w:tcW w:w="1701" w:type="dxa"/>
            <w:tcBorders>
              <w:top w:val="single" w:sz="4" w:space="0" w:color="000000"/>
              <w:left w:val="single" w:sz="4" w:space="0" w:color="000000"/>
              <w:bottom w:val="single" w:sz="4" w:space="0" w:color="000000"/>
            </w:tcBorders>
            <w:shd w:val="clear" w:color="auto" w:fill="auto"/>
            <w:vAlign w:val="center"/>
          </w:tcPr>
          <w:p w:rsidR="00E12267" w:rsidRPr="00514314" w:rsidRDefault="00E12267" w:rsidP="003A7613">
            <w:pPr>
              <w:keepLines w:val="0"/>
              <w:widowControl w:val="0"/>
              <w:overflowPunct/>
              <w:autoSpaceDE/>
              <w:autoSpaceDN/>
              <w:adjustRightInd/>
              <w:snapToGrid w:val="0"/>
              <w:spacing w:line="240" w:lineRule="auto"/>
              <w:ind w:firstLine="252"/>
              <w:jc w:val="center"/>
              <w:rPr>
                <w:rFonts w:eastAsia="SimSun"/>
                <w:bCs/>
                <w:color w:val="000000"/>
                <w:sz w:val="24"/>
                <w:szCs w:val="24"/>
                <w:lang w:eastAsia="zh-CN"/>
              </w:rPr>
            </w:pPr>
            <w:r w:rsidRPr="00514314">
              <w:rPr>
                <w:rFonts w:eastAsia="SimSun"/>
                <w:bCs/>
                <w:color w:val="000000"/>
                <w:sz w:val="24"/>
                <w:szCs w:val="24"/>
                <w:lang w:eastAsia="zh-CN"/>
              </w:rPr>
              <w:t>П-5</w:t>
            </w: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267" w:rsidRPr="00514314" w:rsidRDefault="00E12267" w:rsidP="003A7613">
            <w:pPr>
              <w:keepLines w:val="0"/>
              <w:overflowPunct/>
              <w:autoSpaceDE/>
              <w:autoSpaceDN/>
              <w:adjustRightInd/>
              <w:snapToGrid w:val="0"/>
              <w:spacing w:line="240" w:lineRule="auto"/>
              <w:ind w:firstLine="351"/>
              <w:jc w:val="left"/>
              <w:rPr>
                <w:rFonts w:eastAsia="SimSun"/>
                <w:color w:val="000000"/>
                <w:sz w:val="24"/>
                <w:szCs w:val="24"/>
                <w:lang w:eastAsia="zh-CN"/>
              </w:rPr>
            </w:pPr>
            <w:r w:rsidRPr="00514314">
              <w:rPr>
                <w:rFonts w:eastAsia="SimSun"/>
                <w:bCs/>
                <w:color w:val="000000"/>
                <w:sz w:val="24"/>
                <w:szCs w:val="24"/>
                <w:lang w:eastAsia="zh-CN"/>
              </w:rPr>
              <w:t xml:space="preserve">Зона предприятий, производств и объектов </w:t>
            </w:r>
            <w:r w:rsidRPr="00514314">
              <w:rPr>
                <w:rFonts w:eastAsia="SimSun"/>
                <w:color w:val="000000"/>
                <w:sz w:val="24"/>
                <w:szCs w:val="24"/>
                <w:lang w:val="en-US" w:eastAsia="zh-CN"/>
              </w:rPr>
              <w:t>V</w:t>
            </w:r>
            <w:r w:rsidRPr="00514314">
              <w:rPr>
                <w:rFonts w:eastAsia="SimSun"/>
                <w:color w:val="000000"/>
                <w:sz w:val="24"/>
                <w:szCs w:val="24"/>
                <w:lang w:eastAsia="zh-CN"/>
              </w:rPr>
              <w:t xml:space="preserve"> класса </w:t>
            </w:r>
            <w:r w:rsidRPr="00514314">
              <w:rPr>
                <w:rFonts w:eastAsia="SimSun"/>
                <w:bCs/>
                <w:color w:val="000000"/>
                <w:sz w:val="24"/>
                <w:szCs w:val="24"/>
                <w:lang w:eastAsia="zh-CN"/>
              </w:rPr>
              <w:t>опасности</w:t>
            </w:r>
            <w:r w:rsidRPr="00514314">
              <w:rPr>
                <w:rFonts w:eastAsia="SimSun"/>
                <w:color w:val="000000"/>
                <w:sz w:val="24"/>
                <w:szCs w:val="24"/>
                <w:lang w:eastAsia="zh-CN"/>
              </w:rPr>
              <w:t xml:space="preserve"> СЗЗ-</w:t>
            </w:r>
            <w:smartTag w:uri="urn:schemas-microsoft-com:office:smarttags" w:element="metricconverter">
              <w:smartTagPr>
                <w:attr w:name="ProductID" w:val="50 м"/>
              </w:smartTagPr>
              <w:r w:rsidRPr="00514314">
                <w:rPr>
                  <w:rFonts w:eastAsia="SimSun"/>
                  <w:color w:val="000000"/>
                  <w:sz w:val="24"/>
                  <w:szCs w:val="24"/>
                  <w:lang w:eastAsia="zh-CN"/>
                </w:rPr>
                <w:t>50 м</w:t>
              </w:r>
            </w:smartTag>
            <w:r w:rsidRPr="00514314">
              <w:rPr>
                <w:rFonts w:eastAsia="SimSun"/>
                <w:color w:val="000000"/>
                <w:sz w:val="24"/>
                <w:szCs w:val="24"/>
                <w:lang w:eastAsia="zh-CN"/>
              </w:rPr>
              <w:t>;</w:t>
            </w:r>
          </w:p>
        </w:tc>
      </w:tr>
      <w:tr w:rsidR="00E12267" w:rsidRPr="00514314" w:rsidTr="00E12267">
        <w:trPr>
          <w:cantSplit/>
        </w:trPr>
        <w:tc>
          <w:tcPr>
            <w:tcW w:w="1701" w:type="dxa"/>
            <w:tcBorders>
              <w:top w:val="single" w:sz="4" w:space="0" w:color="000000"/>
              <w:left w:val="single" w:sz="4" w:space="0" w:color="000000"/>
              <w:bottom w:val="single" w:sz="4" w:space="0" w:color="000000"/>
            </w:tcBorders>
            <w:shd w:val="clear" w:color="auto" w:fill="auto"/>
            <w:vAlign w:val="center"/>
          </w:tcPr>
          <w:p w:rsidR="00E12267" w:rsidRPr="00514314" w:rsidRDefault="00E12267" w:rsidP="003A7613">
            <w:pPr>
              <w:keepLines w:val="0"/>
              <w:widowControl w:val="0"/>
              <w:overflowPunct/>
              <w:autoSpaceDE/>
              <w:autoSpaceDN/>
              <w:adjustRightInd/>
              <w:snapToGrid w:val="0"/>
              <w:spacing w:line="240" w:lineRule="auto"/>
              <w:ind w:firstLine="252"/>
              <w:jc w:val="center"/>
              <w:rPr>
                <w:rFonts w:eastAsia="SimSun"/>
                <w:bCs/>
                <w:color w:val="000000"/>
                <w:sz w:val="24"/>
                <w:szCs w:val="24"/>
                <w:lang w:eastAsia="zh-CN"/>
              </w:rPr>
            </w:pP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267" w:rsidRPr="00514314" w:rsidRDefault="00E12267" w:rsidP="003A7613">
            <w:pPr>
              <w:keepLines w:val="0"/>
              <w:overflowPunct/>
              <w:autoSpaceDE/>
              <w:autoSpaceDN/>
              <w:adjustRightInd/>
              <w:snapToGrid w:val="0"/>
              <w:spacing w:line="240" w:lineRule="auto"/>
              <w:ind w:firstLine="351"/>
              <w:jc w:val="left"/>
              <w:rPr>
                <w:rFonts w:eastAsia="SimSun"/>
                <w:color w:val="000000"/>
                <w:sz w:val="24"/>
                <w:szCs w:val="24"/>
                <w:lang w:eastAsia="zh-CN"/>
              </w:rPr>
            </w:pPr>
          </w:p>
        </w:tc>
      </w:tr>
      <w:tr w:rsidR="00E12267" w:rsidRPr="00514314" w:rsidTr="00E12267">
        <w:trPr>
          <w:cantSplit/>
        </w:trPr>
        <w:tc>
          <w:tcPr>
            <w:tcW w:w="1701" w:type="dxa"/>
            <w:tcBorders>
              <w:top w:val="single" w:sz="4" w:space="0" w:color="000000"/>
              <w:left w:val="single" w:sz="4" w:space="0" w:color="000000"/>
              <w:bottom w:val="single" w:sz="4" w:space="0" w:color="000000"/>
            </w:tcBorders>
            <w:shd w:val="clear" w:color="auto" w:fill="auto"/>
            <w:vAlign w:val="center"/>
          </w:tcPr>
          <w:p w:rsidR="00E12267" w:rsidRPr="00514314" w:rsidRDefault="00E12267" w:rsidP="003A7613">
            <w:pPr>
              <w:keepLines w:val="0"/>
              <w:widowControl w:val="0"/>
              <w:overflowPunct/>
              <w:autoSpaceDE/>
              <w:autoSpaceDN/>
              <w:adjustRightInd/>
              <w:snapToGrid w:val="0"/>
              <w:spacing w:line="240" w:lineRule="auto"/>
              <w:ind w:firstLine="252"/>
              <w:jc w:val="center"/>
              <w:rPr>
                <w:rFonts w:eastAsia="SimSun"/>
                <w:color w:val="000000"/>
                <w:sz w:val="24"/>
                <w:szCs w:val="24"/>
                <w:lang w:eastAsia="zh-CN"/>
              </w:rPr>
            </w:pP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rsidR="00E12267" w:rsidRPr="00514314" w:rsidRDefault="00E12267" w:rsidP="003A7613">
            <w:pPr>
              <w:keepLines w:val="0"/>
              <w:overflowPunct/>
              <w:autoSpaceDE/>
              <w:autoSpaceDN/>
              <w:adjustRightInd/>
              <w:snapToGrid w:val="0"/>
              <w:spacing w:line="240" w:lineRule="auto"/>
              <w:ind w:firstLine="351"/>
              <w:jc w:val="center"/>
              <w:rPr>
                <w:rFonts w:eastAsia="SimSun"/>
                <w:bCs/>
                <w:caps/>
                <w:color w:val="000000"/>
                <w:sz w:val="24"/>
                <w:szCs w:val="24"/>
                <w:lang w:eastAsia="zh-CN"/>
              </w:rPr>
            </w:pPr>
            <w:r w:rsidRPr="00514314">
              <w:rPr>
                <w:rFonts w:eastAsia="SimSun"/>
                <w:bCs/>
                <w:caps/>
                <w:color w:val="000000"/>
                <w:sz w:val="24"/>
                <w:szCs w:val="24"/>
                <w:lang w:eastAsia="zh-CN"/>
              </w:rPr>
              <w:t>Зоны инженерной и транспортной инфраструктур:</w:t>
            </w:r>
          </w:p>
        </w:tc>
      </w:tr>
      <w:tr w:rsidR="00E12267" w:rsidRPr="00514314" w:rsidTr="00E12267">
        <w:trPr>
          <w:cantSplit/>
        </w:trPr>
        <w:tc>
          <w:tcPr>
            <w:tcW w:w="1701" w:type="dxa"/>
            <w:tcBorders>
              <w:top w:val="single" w:sz="4" w:space="0" w:color="000000"/>
              <w:left w:val="single" w:sz="4" w:space="0" w:color="000000"/>
              <w:bottom w:val="single" w:sz="4" w:space="0" w:color="000000"/>
            </w:tcBorders>
            <w:shd w:val="clear" w:color="auto" w:fill="auto"/>
            <w:vAlign w:val="center"/>
          </w:tcPr>
          <w:p w:rsidR="00E12267" w:rsidRPr="00514314" w:rsidRDefault="00E12267" w:rsidP="003A7613">
            <w:pPr>
              <w:keepLines w:val="0"/>
              <w:widowControl w:val="0"/>
              <w:overflowPunct/>
              <w:autoSpaceDE/>
              <w:autoSpaceDN/>
              <w:adjustRightInd/>
              <w:snapToGrid w:val="0"/>
              <w:spacing w:line="240" w:lineRule="auto"/>
              <w:ind w:firstLine="252"/>
              <w:jc w:val="center"/>
              <w:rPr>
                <w:rFonts w:eastAsia="SimSun"/>
                <w:bCs/>
                <w:color w:val="000000"/>
                <w:sz w:val="24"/>
                <w:szCs w:val="24"/>
                <w:lang w:eastAsia="zh-CN"/>
              </w:rPr>
            </w:pPr>
            <w:r w:rsidRPr="00514314">
              <w:rPr>
                <w:rFonts w:eastAsia="SimSun"/>
                <w:bCs/>
                <w:color w:val="000000"/>
                <w:sz w:val="24"/>
                <w:szCs w:val="24"/>
                <w:lang w:eastAsia="zh-CN"/>
              </w:rPr>
              <w:t>ИТ-1</w:t>
            </w: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rsidR="00E12267" w:rsidRPr="00514314" w:rsidRDefault="00E12267" w:rsidP="003A7613">
            <w:pPr>
              <w:keepLines w:val="0"/>
              <w:widowControl w:val="0"/>
              <w:overflowPunct/>
              <w:autoSpaceDE/>
              <w:autoSpaceDN/>
              <w:adjustRightInd/>
              <w:snapToGrid w:val="0"/>
              <w:spacing w:line="240" w:lineRule="auto"/>
              <w:ind w:firstLine="351"/>
              <w:jc w:val="left"/>
              <w:rPr>
                <w:rFonts w:eastAsia="SimSun"/>
                <w:bCs/>
                <w:color w:val="000000"/>
                <w:sz w:val="24"/>
                <w:szCs w:val="24"/>
                <w:lang w:eastAsia="zh-CN"/>
              </w:rPr>
            </w:pPr>
            <w:r w:rsidRPr="00514314">
              <w:rPr>
                <w:rFonts w:eastAsia="SimSun"/>
                <w:bCs/>
                <w:color w:val="000000"/>
                <w:sz w:val="24"/>
                <w:szCs w:val="24"/>
                <w:lang w:eastAsia="zh-CN"/>
              </w:rPr>
              <w:t>Зона инженерной инфраструктуры;</w:t>
            </w:r>
          </w:p>
        </w:tc>
      </w:tr>
      <w:tr w:rsidR="00E12267" w:rsidRPr="00514314" w:rsidTr="00E12267">
        <w:trPr>
          <w:cantSplit/>
        </w:trPr>
        <w:tc>
          <w:tcPr>
            <w:tcW w:w="1701" w:type="dxa"/>
            <w:tcBorders>
              <w:top w:val="single" w:sz="4" w:space="0" w:color="000000"/>
              <w:left w:val="single" w:sz="4" w:space="0" w:color="000000"/>
              <w:bottom w:val="single" w:sz="4" w:space="0" w:color="000000"/>
            </w:tcBorders>
            <w:shd w:val="clear" w:color="auto" w:fill="auto"/>
            <w:vAlign w:val="center"/>
          </w:tcPr>
          <w:p w:rsidR="00E12267" w:rsidRPr="00514314" w:rsidRDefault="00E12267" w:rsidP="003A7613">
            <w:pPr>
              <w:keepLines w:val="0"/>
              <w:widowControl w:val="0"/>
              <w:overflowPunct/>
              <w:autoSpaceDE/>
              <w:autoSpaceDN/>
              <w:adjustRightInd/>
              <w:snapToGrid w:val="0"/>
              <w:spacing w:line="240" w:lineRule="auto"/>
              <w:ind w:firstLine="252"/>
              <w:jc w:val="center"/>
              <w:rPr>
                <w:rFonts w:eastAsia="SimSun"/>
                <w:color w:val="000000"/>
                <w:sz w:val="24"/>
                <w:szCs w:val="24"/>
                <w:lang w:eastAsia="zh-CN"/>
              </w:rPr>
            </w:pPr>
            <w:r w:rsidRPr="00514314">
              <w:rPr>
                <w:rFonts w:eastAsia="SimSun"/>
                <w:color w:val="000000"/>
                <w:sz w:val="24"/>
                <w:szCs w:val="24"/>
                <w:lang w:eastAsia="zh-CN"/>
              </w:rPr>
              <w:t>ИТ-2</w:t>
            </w: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rsidR="00E12267" w:rsidRPr="00514314" w:rsidRDefault="00E12267" w:rsidP="003A7613">
            <w:pPr>
              <w:keepLines w:val="0"/>
              <w:widowControl w:val="0"/>
              <w:overflowPunct/>
              <w:autoSpaceDE/>
              <w:autoSpaceDN/>
              <w:adjustRightInd/>
              <w:snapToGrid w:val="0"/>
              <w:spacing w:line="240" w:lineRule="auto"/>
              <w:ind w:firstLine="351"/>
              <w:jc w:val="left"/>
              <w:rPr>
                <w:rFonts w:eastAsia="SimSun"/>
                <w:bCs/>
                <w:color w:val="000000"/>
                <w:sz w:val="24"/>
                <w:szCs w:val="24"/>
                <w:lang w:eastAsia="zh-CN"/>
              </w:rPr>
            </w:pPr>
            <w:r w:rsidRPr="00514314">
              <w:rPr>
                <w:rFonts w:eastAsia="SimSun"/>
                <w:bCs/>
                <w:color w:val="000000"/>
                <w:sz w:val="24"/>
                <w:szCs w:val="24"/>
                <w:lang w:eastAsia="zh-CN"/>
              </w:rPr>
              <w:t>Зона транспортной инфраструктуры.</w:t>
            </w:r>
          </w:p>
        </w:tc>
      </w:tr>
      <w:tr w:rsidR="00E12267" w:rsidRPr="00514314" w:rsidTr="00E12267">
        <w:trPr>
          <w:cantSplit/>
        </w:trPr>
        <w:tc>
          <w:tcPr>
            <w:tcW w:w="1701" w:type="dxa"/>
            <w:tcBorders>
              <w:top w:val="single" w:sz="4" w:space="0" w:color="000000"/>
              <w:left w:val="single" w:sz="4" w:space="0" w:color="000000"/>
              <w:bottom w:val="single" w:sz="4" w:space="0" w:color="000000"/>
            </w:tcBorders>
            <w:shd w:val="clear" w:color="auto" w:fill="auto"/>
            <w:vAlign w:val="center"/>
          </w:tcPr>
          <w:p w:rsidR="00E12267" w:rsidRPr="00514314" w:rsidRDefault="00E12267" w:rsidP="003A7613">
            <w:pPr>
              <w:keepLines w:val="0"/>
              <w:widowControl w:val="0"/>
              <w:overflowPunct/>
              <w:autoSpaceDE/>
              <w:autoSpaceDN/>
              <w:adjustRightInd/>
              <w:snapToGrid w:val="0"/>
              <w:spacing w:line="240" w:lineRule="auto"/>
              <w:ind w:firstLine="252"/>
              <w:jc w:val="center"/>
              <w:rPr>
                <w:rFonts w:eastAsia="SimSun"/>
                <w:color w:val="000000"/>
                <w:sz w:val="24"/>
                <w:szCs w:val="24"/>
                <w:lang w:eastAsia="zh-CN"/>
              </w:rPr>
            </w:pP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rsidR="00E12267" w:rsidRPr="00514314" w:rsidRDefault="00E12267" w:rsidP="003A7613">
            <w:pPr>
              <w:keepLines w:val="0"/>
              <w:widowControl w:val="0"/>
              <w:overflowPunct/>
              <w:autoSpaceDE/>
              <w:autoSpaceDN/>
              <w:adjustRightInd/>
              <w:snapToGrid w:val="0"/>
              <w:spacing w:line="240" w:lineRule="auto"/>
              <w:ind w:firstLine="351"/>
              <w:jc w:val="left"/>
              <w:rPr>
                <w:rFonts w:eastAsia="SimSun"/>
                <w:color w:val="000000"/>
                <w:sz w:val="24"/>
                <w:szCs w:val="24"/>
                <w:lang w:eastAsia="zh-CN"/>
              </w:rPr>
            </w:pPr>
          </w:p>
        </w:tc>
      </w:tr>
      <w:tr w:rsidR="00E12267" w:rsidRPr="00514314" w:rsidTr="00E12267">
        <w:trPr>
          <w:cantSplit/>
        </w:trPr>
        <w:tc>
          <w:tcPr>
            <w:tcW w:w="1701" w:type="dxa"/>
            <w:tcBorders>
              <w:top w:val="single" w:sz="4" w:space="0" w:color="000000"/>
              <w:left w:val="single" w:sz="4" w:space="0" w:color="000000"/>
              <w:bottom w:val="single" w:sz="4" w:space="0" w:color="000000"/>
            </w:tcBorders>
            <w:shd w:val="clear" w:color="auto" w:fill="auto"/>
            <w:vAlign w:val="center"/>
          </w:tcPr>
          <w:p w:rsidR="00E12267" w:rsidRPr="00514314" w:rsidRDefault="00E12267" w:rsidP="003A7613">
            <w:pPr>
              <w:keepLines w:val="0"/>
              <w:widowControl w:val="0"/>
              <w:overflowPunct/>
              <w:autoSpaceDE/>
              <w:autoSpaceDN/>
              <w:adjustRightInd/>
              <w:snapToGrid w:val="0"/>
              <w:spacing w:line="240" w:lineRule="auto"/>
              <w:ind w:firstLine="252"/>
              <w:jc w:val="center"/>
              <w:rPr>
                <w:rFonts w:eastAsia="SimSun"/>
                <w:color w:val="000000"/>
                <w:sz w:val="24"/>
                <w:szCs w:val="24"/>
                <w:lang w:eastAsia="zh-CN"/>
              </w:rPr>
            </w:pP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rsidR="00E12267" w:rsidRPr="00514314" w:rsidRDefault="00E12267" w:rsidP="003A7613">
            <w:pPr>
              <w:keepLines w:val="0"/>
              <w:overflowPunct/>
              <w:autoSpaceDE/>
              <w:autoSpaceDN/>
              <w:adjustRightInd/>
              <w:snapToGrid w:val="0"/>
              <w:spacing w:line="240" w:lineRule="auto"/>
              <w:ind w:firstLine="351"/>
              <w:jc w:val="center"/>
              <w:rPr>
                <w:rFonts w:eastAsia="SimSun"/>
                <w:bCs/>
                <w:caps/>
                <w:color w:val="000000"/>
                <w:sz w:val="24"/>
                <w:szCs w:val="24"/>
                <w:lang w:eastAsia="zh-CN"/>
              </w:rPr>
            </w:pPr>
            <w:r w:rsidRPr="00514314">
              <w:rPr>
                <w:rFonts w:eastAsia="SimSun"/>
                <w:bCs/>
                <w:caps/>
                <w:color w:val="000000"/>
                <w:sz w:val="24"/>
                <w:szCs w:val="24"/>
                <w:lang w:eastAsia="zh-CN"/>
              </w:rPr>
              <w:t>Зоны сельскохозяйственного использования:</w:t>
            </w:r>
          </w:p>
        </w:tc>
      </w:tr>
      <w:tr w:rsidR="00E12267" w:rsidRPr="00514314" w:rsidTr="00E12267">
        <w:trPr>
          <w:cantSplit/>
        </w:trPr>
        <w:tc>
          <w:tcPr>
            <w:tcW w:w="1701" w:type="dxa"/>
            <w:tcBorders>
              <w:top w:val="single" w:sz="4" w:space="0" w:color="000000"/>
              <w:left w:val="single" w:sz="4" w:space="0" w:color="000000"/>
              <w:bottom w:val="single" w:sz="4" w:space="0" w:color="000000"/>
            </w:tcBorders>
            <w:shd w:val="clear" w:color="auto" w:fill="auto"/>
            <w:vAlign w:val="center"/>
          </w:tcPr>
          <w:p w:rsidR="00E12267" w:rsidRPr="00514314" w:rsidRDefault="00E12267" w:rsidP="003A7613">
            <w:pPr>
              <w:keepLines w:val="0"/>
              <w:widowControl w:val="0"/>
              <w:overflowPunct/>
              <w:autoSpaceDE/>
              <w:autoSpaceDN/>
              <w:adjustRightInd/>
              <w:snapToGrid w:val="0"/>
              <w:spacing w:line="240" w:lineRule="auto"/>
              <w:ind w:firstLine="252"/>
              <w:jc w:val="center"/>
              <w:rPr>
                <w:rFonts w:eastAsia="SimSun"/>
                <w:color w:val="000000"/>
                <w:sz w:val="24"/>
                <w:szCs w:val="24"/>
                <w:lang w:eastAsia="zh-CN"/>
              </w:rPr>
            </w:pPr>
            <w:r w:rsidRPr="00514314">
              <w:rPr>
                <w:rFonts w:eastAsia="SimSun"/>
                <w:color w:val="000000"/>
                <w:sz w:val="24"/>
                <w:szCs w:val="24"/>
                <w:lang w:eastAsia="zh-CN"/>
              </w:rPr>
              <w:t>СХ-1</w:t>
            </w: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rsidR="00E12267" w:rsidRPr="00514314" w:rsidRDefault="00E12267" w:rsidP="003A7613">
            <w:pPr>
              <w:keepLines w:val="0"/>
              <w:overflowPunct/>
              <w:autoSpaceDE/>
              <w:autoSpaceDN/>
              <w:adjustRightInd/>
              <w:snapToGrid w:val="0"/>
              <w:spacing w:line="240" w:lineRule="auto"/>
              <w:ind w:firstLine="351"/>
              <w:jc w:val="left"/>
              <w:rPr>
                <w:rFonts w:eastAsia="SimSun"/>
                <w:color w:val="000000"/>
                <w:sz w:val="24"/>
                <w:szCs w:val="24"/>
                <w:lang w:eastAsia="zh-CN"/>
              </w:rPr>
            </w:pPr>
            <w:r w:rsidRPr="00514314">
              <w:rPr>
                <w:rFonts w:eastAsia="SimSun"/>
                <w:color w:val="000000"/>
                <w:sz w:val="24"/>
                <w:szCs w:val="24"/>
                <w:lang w:eastAsia="zh-CN"/>
              </w:rPr>
              <w:t xml:space="preserve">Зона сельскохозяйственных угодий; </w:t>
            </w:r>
          </w:p>
        </w:tc>
      </w:tr>
      <w:tr w:rsidR="00243705" w:rsidRPr="00514314" w:rsidTr="00E12267">
        <w:trPr>
          <w:cantSplit/>
        </w:trPr>
        <w:tc>
          <w:tcPr>
            <w:tcW w:w="1701" w:type="dxa"/>
            <w:tcBorders>
              <w:top w:val="single" w:sz="4" w:space="0" w:color="000000"/>
              <w:left w:val="single" w:sz="4" w:space="0" w:color="000000"/>
              <w:bottom w:val="single" w:sz="4" w:space="0" w:color="000000"/>
            </w:tcBorders>
            <w:shd w:val="clear" w:color="auto" w:fill="auto"/>
            <w:vAlign w:val="center"/>
          </w:tcPr>
          <w:p w:rsidR="00243705" w:rsidRPr="00514314" w:rsidRDefault="00243705" w:rsidP="00243705">
            <w:pPr>
              <w:keepLines w:val="0"/>
              <w:widowControl w:val="0"/>
              <w:overflowPunct/>
              <w:autoSpaceDE/>
              <w:autoSpaceDN/>
              <w:adjustRightInd/>
              <w:snapToGrid w:val="0"/>
              <w:spacing w:line="240" w:lineRule="auto"/>
              <w:ind w:firstLine="252"/>
              <w:jc w:val="center"/>
              <w:rPr>
                <w:rFonts w:eastAsia="SimSun"/>
                <w:sz w:val="24"/>
                <w:szCs w:val="24"/>
                <w:lang w:eastAsia="zh-CN"/>
              </w:rPr>
            </w:pPr>
            <w:r w:rsidRPr="00514314">
              <w:rPr>
                <w:rFonts w:eastAsia="SimSun"/>
                <w:sz w:val="24"/>
                <w:szCs w:val="24"/>
                <w:lang w:eastAsia="zh-CN"/>
              </w:rPr>
              <w:t>СХ-2</w:t>
            </w: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rsidR="00243705" w:rsidRPr="00514314" w:rsidRDefault="00243705" w:rsidP="00243705">
            <w:pPr>
              <w:keepLines w:val="0"/>
              <w:overflowPunct/>
              <w:autoSpaceDE/>
              <w:autoSpaceDN/>
              <w:adjustRightInd/>
              <w:snapToGrid w:val="0"/>
              <w:spacing w:line="240" w:lineRule="auto"/>
              <w:ind w:firstLine="252"/>
              <w:jc w:val="left"/>
              <w:rPr>
                <w:rFonts w:eastAsia="SimSun"/>
                <w:sz w:val="24"/>
                <w:szCs w:val="24"/>
                <w:lang w:eastAsia="zh-CN"/>
              </w:rPr>
            </w:pPr>
            <w:r w:rsidRPr="00514314">
              <w:rPr>
                <w:rFonts w:eastAsia="SimSun"/>
                <w:sz w:val="24"/>
                <w:szCs w:val="24"/>
                <w:lang w:eastAsia="zh-CN"/>
              </w:rPr>
              <w:t>Зона объектов сельскохозяйственного назначения.</w:t>
            </w:r>
          </w:p>
        </w:tc>
      </w:tr>
      <w:tr w:rsidR="00E12267" w:rsidRPr="00514314" w:rsidTr="00E12267">
        <w:trPr>
          <w:cantSplit/>
        </w:trPr>
        <w:tc>
          <w:tcPr>
            <w:tcW w:w="1701" w:type="dxa"/>
            <w:tcBorders>
              <w:top w:val="single" w:sz="4" w:space="0" w:color="000000"/>
              <w:left w:val="single" w:sz="4" w:space="0" w:color="000000"/>
              <w:bottom w:val="single" w:sz="4" w:space="0" w:color="000000"/>
            </w:tcBorders>
            <w:shd w:val="clear" w:color="auto" w:fill="auto"/>
            <w:vAlign w:val="center"/>
          </w:tcPr>
          <w:p w:rsidR="00E12267" w:rsidRPr="00514314" w:rsidRDefault="00E12267" w:rsidP="003A7613">
            <w:pPr>
              <w:keepLines w:val="0"/>
              <w:widowControl w:val="0"/>
              <w:overflowPunct/>
              <w:autoSpaceDE/>
              <w:autoSpaceDN/>
              <w:adjustRightInd/>
              <w:snapToGrid w:val="0"/>
              <w:spacing w:line="240" w:lineRule="auto"/>
              <w:ind w:firstLine="252"/>
              <w:jc w:val="center"/>
              <w:rPr>
                <w:rFonts w:eastAsia="SimSun"/>
                <w:sz w:val="24"/>
                <w:szCs w:val="24"/>
                <w:lang w:eastAsia="zh-CN"/>
              </w:rPr>
            </w:pP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rsidR="00E12267" w:rsidRPr="00514314" w:rsidRDefault="00E12267" w:rsidP="003A7613">
            <w:pPr>
              <w:keepLines w:val="0"/>
              <w:overflowPunct/>
              <w:autoSpaceDE/>
              <w:autoSpaceDN/>
              <w:adjustRightInd/>
              <w:snapToGrid w:val="0"/>
              <w:spacing w:line="240" w:lineRule="auto"/>
              <w:ind w:firstLine="351"/>
              <w:jc w:val="left"/>
              <w:rPr>
                <w:rFonts w:eastAsia="SimSun"/>
                <w:sz w:val="24"/>
                <w:szCs w:val="24"/>
                <w:lang w:eastAsia="zh-CN"/>
              </w:rPr>
            </w:pPr>
          </w:p>
        </w:tc>
      </w:tr>
      <w:tr w:rsidR="00E12267" w:rsidRPr="00514314" w:rsidTr="00E12267">
        <w:trPr>
          <w:cantSplit/>
        </w:trPr>
        <w:tc>
          <w:tcPr>
            <w:tcW w:w="1701" w:type="dxa"/>
            <w:tcBorders>
              <w:top w:val="single" w:sz="4" w:space="0" w:color="000000"/>
              <w:left w:val="single" w:sz="4" w:space="0" w:color="000000"/>
              <w:bottom w:val="single" w:sz="4" w:space="0" w:color="000000"/>
            </w:tcBorders>
            <w:shd w:val="clear" w:color="auto" w:fill="auto"/>
            <w:vAlign w:val="center"/>
          </w:tcPr>
          <w:p w:rsidR="00E12267" w:rsidRPr="00514314" w:rsidRDefault="00E12267" w:rsidP="003A7613">
            <w:pPr>
              <w:keepLines w:val="0"/>
              <w:widowControl w:val="0"/>
              <w:overflowPunct/>
              <w:autoSpaceDE/>
              <w:autoSpaceDN/>
              <w:adjustRightInd/>
              <w:snapToGrid w:val="0"/>
              <w:spacing w:line="240" w:lineRule="auto"/>
              <w:ind w:firstLine="252"/>
              <w:jc w:val="center"/>
              <w:rPr>
                <w:rFonts w:eastAsia="SimSun"/>
                <w:bCs/>
                <w:sz w:val="24"/>
                <w:szCs w:val="24"/>
                <w:lang w:eastAsia="zh-CN"/>
              </w:rPr>
            </w:pP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rsidR="00E12267" w:rsidRPr="00514314" w:rsidRDefault="00E12267" w:rsidP="003A7613">
            <w:pPr>
              <w:keepLines w:val="0"/>
              <w:overflowPunct/>
              <w:autoSpaceDE/>
              <w:autoSpaceDN/>
              <w:adjustRightInd/>
              <w:snapToGrid w:val="0"/>
              <w:spacing w:line="240" w:lineRule="auto"/>
              <w:ind w:firstLine="351"/>
              <w:jc w:val="left"/>
              <w:rPr>
                <w:rFonts w:eastAsia="SimSun"/>
                <w:bCs/>
                <w:caps/>
                <w:sz w:val="24"/>
                <w:szCs w:val="24"/>
                <w:lang w:eastAsia="zh-CN"/>
              </w:rPr>
            </w:pPr>
            <w:r w:rsidRPr="00514314">
              <w:rPr>
                <w:rFonts w:eastAsia="SimSun"/>
                <w:bCs/>
                <w:caps/>
                <w:sz w:val="24"/>
                <w:szCs w:val="24"/>
                <w:lang w:eastAsia="zh-CN"/>
              </w:rPr>
              <w:t>Зоны рекреационного назначения:</w:t>
            </w:r>
          </w:p>
        </w:tc>
      </w:tr>
      <w:tr w:rsidR="00E12267" w:rsidRPr="00514314" w:rsidTr="00E12267">
        <w:trPr>
          <w:cantSplit/>
        </w:trPr>
        <w:tc>
          <w:tcPr>
            <w:tcW w:w="1701" w:type="dxa"/>
            <w:tcBorders>
              <w:top w:val="single" w:sz="4" w:space="0" w:color="000000"/>
              <w:left w:val="single" w:sz="4" w:space="0" w:color="000000"/>
              <w:bottom w:val="single" w:sz="4" w:space="0" w:color="000000"/>
            </w:tcBorders>
            <w:shd w:val="clear" w:color="auto" w:fill="auto"/>
            <w:vAlign w:val="center"/>
          </w:tcPr>
          <w:p w:rsidR="00E12267" w:rsidRPr="00514314" w:rsidRDefault="00E12267" w:rsidP="003A7613">
            <w:pPr>
              <w:keepLines w:val="0"/>
              <w:widowControl w:val="0"/>
              <w:overflowPunct/>
              <w:autoSpaceDE/>
              <w:autoSpaceDN/>
              <w:adjustRightInd/>
              <w:snapToGrid w:val="0"/>
              <w:spacing w:line="240" w:lineRule="auto"/>
              <w:ind w:firstLine="252"/>
              <w:jc w:val="center"/>
              <w:rPr>
                <w:rFonts w:eastAsia="SimSun"/>
                <w:sz w:val="24"/>
                <w:szCs w:val="24"/>
                <w:lang w:eastAsia="zh-CN"/>
              </w:rPr>
            </w:pPr>
            <w:r w:rsidRPr="00514314">
              <w:rPr>
                <w:rFonts w:eastAsia="SimSun"/>
                <w:sz w:val="24"/>
                <w:szCs w:val="24"/>
                <w:lang w:eastAsia="zh-CN"/>
              </w:rPr>
              <w:t>Р-О</w:t>
            </w: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267" w:rsidRPr="00514314" w:rsidRDefault="00E12267" w:rsidP="003A7613">
            <w:pPr>
              <w:keepLines w:val="0"/>
              <w:overflowPunct/>
              <w:autoSpaceDE/>
              <w:autoSpaceDN/>
              <w:adjustRightInd/>
              <w:snapToGrid w:val="0"/>
              <w:spacing w:line="240" w:lineRule="auto"/>
              <w:ind w:firstLine="351"/>
              <w:jc w:val="left"/>
              <w:rPr>
                <w:rFonts w:eastAsia="SimSun"/>
                <w:sz w:val="24"/>
                <w:szCs w:val="24"/>
                <w:lang w:eastAsia="zh-CN"/>
              </w:rPr>
            </w:pPr>
            <w:r w:rsidRPr="00514314">
              <w:rPr>
                <w:rFonts w:eastAsia="SimSun"/>
                <w:sz w:val="24"/>
                <w:szCs w:val="24"/>
                <w:lang w:eastAsia="zh-CN"/>
              </w:rPr>
              <w:t>Зона озелененных пространств рекреационного назначения.</w:t>
            </w:r>
          </w:p>
        </w:tc>
      </w:tr>
      <w:tr w:rsidR="00E12267" w:rsidRPr="00514314" w:rsidTr="00E12267">
        <w:trPr>
          <w:cantSplit/>
        </w:trPr>
        <w:tc>
          <w:tcPr>
            <w:tcW w:w="1701" w:type="dxa"/>
            <w:tcBorders>
              <w:top w:val="single" w:sz="4" w:space="0" w:color="000000"/>
              <w:left w:val="single" w:sz="4" w:space="0" w:color="000000"/>
              <w:bottom w:val="single" w:sz="4" w:space="0" w:color="000000"/>
            </w:tcBorders>
            <w:shd w:val="clear" w:color="auto" w:fill="auto"/>
            <w:vAlign w:val="center"/>
          </w:tcPr>
          <w:p w:rsidR="00E12267" w:rsidRPr="00514314" w:rsidRDefault="00E12267" w:rsidP="003A7613">
            <w:pPr>
              <w:keepLines w:val="0"/>
              <w:widowControl w:val="0"/>
              <w:overflowPunct/>
              <w:autoSpaceDE/>
              <w:autoSpaceDN/>
              <w:adjustRightInd/>
              <w:snapToGrid w:val="0"/>
              <w:spacing w:line="240" w:lineRule="auto"/>
              <w:ind w:firstLine="252"/>
              <w:jc w:val="center"/>
              <w:rPr>
                <w:rFonts w:eastAsia="SimSun"/>
                <w:sz w:val="24"/>
                <w:szCs w:val="24"/>
                <w:lang w:eastAsia="zh-CN"/>
              </w:rPr>
            </w:pPr>
            <w:r w:rsidRPr="00514314">
              <w:rPr>
                <w:rFonts w:eastAsia="SimSun"/>
                <w:sz w:val="24"/>
                <w:szCs w:val="24"/>
                <w:lang w:eastAsia="zh-CN"/>
              </w:rPr>
              <w:t>Р-</w:t>
            </w:r>
            <w:proofErr w:type="spellStart"/>
            <w:r w:rsidRPr="00514314">
              <w:rPr>
                <w:rFonts w:eastAsia="SimSun"/>
                <w:sz w:val="24"/>
                <w:szCs w:val="24"/>
                <w:lang w:eastAsia="zh-CN"/>
              </w:rPr>
              <w:t>ТОС</w:t>
            </w:r>
            <w:proofErr w:type="spellEnd"/>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267" w:rsidRPr="00514314" w:rsidRDefault="00E12267" w:rsidP="003A7613">
            <w:pPr>
              <w:keepLines w:val="0"/>
              <w:overflowPunct/>
              <w:autoSpaceDE/>
              <w:autoSpaceDN/>
              <w:adjustRightInd/>
              <w:snapToGrid w:val="0"/>
              <w:spacing w:line="240" w:lineRule="auto"/>
              <w:ind w:firstLine="351"/>
              <w:jc w:val="left"/>
              <w:rPr>
                <w:rFonts w:eastAsia="SimSun"/>
                <w:sz w:val="24"/>
                <w:szCs w:val="24"/>
                <w:lang w:eastAsia="zh-CN"/>
              </w:rPr>
            </w:pPr>
            <w:r w:rsidRPr="00514314">
              <w:rPr>
                <w:rFonts w:eastAsia="SimSun"/>
                <w:sz w:val="24"/>
                <w:szCs w:val="24"/>
                <w:lang w:eastAsia="zh-CN"/>
              </w:rPr>
              <w:t>Зона объектов туризма, отдыха и спорта.</w:t>
            </w:r>
          </w:p>
        </w:tc>
      </w:tr>
      <w:tr w:rsidR="00E12267" w:rsidRPr="00514314" w:rsidTr="00E12267">
        <w:trPr>
          <w:cantSplit/>
        </w:trPr>
        <w:tc>
          <w:tcPr>
            <w:tcW w:w="1701" w:type="dxa"/>
            <w:tcBorders>
              <w:top w:val="single" w:sz="4" w:space="0" w:color="000000"/>
              <w:left w:val="single" w:sz="4" w:space="0" w:color="000000"/>
              <w:bottom w:val="single" w:sz="4" w:space="0" w:color="000000"/>
            </w:tcBorders>
            <w:shd w:val="clear" w:color="auto" w:fill="auto"/>
            <w:vAlign w:val="center"/>
          </w:tcPr>
          <w:p w:rsidR="00E12267" w:rsidRPr="00514314" w:rsidRDefault="00E12267" w:rsidP="003A7613">
            <w:pPr>
              <w:keepLines w:val="0"/>
              <w:widowControl w:val="0"/>
              <w:overflowPunct/>
              <w:autoSpaceDE/>
              <w:autoSpaceDN/>
              <w:adjustRightInd/>
              <w:snapToGrid w:val="0"/>
              <w:spacing w:line="240" w:lineRule="auto"/>
              <w:ind w:firstLine="252"/>
              <w:jc w:val="center"/>
              <w:rPr>
                <w:rFonts w:eastAsia="SimSun"/>
                <w:sz w:val="24"/>
                <w:szCs w:val="24"/>
                <w:lang w:eastAsia="zh-CN"/>
              </w:rPr>
            </w:pPr>
            <w:r w:rsidRPr="00514314">
              <w:rPr>
                <w:rFonts w:eastAsia="SimSun"/>
                <w:sz w:val="24"/>
                <w:szCs w:val="24"/>
                <w:lang w:eastAsia="zh-CN"/>
              </w:rPr>
              <w:t>Р-К</w:t>
            </w: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267" w:rsidRPr="00514314" w:rsidRDefault="00E12267" w:rsidP="003A7613">
            <w:pPr>
              <w:keepLines w:val="0"/>
              <w:overflowPunct/>
              <w:autoSpaceDE/>
              <w:autoSpaceDN/>
              <w:adjustRightInd/>
              <w:snapToGrid w:val="0"/>
              <w:spacing w:line="240" w:lineRule="auto"/>
              <w:ind w:firstLine="351"/>
              <w:jc w:val="left"/>
              <w:rPr>
                <w:rFonts w:eastAsia="SimSun"/>
                <w:sz w:val="24"/>
                <w:szCs w:val="24"/>
                <w:lang w:eastAsia="zh-CN"/>
              </w:rPr>
            </w:pPr>
            <w:r w:rsidRPr="00514314">
              <w:rPr>
                <w:rFonts w:eastAsia="SimSun"/>
                <w:sz w:val="24"/>
                <w:szCs w:val="24"/>
                <w:lang w:eastAsia="zh-CN"/>
              </w:rPr>
              <w:t>Зона объектов санаторно-курортного и туристического назначения;</w:t>
            </w:r>
          </w:p>
        </w:tc>
      </w:tr>
      <w:tr w:rsidR="00E12267" w:rsidRPr="00514314" w:rsidTr="00E12267">
        <w:trPr>
          <w:cantSplit/>
        </w:trPr>
        <w:tc>
          <w:tcPr>
            <w:tcW w:w="1701" w:type="dxa"/>
            <w:tcBorders>
              <w:top w:val="single" w:sz="4" w:space="0" w:color="000000"/>
              <w:left w:val="single" w:sz="4" w:space="0" w:color="000000"/>
              <w:bottom w:val="single" w:sz="4" w:space="0" w:color="000000"/>
            </w:tcBorders>
            <w:shd w:val="clear" w:color="auto" w:fill="auto"/>
            <w:vAlign w:val="center"/>
          </w:tcPr>
          <w:p w:rsidR="00E12267" w:rsidRPr="00514314" w:rsidRDefault="00E12267" w:rsidP="003A7613">
            <w:pPr>
              <w:keepLines w:val="0"/>
              <w:widowControl w:val="0"/>
              <w:overflowPunct/>
              <w:autoSpaceDE/>
              <w:autoSpaceDN/>
              <w:adjustRightInd/>
              <w:snapToGrid w:val="0"/>
              <w:spacing w:line="240" w:lineRule="auto"/>
              <w:ind w:firstLine="252"/>
              <w:jc w:val="center"/>
              <w:rPr>
                <w:rFonts w:eastAsia="SimSun"/>
                <w:sz w:val="24"/>
                <w:szCs w:val="24"/>
                <w:lang w:eastAsia="zh-CN"/>
              </w:rPr>
            </w:pP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rsidR="00E12267" w:rsidRPr="00514314" w:rsidRDefault="00E12267" w:rsidP="003A7613">
            <w:pPr>
              <w:keepLines w:val="0"/>
              <w:overflowPunct/>
              <w:autoSpaceDE/>
              <w:autoSpaceDN/>
              <w:adjustRightInd/>
              <w:snapToGrid w:val="0"/>
              <w:spacing w:line="240" w:lineRule="auto"/>
              <w:ind w:firstLine="351"/>
              <w:jc w:val="left"/>
              <w:rPr>
                <w:rFonts w:eastAsia="SimSun"/>
                <w:sz w:val="24"/>
                <w:szCs w:val="24"/>
                <w:lang w:eastAsia="zh-CN"/>
              </w:rPr>
            </w:pPr>
          </w:p>
        </w:tc>
      </w:tr>
      <w:tr w:rsidR="00E12267" w:rsidRPr="00514314" w:rsidTr="00E12267">
        <w:trPr>
          <w:cantSplit/>
        </w:trPr>
        <w:tc>
          <w:tcPr>
            <w:tcW w:w="1701" w:type="dxa"/>
            <w:tcBorders>
              <w:top w:val="single" w:sz="4" w:space="0" w:color="000000"/>
              <w:left w:val="single" w:sz="4" w:space="0" w:color="000000"/>
              <w:bottom w:val="single" w:sz="4" w:space="0" w:color="000000"/>
            </w:tcBorders>
            <w:shd w:val="clear" w:color="auto" w:fill="auto"/>
            <w:vAlign w:val="center"/>
          </w:tcPr>
          <w:p w:rsidR="00E12267" w:rsidRPr="00514314" w:rsidRDefault="00E12267" w:rsidP="003A7613">
            <w:pPr>
              <w:keepLines w:val="0"/>
              <w:widowControl w:val="0"/>
              <w:overflowPunct/>
              <w:autoSpaceDE/>
              <w:autoSpaceDN/>
              <w:adjustRightInd/>
              <w:snapToGrid w:val="0"/>
              <w:spacing w:line="240" w:lineRule="auto"/>
              <w:ind w:firstLine="252"/>
              <w:jc w:val="center"/>
              <w:rPr>
                <w:rFonts w:eastAsia="SimSun"/>
                <w:sz w:val="24"/>
                <w:szCs w:val="24"/>
                <w:lang w:eastAsia="zh-CN"/>
              </w:rPr>
            </w:pP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rsidR="00E12267" w:rsidRPr="00514314" w:rsidRDefault="00E12267" w:rsidP="003A7613">
            <w:pPr>
              <w:keepLines w:val="0"/>
              <w:widowControl w:val="0"/>
              <w:overflowPunct/>
              <w:autoSpaceDE/>
              <w:autoSpaceDN/>
              <w:adjustRightInd/>
              <w:snapToGrid w:val="0"/>
              <w:spacing w:line="240" w:lineRule="auto"/>
              <w:ind w:firstLine="351"/>
              <w:jc w:val="left"/>
              <w:rPr>
                <w:rFonts w:eastAsia="SimSun"/>
                <w:caps/>
                <w:sz w:val="24"/>
                <w:szCs w:val="24"/>
                <w:lang w:eastAsia="zh-CN"/>
              </w:rPr>
            </w:pPr>
            <w:r w:rsidRPr="00514314">
              <w:rPr>
                <w:rFonts w:eastAsia="SimSun"/>
                <w:caps/>
                <w:sz w:val="24"/>
                <w:szCs w:val="24"/>
                <w:lang w:eastAsia="zh-CN"/>
              </w:rPr>
              <w:t>Зоны специального назначения:</w:t>
            </w:r>
          </w:p>
        </w:tc>
      </w:tr>
      <w:tr w:rsidR="00E12267" w:rsidRPr="00514314" w:rsidTr="00E12267">
        <w:trPr>
          <w:cantSplit/>
        </w:trPr>
        <w:tc>
          <w:tcPr>
            <w:tcW w:w="1701" w:type="dxa"/>
            <w:tcBorders>
              <w:top w:val="single" w:sz="4" w:space="0" w:color="000000"/>
              <w:left w:val="single" w:sz="4" w:space="0" w:color="000000"/>
              <w:bottom w:val="single" w:sz="4" w:space="0" w:color="000000"/>
            </w:tcBorders>
            <w:shd w:val="clear" w:color="auto" w:fill="auto"/>
            <w:vAlign w:val="center"/>
          </w:tcPr>
          <w:p w:rsidR="00E12267" w:rsidRPr="00514314" w:rsidRDefault="00E12267" w:rsidP="003A7613">
            <w:pPr>
              <w:keepLines w:val="0"/>
              <w:widowControl w:val="0"/>
              <w:overflowPunct/>
              <w:autoSpaceDE/>
              <w:autoSpaceDN/>
              <w:adjustRightInd/>
              <w:snapToGrid w:val="0"/>
              <w:spacing w:line="240" w:lineRule="auto"/>
              <w:ind w:firstLine="252"/>
              <w:jc w:val="center"/>
              <w:rPr>
                <w:rFonts w:eastAsia="SimSun"/>
                <w:sz w:val="24"/>
                <w:szCs w:val="24"/>
                <w:lang w:eastAsia="zh-CN"/>
              </w:rPr>
            </w:pPr>
            <w:r w:rsidRPr="00514314">
              <w:rPr>
                <w:rFonts w:eastAsia="SimSun"/>
                <w:sz w:val="24"/>
                <w:szCs w:val="24"/>
                <w:lang w:eastAsia="zh-CN"/>
              </w:rPr>
              <w:t>СН-1</w:t>
            </w: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rsidR="00E12267" w:rsidRPr="00514314" w:rsidRDefault="00E12267" w:rsidP="003A7613">
            <w:pPr>
              <w:keepLines w:val="0"/>
              <w:widowControl w:val="0"/>
              <w:overflowPunct/>
              <w:autoSpaceDE/>
              <w:autoSpaceDN/>
              <w:adjustRightInd/>
              <w:snapToGrid w:val="0"/>
              <w:spacing w:line="240" w:lineRule="auto"/>
              <w:ind w:firstLine="351"/>
              <w:jc w:val="left"/>
              <w:rPr>
                <w:rFonts w:eastAsia="SimSun"/>
                <w:sz w:val="24"/>
                <w:szCs w:val="24"/>
                <w:lang w:eastAsia="zh-CN"/>
              </w:rPr>
            </w:pPr>
            <w:r w:rsidRPr="00514314">
              <w:rPr>
                <w:rFonts w:eastAsia="SimSun"/>
                <w:sz w:val="24"/>
                <w:szCs w:val="24"/>
                <w:lang w:eastAsia="zh-CN"/>
              </w:rPr>
              <w:t>Зона кладбищ;</w:t>
            </w:r>
          </w:p>
        </w:tc>
      </w:tr>
      <w:tr w:rsidR="00243705" w:rsidRPr="00514314" w:rsidTr="00E12267">
        <w:trPr>
          <w:cantSplit/>
        </w:trPr>
        <w:tc>
          <w:tcPr>
            <w:tcW w:w="1701" w:type="dxa"/>
            <w:tcBorders>
              <w:top w:val="single" w:sz="4" w:space="0" w:color="000000"/>
              <w:left w:val="single" w:sz="4" w:space="0" w:color="000000"/>
              <w:bottom w:val="single" w:sz="4" w:space="0" w:color="000000"/>
            </w:tcBorders>
            <w:shd w:val="clear" w:color="auto" w:fill="auto"/>
            <w:vAlign w:val="center"/>
          </w:tcPr>
          <w:p w:rsidR="00243705" w:rsidRPr="00514314" w:rsidRDefault="00243705" w:rsidP="00243705">
            <w:pPr>
              <w:keepLines w:val="0"/>
              <w:widowControl w:val="0"/>
              <w:overflowPunct/>
              <w:autoSpaceDE/>
              <w:autoSpaceDN/>
              <w:adjustRightInd/>
              <w:snapToGrid w:val="0"/>
              <w:spacing w:line="240" w:lineRule="auto"/>
              <w:ind w:firstLine="252"/>
              <w:jc w:val="center"/>
              <w:rPr>
                <w:rFonts w:eastAsia="SimSun"/>
                <w:sz w:val="24"/>
                <w:szCs w:val="24"/>
                <w:lang w:eastAsia="zh-CN"/>
              </w:rPr>
            </w:pPr>
            <w:r w:rsidRPr="00514314">
              <w:rPr>
                <w:rFonts w:eastAsia="SimSun"/>
                <w:sz w:val="24"/>
                <w:szCs w:val="24"/>
                <w:lang w:eastAsia="zh-CN"/>
              </w:rPr>
              <w:t>СН-2</w:t>
            </w: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rsidR="00243705" w:rsidRPr="00514314" w:rsidRDefault="00243705" w:rsidP="00243705">
            <w:pPr>
              <w:keepLines w:val="0"/>
              <w:widowControl w:val="0"/>
              <w:overflowPunct/>
              <w:autoSpaceDE/>
              <w:autoSpaceDN/>
              <w:adjustRightInd/>
              <w:snapToGrid w:val="0"/>
              <w:spacing w:line="240" w:lineRule="auto"/>
              <w:ind w:firstLine="351"/>
              <w:jc w:val="left"/>
              <w:rPr>
                <w:rFonts w:eastAsia="SimSun"/>
                <w:sz w:val="24"/>
                <w:szCs w:val="24"/>
                <w:lang w:eastAsia="zh-CN"/>
              </w:rPr>
            </w:pPr>
            <w:r w:rsidRPr="00514314">
              <w:rPr>
                <w:rFonts w:eastAsia="SimSun"/>
                <w:sz w:val="24"/>
                <w:szCs w:val="24"/>
                <w:lang w:eastAsia="zh-CN"/>
              </w:rPr>
              <w:t>Зона размещения отходов потребления.</w:t>
            </w:r>
          </w:p>
        </w:tc>
      </w:tr>
      <w:tr w:rsidR="00243705" w:rsidRPr="00514314" w:rsidTr="00E12267">
        <w:trPr>
          <w:cantSplit/>
        </w:trPr>
        <w:tc>
          <w:tcPr>
            <w:tcW w:w="1701" w:type="dxa"/>
            <w:tcBorders>
              <w:top w:val="single" w:sz="4" w:space="0" w:color="000000"/>
              <w:left w:val="single" w:sz="4" w:space="0" w:color="000000"/>
              <w:bottom w:val="single" w:sz="4" w:space="0" w:color="000000"/>
            </w:tcBorders>
            <w:shd w:val="clear" w:color="auto" w:fill="auto"/>
            <w:vAlign w:val="center"/>
          </w:tcPr>
          <w:p w:rsidR="00243705" w:rsidRPr="00514314" w:rsidRDefault="00243705" w:rsidP="00243705">
            <w:pPr>
              <w:keepLines w:val="0"/>
              <w:widowControl w:val="0"/>
              <w:overflowPunct/>
              <w:autoSpaceDE/>
              <w:autoSpaceDN/>
              <w:adjustRightInd/>
              <w:snapToGrid w:val="0"/>
              <w:spacing w:line="240" w:lineRule="auto"/>
              <w:ind w:firstLine="252"/>
              <w:jc w:val="center"/>
              <w:rPr>
                <w:rFonts w:eastAsia="SimSun"/>
                <w:sz w:val="24"/>
                <w:szCs w:val="24"/>
                <w:lang w:eastAsia="zh-CN"/>
              </w:rPr>
            </w:pP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rsidR="00243705" w:rsidRPr="00514314" w:rsidRDefault="00243705" w:rsidP="00243705">
            <w:pPr>
              <w:keepLines w:val="0"/>
              <w:widowControl w:val="0"/>
              <w:overflowPunct/>
              <w:autoSpaceDE/>
              <w:autoSpaceDN/>
              <w:adjustRightInd/>
              <w:snapToGrid w:val="0"/>
              <w:spacing w:line="240" w:lineRule="auto"/>
              <w:ind w:firstLine="351"/>
              <w:jc w:val="left"/>
              <w:rPr>
                <w:rFonts w:eastAsia="SimSun"/>
                <w:sz w:val="24"/>
                <w:szCs w:val="24"/>
                <w:lang w:eastAsia="zh-CN"/>
              </w:rPr>
            </w:pPr>
          </w:p>
        </w:tc>
      </w:tr>
      <w:tr w:rsidR="00243705" w:rsidRPr="00514314" w:rsidTr="00E12267">
        <w:trPr>
          <w:cantSplit/>
        </w:trPr>
        <w:tc>
          <w:tcPr>
            <w:tcW w:w="1701" w:type="dxa"/>
            <w:tcBorders>
              <w:top w:val="single" w:sz="4" w:space="0" w:color="000000"/>
              <w:left w:val="single" w:sz="4" w:space="0" w:color="000000"/>
              <w:bottom w:val="single" w:sz="4" w:space="0" w:color="000000"/>
            </w:tcBorders>
            <w:shd w:val="clear" w:color="auto" w:fill="auto"/>
            <w:vAlign w:val="center"/>
          </w:tcPr>
          <w:p w:rsidR="00243705" w:rsidRPr="00514314" w:rsidRDefault="00243705" w:rsidP="00243705">
            <w:pPr>
              <w:keepLines w:val="0"/>
              <w:widowControl w:val="0"/>
              <w:overflowPunct/>
              <w:autoSpaceDE/>
              <w:autoSpaceDN/>
              <w:adjustRightInd/>
              <w:snapToGrid w:val="0"/>
              <w:spacing w:line="240" w:lineRule="auto"/>
              <w:ind w:firstLine="252"/>
              <w:jc w:val="center"/>
              <w:rPr>
                <w:rFonts w:eastAsia="SimSun"/>
                <w:bCs/>
                <w:sz w:val="24"/>
                <w:szCs w:val="24"/>
                <w:lang w:eastAsia="zh-CN"/>
              </w:rPr>
            </w:pP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rsidR="00243705" w:rsidRPr="00514314" w:rsidRDefault="00243705" w:rsidP="00243705">
            <w:pPr>
              <w:keepLines w:val="0"/>
              <w:widowControl w:val="0"/>
              <w:overflowPunct/>
              <w:autoSpaceDE/>
              <w:autoSpaceDN/>
              <w:adjustRightInd/>
              <w:snapToGrid w:val="0"/>
              <w:spacing w:line="240" w:lineRule="auto"/>
              <w:ind w:firstLine="252"/>
              <w:jc w:val="left"/>
              <w:rPr>
                <w:rFonts w:eastAsia="SimSun"/>
                <w:bCs/>
                <w:caps/>
                <w:sz w:val="24"/>
                <w:szCs w:val="24"/>
                <w:lang w:eastAsia="zh-CN"/>
              </w:rPr>
            </w:pPr>
            <w:r w:rsidRPr="00514314">
              <w:rPr>
                <w:rFonts w:eastAsia="SimSun"/>
                <w:bCs/>
                <w:caps/>
                <w:sz w:val="24"/>
                <w:szCs w:val="24"/>
                <w:lang w:eastAsia="zh-CN"/>
              </w:rPr>
              <w:t>Зоны военных объектов и иные зоны режимных территорий:</w:t>
            </w:r>
          </w:p>
        </w:tc>
      </w:tr>
      <w:tr w:rsidR="00243705" w:rsidRPr="00514314" w:rsidTr="00E12267">
        <w:trPr>
          <w:cantSplit/>
        </w:trPr>
        <w:tc>
          <w:tcPr>
            <w:tcW w:w="1701" w:type="dxa"/>
            <w:tcBorders>
              <w:top w:val="single" w:sz="4" w:space="0" w:color="000000"/>
              <w:left w:val="single" w:sz="4" w:space="0" w:color="000000"/>
              <w:bottom w:val="single" w:sz="4" w:space="0" w:color="000000"/>
            </w:tcBorders>
            <w:shd w:val="clear" w:color="auto" w:fill="auto"/>
            <w:vAlign w:val="center"/>
          </w:tcPr>
          <w:p w:rsidR="00243705" w:rsidRPr="00514314" w:rsidRDefault="00243705" w:rsidP="00243705">
            <w:pPr>
              <w:keepLines w:val="0"/>
              <w:widowControl w:val="0"/>
              <w:overflowPunct/>
              <w:autoSpaceDE/>
              <w:autoSpaceDN/>
              <w:adjustRightInd/>
              <w:snapToGrid w:val="0"/>
              <w:spacing w:line="240" w:lineRule="auto"/>
              <w:ind w:firstLine="252"/>
              <w:jc w:val="center"/>
              <w:rPr>
                <w:rFonts w:eastAsia="SimSun"/>
                <w:bCs/>
                <w:sz w:val="24"/>
                <w:szCs w:val="24"/>
                <w:lang w:eastAsia="zh-CN"/>
              </w:rPr>
            </w:pPr>
            <w:r w:rsidRPr="00514314">
              <w:rPr>
                <w:rFonts w:eastAsia="SimSun"/>
                <w:bCs/>
                <w:sz w:val="24"/>
                <w:szCs w:val="24"/>
                <w:lang w:eastAsia="zh-CN"/>
              </w:rPr>
              <w:t>В</w:t>
            </w: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rsidR="00243705" w:rsidRPr="00514314" w:rsidRDefault="00243705" w:rsidP="00243705">
            <w:pPr>
              <w:keepLines w:val="0"/>
              <w:widowControl w:val="0"/>
              <w:overflowPunct/>
              <w:autoSpaceDE/>
              <w:autoSpaceDN/>
              <w:adjustRightInd/>
              <w:snapToGrid w:val="0"/>
              <w:spacing w:line="240" w:lineRule="auto"/>
              <w:ind w:firstLine="252"/>
              <w:jc w:val="left"/>
              <w:rPr>
                <w:rFonts w:eastAsia="SimSun"/>
                <w:bCs/>
                <w:sz w:val="24"/>
                <w:szCs w:val="24"/>
                <w:lang w:eastAsia="zh-CN"/>
              </w:rPr>
            </w:pPr>
            <w:r w:rsidRPr="00514314">
              <w:rPr>
                <w:rFonts w:eastAsia="SimSun"/>
                <w:bCs/>
                <w:sz w:val="24"/>
                <w:szCs w:val="24"/>
                <w:lang w:eastAsia="zh-CN"/>
              </w:rPr>
              <w:t>Зона военных объектов и иные зоны режимных территорий.</w:t>
            </w:r>
          </w:p>
        </w:tc>
      </w:tr>
      <w:tr w:rsidR="00E12267" w:rsidRPr="00514314" w:rsidTr="00E12267">
        <w:tc>
          <w:tcPr>
            <w:tcW w:w="1701" w:type="dxa"/>
            <w:tcBorders>
              <w:top w:val="single" w:sz="4" w:space="0" w:color="auto"/>
              <w:left w:val="single" w:sz="4" w:space="0" w:color="000000"/>
              <w:bottom w:val="single" w:sz="4" w:space="0" w:color="auto"/>
            </w:tcBorders>
            <w:shd w:val="clear" w:color="auto" w:fill="auto"/>
            <w:vAlign w:val="center"/>
          </w:tcPr>
          <w:p w:rsidR="00E12267" w:rsidRPr="00514314" w:rsidRDefault="00E12267" w:rsidP="003A7613">
            <w:pPr>
              <w:keepLines w:val="0"/>
              <w:widowControl w:val="0"/>
              <w:overflowPunct/>
              <w:autoSpaceDE/>
              <w:autoSpaceDN/>
              <w:adjustRightInd/>
              <w:snapToGrid w:val="0"/>
              <w:spacing w:line="240" w:lineRule="auto"/>
              <w:ind w:firstLine="252"/>
              <w:jc w:val="center"/>
              <w:rPr>
                <w:rFonts w:eastAsia="SimSun"/>
                <w:bCs/>
                <w:color w:val="000000"/>
                <w:sz w:val="24"/>
                <w:szCs w:val="24"/>
                <w:lang w:eastAsia="zh-CN"/>
              </w:rPr>
            </w:pPr>
          </w:p>
        </w:tc>
        <w:tc>
          <w:tcPr>
            <w:tcW w:w="7665" w:type="dxa"/>
            <w:tcBorders>
              <w:top w:val="single" w:sz="4" w:space="0" w:color="auto"/>
              <w:left w:val="single" w:sz="4" w:space="0" w:color="000000"/>
              <w:bottom w:val="single" w:sz="4" w:space="0" w:color="auto"/>
              <w:right w:val="single" w:sz="4" w:space="0" w:color="000000"/>
            </w:tcBorders>
            <w:shd w:val="clear" w:color="auto" w:fill="auto"/>
          </w:tcPr>
          <w:p w:rsidR="00E12267" w:rsidRPr="00514314" w:rsidRDefault="00E12267" w:rsidP="003A7613">
            <w:pPr>
              <w:keepLines w:val="0"/>
              <w:widowControl w:val="0"/>
              <w:overflowPunct/>
              <w:autoSpaceDE/>
              <w:autoSpaceDN/>
              <w:adjustRightInd/>
              <w:snapToGrid w:val="0"/>
              <w:spacing w:line="240" w:lineRule="auto"/>
              <w:ind w:firstLine="351"/>
              <w:jc w:val="left"/>
              <w:rPr>
                <w:rFonts w:eastAsia="SimSun"/>
                <w:bCs/>
                <w:color w:val="000000"/>
                <w:sz w:val="24"/>
                <w:szCs w:val="24"/>
                <w:lang w:eastAsia="zh-CN"/>
              </w:rPr>
            </w:pPr>
            <w:r w:rsidRPr="00514314">
              <w:rPr>
                <w:rFonts w:eastAsia="SimSun"/>
                <w:bCs/>
                <w:caps/>
                <w:color w:val="000000"/>
                <w:sz w:val="24"/>
                <w:szCs w:val="24"/>
                <w:lang w:eastAsia="zh-CN"/>
              </w:rPr>
              <w:t>иные виды территориальных зон:</w:t>
            </w:r>
          </w:p>
        </w:tc>
      </w:tr>
      <w:tr w:rsidR="00E12267" w:rsidRPr="00514314" w:rsidTr="00E12267">
        <w:tc>
          <w:tcPr>
            <w:tcW w:w="1701" w:type="dxa"/>
            <w:tcBorders>
              <w:top w:val="single" w:sz="4" w:space="0" w:color="auto"/>
              <w:left w:val="single" w:sz="4" w:space="0" w:color="000000"/>
              <w:bottom w:val="single" w:sz="4" w:space="0" w:color="auto"/>
            </w:tcBorders>
            <w:shd w:val="clear" w:color="auto" w:fill="auto"/>
            <w:vAlign w:val="center"/>
          </w:tcPr>
          <w:p w:rsidR="00E12267" w:rsidRPr="00514314" w:rsidRDefault="00E12267" w:rsidP="003A7613">
            <w:pPr>
              <w:keepLines w:val="0"/>
              <w:widowControl w:val="0"/>
              <w:overflowPunct/>
              <w:autoSpaceDE/>
              <w:autoSpaceDN/>
              <w:adjustRightInd/>
              <w:snapToGrid w:val="0"/>
              <w:spacing w:line="240" w:lineRule="auto"/>
              <w:ind w:firstLine="252"/>
              <w:jc w:val="center"/>
              <w:rPr>
                <w:rFonts w:eastAsia="SimSun"/>
                <w:bCs/>
                <w:color w:val="000000"/>
                <w:sz w:val="24"/>
                <w:szCs w:val="24"/>
                <w:lang w:eastAsia="zh-CN"/>
              </w:rPr>
            </w:pPr>
            <w:r w:rsidRPr="00514314">
              <w:rPr>
                <w:rFonts w:eastAsia="SimSun"/>
                <w:bCs/>
                <w:color w:val="000000"/>
                <w:sz w:val="24"/>
                <w:szCs w:val="24"/>
                <w:lang w:eastAsia="zh-CN"/>
              </w:rPr>
              <w:t>ИВ-1</w:t>
            </w:r>
          </w:p>
        </w:tc>
        <w:tc>
          <w:tcPr>
            <w:tcW w:w="7665" w:type="dxa"/>
            <w:tcBorders>
              <w:top w:val="single" w:sz="4" w:space="0" w:color="auto"/>
              <w:left w:val="single" w:sz="4" w:space="0" w:color="000000"/>
              <w:bottom w:val="single" w:sz="4" w:space="0" w:color="auto"/>
              <w:right w:val="single" w:sz="4" w:space="0" w:color="000000"/>
            </w:tcBorders>
            <w:shd w:val="clear" w:color="auto" w:fill="auto"/>
          </w:tcPr>
          <w:p w:rsidR="00E12267" w:rsidRPr="00514314" w:rsidRDefault="003A7613" w:rsidP="003A7613">
            <w:pPr>
              <w:keepLines w:val="0"/>
              <w:widowControl w:val="0"/>
              <w:overflowPunct/>
              <w:autoSpaceDE/>
              <w:autoSpaceDN/>
              <w:adjustRightInd/>
              <w:snapToGrid w:val="0"/>
              <w:spacing w:line="240" w:lineRule="auto"/>
              <w:ind w:firstLine="351"/>
              <w:jc w:val="left"/>
              <w:rPr>
                <w:rFonts w:eastAsia="SimSun"/>
                <w:bCs/>
                <w:caps/>
                <w:color w:val="000000"/>
                <w:sz w:val="24"/>
                <w:szCs w:val="24"/>
                <w:lang w:val="en-US" w:eastAsia="zh-CN"/>
              </w:rPr>
            </w:pPr>
            <w:r w:rsidRPr="00514314">
              <w:rPr>
                <w:rFonts w:eastAsia="SimSun"/>
                <w:color w:val="000000"/>
                <w:sz w:val="24"/>
                <w:szCs w:val="24"/>
                <w:lang w:eastAsia="zh-CN"/>
              </w:rPr>
              <w:t>Зона</w:t>
            </w:r>
            <w:r w:rsidR="00E12267" w:rsidRPr="00514314">
              <w:rPr>
                <w:rFonts w:eastAsia="SimSun"/>
                <w:bCs/>
                <w:color w:val="000000"/>
                <w:sz w:val="24"/>
                <w:szCs w:val="24"/>
                <w:lang w:eastAsia="zh-CN"/>
              </w:rPr>
              <w:t xml:space="preserve"> озеленения специального назначения</w:t>
            </w:r>
            <w:r w:rsidR="00E12267" w:rsidRPr="00514314">
              <w:rPr>
                <w:rFonts w:eastAsia="SimSun"/>
                <w:bCs/>
                <w:color w:val="000000"/>
                <w:sz w:val="24"/>
                <w:szCs w:val="24"/>
                <w:lang w:val="en-US" w:eastAsia="zh-CN"/>
              </w:rPr>
              <w:t>.</w:t>
            </w:r>
          </w:p>
        </w:tc>
      </w:tr>
      <w:tr w:rsidR="003A7613" w:rsidRPr="00514314" w:rsidTr="00C02EB0">
        <w:tc>
          <w:tcPr>
            <w:tcW w:w="1701" w:type="dxa"/>
            <w:tcBorders>
              <w:top w:val="single" w:sz="4" w:space="0" w:color="auto"/>
              <w:left w:val="single" w:sz="4" w:space="0" w:color="000000"/>
              <w:bottom w:val="single" w:sz="4" w:space="0" w:color="auto"/>
            </w:tcBorders>
            <w:shd w:val="clear" w:color="auto" w:fill="auto"/>
            <w:vAlign w:val="center"/>
          </w:tcPr>
          <w:p w:rsidR="003A7613" w:rsidRPr="00514314" w:rsidRDefault="003A7613" w:rsidP="003A7613">
            <w:pPr>
              <w:keepLines w:val="0"/>
              <w:widowControl w:val="0"/>
              <w:overflowPunct/>
              <w:autoSpaceDE/>
              <w:autoSpaceDN/>
              <w:adjustRightInd/>
              <w:snapToGrid w:val="0"/>
              <w:spacing w:line="240" w:lineRule="auto"/>
              <w:ind w:firstLine="252"/>
              <w:jc w:val="center"/>
              <w:rPr>
                <w:rFonts w:eastAsia="SimSun"/>
                <w:bCs/>
                <w:color w:val="000000"/>
                <w:sz w:val="24"/>
                <w:szCs w:val="24"/>
                <w:lang w:eastAsia="zh-CN"/>
              </w:rPr>
            </w:pPr>
            <w:proofErr w:type="spellStart"/>
            <w:r w:rsidRPr="00514314">
              <w:rPr>
                <w:rFonts w:eastAsia="SimSun"/>
                <w:bCs/>
                <w:color w:val="000000"/>
                <w:sz w:val="24"/>
                <w:szCs w:val="24"/>
                <w:lang w:eastAsia="zh-CN"/>
              </w:rPr>
              <w:t>ЗКР</w:t>
            </w:r>
            <w:proofErr w:type="spellEnd"/>
          </w:p>
        </w:tc>
        <w:tc>
          <w:tcPr>
            <w:tcW w:w="7665" w:type="dxa"/>
            <w:tcBorders>
              <w:top w:val="single" w:sz="4" w:space="0" w:color="auto"/>
              <w:left w:val="single" w:sz="4" w:space="0" w:color="000000"/>
              <w:bottom w:val="single" w:sz="4" w:space="0" w:color="auto"/>
              <w:right w:val="single" w:sz="4" w:space="0" w:color="000000"/>
            </w:tcBorders>
            <w:shd w:val="clear" w:color="auto" w:fill="auto"/>
            <w:vAlign w:val="center"/>
          </w:tcPr>
          <w:p w:rsidR="003A7613" w:rsidRPr="00514314" w:rsidRDefault="003A7613" w:rsidP="003A7613">
            <w:pPr>
              <w:keepLines w:val="0"/>
              <w:widowControl w:val="0"/>
              <w:overflowPunct/>
              <w:autoSpaceDE/>
              <w:autoSpaceDN/>
              <w:adjustRightInd/>
              <w:snapToGrid w:val="0"/>
              <w:spacing w:line="240" w:lineRule="auto"/>
              <w:ind w:firstLine="351"/>
              <w:jc w:val="left"/>
              <w:rPr>
                <w:rFonts w:eastAsia="SimSun"/>
                <w:bCs/>
                <w:color w:val="000000"/>
                <w:sz w:val="24"/>
                <w:szCs w:val="24"/>
                <w:lang w:eastAsia="zh-CN"/>
              </w:rPr>
            </w:pPr>
            <w:r w:rsidRPr="00514314">
              <w:rPr>
                <w:rFonts w:eastAsia="SimSun"/>
                <w:bCs/>
                <w:color w:val="000000"/>
                <w:sz w:val="24"/>
                <w:szCs w:val="24"/>
                <w:lang w:eastAsia="zh-CN"/>
              </w:rPr>
              <w:t>Зона комплексного развития.</w:t>
            </w:r>
          </w:p>
        </w:tc>
      </w:tr>
    </w:tbl>
    <w:p w:rsidR="00E12267" w:rsidRPr="00514314" w:rsidRDefault="00E12267" w:rsidP="00E12267">
      <w:pPr>
        <w:keepLines w:val="0"/>
        <w:overflowPunct/>
        <w:autoSpaceDE/>
        <w:autoSpaceDN/>
        <w:adjustRightInd/>
        <w:spacing w:line="240" w:lineRule="auto"/>
        <w:ind w:firstLine="426"/>
        <w:jc w:val="left"/>
        <w:rPr>
          <w:rFonts w:eastAsia="SimSun"/>
          <w:bCs/>
          <w:color w:val="000000"/>
          <w:sz w:val="24"/>
          <w:szCs w:val="24"/>
          <w:lang w:eastAsia="zh-CN"/>
        </w:rPr>
      </w:pPr>
    </w:p>
    <w:p w:rsidR="00E12267" w:rsidRPr="00514314" w:rsidRDefault="00E12267" w:rsidP="00E12267">
      <w:pPr>
        <w:keepLines w:val="0"/>
        <w:overflowPunct/>
        <w:autoSpaceDE/>
        <w:autoSpaceDN/>
        <w:adjustRightInd/>
        <w:spacing w:line="240" w:lineRule="auto"/>
        <w:ind w:firstLine="426"/>
        <w:jc w:val="left"/>
        <w:rPr>
          <w:rFonts w:eastAsia="SimSun"/>
          <w:bCs/>
          <w:color w:val="000000"/>
          <w:sz w:val="24"/>
          <w:szCs w:val="24"/>
          <w:lang w:eastAsia="zh-CN"/>
        </w:rPr>
      </w:pPr>
    </w:p>
    <w:p w:rsidR="006C534D" w:rsidRPr="00514314" w:rsidRDefault="006C534D" w:rsidP="006C534D">
      <w:pPr>
        <w:keepLines w:val="0"/>
        <w:overflowPunct/>
        <w:autoSpaceDE/>
        <w:autoSpaceDN/>
        <w:adjustRightInd/>
        <w:spacing w:line="240" w:lineRule="auto"/>
        <w:ind w:firstLine="426"/>
        <w:jc w:val="left"/>
        <w:rPr>
          <w:rFonts w:eastAsia="SimSun"/>
          <w:bCs/>
          <w:color w:val="000000"/>
          <w:sz w:val="24"/>
          <w:szCs w:val="24"/>
          <w:lang w:eastAsia="zh-CN"/>
        </w:rPr>
      </w:pPr>
      <w:r w:rsidRPr="00514314">
        <w:rPr>
          <w:rFonts w:eastAsia="SimSun"/>
          <w:bCs/>
          <w:color w:val="000000"/>
          <w:sz w:val="24"/>
          <w:szCs w:val="24"/>
          <w:lang w:eastAsia="zh-CN"/>
        </w:rPr>
        <w:t>Статья 38. Виды разрешенного использования земельных участков и объектов капитального строительства в различных территориальных зонах</w:t>
      </w:r>
    </w:p>
    <w:p w:rsidR="006C534D" w:rsidRPr="00514314" w:rsidRDefault="006C534D" w:rsidP="006C534D">
      <w:pPr>
        <w:keepLines w:val="0"/>
        <w:overflowPunct/>
        <w:autoSpaceDE/>
        <w:autoSpaceDN/>
        <w:adjustRightInd/>
        <w:spacing w:line="240" w:lineRule="auto"/>
        <w:ind w:firstLine="426"/>
        <w:jc w:val="center"/>
        <w:rPr>
          <w:rFonts w:eastAsia="SimSun"/>
          <w:caps/>
          <w:color w:val="000000"/>
          <w:sz w:val="24"/>
          <w:szCs w:val="24"/>
          <w:lang w:eastAsia="zh-CN"/>
        </w:rPr>
      </w:pPr>
    </w:p>
    <w:p w:rsidR="006C534D" w:rsidRPr="00514314" w:rsidRDefault="006C534D" w:rsidP="006C534D">
      <w:pPr>
        <w:keepLines w:val="0"/>
        <w:overflowPunct/>
        <w:autoSpaceDE/>
        <w:autoSpaceDN/>
        <w:adjustRightInd/>
        <w:spacing w:line="240" w:lineRule="auto"/>
        <w:ind w:firstLine="426"/>
        <w:jc w:val="center"/>
        <w:rPr>
          <w:rFonts w:eastAsia="SimSun"/>
          <w:bCs/>
          <w:color w:val="000000"/>
          <w:sz w:val="24"/>
          <w:szCs w:val="24"/>
          <w:lang w:eastAsia="zh-CN"/>
        </w:rPr>
      </w:pPr>
      <w:r w:rsidRPr="00514314">
        <w:rPr>
          <w:rFonts w:eastAsia="SimSun"/>
          <w:caps/>
          <w:color w:val="000000"/>
          <w:sz w:val="24"/>
          <w:szCs w:val="24"/>
          <w:lang w:eastAsia="zh-CN"/>
        </w:rPr>
        <w:t>Жилые зоны</w:t>
      </w:r>
      <w:r w:rsidRPr="00514314">
        <w:rPr>
          <w:rFonts w:eastAsia="SimSun"/>
          <w:bCs/>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p>
    <w:p w:rsidR="006C534D" w:rsidRPr="00514314" w:rsidRDefault="006C534D" w:rsidP="006C534D">
      <w:pPr>
        <w:keepLines w:val="0"/>
        <w:widowControl w:val="0"/>
        <w:overflowPunct/>
        <w:autoSpaceDE/>
        <w:autoSpaceDN/>
        <w:adjustRightInd/>
        <w:spacing w:line="240" w:lineRule="auto"/>
        <w:ind w:firstLine="426"/>
        <w:jc w:val="center"/>
        <w:rPr>
          <w:rFonts w:eastAsia="SimSun"/>
          <w:color w:val="000000"/>
          <w:sz w:val="24"/>
          <w:szCs w:val="24"/>
          <w:u w:val="single"/>
          <w:lang w:eastAsia="zh-CN"/>
        </w:rPr>
      </w:pPr>
      <w:r w:rsidRPr="00514314">
        <w:rPr>
          <w:rFonts w:eastAsia="SimSun"/>
          <w:color w:val="000000"/>
          <w:sz w:val="24"/>
          <w:szCs w:val="24"/>
          <w:u w:val="single"/>
          <w:lang w:eastAsia="zh-CN"/>
        </w:rPr>
        <w:t>Ж – 1А. Зона застройки индивидуальными жилыми домами.</w:t>
      </w:r>
    </w:p>
    <w:p w:rsidR="006C534D" w:rsidRPr="00514314" w:rsidRDefault="006C534D" w:rsidP="006C534D">
      <w:pPr>
        <w:keepLines w:val="0"/>
        <w:widowControl w:val="0"/>
        <w:overflowPunct/>
        <w:autoSpaceDE/>
        <w:autoSpaceDN/>
        <w:adjustRightInd/>
        <w:spacing w:line="240" w:lineRule="auto"/>
        <w:ind w:firstLine="426"/>
        <w:rPr>
          <w:i/>
          <w:iCs/>
          <w:color w:val="000000"/>
          <w:sz w:val="24"/>
          <w:szCs w:val="24"/>
        </w:rPr>
      </w:pPr>
      <w:r w:rsidRPr="00514314">
        <w:rPr>
          <w:i/>
          <w:iCs/>
          <w:color w:val="000000"/>
          <w:sz w:val="24"/>
          <w:szCs w:val="24"/>
        </w:rPr>
        <w:t>Зона индивидуальной жилой застройки Ж-1 А выделена для обеспечения правовых,</w:t>
      </w:r>
      <w:r w:rsidRPr="00514314">
        <w:rPr>
          <w:color w:val="000000"/>
          <w:sz w:val="24"/>
          <w:szCs w:val="24"/>
        </w:rPr>
        <w:t xml:space="preserve"> </w:t>
      </w:r>
      <w:r w:rsidRPr="00514314">
        <w:rPr>
          <w:i/>
          <w:color w:val="000000"/>
          <w:sz w:val="24"/>
          <w:szCs w:val="24"/>
        </w:rPr>
        <w:t>социальных,</w:t>
      </w:r>
      <w:r w:rsidRPr="00514314">
        <w:rPr>
          <w:i/>
          <w:iCs/>
          <w:color w:val="000000"/>
          <w:sz w:val="24"/>
          <w:szCs w:val="24"/>
        </w:rPr>
        <w:t xml:space="preserve"> </w:t>
      </w:r>
      <w:r w:rsidRPr="00514314">
        <w:rPr>
          <w:i/>
          <w:color w:val="000000"/>
          <w:sz w:val="24"/>
          <w:szCs w:val="24"/>
        </w:rPr>
        <w:t>культурных</w:t>
      </w:r>
      <w:r w:rsidRPr="00514314">
        <w:rPr>
          <w:i/>
          <w:iCs/>
          <w:color w:val="000000"/>
          <w:sz w:val="24"/>
          <w:szCs w:val="24"/>
        </w:rPr>
        <w:t>,</w:t>
      </w:r>
      <w:r w:rsidRPr="00514314">
        <w:rPr>
          <w:color w:val="000000"/>
          <w:sz w:val="24"/>
          <w:szCs w:val="24"/>
        </w:rPr>
        <w:t xml:space="preserve"> </w:t>
      </w:r>
      <w:r w:rsidRPr="00514314">
        <w:rPr>
          <w:i/>
          <w:color w:val="000000"/>
          <w:sz w:val="24"/>
          <w:szCs w:val="24"/>
        </w:rPr>
        <w:t>бытовых</w:t>
      </w:r>
      <w:r w:rsidRPr="00514314">
        <w:rPr>
          <w:i/>
          <w:iCs/>
          <w:color w:val="000000"/>
          <w:sz w:val="24"/>
          <w:szCs w:val="24"/>
        </w:rPr>
        <w:t xml:space="preserve"> условий формирования жилых районов из отдельно стоящих</w:t>
      </w:r>
      <w:r w:rsidRPr="00514314">
        <w:rPr>
          <w:i/>
          <w:color w:val="000000"/>
          <w:sz w:val="24"/>
          <w:szCs w:val="24"/>
        </w:rPr>
        <w:t xml:space="preserve"> индивидуальных</w:t>
      </w:r>
      <w:r w:rsidRPr="00514314">
        <w:rPr>
          <w:i/>
          <w:iCs/>
          <w:color w:val="000000"/>
          <w:sz w:val="24"/>
          <w:szCs w:val="24"/>
        </w:rPr>
        <w:t xml:space="preserve"> жилых домов усадебного типа с минимально разрешенным набором услуг местного значения.</w:t>
      </w:r>
      <w:r w:rsidRPr="00514314">
        <w:rPr>
          <w:color w:val="000000"/>
          <w:sz w:val="24"/>
          <w:szCs w:val="24"/>
        </w:rPr>
        <w:t xml:space="preserve">              </w:t>
      </w:r>
    </w:p>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p>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ОСНОВНЫЕ ВИДЫ И ПАРАМЕТРЫ РАЗРЕШЕННОГО ИСПОЛЬЗОВАНИЯ</w:t>
      </w:r>
    </w:p>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4"/>
        <w:gridCol w:w="6392"/>
      </w:tblGrid>
      <w:tr w:rsidR="006C534D" w:rsidRPr="00514314" w:rsidTr="006C534D">
        <w:trPr>
          <w:trHeight w:val="552"/>
        </w:trPr>
        <w:tc>
          <w:tcPr>
            <w:tcW w:w="3214" w:type="dxa"/>
            <w:vAlign w:val="center"/>
          </w:tcPr>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ВИДЫ ИСПОЛЬЗОВАНИЯ</w:t>
            </w:r>
          </w:p>
        </w:tc>
        <w:tc>
          <w:tcPr>
            <w:tcW w:w="6392" w:type="dxa"/>
            <w:vAlign w:val="center"/>
          </w:tcPr>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ПРЕДЕЛЬНЫЕ РАЗМЕРЫ ЗЕМЕЛЬНЫХ</w:t>
            </w:r>
          </w:p>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УЧАСТКОВ И ПРЕДЕЛЬНЫЕ ПАРАМЕТРЫ</w:t>
            </w:r>
          </w:p>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РАЗРЕШЕННОГО СТРОИТЕЛЬСТВА</w:t>
            </w:r>
          </w:p>
        </w:tc>
      </w:tr>
      <w:tr w:rsidR="006C534D" w:rsidRPr="00514314" w:rsidTr="006C534D">
        <w:trPr>
          <w:trHeight w:val="552"/>
        </w:trPr>
        <w:tc>
          <w:tcPr>
            <w:tcW w:w="3214" w:type="dxa"/>
          </w:tcPr>
          <w:p w:rsidR="006C534D" w:rsidRPr="00514314" w:rsidRDefault="006C534D" w:rsidP="006C534D">
            <w:pPr>
              <w:widowControl w:val="0"/>
              <w:overflowPunct/>
              <w:autoSpaceDE/>
              <w:autoSpaceDN/>
              <w:adjustRightInd/>
              <w:spacing w:line="240" w:lineRule="auto"/>
              <w:ind w:firstLine="426"/>
              <w:rPr>
                <w:color w:val="000000"/>
                <w:sz w:val="24"/>
                <w:szCs w:val="24"/>
              </w:rPr>
            </w:pPr>
            <w:r w:rsidRPr="00514314">
              <w:rPr>
                <w:color w:val="000000"/>
                <w:sz w:val="24"/>
                <w:szCs w:val="24"/>
              </w:rPr>
              <w:t>Для индивидуального жилищного строительства – 2.1</w:t>
            </w:r>
          </w:p>
        </w:tc>
        <w:tc>
          <w:tcPr>
            <w:tcW w:w="6392" w:type="dxa"/>
          </w:tcPr>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 xml:space="preserve">минимальная/максимальная площадь земельных </w:t>
            </w:r>
            <w:proofErr w:type="gramStart"/>
            <w:r w:rsidRPr="00514314">
              <w:rPr>
                <w:rFonts w:eastAsia="SimSun"/>
                <w:sz w:val="24"/>
                <w:szCs w:val="24"/>
                <w:lang w:eastAsia="zh-CN"/>
              </w:rPr>
              <w:t>участков  –</w:t>
            </w:r>
            <w:proofErr w:type="gramEnd"/>
            <w:r w:rsidRPr="00514314">
              <w:rPr>
                <w:rFonts w:eastAsia="SimSun"/>
                <w:sz w:val="24"/>
                <w:szCs w:val="24"/>
                <w:lang w:eastAsia="zh-CN"/>
              </w:rPr>
              <w:t xml:space="preserve"> 300-</w:t>
            </w:r>
            <w:r>
              <w:rPr>
                <w:rFonts w:eastAsia="SimSun"/>
                <w:sz w:val="24"/>
                <w:szCs w:val="24"/>
                <w:lang w:eastAsia="zh-CN"/>
              </w:rPr>
              <w:t>3</w:t>
            </w:r>
            <w:r w:rsidRPr="00514314">
              <w:rPr>
                <w:rFonts w:eastAsia="SimSun"/>
                <w:sz w:val="24"/>
                <w:szCs w:val="24"/>
                <w:lang w:eastAsia="zh-CN"/>
              </w:rPr>
              <w:t>000 кв. м;</w:t>
            </w: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 xml:space="preserve">минимальная ширина земельных участков вдоль фронта улицы (проезда) – </w:t>
            </w:r>
            <w:smartTag w:uri="urn:schemas-microsoft-com:office:smarttags" w:element="metricconverter">
              <w:smartTagPr>
                <w:attr w:name="ProductID" w:val="8 м"/>
              </w:smartTagPr>
              <w:r w:rsidRPr="00514314">
                <w:rPr>
                  <w:rFonts w:eastAsia="SimSun"/>
                  <w:sz w:val="24"/>
                  <w:szCs w:val="24"/>
                  <w:lang w:eastAsia="zh-CN"/>
                </w:rPr>
                <w:t>8 м</w:t>
              </w:r>
            </w:smartTag>
            <w:r w:rsidRPr="00514314">
              <w:rPr>
                <w:rFonts w:eastAsia="SimSun"/>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максимальное количество надземных этажей зданий – 3 этажа (включая мансардный этаж);</w:t>
            </w: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максимальный процент застройки в границах земельного участка – 60%;</w:t>
            </w:r>
          </w:p>
          <w:p w:rsidR="006C534D" w:rsidRPr="00514314" w:rsidRDefault="006C534D" w:rsidP="006C534D">
            <w:pPr>
              <w:suppressAutoHyphens/>
              <w:autoSpaceDN/>
              <w:adjustRightInd/>
              <w:spacing w:line="240" w:lineRule="auto"/>
              <w:ind w:firstLine="426"/>
              <w:textAlignment w:val="baseline"/>
              <w:rPr>
                <w:rFonts w:eastAsia="SimSun"/>
                <w:sz w:val="24"/>
                <w:szCs w:val="24"/>
                <w:lang w:eastAsia="zh-CN"/>
              </w:rPr>
            </w:pPr>
            <w:r w:rsidRPr="00514314">
              <w:rPr>
                <w:rFonts w:eastAsia="SimSun"/>
                <w:sz w:val="24"/>
                <w:szCs w:val="24"/>
                <w:lang w:eastAsia="zh-CN"/>
              </w:rPr>
              <w:t>максимальная высота зданий от уровня земли до верха перекрытия последнего этажа (или конька кровли) - 12 м;</w:t>
            </w:r>
          </w:p>
          <w:p w:rsidR="006C534D" w:rsidRPr="00514314" w:rsidRDefault="006C534D" w:rsidP="006C534D">
            <w:pPr>
              <w:keepLines w:val="0"/>
              <w:overflowPunct/>
              <w:spacing w:line="240" w:lineRule="auto"/>
              <w:ind w:firstLine="426"/>
              <w:rPr>
                <w:rFonts w:eastAsia="SimSun"/>
                <w:sz w:val="24"/>
                <w:szCs w:val="24"/>
                <w:lang w:eastAsia="zh-CN"/>
              </w:rPr>
            </w:pPr>
            <w:r w:rsidRPr="00514314">
              <w:rPr>
                <w:rFonts w:eastAsia="SimSun"/>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 xml:space="preserve">- для жилых зданий </w:t>
            </w:r>
            <w:smartTag w:uri="urn:schemas-microsoft-com:office:smarttags" w:element="metricconverter">
              <w:smartTagPr>
                <w:attr w:name="ProductID" w:val="3 м"/>
              </w:smartTagPr>
              <w:r w:rsidRPr="00514314">
                <w:rPr>
                  <w:rFonts w:eastAsia="SimSun"/>
                  <w:sz w:val="24"/>
                  <w:szCs w:val="24"/>
                  <w:lang w:eastAsia="zh-CN"/>
                </w:rPr>
                <w:t>3 м</w:t>
              </w:r>
            </w:smartTag>
            <w:r w:rsidRPr="00514314">
              <w:rPr>
                <w:rFonts w:eastAsia="SimSun"/>
                <w:sz w:val="24"/>
                <w:szCs w:val="24"/>
                <w:lang w:eastAsia="zh-CN"/>
              </w:rPr>
              <w:t xml:space="preserve"> (кроме </w:t>
            </w:r>
            <w:proofErr w:type="spellStart"/>
            <w:r w:rsidRPr="00514314">
              <w:rPr>
                <w:rFonts w:eastAsia="SimSun"/>
                <w:sz w:val="24"/>
                <w:szCs w:val="24"/>
                <w:lang w:eastAsia="zh-CN"/>
              </w:rPr>
              <w:t>приквартирных</w:t>
            </w:r>
            <w:proofErr w:type="spellEnd"/>
            <w:r w:rsidRPr="00514314">
              <w:rPr>
                <w:rFonts w:eastAsia="SimSun"/>
                <w:sz w:val="24"/>
                <w:szCs w:val="24"/>
                <w:lang w:eastAsia="zh-CN"/>
              </w:rPr>
              <w:t xml:space="preserve"> участков в сложившейся застройке, при ширине земельного участка </w:t>
            </w:r>
            <w:smartTag w:uri="urn:schemas-microsoft-com:office:smarttags" w:element="metricconverter">
              <w:smartTagPr>
                <w:attr w:name="ProductID" w:val="12 метров"/>
              </w:smartTagPr>
              <w:r w:rsidRPr="00514314">
                <w:rPr>
                  <w:rFonts w:eastAsia="SimSun"/>
                  <w:sz w:val="24"/>
                  <w:szCs w:val="24"/>
                  <w:lang w:eastAsia="zh-CN"/>
                </w:rPr>
                <w:t>12 метров</w:t>
              </w:r>
            </w:smartTag>
            <w:r w:rsidRPr="00514314">
              <w:rPr>
                <w:rFonts w:eastAsia="SimSun"/>
                <w:sz w:val="24"/>
                <w:szCs w:val="24"/>
                <w:lang w:eastAsia="zh-CN"/>
              </w:rPr>
              <w:t xml:space="preserve"> и менее); </w:t>
            </w:r>
          </w:p>
          <w:p w:rsidR="006C534D" w:rsidRPr="00514314" w:rsidRDefault="006C534D" w:rsidP="006C534D">
            <w:pPr>
              <w:suppressAutoHyphens/>
              <w:autoSpaceDN/>
              <w:adjustRightInd/>
              <w:spacing w:line="240" w:lineRule="auto"/>
              <w:ind w:firstLine="426"/>
              <w:textAlignment w:val="baseline"/>
              <w:rPr>
                <w:rFonts w:eastAsia="SimSun"/>
                <w:sz w:val="24"/>
                <w:szCs w:val="24"/>
                <w:lang w:eastAsia="zh-CN"/>
              </w:rPr>
            </w:pPr>
            <w:r w:rsidRPr="00514314">
              <w:rPr>
                <w:rFonts w:eastAsia="SimSun"/>
                <w:sz w:val="24"/>
                <w:szCs w:val="24"/>
                <w:lang w:eastAsia="zh-CN"/>
              </w:rPr>
              <w:t xml:space="preserve">- для остальных зданий и сооружений - </w:t>
            </w:r>
            <w:smartTag w:uri="urn:schemas-microsoft-com:office:smarttags" w:element="metricconverter">
              <w:smartTagPr>
                <w:attr w:name="ProductID" w:val="1 м"/>
              </w:smartTagPr>
              <w:r w:rsidRPr="00514314">
                <w:rPr>
                  <w:rFonts w:eastAsia="SimSun"/>
                  <w:sz w:val="24"/>
                  <w:szCs w:val="24"/>
                  <w:lang w:eastAsia="zh-CN"/>
                </w:rPr>
                <w:t>1 м</w:t>
              </w:r>
            </w:smartTag>
          </w:p>
        </w:tc>
      </w:tr>
      <w:tr w:rsidR="006C534D" w:rsidRPr="00514314" w:rsidTr="006C534D">
        <w:trPr>
          <w:trHeight w:val="552"/>
        </w:trPr>
        <w:tc>
          <w:tcPr>
            <w:tcW w:w="3214" w:type="dxa"/>
          </w:tcPr>
          <w:p w:rsidR="006C534D" w:rsidRPr="00A41391"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A41391">
              <w:rPr>
                <w:rFonts w:eastAsia="SimSun"/>
                <w:color w:val="000000"/>
                <w:sz w:val="24"/>
                <w:szCs w:val="24"/>
                <w:lang w:eastAsia="zh-CN"/>
              </w:rPr>
              <w:t>Коммунальное обслуживание – 3.1:</w:t>
            </w:r>
          </w:p>
          <w:p w:rsidR="006C534D" w:rsidRPr="00A41391" w:rsidRDefault="006C534D" w:rsidP="006C534D">
            <w:pPr>
              <w:keepLines w:val="0"/>
              <w:overflowPunct/>
              <w:autoSpaceDE/>
              <w:autoSpaceDN/>
              <w:adjustRightInd/>
              <w:spacing w:line="240" w:lineRule="auto"/>
              <w:ind w:left="60" w:right="60" w:firstLine="426"/>
              <w:rPr>
                <w:rFonts w:ascii="Verdana" w:hAnsi="Verdana"/>
                <w:sz w:val="24"/>
                <w:szCs w:val="24"/>
              </w:rPr>
            </w:pPr>
            <w:r w:rsidRPr="00A41391">
              <w:rPr>
                <w:sz w:val="24"/>
                <w:szCs w:val="24"/>
              </w:rPr>
              <w:t>Предоставление коммунальных услуг – 3.1.1</w:t>
            </w:r>
          </w:p>
          <w:p w:rsidR="006C534D" w:rsidRPr="00655CD5" w:rsidRDefault="006C534D" w:rsidP="006C534D">
            <w:pPr>
              <w:keepLines w:val="0"/>
              <w:overflowPunct/>
              <w:autoSpaceDE/>
              <w:autoSpaceDN/>
              <w:adjustRightInd/>
              <w:spacing w:line="240" w:lineRule="auto"/>
              <w:ind w:left="60" w:right="60" w:firstLine="426"/>
              <w:rPr>
                <w:rFonts w:ascii="Verdana" w:hAnsi="Verdana"/>
                <w:sz w:val="24"/>
                <w:szCs w:val="24"/>
              </w:rPr>
            </w:pPr>
            <w:r w:rsidRPr="00A41391">
              <w:rPr>
                <w:sz w:val="24"/>
                <w:szCs w:val="24"/>
              </w:rPr>
              <w:t>Административные здания организаций, обеспечивающих предоставление коммунальных услуг – 3.1.2.</w:t>
            </w:r>
          </w:p>
          <w:p w:rsidR="006C534D" w:rsidRPr="00655CD5" w:rsidRDefault="006C534D" w:rsidP="006C534D">
            <w:pPr>
              <w:keepLines w:val="0"/>
              <w:overflowPunct/>
              <w:autoSpaceDE/>
              <w:autoSpaceDN/>
              <w:adjustRightInd/>
              <w:spacing w:line="240" w:lineRule="auto"/>
              <w:ind w:firstLine="426"/>
              <w:rPr>
                <w:rFonts w:eastAsia="SimSun"/>
                <w:color w:val="000000"/>
                <w:sz w:val="24"/>
                <w:szCs w:val="24"/>
                <w:lang w:eastAsia="zh-CN"/>
              </w:rPr>
            </w:pPr>
          </w:p>
        </w:tc>
        <w:tc>
          <w:tcPr>
            <w:tcW w:w="6392" w:type="dxa"/>
          </w:tcPr>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минимальная площадь земельных участков - </w:t>
            </w:r>
            <w:smartTag w:uri="urn:schemas-microsoft-com:office:smarttags" w:element="metricconverter">
              <w:smartTagPr>
                <w:attr w:name="ProductID" w:val="10 кв. м"/>
              </w:smartTagPr>
              <w:r w:rsidRPr="00514314">
                <w:rPr>
                  <w:rFonts w:eastAsia="SimSun"/>
                  <w:color w:val="000000"/>
                  <w:sz w:val="24"/>
                  <w:szCs w:val="24"/>
                  <w:lang w:eastAsia="zh-CN"/>
                </w:rPr>
                <w:t>10 кв. м</w:t>
              </w:r>
            </w:smartTag>
            <w:r w:rsidRPr="00514314">
              <w:rPr>
                <w:rFonts w:eastAsia="SimSun"/>
                <w:color w:val="000000"/>
                <w:sz w:val="24"/>
                <w:szCs w:val="24"/>
                <w:lang w:eastAsia="zh-CN"/>
              </w:rPr>
              <w:t>;</w:t>
            </w:r>
          </w:p>
          <w:p w:rsidR="006C534D" w:rsidRPr="00514314" w:rsidRDefault="006C534D" w:rsidP="006C534D">
            <w:pPr>
              <w:keepLines w:val="0"/>
              <w:tabs>
                <w:tab w:val="left" w:pos="1134"/>
              </w:tabs>
              <w:overflowPunct/>
              <w:autoSpaceDE/>
              <w:autoSpaceDN/>
              <w:adjustRightInd/>
              <w:spacing w:line="240" w:lineRule="auto"/>
              <w:ind w:firstLine="426"/>
              <w:rPr>
                <w:rFonts w:eastAsia="SimSun"/>
                <w:sz w:val="24"/>
                <w:szCs w:val="24"/>
                <w:lang w:eastAsia="zh-CN"/>
              </w:rPr>
            </w:pPr>
            <w:r w:rsidRPr="00514314">
              <w:rPr>
                <w:rFonts w:eastAsia="SimSun"/>
                <w:color w:val="000000"/>
                <w:sz w:val="24"/>
                <w:szCs w:val="24"/>
                <w:lang w:eastAsia="zh-CN"/>
              </w:rPr>
              <w:t>максимальная площадь земельных участков устанавливается исходя из технико-экономических характеристик объекта с учетом минимальных отступов от границ земельного участка (определяется проектом);</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514314">
                <w:rPr>
                  <w:rFonts w:eastAsia="SimSun"/>
                  <w:color w:val="000000"/>
                  <w:sz w:val="24"/>
                  <w:szCs w:val="24"/>
                  <w:lang w:eastAsia="zh-CN"/>
                </w:rPr>
                <w:t>1 м</w:t>
              </w:r>
            </w:smartTag>
            <w:r w:rsidRPr="00514314">
              <w:rPr>
                <w:rFonts w:eastAsia="SimSun"/>
                <w:color w:val="000000"/>
                <w:sz w:val="24"/>
                <w:szCs w:val="24"/>
                <w:lang w:eastAsia="zh-CN"/>
              </w:rPr>
              <w:t xml:space="preserve">; </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rFonts w:eastAsia="SimSun"/>
                <w:color w:val="000000"/>
                <w:sz w:val="24"/>
                <w:szCs w:val="24"/>
                <w:lang w:eastAsia="zh-CN"/>
              </w:rPr>
              <w:t>максимальная высота сооружений - 15 м от планировочной отметки земли, высота технологических сооружений устанавливается в соответствии с проектной документацией;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80%</w:t>
            </w:r>
          </w:p>
        </w:tc>
      </w:tr>
      <w:tr w:rsidR="006C534D" w:rsidRPr="00514314" w:rsidTr="006C534D">
        <w:trPr>
          <w:trHeight w:val="552"/>
        </w:trPr>
        <w:tc>
          <w:tcPr>
            <w:tcW w:w="3214" w:type="dxa"/>
          </w:tcPr>
          <w:p w:rsidR="006C534D" w:rsidRPr="00514314" w:rsidRDefault="006C534D" w:rsidP="006C534D">
            <w:pPr>
              <w:keepLines w:val="0"/>
              <w:overflowPunct/>
              <w:autoSpaceDE/>
              <w:autoSpaceDN/>
              <w:adjustRightInd/>
              <w:spacing w:line="240" w:lineRule="auto"/>
              <w:ind w:firstLine="426"/>
              <w:rPr>
                <w:sz w:val="24"/>
                <w:szCs w:val="24"/>
              </w:rPr>
            </w:pPr>
            <w:r w:rsidRPr="00514314">
              <w:rPr>
                <w:sz w:val="24"/>
                <w:szCs w:val="24"/>
              </w:rPr>
              <w:t>Амбулаторно-поликлиническое обслуживание – 3.4.1</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sz w:val="24"/>
                <w:szCs w:val="24"/>
              </w:rPr>
              <w:t>Дошкольное, начальное и среднее общее образование</w:t>
            </w:r>
            <w:r w:rsidRPr="00514314">
              <w:rPr>
                <w:rFonts w:eastAsia="SimSun"/>
                <w:color w:val="000000"/>
                <w:sz w:val="24"/>
                <w:szCs w:val="24"/>
                <w:lang w:eastAsia="zh-CN"/>
              </w:rPr>
              <w:t xml:space="preserve"> – 3.5.1</w:t>
            </w:r>
          </w:p>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p>
        </w:tc>
        <w:tc>
          <w:tcPr>
            <w:tcW w:w="6392" w:type="dxa"/>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минимальная/максимальная площадь земельных </w:t>
            </w:r>
            <w:proofErr w:type="gramStart"/>
            <w:r w:rsidRPr="00514314">
              <w:rPr>
                <w:rFonts w:eastAsia="SimSun"/>
                <w:color w:val="000000"/>
                <w:sz w:val="24"/>
                <w:szCs w:val="24"/>
                <w:lang w:eastAsia="zh-CN"/>
              </w:rPr>
              <w:t>участков  –</w:t>
            </w:r>
            <w:proofErr w:type="gramEnd"/>
            <w:r w:rsidRPr="00514314">
              <w:rPr>
                <w:rFonts w:eastAsia="SimSun"/>
                <w:color w:val="000000"/>
                <w:sz w:val="24"/>
                <w:szCs w:val="24"/>
                <w:lang w:eastAsia="zh-CN"/>
              </w:rPr>
              <w:t xml:space="preserve"> </w:t>
            </w:r>
            <w:r w:rsidRPr="00C327F9">
              <w:rPr>
                <w:rFonts w:eastAsia="SimSun"/>
                <w:sz w:val="24"/>
                <w:szCs w:val="24"/>
                <w:lang w:eastAsia="zh-CN"/>
              </w:rPr>
              <w:t>300</w:t>
            </w:r>
            <w:r w:rsidRPr="00514314">
              <w:rPr>
                <w:rFonts w:eastAsia="SimSun"/>
                <w:color w:val="000000"/>
                <w:sz w:val="24"/>
                <w:szCs w:val="24"/>
                <w:lang w:eastAsia="zh-CN"/>
              </w:rPr>
              <w:t>-</w:t>
            </w:r>
            <w:smartTag w:uri="urn:schemas-microsoft-com:office:smarttags" w:element="metricconverter">
              <w:smartTagPr>
                <w:attr w:name="ProductID" w:val="15000 кв. м"/>
              </w:smartTagPr>
              <w:r w:rsidRPr="00514314">
                <w:rPr>
                  <w:rFonts w:eastAsia="SimSun"/>
                  <w:color w:val="000000"/>
                  <w:sz w:val="24"/>
                  <w:szCs w:val="24"/>
                  <w:lang w:eastAsia="zh-CN"/>
                </w:rPr>
                <w:t>15000 кв.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40%;</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максимальное количество надземных этажей зданий – 4 этажа;</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общественных зданий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остальных зданий и сооружений - </w:t>
            </w:r>
            <w:smartTag w:uri="urn:schemas-microsoft-com:office:smarttags" w:element="metricconverter">
              <w:smartTagPr>
                <w:attr w:name="ProductID" w:val="1 м"/>
              </w:smartTagPr>
              <w:r w:rsidRPr="00514314">
                <w:rPr>
                  <w:rFonts w:eastAsia="SimSun"/>
                  <w:color w:val="000000"/>
                  <w:sz w:val="24"/>
                  <w:szCs w:val="24"/>
                  <w:lang w:eastAsia="zh-CN"/>
                </w:rPr>
                <w:t>1 м</w:t>
              </w:r>
            </w:smartTag>
          </w:p>
        </w:tc>
      </w:tr>
      <w:tr w:rsidR="006C534D" w:rsidRPr="00514314" w:rsidTr="006C534D">
        <w:trPr>
          <w:trHeight w:val="552"/>
        </w:trPr>
        <w:tc>
          <w:tcPr>
            <w:tcW w:w="3214" w:type="dxa"/>
          </w:tcPr>
          <w:p w:rsidR="006C534D" w:rsidRPr="00514314" w:rsidRDefault="006C534D" w:rsidP="006C534D">
            <w:pPr>
              <w:widowControl w:val="0"/>
              <w:overflowPunct/>
              <w:autoSpaceDE/>
              <w:autoSpaceDN/>
              <w:adjustRightInd/>
              <w:spacing w:line="240" w:lineRule="auto"/>
              <w:ind w:firstLine="426"/>
              <w:rPr>
                <w:color w:val="000000"/>
                <w:sz w:val="24"/>
                <w:szCs w:val="24"/>
              </w:rPr>
            </w:pPr>
            <w:r w:rsidRPr="00514314">
              <w:rPr>
                <w:color w:val="000000"/>
                <w:sz w:val="24"/>
                <w:szCs w:val="24"/>
              </w:rPr>
              <w:t>Гостиничное обслуживание – 4.7 (а именно гостевые дома (без содержания скота и птицы) (при условии размещения необходимого расчетного количества парковочных мест (отдельно стоящих, встроенных, пристроенных, подземных) на территории участка)</w:t>
            </w:r>
            <w:bookmarkStart w:id="219" w:name="_GoBack"/>
            <w:bookmarkEnd w:id="219"/>
          </w:p>
        </w:tc>
        <w:tc>
          <w:tcPr>
            <w:tcW w:w="6392" w:type="dxa"/>
          </w:tcPr>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 xml:space="preserve">минимальная/максимальная площадь земельных </w:t>
            </w:r>
            <w:proofErr w:type="gramStart"/>
            <w:r w:rsidRPr="00514314">
              <w:rPr>
                <w:rFonts w:eastAsia="SimSun"/>
                <w:sz w:val="24"/>
                <w:szCs w:val="24"/>
                <w:lang w:eastAsia="zh-CN"/>
              </w:rPr>
              <w:t>участков  –</w:t>
            </w:r>
            <w:proofErr w:type="gramEnd"/>
            <w:r w:rsidRPr="00514314">
              <w:rPr>
                <w:rFonts w:eastAsia="SimSun"/>
                <w:sz w:val="24"/>
                <w:szCs w:val="24"/>
                <w:lang w:eastAsia="zh-CN"/>
              </w:rPr>
              <w:t xml:space="preserve"> 400-</w:t>
            </w:r>
            <w:smartTag w:uri="urn:schemas-microsoft-com:office:smarttags" w:element="metricconverter">
              <w:smartTagPr>
                <w:attr w:name="ProductID" w:val="5000 кв. м"/>
              </w:smartTagPr>
              <w:r w:rsidRPr="00514314">
                <w:rPr>
                  <w:rFonts w:eastAsia="SimSun"/>
                  <w:sz w:val="24"/>
                  <w:szCs w:val="24"/>
                  <w:lang w:eastAsia="zh-CN"/>
                </w:rPr>
                <w:t>5000 кв. м</w:t>
              </w:r>
            </w:smartTag>
            <w:r w:rsidRPr="00514314">
              <w:rPr>
                <w:rFonts w:eastAsia="SimSun"/>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размер земельного участка - 30 - 40 м2/место;</w:t>
            </w: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 xml:space="preserve">минимальная ширина земельных участков вдоль фронта улицы (проезда) – </w:t>
            </w:r>
            <w:smartTag w:uri="urn:schemas-microsoft-com:office:smarttags" w:element="metricconverter">
              <w:smartTagPr>
                <w:attr w:name="ProductID" w:val="12 м"/>
              </w:smartTagPr>
              <w:r w:rsidRPr="00514314">
                <w:rPr>
                  <w:rFonts w:eastAsia="SimSun"/>
                  <w:sz w:val="24"/>
                  <w:szCs w:val="24"/>
                  <w:lang w:eastAsia="zh-CN"/>
                </w:rPr>
                <w:t>12 м</w:t>
              </w:r>
            </w:smartTag>
            <w:r w:rsidRPr="00514314">
              <w:rPr>
                <w:rFonts w:eastAsia="SimSun"/>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 xml:space="preserve">максимальное количество надземных этажей зданий – 3 </w:t>
            </w:r>
            <w:proofErr w:type="spellStart"/>
            <w:r w:rsidRPr="00514314">
              <w:rPr>
                <w:rFonts w:eastAsia="SimSun"/>
                <w:sz w:val="24"/>
                <w:szCs w:val="24"/>
                <w:lang w:eastAsia="zh-CN"/>
              </w:rPr>
              <w:t>эт</w:t>
            </w:r>
            <w:proofErr w:type="spellEnd"/>
            <w:r w:rsidRPr="00514314">
              <w:rPr>
                <w:rFonts w:eastAsia="SimSun"/>
                <w:sz w:val="24"/>
                <w:szCs w:val="24"/>
                <w:lang w:eastAsia="zh-CN"/>
              </w:rPr>
              <w:t xml:space="preserve">. (включая мансардный этаж); </w:t>
            </w: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 xml:space="preserve">максимальный процент застройки в границах земельного участка – 40% (участок от 400-кв. м до 1000 </w:t>
            </w:r>
            <w:proofErr w:type="spellStart"/>
            <w:r w:rsidRPr="00514314">
              <w:rPr>
                <w:rFonts w:eastAsia="SimSun"/>
                <w:sz w:val="24"/>
                <w:szCs w:val="24"/>
                <w:lang w:eastAsia="zh-CN"/>
              </w:rPr>
              <w:t>кв.м</w:t>
            </w:r>
            <w:proofErr w:type="spellEnd"/>
            <w:r w:rsidRPr="00514314">
              <w:rPr>
                <w:rFonts w:eastAsia="SimSun"/>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 xml:space="preserve">максимальный процент застройки в границах земельного участка – 30% (участок от 1000-кв. м до 5000 </w:t>
            </w:r>
            <w:proofErr w:type="spellStart"/>
            <w:r w:rsidRPr="00514314">
              <w:rPr>
                <w:rFonts w:eastAsia="SimSun"/>
                <w:sz w:val="24"/>
                <w:szCs w:val="24"/>
                <w:lang w:eastAsia="zh-CN"/>
              </w:rPr>
              <w:t>кв.м</w:t>
            </w:r>
            <w:proofErr w:type="spellEnd"/>
            <w:r w:rsidRPr="00514314">
              <w:rPr>
                <w:rFonts w:eastAsia="SimSun"/>
                <w:sz w:val="24"/>
                <w:szCs w:val="24"/>
                <w:lang w:eastAsia="zh-CN"/>
              </w:rPr>
              <w:t>);</w:t>
            </w:r>
          </w:p>
          <w:p w:rsidR="006C534D" w:rsidRPr="00514314" w:rsidRDefault="006C534D" w:rsidP="006C534D">
            <w:pPr>
              <w:keepLines w:val="0"/>
              <w:overflowPunct/>
              <w:spacing w:line="240" w:lineRule="auto"/>
              <w:ind w:firstLine="426"/>
              <w:rPr>
                <w:rFonts w:eastAsia="SimSun"/>
                <w:sz w:val="24"/>
                <w:szCs w:val="24"/>
                <w:lang w:eastAsia="zh-CN"/>
              </w:rPr>
            </w:pPr>
            <w:r w:rsidRPr="00514314">
              <w:rPr>
                <w:rFonts w:eastAsia="SimSun"/>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 xml:space="preserve">- для жилых зданий </w:t>
            </w:r>
            <w:smartTag w:uri="urn:schemas-microsoft-com:office:smarttags" w:element="metricconverter">
              <w:smartTagPr>
                <w:attr w:name="ProductID" w:val="3 м"/>
              </w:smartTagPr>
              <w:r w:rsidRPr="00514314">
                <w:rPr>
                  <w:rFonts w:eastAsia="SimSun"/>
                  <w:sz w:val="24"/>
                  <w:szCs w:val="24"/>
                  <w:lang w:eastAsia="zh-CN"/>
                </w:rPr>
                <w:t>3 м</w:t>
              </w:r>
            </w:smartTag>
            <w:r w:rsidRPr="00514314">
              <w:rPr>
                <w:rFonts w:eastAsia="SimSun"/>
                <w:sz w:val="24"/>
                <w:szCs w:val="24"/>
                <w:lang w:eastAsia="zh-CN"/>
              </w:rPr>
              <w:t xml:space="preserve"> (кроме </w:t>
            </w:r>
            <w:proofErr w:type="spellStart"/>
            <w:r w:rsidRPr="00514314">
              <w:rPr>
                <w:rFonts w:eastAsia="SimSun"/>
                <w:sz w:val="24"/>
                <w:szCs w:val="24"/>
                <w:lang w:eastAsia="zh-CN"/>
              </w:rPr>
              <w:t>приквартирных</w:t>
            </w:r>
            <w:proofErr w:type="spellEnd"/>
            <w:r w:rsidRPr="00514314">
              <w:rPr>
                <w:rFonts w:eastAsia="SimSun"/>
                <w:sz w:val="24"/>
                <w:szCs w:val="24"/>
                <w:lang w:eastAsia="zh-CN"/>
              </w:rPr>
              <w:t xml:space="preserve"> участков в сложившейся застройке, при ширине земельного участка </w:t>
            </w:r>
            <w:smartTag w:uri="urn:schemas-microsoft-com:office:smarttags" w:element="metricconverter">
              <w:smartTagPr>
                <w:attr w:name="ProductID" w:val="12 метров"/>
              </w:smartTagPr>
              <w:r w:rsidRPr="00514314">
                <w:rPr>
                  <w:rFonts w:eastAsia="SimSun"/>
                  <w:sz w:val="24"/>
                  <w:szCs w:val="24"/>
                  <w:lang w:eastAsia="zh-CN"/>
                </w:rPr>
                <w:t>12 метров</w:t>
              </w:r>
            </w:smartTag>
            <w:r w:rsidRPr="00514314">
              <w:rPr>
                <w:rFonts w:eastAsia="SimSun"/>
                <w:sz w:val="24"/>
                <w:szCs w:val="24"/>
                <w:lang w:eastAsia="zh-CN"/>
              </w:rPr>
              <w:t xml:space="preserve"> и менее); </w:t>
            </w: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 xml:space="preserve">- для остальных зданий и сооружений - </w:t>
            </w:r>
            <w:smartTag w:uri="urn:schemas-microsoft-com:office:smarttags" w:element="metricconverter">
              <w:smartTagPr>
                <w:attr w:name="ProductID" w:val="1 м"/>
              </w:smartTagPr>
              <w:r w:rsidRPr="00514314">
                <w:rPr>
                  <w:rFonts w:eastAsia="SimSun"/>
                  <w:sz w:val="24"/>
                  <w:szCs w:val="24"/>
                  <w:lang w:eastAsia="zh-CN"/>
                </w:rPr>
                <w:t>1 м</w:t>
              </w:r>
            </w:smartTag>
          </w:p>
        </w:tc>
      </w:tr>
      <w:tr w:rsidR="006C534D" w:rsidRPr="00514314" w:rsidTr="006C534D">
        <w:trPr>
          <w:trHeight w:val="552"/>
        </w:trPr>
        <w:tc>
          <w:tcPr>
            <w:tcW w:w="3214" w:type="dxa"/>
          </w:tcPr>
          <w:p w:rsidR="006C534D" w:rsidRPr="00A41391" w:rsidRDefault="006C534D" w:rsidP="006C534D">
            <w:pPr>
              <w:keepLines w:val="0"/>
              <w:widowControl w:val="0"/>
              <w:overflowPunct/>
              <w:spacing w:line="240" w:lineRule="auto"/>
              <w:ind w:firstLine="426"/>
              <w:rPr>
                <w:sz w:val="24"/>
                <w:szCs w:val="24"/>
              </w:rPr>
            </w:pPr>
            <w:r w:rsidRPr="00A41391">
              <w:rPr>
                <w:sz w:val="24"/>
                <w:szCs w:val="24"/>
              </w:rPr>
              <w:t>Земельные участки (территории) общего пользования – 12.0</w:t>
            </w:r>
          </w:p>
          <w:p w:rsidR="006C534D" w:rsidRPr="00A41391" w:rsidRDefault="006C534D" w:rsidP="006C534D">
            <w:pPr>
              <w:keepLines w:val="0"/>
              <w:overflowPunct/>
              <w:autoSpaceDE/>
              <w:autoSpaceDN/>
              <w:adjustRightInd/>
              <w:spacing w:line="240" w:lineRule="auto"/>
              <w:ind w:left="60" w:right="60" w:firstLine="426"/>
              <w:rPr>
                <w:sz w:val="24"/>
                <w:szCs w:val="24"/>
              </w:rPr>
            </w:pPr>
            <w:r w:rsidRPr="00A41391">
              <w:rPr>
                <w:sz w:val="24"/>
                <w:szCs w:val="24"/>
              </w:rPr>
              <w:t>Улично-дорожная сеть – 12.0.1</w:t>
            </w:r>
          </w:p>
          <w:p w:rsidR="006C534D" w:rsidRPr="00655CD5" w:rsidRDefault="006C534D" w:rsidP="006C534D">
            <w:pPr>
              <w:keepLines w:val="0"/>
              <w:overflowPunct/>
              <w:autoSpaceDE/>
              <w:autoSpaceDN/>
              <w:adjustRightInd/>
              <w:spacing w:line="240" w:lineRule="auto"/>
              <w:ind w:left="60" w:right="60" w:firstLine="426"/>
              <w:rPr>
                <w:sz w:val="24"/>
                <w:szCs w:val="24"/>
              </w:rPr>
            </w:pPr>
            <w:r w:rsidRPr="00A41391">
              <w:rPr>
                <w:sz w:val="24"/>
                <w:szCs w:val="24"/>
              </w:rPr>
              <w:t>Благоустройство территории – 12.0.2</w:t>
            </w:r>
          </w:p>
          <w:p w:rsidR="006C534D" w:rsidRPr="00514314" w:rsidRDefault="006C534D" w:rsidP="006C534D">
            <w:pPr>
              <w:keepLines w:val="0"/>
              <w:widowControl w:val="0"/>
              <w:overflowPunct/>
              <w:spacing w:line="240" w:lineRule="auto"/>
              <w:ind w:firstLine="426"/>
              <w:rPr>
                <w:sz w:val="24"/>
              </w:rPr>
            </w:pPr>
          </w:p>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p>
        </w:tc>
        <w:tc>
          <w:tcPr>
            <w:tcW w:w="6392" w:type="dxa"/>
            <w:vAlign w:val="center"/>
          </w:tcPr>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10/10000 кв. м;</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p>
        </w:tc>
      </w:tr>
    </w:tbl>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p>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УСЛОВНО РАЗРЕШЕННЫЕ ВИДЫ И ПАРАМЕТРЫ ИСПОЛЬЗОВАНИЯ</w:t>
      </w:r>
    </w:p>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4808"/>
        <w:gridCol w:w="4798"/>
      </w:tblGrid>
      <w:tr w:rsidR="006C534D" w:rsidRPr="00514314" w:rsidTr="006C534D">
        <w:trPr>
          <w:trHeight w:val="552"/>
        </w:trPr>
        <w:tc>
          <w:tcPr>
            <w:tcW w:w="4808" w:type="dxa"/>
            <w:vAlign w:val="center"/>
          </w:tcPr>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ВИДЫ ИСПОЛЬЗОВАНИЯ</w:t>
            </w:r>
          </w:p>
        </w:tc>
        <w:tc>
          <w:tcPr>
            <w:tcW w:w="4798" w:type="dxa"/>
            <w:vAlign w:val="center"/>
          </w:tcPr>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ПРЕДЕЛЬНЫЕ РАЗМЕРЫ ЗЕМЕЛЬНЫХ УЧАСТКОВ И ПРЕДЕЛЬНЫЕ ПАРАМЕТРЫ РАЗРЕШЕННОГО СТРОИТЕЛЬСТВА</w:t>
            </w:r>
          </w:p>
        </w:tc>
      </w:tr>
      <w:tr w:rsidR="006C534D" w:rsidRPr="00514314" w:rsidTr="006C534D">
        <w:trPr>
          <w:trHeight w:val="552"/>
        </w:trPr>
        <w:tc>
          <w:tcPr>
            <w:tcW w:w="4808" w:type="dxa"/>
          </w:tcPr>
          <w:p w:rsidR="006C534D" w:rsidRPr="00514314" w:rsidRDefault="006C534D" w:rsidP="006C534D">
            <w:pPr>
              <w:widowControl w:val="0"/>
              <w:overflowPunct/>
              <w:autoSpaceDE/>
              <w:autoSpaceDN/>
              <w:adjustRightInd/>
              <w:spacing w:line="240" w:lineRule="auto"/>
              <w:ind w:firstLine="426"/>
              <w:rPr>
                <w:color w:val="000000"/>
                <w:sz w:val="24"/>
                <w:szCs w:val="24"/>
              </w:rPr>
            </w:pPr>
            <w:r w:rsidRPr="00514314">
              <w:rPr>
                <w:color w:val="000000"/>
                <w:sz w:val="24"/>
                <w:szCs w:val="24"/>
              </w:rPr>
              <w:t>Блокированная жилая застройка – 2.3</w:t>
            </w:r>
          </w:p>
        </w:tc>
        <w:tc>
          <w:tcPr>
            <w:tcW w:w="4798" w:type="dxa"/>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(блокированные жилые дома) – 800/2000 кв. м;</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минимальная ширина земельных участков вдоль фронта улицы (проезда) – </w:t>
            </w:r>
            <w:smartTag w:uri="urn:schemas-microsoft-com:office:smarttags" w:element="metricconverter">
              <w:smartTagPr>
                <w:attr w:name="ProductID" w:val="8 м"/>
              </w:smartTagPr>
              <w:r w:rsidRPr="00514314">
                <w:rPr>
                  <w:rFonts w:eastAsia="SimSun"/>
                  <w:color w:val="000000"/>
                  <w:sz w:val="24"/>
                  <w:szCs w:val="24"/>
                  <w:lang w:eastAsia="zh-CN"/>
                </w:rPr>
                <w:t>8 м</w:t>
              </w:r>
            </w:smartTag>
            <w:r w:rsidRPr="00514314">
              <w:rPr>
                <w:rFonts w:eastAsia="SimSun"/>
                <w:color w:val="000000"/>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максимальное количество надземных этажей зданий – 3 этажа (включая мансардный этаж);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40%;</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максимальная высота зданий от уровня земли до верха перекрытия последнего этажа (или конька кровли) - </w:t>
            </w:r>
            <w:smartTag w:uri="urn:schemas-microsoft-com:office:smarttags" w:element="metricconverter">
              <w:smartTagPr>
                <w:attr w:name="ProductID" w:val="12 м"/>
              </w:smartTagPr>
              <w:r w:rsidRPr="00514314">
                <w:rPr>
                  <w:rFonts w:eastAsia="SimSun"/>
                  <w:color w:val="000000"/>
                  <w:sz w:val="24"/>
                  <w:szCs w:val="24"/>
                  <w:lang w:eastAsia="zh-CN"/>
                </w:rPr>
                <w:t>12 м;</w:t>
              </w:r>
            </w:smartTag>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жилых зданий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 xml:space="preserve"> (кроме </w:t>
            </w:r>
            <w:proofErr w:type="spellStart"/>
            <w:r w:rsidRPr="00514314">
              <w:rPr>
                <w:rFonts w:eastAsia="SimSun"/>
                <w:color w:val="000000"/>
                <w:sz w:val="24"/>
                <w:szCs w:val="24"/>
                <w:lang w:eastAsia="zh-CN"/>
              </w:rPr>
              <w:t>приквартирных</w:t>
            </w:r>
            <w:proofErr w:type="spellEnd"/>
            <w:r w:rsidRPr="00514314">
              <w:rPr>
                <w:rFonts w:eastAsia="SimSun"/>
                <w:color w:val="000000"/>
                <w:sz w:val="24"/>
                <w:szCs w:val="24"/>
                <w:lang w:eastAsia="zh-CN"/>
              </w:rPr>
              <w:t xml:space="preserve"> участков в сложившейся застройке, при ширине земельного участка </w:t>
            </w:r>
            <w:smartTag w:uri="urn:schemas-microsoft-com:office:smarttags" w:element="metricconverter">
              <w:smartTagPr>
                <w:attr w:name="ProductID" w:val="12 метров"/>
              </w:smartTagPr>
              <w:r w:rsidRPr="00514314">
                <w:rPr>
                  <w:rFonts w:eastAsia="SimSun"/>
                  <w:color w:val="000000"/>
                  <w:sz w:val="24"/>
                  <w:szCs w:val="24"/>
                  <w:lang w:eastAsia="zh-CN"/>
                </w:rPr>
                <w:t>12 метров</w:t>
              </w:r>
            </w:smartTag>
            <w:r w:rsidRPr="00514314">
              <w:rPr>
                <w:rFonts w:eastAsia="SimSun"/>
                <w:color w:val="000000"/>
                <w:sz w:val="24"/>
                <w:szCs w:val="24"/>
                <w:lang w:eastAsia="zh-CN"/>
              </w:rPr>
              <w:t xml:space="preserve"> и менее);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остальных зданий и сооружений - </w:t>
            </w:r>
            <w:smartTag w:uri="urn:schemas-microsoft-com:office:smarttags" w:element="metricconverter">
              <w:smartTagPr>
                <w:attr w:name="ProductID" w:val="1 м"/>
              </w:smartTagPr>
              <w:r w:rsidRPr="00514314">
                <w:rPr>
                  <w:rFonts w:eastAsia="SimSun"/>
                  <w:color w:val="000000"/>
                  <w:sz w:val="24"/>
                  <w:szCs w:val="24"/>
                  <w:lang w:eastAsia="zh-CN"/>
                </w:rPr>
                <w:t>1 м</w:t>
              </w:r>
            </w:smartTag>
          </w:p>
        </w:tc>
      </w:tr>
      <w:tr w:rsidR="006C534D" w:rsidRPr="00514314" w:rsidTr="006C534D">
        <w:trPr>
          <w:trHeight w:val="552"/>
        </w:trPr>
        <w:tc>
          <w:tcPr>
            <w:tcW w:w="4808" w:type="dxa"/>
          </w:tcPr>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Обслуживание жилой застройки – 2.7</w:t>
            </w:r>
          </w:p>
        </w:tc>
        <w:tc>
          <w:tcPr>
            <w:tcW w:w="4798" w:type="dxa"/>
          </w:tcPr>
          <w:p w:rsidR="006C534D" w:rsidRPr="00514314" w:rsidRDefault="006C534D" w:rsidP="006C534D">
            <w:pPr>
              <w:keepLines w:val="0"/>
              <w:overflowPunct/>
              <w:autoSpaceDE/>
              <w:autoSpaceDN/>
              <w:adjustRightInd/>
              <w:spacing w:line="240" w:lineRule="auto"/>
              <w:ind w:firstLine="426"/>
              <w:rPr>
                <w:color w:val="000000"/>
                <w:sz w:val="24"/>
                <w:szCs w:val="24"/>
                <w:lang w:eastAsia="zh-CN"/>
              </w:rPr>
            </w:pPr>
            <w:r w:rsidRPr="00514314">
              <w:rPr>
                <w:rFonts w:eastAsia="SimSun"/>
                <w:color w:val="000000"/>
                <w:sz w:val="24"/>
                <w:szCs w:val="24"/>
                <w:lang w:eastAsia="zh-CN"/>
              </w:rPr>
              <w:t xml:space="preserve">минимальная/максимальная площадь земельных </w:t>
            </w:r>
            <w:proofErr w:type="gramStart"/>
            <w:r w:rsidRPr="00514314">
              <w:rPr>
                <w:rFonts w:eastAsia="SimSun"/>
                <w:color w:val="000000"/>
                <w:sz w:val="24"/>
                <w:szCs w:val="24"/>
                <w:lang w:eastAsia="zh-CN"/>
              </w:rPr>
              <w:t>участков  –</w:t>
            </w:r>
            <w:proofErr w:type="gramEnd"/>
            <w:r w:rsidRPr="00514314">
              <w:rPr>
                <w:rFonts w:eastAsia="SimSun"/>
                <w:color w:val="000000"/>
                <w:sz w:val="24"/>
                <w:szCs w:val="24"/>
                <w:lang w:eastAsia="zh-CN"/>
              </w:rPr>
              <w:t xml:space="preserve"> 10/5000 кв. м, а также устанавливаются по заданию на проектирование,  СП42.13330.2011</w:t>
            </w:r>
            <w:r w:rsidRPr="00514314">
              <w:rPr>
                <w:sz w:val="24"/>
                <w:szCs w:val="24"/>
              </w:rPr>
              <w:t>«Градостроительство. Планировка и застройка городских и сельских поселений» (актуализированная редакция СНиП 2.07.01-89*)</w:t>
            </w:r>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максимальное количество надземных этажей зданий – 3 этажа (включая мансардный этаж);</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жилых и общественных зданий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остальных зданий и сооружений - </w:t>
            </w:r>
            <w:smartTag w:uri="urn:schemas-microsoft-com:office:smarttags" w:element="metricconverter">
              <w:smartTagPr>
                <w:attr w:name="ProductID" w:val="1 м"/>
              </w:smartTagPr>
              <w:r w:rsidRPr="00514314">
                <w:rPr>
                  <w:rFonts w:eastAsia="SimSun"/>
                  <w:color w:val="000000"/>
                  <w:sz w:val="24"/>
                  <w:szCs w:val="24"/>
                  <w:lang w:eastAsia="zh-CN"/>
                </w:rPr>
                <w:t>1 м;</w:t>
              </w:r>
            </w:smartTag>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80%;</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максимальная общая площадь встроенных объектов - </w:t>
            </w:r>
            <w:smartTag w:uri="urn:schemas-microsoft-com:office:smarttags" w:element="metricconverter">
              <w:smartTagPr>
                <w:attr w:name="ProductID" w:val="150 м2"/>
              </w:smartTagPr>
              <w:r w:rsidRPr="00514314">
                <w:rPr>
                  <w:rFonts w:eastAsia="SimSun"/>
                  <w:color w:val="000000"/>
                  <w:sz w:val="24"/>
                  <w:szCs w:val="24"/>
                  <w:lang w:eastAsia="zh-CN"/>
                </w:rPr>
                <w:t>150 м2</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во встроенных или пристроенных к жилому дому помещениях общественного назначения 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ремонту часов и обуви);</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обустройство входа в виде крыльца или лестницы, изолированных от жилой части здания;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обустройство входа и временной стоянки автомобилей в пределах границ земельного участка, принадлежащего застройщику;</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оборудования площадок для остановки автомобилей;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соблюдения норм благоустройства, установленных соответствующими муниципальными правовыми актами;</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запрещается размещение объектов, вредных для здоровья населения (магазинов стройматериалов, москательно-химических товаров и т.п.).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Объекты со встроенными и пристроенными помещениями ритуальных услуг следует размещать на границе жилой зоны.</w:t>
            </w:r>
          </w:p>
        </w:tc>
      </w:tr>
      <w:tr w:rsidR="006C534D" w:rsidRPr="00514314" w:rsidTr="006C534D">
        <w:trPr>
          <w:trHeight w:val="552"/>
        </w:trPr>
        <w:tc>
          <w:tcPr>
            <w:tcW w:w="4808" w:type="dxa"/>
          </w:tcPr>
          <w:p w:rsidR="006C534D" w:rsidRDefault="006C534D" w:rsidP="006C534D">
            <w:pPr>
              <w:keepLines w:val="0"/>
              <w:widowControl w:val="0"/>
              <w:overflowPunct/>
              <w:autoSpaceDE/>
              <w:autoSpaceDN/>
              <w:adjustRightInd/>
              <w:spacing w:line="240" w:lineRule="auto"/>
              <w:ind w:firstLine="426"/>
              <w:rPr>
                <w:rFonts w:eastAsia="SimSun"/>
                <w:color w:val="000000"/>
                <w:sz w:val="24"/>
                <w:szCs w:val="24"/>
                <w:lang w:eastAsia="zh-CN"/>
              </w:rPr>
            </w:pPr>
            <w:r w:rsidRPr="00A41391">
              <w:rPr>
                <w:color w:val="000000"/>
                <w:sz w:val="24"/>
                <w:szCs w:val="24"/>
              </w:rPr>
              <w:t>Хранение автотранспорта – 2.7.1 (</w:t>
            </w:r>
            <w:r w:rsidRPr="00A41391">
              <w:rPr>
                <w:rFonts w:eastAsia="SimSun"/>
                <w:color w:val="000000"/>
                <w:sz w:val="24"/>
                <w:szCs w:val="24"/>
                <w:lang w:eastAsia="zh-CN"/>
              </w:rPr>
              <w:t xml:space="preserve">до 150 </w:t>
            </w:r>
            <w:proofErr w:type="spellStart"/>
            <w:r w:rsidRPr="00A41391">
              <w:rPr>
                <w:rFonts w:eastAsia="SimSun"/>
                <w:color w:val="000000"/>
                <w:sz w:val="24"/>
                <w:szCs w:val="24"/>
                <w:lang w:eastAsia="zh-CN"/>
              </w:rPr>
              <w:t>машино</w:t>
            </w:r>
            <w:proofErr w:type="spellEnd"/>
            <w:r w:rsidRPr="00A41391">
              <w:rPr>
                <w:rFonts w:eastAsia="SimSun"/>
                <w:color w:val="000000"/>
                <w:sz w:val="24"/>
                <w:szCs w:val="24"/>
                <w:lang w:eastAsia="zh-CN"/>
              </w:rPr>
              <w:t>-мест)</w:t>
            </w:r>
          </w:p>
          <w:p w:rsidR="006C534D" w:rsidRPr="00514314" w:rsidRDefault="006C534D" w:rsidP="006C534D">
            <w:pPr>
              <w:keepLines w:val="0"/>
              <w:widowControl w:val="0"/>
              <w:overflowPunct/>
              <w:autoSpaceDE/>
              <w:autoSpaceDN/>
              <w:adjustRightInd/>
              <w:spacing w:line="240" w:lineRule="auto"/>
              <w:ind w:firstLine="426"/>
              <w:rPr>
                <w:color w:val="000000"/>
                <w:sz w:val="24"/>
                <w:szCs w:val="24"/>
              </w:rPr>
            </w:pPr>
          </w:p>
        </w:tc>
        <w:tc>
          <w:tcPr>
            <w:tcW w:w="4798" w:type="dxa"/>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минимальная/максимальная площадь земельного участка – 24/1500 </w:t>
            </w:r>
            <w:proofErr w:type="spellStart"/>
            <w:r w:rsidRPr="00514314">
              <w:rPr>
                <w:rFonts w:eastAsia="SimSun"/>
                <w:color w:val="000000"/>
                <w:sz w:val="24"/>
                <w:szCs w:val="24"/>
                <w:lang w:eastAsia="zh-CN"/>
              </w:rPr>
              <w:t>кв.м</w:t>
            </w:r>
            <w:proofErr w:type="spellEnd"/>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максимальное количество надземных этажей – 3 </w:t>
            </w:r>
            <w:proofErr w:type="spellStart"/>
            <w:proofErr w:type="gramStart"/>
            <w:r w:rsidRPr="00514314">
              <w:rPr>
                <w:rFonts w:eastAsia="SimSun"/>
                <w:color w:val="000000"/>
                <w:sz w:val="24"/>
                <w:szCs w:val="24"/>
                <w:lang w:eastAsia="zh-CN"/>
              </w:rPr>
              <w:t>эт</w:t>
            </w:r>
            <w:proofErr w:type="spellEnd"/>
            <w:r w:rsidRPr="00514314">
              <w:rPr>
                <w:rFonts w:eastAsia="SimSun"/>
                <w:color w:val="000000"/>
                <w:sz w:val="24"/>
                <w:szCs w:val="24"/>
                <w:lang w:eastAsia="zh-CN"/>
              </w:rPr>
              <w:t>.;</w:t>
            </w:r>
            <w:proofErr w:type="gramEnd"/>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80%;</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жилых зданий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остальных зданий и сооружений - </w:t>
            </w:r>
            <w:smartTag w:uri="urn:schemas-microsoft-com:office:smarttags" w:element="metricconverter">
              <w:smartTagPr>
                <w:attr w:name="ProductID" w:val="1 м"/>
              </w:smartTagPr>
              <w:r w:rsidRPr="00514314">
                <w:rPr>
                  <w:rFonts w:eastAsia="SimSun"/>
                  <w:color w:val="000000"/>
                  <w:sz w:val="24"/>
                  <w:szCs w:val="24"/>
                  <w:lang w:eastAsia="zh-CN"/>
                </w:rPr>
                <w:t>1 м</w:t>
              </w:r>
            </w:smartTag>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Подъезды к гаражам-автостоянкам должны быть изолированы от площадок для отдыха и игр детей, спортивных площадок.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Максимальное количество надземных </w:t>
            </w:r>
            <w:proofErr w:type="gramStart"/>
            <w:r w:rsidRPr="00514314">
              <w:rPr>
                <w:rFonts w:eastAsia="SimSun"/>
                <w:color w:val="000000"/>
                <w:sz w:val="24"/>
                <w:szCs w:val="24"/>
                <w:lang w:eastAsia="zh-CN"/>
              </w:rPr>
              <w:t>этажей  –</w:t>
            </w:r>
            <w:proofErr w:type="gramEnd"/>
            <w:r w:rsidRPr="00514314">
              <w:rPr>
                <w:rFonts w:eastAsia="SimSun"/>
                <w:color w:val="000000"/>
                <w:sz w:val="24"/>
                <w:szCs w:val="24"/>
                <w:lang w:eastAsia="zh-CN"/>
              </w:rPr>
              <w:t xml:space="preserve"> не более 1 </w:t>
            </w:r>
            <w:proofErr w:type="spellStart"/>
            <w:r w:rsidRPr="00514314">
              <w:rPr>
                <w:rFonts w:eastAsia="SimSun"/>
                <w:color w:val="000000"/>
                <w:sz w:val="24"/>
                <w:szCs w:val="24"/>
                <w:lang w:eastAsia="zh-CN"/>
              </w:rPr>
              <w:t>эт</w:t>
            </w:r>
            <w:proofErr w:type="spellEnd"/>
            <w:r w:rsidRPr="00514314">
              <w:rPr>
                <w:rFonts w:eastAsia="SimSun"/>
                <w:color w:val="000000"/>
                <w:sz w:val="24"/>
                <w:szCs w:val="24"/>
                <w:lang w:eastAsia="zh-CN"/>
              </w:rPr>
              <w:t xml:space="preserve">. (при условии обеспечения нормативной инсоляции на территории соседних </w:t>
            </w:r>
            <w:proofErr w:type="spellStart"/>
            <w:r w:rsidRPr="00514314">
              <w:rPr>
                <w:rFonts w:eastAsia="SimSun"/>
                <w:color w:val="000000"/>
                <w:sz w:val="24"/>
                <w:szCs w:val="24"/>
                <w:lang w:eastAsia="zh-CN"/>
              </w:rPr>
              <w:t>приквартирных</w:t>
            </w:r>
            <w:proofErr w:type="spellEnd"/>
            <w:r w:rsidRPr="00514314">
              <w:rPr>
                <w:rFonts w:eastAsia="SimSun"/>
                <w:color w:val="000000"/>
                <w:sz w:val="24"/>
                <w:szCs w:val="24"/>
                <w:lang w:eastAsia="zh-CN"/>
              </w:rPr>
              <w:t xml:space="preserve"> участков).</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Подъезды к гаражам-автостоянкам должны быть изолированы от площадок для отдыха и игр детей, спортивных площадок. </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Размещение отдельно стоящих гаражей на 1 </w:t>
            </w:r>
            <w:proofErr w:type="spellStart"/>
            <w:r w:rsidRPr="00514314">
              <w:rPr>
                <w:rFonts w:eastAsia="SimSun"/>
                <w:color w:val="000000"/>
                <w:sz w:val="24"/>
                <w:szCs w:val="24"/>
                <w:lang w:eastAsia="zh-CN"/>
              </w:rPr>
              <w:t>машино</w:t>
            </w:r>
            <w:proofErr w:type="spellEnd"/>
            <w:r w:rsidRPr="00514314">
              <w:rPr>
                <w:rFonts w:eastAsia="SimSun"/>
                <w:color w:val="000000"/>
                <w:sz w:val="24"/>
                <w:szCs w:val="24"/>
                <w:lang w:eastAsia="zh-CN"/>
              </w:rPr>
              <w:t>-место и подъездов к ним на придомовой территории многоквартирных домов не допускается.</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При устройстве гаражей (в том числе пристроенных) в цокольном, подвальном этажах одно-, двухквартирных усадебных и блокированных домов допускается их проектирование без соблюдения нормативов расчета стоянок автомобилей.</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На территории с застройкой жилыми домами с </w:t>
            </w:r>
            <w:proofErr w:type="spellStart"/>
            <w:r w:rsidRPr="00514314">
              <w:rPr>
                <w:rFonts w:eastAsia="SimSun"/>
                <w:color w:val="000000"/>
                <w:sz w:val="24"/>
                <w:szCs w:val="24"/>
                <w:lang w:eastAsia="zh-CN"/>
              </w:rPr>
              <w:t>приквартирными</w:t>
            </w:r>
            <w:proofErr w:type="spellEnd"/>
            <w:r w:rsidRPr="00514314">
              <w:rPr>
                <w:rFonts w:eastAsia="SimSun"/>
                <w:color w:val="000000"/>
                <w:sz w:val="24"/>
                <w:szCs w:val="24"/>
                <w:lang w:eastAsia="zh-CN"/>
              </w:rPr>
              <w:t xml:space="preserve"> участками (одно-, двухквартирными и многоквартирными блокированными) гаражи-стоянки следует размещать в пределах отведенного участка.</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На территории малоэтажной застройки на приусадебных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tc>
      </w:tr>
      <w:tr w:rsidR="006C534D" w:rsidRPr="00514314" w:rsidTr="006C534D">
        <w:trPr>
          <w:trHeight w:val="552"/>
        </w:trPr>
        <w:tc>
          <w:tcPr>
            <w:tcW w:w="4808" w:type="dxa"/>
            <w:shd w:val="clear" w:color="auto" w:fill="auto"/>
          </w:tcPr>
          <w:p w:rsidR="006C534D" w:rsidRPr="00A41391" w:rsidRDefault="006C534D" w:rsidP="006C534D">
            <w:pPr>
              <w:keepLines w:val="0"/>
              <w:tabs>
                <w:tab w:val="left" w:pos="2520"/>
              </w:tabs>
              <w:overflowPunct/>
              <w:autoSpaceDE/>
              <w:autoSpaceDN/>
              <w:adjustRightInd/>
              <w:spacing w:line="240" w:lineRule="auto"/>
              <w:ind w:firstLine="447"/>
              <w:rPr>
                <w:rFonts w:eastAsia="SimSun"/>
                <w:color w:val="000000"/>
                <w:sz w:val="24"/>
                <w:szCs w:val="24"/>
                <w:lang w:eastAsia="zh-CN"/>
              </w:rPr>
            </w:pPr>
            <w:r w:rsidRPr="00A41391">
              <w:rPr>
                <w:rFonts w:eastAsia="SimSun"/>
                <w:color w:val="000000"/>
                <w:sz w:val="24"/>
                <w:szCs w:val="24"/>
                <w:lang w:eastAsia="zh-CN"/>
              </w:rPr>
              <w:t>Религиозное использование – 3.7 (а именно культовые здания)</w:t>
            </w:r>
          </w:p>
          <w:p w:rsidR="006C534D" w:rsidRPr="00A41391" w:rsidRDefault="006C534D" w:rsidP="006C534D">
            <w:pPr>
              <w:keepLines w:val="0"/>
              <w:overflowPunct/>
              <w:autoSpaceDE/>
              <w:autoSpaceDN/>
              <w:adjustRightInd/>
              <w:spacing w:line="240" w:lineRule="auto"/>
              <w:ind w:left="60" w:right="60" w:firstLine="447"/>
              <w:rPr>
                <w:rFonts w:eastAsia="SimSun"/>
                <w:color w:val="000000"/>
                <w:sz w:val="24"/>
                <w:szCs w:val="24"/>
                <w:lang w:eastAsia="zh-CN"/>
              </w:rPr>
            </w:pPr>
            <w:r w:rsidRPr="00A41391">
              <w:rPr>
                <w:sz w:val="24"/>
                <w:szCs w:val="24"/>
              </w:rPr>
              <w:t>Осуществление религиозных обрядов</w:t>
            </w:r>
            <w:r w:rsidRPr="00A41391">
              <w:rPr>
                <w:rFonts w:eastAsia="SimSun"/>
                <w:color w:val="000000"/>
                <w:sz w:val="24"/>
                <w:szCs w:val="24"/>
                <w:lang w:eastAsia="zh-CN"/>
              </w:rPr>
              <w:t xml:space="preserve"> - 3.7.1</w:t>
            </w:r>
          </w:p>
          <w:p w:rsidR="006C534D" w:rsidRPr="00EB6A08" w:rsidRDefault="006C534D" w:rsidP="006C534D">
            <w:pPr>
              <w:keepLines w:val="0"/>
              <w:overflowPunct/>
              <w:autoSpaceDE/>
              <w:autoSpaceDN/>
              <w:adjustRightInd/>
              <w:spacing w:line="240" w:lineRule="auto"/>
              <w:ind w:left="60" w:right="60" w:firstLine="447"/>
              <w:rPr>
                <w:rFonts w:ascii="Verdana" w:hAnsi="Verdana"/>
                <w:sz w:val="24"/>
                <w:szCs w:val="24"/>
              </w:rPr>
            </w:pPr>
            <w:r w:rsidRPr="00A41391">
              <w:rPr>
                <w:sz w:val="24"/>
                <w:szCs w:val="24"/>
              </w:rPr>
              <w:t>Религиозное управление и образование – 3.7.2</w:t>
            </w:r>
          </w:p>
          <w:p w:rsidR="006C534D" w:rsidRPr="00514314" w:rsidRDefault="006C534D" w:rsidP="006C534D">
            <w:pPr>
              <w:keepLines w:val="0"/>
              <w:overflowPunct/>
              <w:autoSpaceDE/>
              <w:autoSpaceDN/>
              <w:adjustRightInd/>
              <w:spacing w:line="240" w:lineRule="auto"/>
              <w:ind w:left="60" w:right="60" w:firstLine="0"/>
              <w:rPr>
                <w:rFonts w:eastAsia="SimSun"/>
                <w:color w:val="000000"/>
                <w:sz w:val="24"/>
                <w:szCs w:val="24"/>
                <w:lang w:eastAsia="zh-CN"/>
              </w:rPr>
            </w:pPr>
          </w:p>
        </w:tc>
        <w:tc>
          <w:tcPr>
            <w:tcW w:w="4798" w:type="dxa"/>
            <w:shd w:val="clear" w:color="auto" w:fill="auto"/>
            <w:vAlign w:val="center"/>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минимальная/максимальная площадь земельных </w:t>
            </w:r>
            <w:proofErr w:type="gramStart"/>
            <w:r w:rsidRPr="00514314">
              <w:rPr>
                <w:rFonts w:eastAsia="SimSun"/>
                <w:color w:val="000000"/>
                <w:sz w:val="24"/>
                <w:szCs w:val="24"/>
                <w:lang w:eastAsia="zh-CN"/>
              </w:rPr>
              <w:t>участков  –</w:t>
            </w:r>
            <w:proofErr w:type="gramEnd"/>
            <w:r w:rsidRPr="00514314">
              <w:rPr>
                <w:rFonts w:eastAsia="SimSun"/>
                <w:color w:val="000000"/>
                <w:sz w:val="24"/>
                <w:szCs w:val="24"/>
                <w:lang w:eastAsia="zh-CN"/>
              </w:rPr>
              <w:t xml:space="preserve"> 400/5000 кв. м, а также определяется по заданию на проектирование,  СП42.13330.2011</w:t>
            </w:r>
            <w:r w:rsidRPr="00514314">
              <w:rPr>
                <w:sz w:val="24"/>
                <w:szCs w:val="24"/>
              </w:rPr>
              <w:t>«Градостроительство. Планировка и застройка городских и сельских поселений» (актуализированная редакция СНиП 2.07.01-89*)</w:t>
            </w:r>
            <w:r w:rsidRPr="00514314">
              <w:rPr>
                <w:rFonts w:eastAsia="SimSun"/>
                <w:color w:val="000000"/>
                <w:sz w:val="24"/>
                <w:szCs w:val="24"/>
                <w:lang w:eastAsia="zh-CN"/>
              </w:rPr>
              <w:t>;</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40%;</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максимальная высота зданий, строений, сооружений от уровня земли - </w:t>
            </w:r>
            <w:smartTag w:uri="urn:schemas-microsoft-com:office:smarttags" w:element="metricconverter">
              <w:smartTagPr>
                <w:attr w:name="ProductID" w:val="50 м"/>
              </w:smartTagPr>
              <w:r w:rsidRPr="00514314">
                <w:rPr>
                  <w:rFonts w:eastAsia="SimSun"/>
                  <w:color w:val="000000"/>
                  <w:sz w:val="24"/>
                  <w:szCs w:val="24"/>
                  <w:lang w:eastAsia="zh-CN"/>
                </w:rPr>
                <w:t>50 м;</w:t>
              </w:r>
            </w:smartTag>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общественных зданий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сооружений - </w:t>
            </w:r>
            <w:smartTag w:uri="urn:schemas-microsoft-com:office:smarttags" w:element="metricconverter">
              <w:smartTagPr>
                <w:attr w:name="ProductID" w:val="1 м"/>
              </w:smartTagPr>
              <w:r w:rsidRPr="00514314">
                <w:rPr>
                  <w:rFonts w:eastAsia="SimSun"/>
                  <w:color w:val="000000"/>
                  <w:sz w:val="24"/>
                  <w:szCs w:val="24"/>
                  <w:lang w:eastAsia="zh-CN"/>
                </w:rPr>
                <w:t>1 м</w:t>
              </w:r>
            </w:smartTag>
          </w:p>
        </w:tc>
      </w:tr>
      <w:tr w:rsidR="006C534D" w:rsidRPr="00514314" w:rsidTr="006C534D">
        <w:trPr>
          <w:trHeight w:val="552"/>
        </w:trPr>
        <w:tc>
          <w:tcPr>
            <w:tcW w:w="4808" w:type="dxa"/>
            <w:shd w:val="clear" w:color="auto" w:fill="auto"/>
          </w:tcPr>
          <w:p w:rsidR="006C534D" w:rsidRPr="00514314" w:rsidRDefault="006C534D" w:rsidP="006C534D">
            <w:pPr>
              <w:keepLines w:val="0"/>
              <w:widowControl w:val="0"/>
              <w:overflowPunct/>
              <w:autoSpaceDE/>
              <w:autoSpaceDN/>
              <w:adjustRightInd/>
              <w:spacing w:line="240" w:lineRule="auto"/>
              <w:ind w:firstLine="426"/>
              <w:rPr>
                <w:color w:val="000000"/>
                <w:sz w:val="24"/>
                <w:szCs w:val="24"/>
              </w:rPr>
            </w:pPr>
            <w:r w:rsidRPr="00514314">
              <w:rPr>
                <w:color w:val="000000"/>
                <w:sz w:val="24"/>
                <w:szCs w:val="24"/>
              </w:rPr>
              <w:t>Амбулаторное ветеринарное обслуживание – 3.10.1</w:t>
            </w:r>
          </w:p>
          <w:p w:rsidR="006C534D" w:rsidRPr="00514314" w:rsidRDefault="006C534D" w:rsidP="006C534D">
            <w:pPr>
              <w:keepLines w:val="0"/>
              <w:widowControl w:val="0"/>
              <w:overflowPunct/>
              <w:autoSpaceDE/>
              <w:autoSpaceDN/>
              <w:adjustRightInd/>
              <w:spacing w:line="240" w:lineRule="auto"/>
              <w:ind w:firstLine="426"/>
              <w:rPr>
                <w:color w:val="000000"/>
                <w:sz w:val="24"/>
                <w:szCs w:val="24"/>
              </w:rPr>
            </w:pPr>
            <w:r w:rsidRPr="00514314">
              <w:rPr>
                <w:color w:val="000000"/>
                <w:sz w:val="24"/>
                <w:szCs w:val="24"/>
              </w:rPr>
              <w:t>Деловое управление – 4.1</w:t>
            </w:r>
          </w:p>
          <w:p w:rsidR="006C534D" w:rsidRPr="00514314" w:rsidRDefault="006C534D" w:rsidP="006C534D">
            <w:pPr>
              <w:keepLines w:val="0"/>
              <w:widowControl w:val="0"/>
              <w:overflowPunct/>
              <w:autoSpaceDE/>
              <w:autoSpaceDN/>
              <w:adjustRightInd/>
              <w:spacing w:line="240" w:lineRule="auto"/>
              <w:ind w:firstLine="426"/>
              <w:rPr>
                <w:color w:val="000000"/>
                <w:sz w:val="24"/>
                <w:szCs w:val="24"/>
              </w:rPr>
            </w:pPr>
            <w:r w:rsidRPr="00514314">
              <w:rPr>
                <w:color w:val="000000"/>
                <w:sz w:val="24"/>
                <w:szCs w:val="24"/>
              </w:rPr>
              <w:t>Общественное питание – 4.6</w:t>
            </w:r>
          </w:p>
          <w:p w:rsidR="006C534D" w:rsidRPr="00514314" w:rsidRDefault="006C534D" w:rsidP="006C534D">
            <w:pPr>
              <w:keepLines w:val="0"/>
              <w:widowControl w:val="0"/>
              <w:overflowPunct/>
              <w:autoSpaceDE/>
              <w:autoSpaceDN/>
              <w:adjustRightInd/>
              <w:spacing w:line="240" w:lineRule="auto"/>
              <w:ind w:firstLine="426"/>
              <w:rPr>
                <w:color w:val="000000"/>
                <w:sz w:val="24"/>
                <w:szCs w:val="24"/>
              </w:rPr>
            </w:pPr>
            <w:r w:rsidRPr="00514314">
              <w:rPr>
                <w:color w:val="000000"/>
                <w:sz w:val="24"/>
                <w:szCs w:val="24"/>
              </w:rPr>
              <w:t>Гостиничное обслуживание – 4.7 (до 30 номеров)</w:t>
            </w:r>
          </w:p>
          <w:p w:rsidR="006C534D" w:rsidRPr="00514314" w:rsidRDefault="006C534D" w:rsidP="006C534D">
            <w:pPr>
              <w:spacing w:line="240" w:lineRule="auto"/>
              <w:ind w:firstLine="426"/>
              <w:rPr>
                <w:color w:val="000000"/>
                <w:sz w:val="24"/>
                <w:szCs w:val="24"/>
                <w:lang w:eastAsia="zh-CN"/>
              </w:rPr>
            </w:pPr>
          </w:p>
        </w:tc>
        <w:tc>
          <w:tcPr>
            <w:tcW w:w="4798" w:type="dxa"/>
            <w:shd w:val="clear" w:color="auto" w:fill="auto"/>
            <w:vAlign w:val="center"/>
          </w:tcPr>
          <w:p w:rsidR="006C534D" w:rsidRPr="00514314" w:rsidRDefault="006C534D" w:rsidP="006C534D">
            <w:pPr>
              <w:keepLines w:val="0"/>
              <w:overflowPunct/>
              <w:autoSpaceDE/>
              <w:autoSpaceDN/>
              <w:adjustRightInd/>
              <w:spacing w:line="240" w:lineRule="auto"/>
              <w:ind w:firstLine="426"/>
              <w:rPr>
                <w:color w:val="000000"/>
                <w:sz w:val="24"/>
                <w:szCs w:val="24"/>
                <w:lang w:eastAsia="zh-CN"/>
              </w:rPr>
            </w:pPr>
            <w:r w:rsidRPr="00514314">
              <w:rPr>
                <w:rFonts w:eastAsia="SimSun"/>
                <w:color w:val="000000"/>
                <w:sz w:val="24"/>
                <w:szCs w:val="24"/>
                <w:lang w:eastAsia="zh-CN"/>
              </w:rPr>
              <w:t xml:space="preserve">минимальная/максимальная площадь земельных </w:t>
            </w:r>
            <w:proofErr w:type="gramStart"/>
            <w:r w:rsidRPr="00514314">
              <w:rPr>
                <w:rFonts w:eastAsia="SimSun"/>
                <w:color w:val="000000"/>
                <w:sz w:val="24"/>
                <w:szCs w:val="24"/>
                <w:lang w:eastAsia="zh-CN"/>
              </w:rPr>
              <w:t>участков  –</w:t>
            </w:r>
            <w:proofErr w:type="gramEnd"/>
            <w:r w:rsidRPr="00514314">
              <w:rPr>
                <w:rFonts w:eastAsia="SimSun"/>
                <w:color w:val="000000"/>
                <w:sz w:val="24"/>
                <w:szCs w:val="24"/>
                <w:lang w:eastAsia="zh-CN"/>
              </w:rPr>
              <w:t xml:space="preserve"> 10/5000 кв. м, а также устанавливаются по заданию на проектирование,  СП42.13330.2011</w:t>
            </w:r>
            <w:r w:rsidRPr="00514314">
              <w:rPr>
                <w:sz w:val="24"/>
                <w:szCs w:val="24"/>
              </w:rPr>
              <w:t>«Градостроительство. Планировка и застройка городских и сельских поселений» (актуализированная редакция СНиП 2.07.01-89*)</w:t>
            </w:r>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максимальное количество надземных этажей зданий – 3 этажа (включая мансардный этаж);</w:t>
            </w:r>
          </w:p>
          <w:p w:rsidR="006C534D" w:rsidRPr="00514314" w:rsidRDefault="006C534D" w:rsidP="006C534D">
            <w:pPr>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50%;</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общественных зданий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 xml:space="preserve">; </w:t>
            </w:r>
          </w:p>
          <w:p w:rsidR="006C534D" w:rsidRPr="00514314" w:rsidRDefault="006C534D" w:rsidP="006C534D">
            <w:pPr>
              <w:keepLines w:val="0"/>
              <w:widowControl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остальных зданий и сооружений - </w:t>
            </w:r>
            <w:smartTag w:uri="urn:schemas-microsoft-com:office:smarttags" w:element="metricconverter">
              <w:smartTagPr>
                <w:attr w:name="ProductID" w:val="1 м"/>
              </w:smartTagPr>
              <w:r w:rsidRPr="00514314">
                <w:rPr>
                  <w:rFonts w:eastAsia="SimSun"/>
                  <w:color w:val="000000"/>
                  <w:sz w:val="24"/>
                  <w:szCs w:val="24"/>
                  <w:lang w:eastAsia="zh-CN"/>
                </w:rPr>
                <w:t>1 м.</w:t>
              </w:r>
            </w:smartTag>
          </w:p>
          <w:p w:rsidR="006C534D" w:rsidRPr="00514314" w:rsidRDefault="006C534D" w:rsidP="006C534D">
            <w:pPr>
              <w:keepLines w:val="0"/>
              <w:widowControl w:val="0"/>
              <w:overflowPunct/>
              <w:autoSpaceDE/>
              <w:autoSpaceDN/>
              <w:adjustRightInd/>
              <w:spacing w:line="240" w:lineRule="auto"/>
              <w:ind w:firstLine="426"/>
              <w:rPr>
                <w:color w:val="000000"/>
                <w:sz w:val="24"/>
                <w:szCs w:val="24"/>
                <w:lang w:eastAsia="zh-CN"/>
              </w:rPr>
            </w:pPr>
            <w:r w:rsidRPr="00514314">
              <w:rPr>
                <w:color w:val="000000"/>
                <w:sz w:val="24"/>
                <w:szCs w:val="24"/>
              </w:rPr>
              <w:t>Столовые, кафе, закусочные, бары, рестораны должны быть не более 50 посадочных мест и с ограничением по времени работы.</w:t>
            </w:r>
          </w:p>
        </w:tc>
      </w:tr>
      <w:tr w:rsidR="00E75895" w:rsidRPr="00514314" w:rsidTr="00E75895">
        <w:trPr>
          <w:trHeight w:val="264"/>
        </w:trPr>
        <w:tc>
          <w:tcPr>
            <w:tcW w:w="4808" w:type="dxa"/>
            <w:tcBorders>
              <w:bottom w:val="single" w:sz="4" w:space="0" w:color="auto"/>
            </w:tcBorders>
            <w:shd w:val="clear" w:color="auto" w:fill="auto"/>
          </w:tcPr>
          <w:p w:rsidR="00E75895" w:rsidRPr="005C7E4E" w:rsidRDefault="00E75895" w:rsidP="00E75895">
            <w:pPr>
              <w:tabs>
                <w:tab w:val="left" w:pos="2520"/>
              </w:tabs>
              <w:ind w:firstLine="449"/>
              <w:jc w:val="left"/>
              <w:rPr>
                <w:rFonts w:eastAsia="SimSun"/>
                <w:sz w:val="24"/>
                <w:szCs w:val="24"/>
                <w:lang w:eastAsia="zh-CN"/>
              </w:rPr>
            </w:pPr>
            <w:r w:rsidRPr="005C7E4E">
              <w:rPr>
                <w:rFonts w:eastAsia="SimSun"/>
                <w:sz w:val="24"/>
                <w:szCs w:val="24"/>
                <w:lang w:eastAsia="zh-CN"/>
              </w:rPr>
              <w:t>Ремонт автомобилей – 4.9.1.4 (Станции технического обслуживания легковых автомобилей до 5 постов (без малярно-жестяных работ), шиномонтажные мастерские)</w:t>
            </w:r>
          </w:p>
          <w:p w:rsidR="00E75895" w:rsidRPr="007C03E2" w:rsidRDefault="00E75895" w:rsidP="00E75895">
            <w:pPr>
              <w:tabs>
                <w:tab w:val="left" w:pos="2520"/>
              </w:tabs>
              <w:ind w:firstLine="426"/>
              <w:jc w:val="left"/>
              <w:rPr>
                <w:rFonts w:eastAsia="SimSun"/>
                <w:color w:val="FF0000"/>
                <w:sz w:val="24"/>
                <w:szCs w:val="24"/>
                <w:lang w:eastAsia="zh-CN"/>
              </w:rPr>
            </w:pPr>
            <w:r w:rsidRPr="005C7E4E">
              <w:rPr>
                <w:rFonts w:eastAsia="SimSun"/>
                <w:sz w:val="24"/>
                <w:szCs w:val="24"/>
                <w:lang w:eastAsia="zh-CN"/>
              </w:rPr>
              <w:t>Автомобильные мойки – 4.9.1.3 (мойки автомобилей до двух постов).</w:t>
            </w:r>
          </w:p>
        </w:tc>
        <w:tc>
          <w:tcPr>
            <w:tcW w:w="4798" w:type="dxa"/>
            <w:shd w:val="clear" w:color="auto" w:fill="auto"/>
          </w:tcPr>
          <w:p w:rsidR="00E75895" w:rsidRPr="00514314" w:rsidRDefault="00E75895" w:rsidP="00E75895">
            <w:pPr>
              <w:ind w:firstLine="426"/>
              <w:jc w:val="left"/>
              <w:rPr>
                <w:rFonts w:eastAsia="SimSun"/>
                <w:color w:val="000000"/>
                <w:sz w:val="24"/>
                <w:szCs w:val="24"/>
                <w:lang w:eastAsia="zh-CN"/>
              </w:rPr>
            </w:pPr>
            <w:r w:rsidRPr="00514314">
              <w:rPr>
                <w:rFonts w:eastAsia="SimSun"/>
                <w:color w:val="000000"/>
                <w:sz w:val="24"/>
                <w:szCs w:val="24"/>
                <w:lang w:eastAsia="zh-CN"/>
              </w:rPr>
              <w:t xml:space="preserve">минимальная/максимальная площадь земельных </w:t>
            </w:r>
            <w:proofErr w:type="gramStart"/>
            <w:r w:rsidRPr="00514314">
              <w:rPr>
                <w:rFonts w:eastAsia="SimSun"/>
                <w:color w:val="000000"/>
                <w:sz w:val="24"/>
                <w:szCs w:val="24"/>
                <w:lang w:eastAsia="zh-CN"/>
              </w:rPr>
              <w:t>участков  –</w:t>
            </w:r>
            <w:proofErr w:type="gramEnd"/>
            <w:r w:rsidRPr="00514314">
              <w:rPr>
                <w:rFonts w:eastAsia="SimSun"/>
                <w:color w:val="000000"/>
                <w:sz w:val="24"/>
                <w:szCs w:val="24"/>
                <w:lang w:eastAsia="zh-CN"/>
              </w:rPr>
              <w:t xml:space="preserve"> 80/1000 кв. м, а также определяется по заданию на проектирование;</w:t>
            </w:r>
          </w:p>
          <w:p w:rsidR="00E75895" w:rsidRPr="00514314" w:rsidRDefault="00E75895" w:rsidP="00E75895">
            <w:pPr>
              <w:tabs>
                <w:tab w:val="left" w:pos="1134"/>
              </w:tabs>
              <w:ind w:firstLine="426"/>
              <w:jc w:val="left"/>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514314">
                <w:rPr>
                  <w:rFonts w:eastAsia="SimSun"/>
                  <w:color w:val="000000"/>
                  <w:sz w:val="24"/>
                  <w:szCs w:val="24"/>
                  <w:lang w:eastAsia="zh-CN"/>
                </w:rPr>
                <w:t>1 м</w:t>
              </w:r>
            </w:smartTag>
            <w:r w:rsidRPr="00514314">
              <w:rPr>
                <w:rFonts w:eastAsia="SimSun"/>
                <w:color w:val="000000"/>
                <w:sz w:val="24"/>
                <w:szCs w:val="24"/>
                <w:lang w:eastAsia="zh-CN"/>
              </w:rPr>
              <w:t xml:space="preserve">; </w:t>
            </w:r>
          </w:p>
          <w:p w:rsidR="00E75895" w:rsidRPr="00514314" w:rsidRDefault="00E75895" w:rsidP="00E75895">
            <w:pPr>
              <w:ind w:firstLine="426"/>
              <w:jc w:val="left"/>
              <w:rPr>
                <w:rFonts w:eastAsia="SimSun"/>
                <w:color w:val="000000"/>
                <w:sz w:val="24"/>
                <w:szCs w:val="24"/>
                <w:lang w:eastAsia="zh-CN"/>
              </w:rPr>
            </w:pPr>
            <w:r w:rsidRPr="00514314">
              <w:rPr>
                <w:rFonts w:eastAsia="SimSun"/>
                <w:color w:val="000000"/>
                <w:sz w:val="24"/>
                <w:szCs w:val="24"/>
                <w:lang w:eastAsia="zh-CN"/>
              </w:rPr>
              <w:t xml:space="preserve">максимальная высота зданий, строений, сооружений от уровня земли - </w:t>
            </w:r>
            <w:smartTag w:uri="urn:schemas-microsoft-com:office:smarttags" w:element="metricconverter">
              <w:smartTagPr>
                <w:attr w:name="ProductID" w:val="5 м"/>
              </w:smartTagPr>
              <w:r w:rsidRPr="00514314">
                <w:rPr>
                  <w:rFonts w:eastAsia="SimSun"/>
                  <w:color w:val="000000"/>
                  <w:sz w:val="24"/>
                  <w:szCs w:val="24"/>
                  <w:lang w:eastAsia="zh-CN"/>
                </w:rPr>
                <w:t>5 м</w:t>
              </w:r>
            </w:smartTag>
            <w:r w:rsidRPr="00514314">
              <w:rPr>
                <w:rFonts w:eastAsia="SimSun"/>
                <w:color w:val="000000"/>
                <w:sz w:val="24"/>
                <w:szCs w:val="24"/>
                <w:lang w:eastAsia="zh-CN"/>
              </w:rPr>
              <w:t>;</w:t>
            </w:r>
          </w:p>
          <w:p w:rsidR="00E75895" w:rsidRPr="00514314" w:rsidRDefault="00E75895" w:rsidP="00E75895">
            <w:pPr>
              <w:tabs>
                <w:tab w:val="left" w:pos="2520"/>
              </w:tabs>
              <w:ind w:firstLine="426"/>
              <w:jc w:val="left"/>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70%.</w:t>
            </w:r>
          </w:p>
          <w:p w:rsidR="00E75895" w:rsidRPr="00514314" w:rsidRDefault="00E75895" w:rsidP="00E75895">
            <w:pPr>
              <w:ind w:firstLine="426"/>
              <w:jc w:val="left"/>
              <w:rPr>
                <w:rFonts w:eastAsia="SimSun"/>
                <w:color w:val="000000"/>
                <w:sz w:val="24"/>
                <w:szCs w:val="24"/>
                <w:lang w:eastAsia="zh-CN"/>
              </w:rPr>
            </w:pPr>
            <w:r w:rsidRPr="00514314">
              <w:rPr>
                <w:rFonts w:eastAsia="SimSun"/>
                <w:color w:val="000000"/>
                <w:sz w:val="24"/>
                <w:szCs w:val="24"/>
                <w:lang w:eastAsia="zh-CN"/>
              </w:rPr>
              <w:t xml:space="preserve">Расстояние до жилых и общественных зданий, общеобразовательных школ и дошкольных образовательных </w:t>
            </w:r>
            <w:proofErr w:type="gramStart"/>
            <w:r w:rsidRPr="00514314">
              <w:rPr>
                <w:rFonts w:eastAsia="SimSun"/>
                <w:color w:val="000000"/>
                <w:sz w:val="24"/>
                <w:szCs w:val="24"/>
                <w:lang w:eastAsia="zh-CN"/>
              </w:rPr>
              <w:t>учреждений,  лечебных</w:t>
            </w:r>
            <w:proofErr w:type="gramEnd"/>
            <w:r w:rsidRPr="00514314">
              <w:rPr>
                <w:rFonts w:eastAsia="SimSun"/>
                <w:color w:val="000000"/>
                <w:sz w:val="24"/>
                <w:szCs w:val="24"/>
                <w:lang w:eastAsia="zh-CN"/>
              </w:rPr>
              <w:t xml:space="preserve"> учреждений со стационаром - </w:t>
            </w:r>
            <w:smartTag w:uri="urn:schemas-microsoft-com:office:smarttags" w:element="metricconverter">
              <w:smartTagPr>
                <w:attr w:name="ProductID" w:val="50 м"/>
              </w:smartTagPr>
              <w:r w:rsidRPr="00514314">
                <w:rPr>
                  <w:rFonts w:eastAsia="SimSun"/>
                  <w:color w:val="000000"/>
                  <w:sz w:val="24"/>
                  <w:szCs w:val="24"/>
                  <w:lang w:eastAsia="zh-CN"/>
                </w:rPr>
                <w:t>50 м.</w:t>
              </w:r>
            </w:smartTag>
          </w:p>
        </w:tc>
      </w:tr>
      <w:tr w:rsidR="00E75895" w:rsidRPr="00514314" w:rsidTr="00E75895">
        <w:trPr>
          <w:trHeight w:val="552"/>
        </w:trPr>
        <w:tc>
          <w:tcPr>
            <w:tcW w:w="4808" w:type="dxa"/>
            <w:tcBorders>
              <w:top w:val="single" w:sz="4" w:space="0" w:color="auto"/>
            </w:tcBorders>
          </w:tcPr>
          <w:p w:rsidR="00E75895" w:rsidRPr="005C7E4E" w:rsidRDefault="00E75895" w:rsidP="00E75895">
            <w:pPr>
              <w:tabs>
                <w:tab w:val="left" w:pos="2520"/>
              </w:tabs>
              <w:ind w:firstLine="426"/>
              <w:jc w:val="left"/>
              <w:rPr>
                <w:rFonts w:eastAsia="SimSun"/>
                <w:sz w:val="24"/>
                <w:szCs w:val="24"/>
                <w:lang w:eastAsia="zh-CN"/>
              </w:rPr>
            </w:pPr>
            <w:r>
              <w:rPr>
                <w:rFonts w:eastAsia="SimSun"/>
                <w:sz w:val="24"/>
                <w:szCs w:val="24"/>
                <w:lang w:eastAsia="zh-CN"/>
              </w:rPr>
              <w:t>Служебные гаражи – 4.9</w:t>
            </w:r>
          </w:p>
        </w:tc>
        <w:tc>
          <w:tcPr>
            <w:tcW w:w="4798" w:type="dxa"/>
          </w:tcPr>
          <w:p w:rsidR="00E75895" w:rsidRPr="00514314" w:rsidRDefault="00E75895" w:rsidP="00E75895">
            <w:pPr>
              <w:tabs>
                <w:tab w:val="left" w:pos="1134"/>
              </w:tabs>
              <w:ind w:firstLine="426"/>
              <w:jc w:val="left"/>
              <w:rPr>
                <w:rFonts w:eastAsia="SimSun"/>
                <w:color w:val="000000"/>
                <w:sz w:val="24"/>
                <w:szCs w:val="24"/>
                <w:lang w:eastAsia="zh-CN"/>
              </w:rPr>
            </w:pPr>
            <w:r w:rsidRPr="00514314">
              <w:rPr>
                <w:rFonts w:eastAsia="SimSun"/>
                <w:color w:val="000000"/>
                <w:sz w:val="24"/>
                <w:szCs w:val="24"/>
                <w:lang w:eastAsia="zh-CN"/>
              </w:rPr>
              <w:t xml:space="preserve">вместимость до 300 </w:t>
            </w:r>
            <w:proofErr w:type="spellStart"/>
            <w:r w:rsidRPr="00514314">
              <w:rPr>
                <w:rFonts w:eastAsia="SimSun"/>
                <w:color w:val="000000"/>
                <w:sz w:val="24"/>
                <w:szCs w:val="24"/>
                <w:lang w:eastAsia="zh-CN"/>
              </w:rPr>
              <w:t>машино</w:t>
            </w:r>
            <w:proofErr w:type="spellEnd"/>
            <w:r w:rsidRPr="00514314">
              <w:rPr>
                <w:rFonts w:eastAsia="SimSun"/>
                <w:color w:val="000000"/>
                <w:sz w:val="24"/>
                <w:szCs w:val="24"/>
                <w:lang w:eastAsia="zh-CN"/>
              </w:rPr>
              <w:t xml:space="preserve">-мест, встроенные, пристроенные до 150 </w:t>
            </w:r>
            <w:proofErr w:type="spellStart"/>
            <w:r w:rsidRPr="00514314">
              <w:rPr>
                <w:rFonts w:eastAsia="SimSun"/>
                <w:color w:val="000000"/>
                <w:sz w:val="24"/>
                <w:szCs w:val="24"/>
                <w:lang w:eastAsia="zh-CN"/>
              </w:rPr>
              <w:t>машино</w:t>
            </w:r>
            <w:proofErr w:type="spellEnd"/>
            <w:r w:rsidRPr="00514314">
              <w:rPr>
                <w:rFonts w:eastAsia="SimSun"/>
                <w:color w:val="000000"/>
                <w:sz w:val="24"/>
                <w:szCs w:val="24"/>
                <w:lang w:eastAsia="zh-CN"/>
              </w:rPr>
              <w:t>-мест;</w:t>
            </w:r>
          </w:p>
          <w:p w:rsidR="00E75895" w:rsidRPr="00514314" w:rsidRDefault="00E75895" w:rsidP="00E75895">
            <w:pPr>
              <w:ind w:firstLine="426"/>
              <w:jc w:val="left"/>
              <w:rPr>
                <w:rFonts w:eastAsia="SimSun"/>
                <w:color w:val="000000"/>
                <w:sz w:val="24"/>
                <w:szCs w:val="24"/>
                <w:lang w:eastAsia="zh-CN"/>
              </w:rPr>
            </w:pPr>
            <w:r w:rsidRPr="00514314">
              <w:rPr>
                <w:rFonts w:eastAsia="SimSun"/>
                <w:color w:val="000000"/>
                <w:sz w:val="24"/>
                <w:szCs w:val="24"/>
                <w:lang w:eastAsia="zh-CN"/>
              </w:rPr>
              <w:t xml:space="preserve">минимальная/максимальная площадь земельных </w:t>
            </w:r>
            <w:proofErr w:type="gramStart"/>
            <w:r w:rsidRPr="00514314">
              <w:rPr>
                <w:rFonts w:eastAsia="SimSun"/>
                <w:color w:val="000000"/>
                <w:sz w:val="24"/>
                <w:szCs w:val="24"/>
                <w:lang w:eastAsia="zh-CN"/>
              </w:rPr>
              <w:t>участков  –</w:t>
            </w:r>
            <w:proofErr w:type="gramEnd"/>
            <w:r w:rsidRPr="00514314">
              <w:rPr>
                <w:rFonts w:eastAsia="SimSun"/>
                <w:color w:val="000000"/>
                <w:sz w:val="24"/>
                <w:szCs w:val="24"/>
                <w:lang w:eastAsia="zh-CN"/>
              </w:rPr>
              <w:t xml:space="preserve"> 80/1000 кв. м, а также определяется по заданию на проектирование;</w:t>
            </w:r>
          </w:p>
          <w:p w:rsidR="00E75895" w:rsidRPr="00514314" w:rsidRDefault="00E75895" w:rsidP="00E75895">
            <w:pPr>
              <w:tabs>
                <w:tab w:val="left" w:pos="1134"/>
              </w:tabs>
              <w:ind w:firstLine="426"/>
              <w:jc w:val="left"/>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514314">
                <w:rPr>
                  <w:rFonts w:eastAsia="SimSun"/>
                  <w:color w:val="000000"/>
                  <w:sz w:val="24"/>
                  <w:szCs w:val="24"/>
                  <w:lang w:eastAsia="zh-CN"/>
                </w:rPr>
                <w:t>1 м</w:t>
              </w:r>
            </w:smartTag>
            <w:r w:rsidRPr="00514314">
              <w:rPr>
                <w:rFonts w:eastAsia="SimSun"/>
                <w:color w:val="000000"/>
                <w:sz w:val="24"/>
                <w:szCs w:val="24"/>
                <w:lang w:eastAsia="zh-CN"/>
              </w:rPr>
              <w:t xml:space="preserve">; </w:t>
            </w:r>
          </w:p>
          <w:p w:rsidR="00E75895" w:rsidRPr="00514314" w:rsidRDefault="00E75895" w:rsidP="00E75895">
            <w:pPr>
              <w:ind w:firstLine="426"/>
              <w:jc w:val="left"/>
              <w:rPr>
                <w:rFonts w:eastAsia="SimSun"/>
                <w:color w:val="000000"/>
                <w:sz w:val="24"/>
                <w:szCs w:val="24"/>
                <w:lang w:eastAsia="zh-CN"/>
              </w:rPr>
            </w:pPr>
            <w:r w:rsidRPr="00514314">
              <w:rPr>
                <w:rFonts w:eastAsia="SimSun"/>
                <w:color w:val="000000"/>
                <w:sz w:val="24"/>
                <w:szCs w:val="24"/>
                <w:lang w:eastAsia="zh-CN"/>
              </w:rPr>
              <w:t xml:space="preserve">максимальная высота зданий, строений, сооружений от уровня земли - </w:t>
            </w:r>
            <w:smartTag w:uri="urn:schemas-microsoft-com:office:smarttags" w:element="metricconverter">
              <w:smartTagPr>
                <w:attr w:name="ProductID" w:val="12 м"/>
              </w:smartTagPr>
              <w:r w:rsidRPr="00514314">
                <w:rPr>
                  <w:rFonts w:eastAsia="SimSun"/>
                  <w:color w:val="000000"/>
                  <w:sz w:val="24"/>
                  <w:szCs w:val="24"/>
                  <w:lang w:eastAsia="zh-CN"/>
                </w:rPr>
                <w:t>12 м</w:t>
              </w:r>
            </w:smartTag>
            <w:r w:rsidRPr="00514314">
              <w:rPr>
                <w:rFonts w:eastAsia="SimSun"/>
                <w:color w:val="000000"/>
                <w:sz w:val="24"/>
                <w:szCs w:val="24"/>
                <w:lang w:eastAsia="zh-CN"/>
              </w:rPr>
              <w:t>;</w:t>
            </w:r>
          </w:p>
          <w:p w:rsidR="00E75895" w:rsidRPr="00514314" w:rsidRDefault="00E75895" w:rsidP="00E75895">
            <w:pPr>
              <w:tabs>
                <w:tab w:val="left" w:pos="2520"/>
              </w:tabs>
              <w:ind w:firstLine="426"/>
              <w:jc w:val="left"/>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70%</w:t>
            </w:r>
          </w:p>
        </w:tc>
      </w:tr>
      <w:tr w:rsidR="006C534D" w:rsidRPr="00514314" w:rsidTr="006C534D">
        <w:trPr>
          <w:trHeight w:val="340"/>
        </w:trPr>
        <w:tc>
          <w:tcPr>
            <w:tcW w:w="4808" w:type="dxa"/>
            <w:vAlign w:val="center"/>
          </w:tcPr>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производственные объекты V класса вредности (мини-производства), если зона распространения химических и физических факторов до уровня ПДК ограничивается размерами собственной территории предприятия, а </w:t>
            </w:r>
            <w:proofErr w:type="gramStart"/>
            <w:r w:rsidRPr="00514314">
              <w:rPr>
                <w:rFonts w:eastAsia="SimSun"/>
                <w:color w:val="000000"/>
                <w:sz w:val="24"/>
                <w:szCs w:val="24"/>
                <w:lang w:eastAsia="zh-CN"/>
              </w:rPr>
              <w:t>так же</w:t>
            </w:r>
            <w:proofErr w:type="gramEnd"/>
            <w:r w:rsidRPr="00514314">
              <w:rPr>
                <w:rFonts w:eastAsia="SimSun"/>
                <w:color w:val="000000"/>
                <w:sz w:val="24"/>
                <w:szCs w:val="24"/>
                <w:lang w:eastAsia="zh-CN"/>
              </w:rPr>
              <w:t xml:space="preserve"> не требующие устройства железнодорожных подъездных путей:</w:t>
            </w:r>
          </w:p>
          <w:p w:rsidR="006C534D" w:rsidRPr="00514314" w:rsidRDefault="006C534D" w:rsidP="006C534D">
            <w:pPr>
              <w:keepLines w:val="0"/>
              <w:overflowPunct/>
              <w:autoSpaceDE/>
              <w:autoSpaceDN/>
              <w:adjustRightInd/>
              <w:spacing w:line="240" w:lineRule="auto"/>
              <w:ind w:firstLine="426"/>
              <w:rPr>
                <w:sz w:val="24"/>
                <w:szCs w:val="20"/>
              </w:rPr>
            </w:pPr>
            <w:r w:rsidRPr="00514314">
              <w:rPr>
                <w:sz w:val="24"/>
                <w:szCs w:val="20"/>
              </w:rPr>
              <w:t>Легкая промышленность – 6.3</w:t>
            </w:r>
          </w:p>
          <w:p w:rsidR="006C534D" w:rsidRPr="00514314" w:rsidRDefault="006C534D" w:rsidP="006C534D">
            <w:pPr>
              <w:keepLines w:val="0"/>
              <w:overflowPunct/>
              <w:autoSpaceDE/>
              <w:autoSpaceDN/>
              <w:adjustRightInd/>
              <w:spacing w:line="240" w:lineRule="auto"/>
              <w:ind w:firstLine="426"/>
              <w:rPr>
                <w:sz w:val="24"/>
                <w:szCs w:val="20"/>
              </w:rPr>
            </w:pPr>
            <w:r w:rsidRPr="00514314">
              <w:rPr>
                <w:sz w:val="24"/>
                <w:szCs w:val="20"/>
              </w:rPr>
              <w:t>Пищевая промышленность – 6.4</w:t>
            </w:r>
          </w:p>
          <w:p w:rsidR="006C534D" w:rsidRPr="00514314" w:rsidRDefault="006C534D" w:rsidP="006C534D">
            <w:pPr>
              <w:keepLines w:val="0"/>
              <w:overflowPunct/>
              <w:autoSpaceDE/>
              <w:autoSpaceDN/>
              <w:adjustRightInd/>
              <w:spacing w:line="240" w:lineRule="auto"/>
              <w:ind w:firstLine="426"/>
              <w:rPr>
                <w:sz w:val="24"/>
                <w:szCs w:val="20"/>
              </w:rPr>
            </w:pPr>
            <w:r w:rsidRPr="00514314">
              <w:rPr>
                <w:sz w:val="24"/>
                <w:szCs w:val="20"/>
              </w:rPr>
              <w:t>Строительная промышленность – 6.6</w:t>
            </w:r>
          </w:p>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sz w:val="24"/>
                <w:szCs w:val="20"/>
              </w:rPr>
              <w:t>Целлюлозно-бумажная промышленность – 6.11</w:t>
            </w:r>
          </w:p>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p>
        </w:tc>
        <w:tc>
          <w:tcPr>
            <w:tcW w:w="4798" w:type="dxa"/>
            <w:vAlign w:val="center"/>
          </w:tcPr>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1000 /5000 кв. м;</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максимальное количество надземных этажей зданий – 3 этажа;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60%;</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максимальная высота зданий от уровня земли до верха перекрытия последнего этажа (или конька кровли) - </w:t>
            </w:r>
            <w:smartTag w:uri="urn:schemas-microsoft-com:office:smarttags" w:element="metricconverter">
              <w:smartTagPr>
                <w:attr w:name="ProductID" w:val="12 м"/>
              </w:smartTagPr>
              <w:r w:rsidRPr="00514314">
                <w:rPr>
                  <w:rFonts w:eastAsia="SimSun"/>
                  <w:color w:val="000000"/>
                  <w:sz w:val="24"/>
                  <w:szCs w:val="24"/>
                  <w:lang w:eastAsia="zh-CN"/>
                </w:rPr>
                <w:t>12 м</w:t>
              </w:r>
            </w:smartTag>
            <w:r w:rsidRPr="00514314">
              <w:rPr>
                <w:rFonts w:eastAsia="SimSun"/>
                <w:color w:val="000000"/>
                <w:sz w:val="24"/>
                <w:szCs w:val="24"/>
                <w:lang w:eastAsia="zh-CN"/>
              </w:rPr>
              <w:t>;</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зданий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 xml:space="preserve">; </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сооружений - </w:t>
            </w:r>
            <w:smartTag w:uri="urn:schemas-microsoft-com:office:smarttags" w:element="metricconverter">
              <w:smartTagPr>
                <w:attr w:name="ProductID" w:val="1 м"/>
              </w:smartTagPr>
              <w:r w:rsidRPr="00514314">
                <w:rPr>
                  <w:rFonts w:eastAsia="SimSun"/>
                  <w:color w:val="000000"/>
                  <w:sz w:val="24"/>
                  <w:szCs w:val="24"/>
                  <w:lang w:eastAsia="zh-CN"/>
                </w:rPr>
                <w:t>1 м;</w:t>
              </w:r>
            </w:smartTag>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величина грузооборота (принимаемая по большему из двух грузопотоков - прибытия или отправления):</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автомобилей в сутки: до 2;</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не менее </w:t>
            </w:r>
            <w:smartTag w:uri="urn:schemas-microsoft-com:office:smarttags" w:element="metricconverter">
              <w:smartTagPr>
                <w:attr w:name="ProductID" w:val="50 м"/>
              </w:smartTagPr>
              <w:r w:rsidRPr="00514314">
                <w:rPr>
                  <w:rFonts w:eastAsia="SimSun"/>
                  <w:color w:val="000000"/>
                  <w:sz w:val="24"/>
                  <w:szCs w:val="24"/>
                  <w:lang w:eastAsia="zh-CN"/>
                </w:rPr>
                <w:t>50 м</w:t>
              </w:r>
            </w:smartTag>
            <w:r w:rsidRPr="00514314">
              <w:rPr>
                <w:rFonts w:eastAsia="SimSun"/>
                <w:color w:val="000000"/>
                <w:sz w:val="24"/>
                <w:szCs w:val="24"/>
                <w:lang w:eastAsia="zh-CN"/>
              </w:rPr>
              <w:t>.</w:t>
            </w:r>
          </w:p>
        </w:tc>
      </w:tr>
      <w:tr w:rsidR="006C534D" w:rsidRPr="00514314" w:rsidTr="006C534D">
        <w:trPr>
          <w:trHeight w:val="340"/>
        </w:trPr>
        <w:tc>
          <w:tcPr>
            <w:tcW w:w="4808" w:type="dxa"/>
          </w:tcPr>
          <w:p w:rsidR="006C534D"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Pr>
                <w:rFonts w:eastAsia="SimSun"/>
                <w:color w:val="000000"/>
                <w:sz w:val="24"/>
                <w:szCs w:val="24"/>
                <w:lang w:eastAsia="zh-CN"/>
              </w:rPr>
              <w:t>Спорт 5.1, а именно:</w:t>
            </w:r>
          </w:p>
          <w:p w:rsidR="006C534D" w:rsidRPr="005C7E4E"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C7E4E">
              <w:rPr>
                <w:rFonts w:eastAsia="SimSun"/>
                <w:color w:val="000000"/>
                <w:sz w:val="24"/>
                <w:szCs w:val="24"/>
                <w:lang w:eastAsia="zh-CN"/>
              </w:rPr>
              <w:t>Обеспечение спортивно-зрелищных мероприятий – 5.1.1</w:t>
            </w:r>
          </w:p>
          <w:p w:rsidR="006C534D" w:rsidRPr="005C7E4E"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C7E4E">
              <w:rPr>
                <w:rFonts w:eastAsia="SimSun"/>
                <w:color w:val="000000"/>
                <w:sz w:val="24"/>
                <w:szCs w:val="24"/>
                <w:lang w:eastAsia="zh-CN"/>
              </w:rPr>
              <w:t>Обеспечение занятий спортом в помещениях – 5.1.2.</w:t>
            </w:r>
          </w:p>
          <w:p w:rsidR="006C534D" w:rsidRPr="005C7E4E"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C7E4E">
              <w:rPr>
                <w:rFonts w:eastAsia="SimSun"/>
                <w:color w:val="000000"/>
                <w:sz w:val="24"/>
                <w:szCs w:val="24"/>
                <w:lang w:eastAsia="zh-CN"/>
              </w:rPr>
              <w:t>Площадки для занятий спортом – 5.1.3</w:t>
            </w:r>
          </w:p>
          <w:p w:rsidR="006C534D" w:rsidRPr="005C7E4E"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C7E4E">
              <w:rPr>
                <w:rFonts w:eastAsia="SimSun"/>
                <w:color w:val="000000"/>
                <w:sz w:val="24"/>
                <w:szCs w:val="24"/>
                <w:lang w:eastAsia="zh-CN"/>
              </w:rPr>
              <w:t>Оборудованные площадки для занятий спортом -5.1.4</w:t>
            </w:r>
          </w:p>
          <w:p w:rsidR="006C534D" w:rsidRPr="005C7E4E"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p>
        </w:tc>
        <w:tc>
          <w:tcPr>
            <w:tcW w:w="4798" w:type="dxa"/>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минимальная/максимальная площадь земельных </w:t>
            </w:r>
            <w:proofErr w:type="gramStart"/>
            <w:r w:rsidRPr="00514314">
              <w:rPr>
                <w:rFonts w:eastAsia="SimSun"/>
                <w:color w:val="000000"/>
                <w:sz w:val="24"/>
                <w:szCs w:val="24"/>
                <w:lang w:eastAsia="zh-CN"/>
              </w:rPr>
              <w:t>участков  –</w:t>
            </w:r>
            <w:proofErr w:type="gramEnd"/>
            <w:r w:rsidRPr="00514314">
              <w:rPr>
                <w:rFonts w:eastAsia="SimSun"/>
                <w:color w:val="000000"/>
                <w:sz w:val="24"/>
                <w:szCs w:val="24"/>
                <w:lang w:eastAsia="zh-CN"/>
              </w:rPr>
              <w:t xml:space="preserve"> 10/5000 кв. м, а также устанавливаются по заданию на проектирование,  СП42.13330.2011</w:t>
            </w:r>
            <w:r w:rsidRPr="00514314">
              <w:rPr>
                <w:sz w:val="24"/>
                <w:szCs w:val="24"/>
              </w:rPr>
              <w:t>«Градостроительство. Планировка и застройка городских и сельских поселений» (актуализированная редакция СНиП 2.07.01-89*)</w:t>
            </w:r>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количество надземных этажей зданий – 4 этажа (включая мансардный этаж);</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80%;</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жилых и общественных зданий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остальных зданий и сооружений - </w:t>
            </w:r>
            <w:smartTag w:uri="urn:schemas-microsoft-com:office:smarttags" w:element="metricconverter">
              <w:smartTagPr>
                <w:attr w:name="ProductID" w:val="1 м"/>
              </w:smartTagPr>
              <w:r w:rsidRPr="00514314">
                <w:rPr>
                  <w:rFonts w:eastAsia="SimSun"/>
                  <w:color w:val="000000"/>
                  <w:sz w:val="24"/>
                  <w:szCs w:val="24"/>
                  <w:lang w:eastAsia="zh-CN"/>
                </w:rPr>
                <w:t>1 м;</w:t>
              </w:r>
            </w:smartTag>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максимальная общая площадь встроенных объектов - </w:t>
            </w:r>
            <w:smartTag w:uri="urn:schemas-microsoft-com:office:smarttags" w:element="metricconverter">
              <w:smartTagPr>
                <w:attr w:name="ProductID" w:val="150 м2"/>
              </w:smartTagPr>
              <w:r w:rsidRPr="00514314">
                <w:rPr>
                  <w:rFonts w:eastAsia="SimSun"/>
                  <w:color w:val="000000"/>
                  <w:sz w:val="24"/>
                  <w:szCs w:val="24"/>
                  <w:lang w:eastAsia="zh-CN"/>
                </w:rPr>
                <w:t>150 м2</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во встроенных или пристроенных к жилому дому помещениях общественного назначения 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ремонту часов и обуви);</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обустройство входа в виде крыльца или лестницы, изолированных от жилой части здания;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обустройство входа и временной стоянки автомобилей в пределах границ земельного участка, принадлежащего застройщику;</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оборудования площадок для остановки автомобилей;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соблюдения норм благоустройства, установленных соответствующими муниципальными правовыми актами;</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запрещается размещение объектов, вредных для здоровья населения (магазинов стройматериалов, москательно-химических товаров и т.п.). </w:t>
            </w:r>
          </w:p>
        </w:tc>
      </w:tr>
    </w:tbl>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p>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ВСПОМОГАТЕЛЬНЫЕ ВИДЫ И ПАРАМЕТРЫ РАЗРЕШЕННОГО ИСПОЛЬЗОВАНИЯ 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1418"/>
        <w:gridCol w:w="5245"/>
      </w:tblGrid>
      <w:tr w:rsidR="006C534D" w:rsidRPr="00514314" w:rsidTr="006C534D">
        <w:trPr>
          <w:trHeight w:val="552"/>
        </w:trPr>
        <w:tc>
          <w:tcPr>
            <w:tcW w:w="4361" w:type="dxa"/>
            <w:gridSpan w:val="2"/>
            <w:vAlign w:val="center"/>
          </w:tcPr>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ВИДЫ ИСПОЛЬЗОВАНИЯ</w:t>
            </w:r>
          </w:p>
        </w:tc>
        <w:tc>
          <w:tcPr>
            <w:tcW w:w="5245" w:type="dxa"/>
            <w:vAlign w:val="center"/>
          </w:tcPr>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ПРЕДЕЛЬНЫЕ ПАРАМЕТРЫ</w:t>
            </w:r>
          </w:p>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РАЗРЕШЕННОГО СТРОИТЕЛЬСТВА</w:t>
            </w:r>
          </w:p>
        </w:tc>
      </w:tr>
      <w:tr w:rsidR="006C534D" w:rsidRPr="00514314" w:rsidTr="006C534D">
        <w:trPr>
          <w:trHeight w:val="1353"/>
        </w:trPr>
        <w:tc>
          <w:tcPr>
            <w:tcW w:w="2943" w:type="dxa"/>
            <w:vAlign w:val="center"/>
          </w:tcPr>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Встроенные или отдельно стоящие коллективные хранилища сельскохозяйственных продуктов (для многоквартирных домов).</w:t>
            </w:r>
          </w:p>
        </w:tc>
        <w:tc>
          <w:tcPr>
            <w:tcW w:w="6663" w:type="dxa"/>
            <w:gridSpan w:val="2"/>
            <w:vAlign w:val="center"/>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Предельные (минимальные/максимальные) размеры земельных участков, в </w:t>
            </w:r>
            <w:proofErr w:type="spellStart"/>
            <w:r w:rsidRPr="00514314">
              <w:rPr>
                <w:rFonts w:eastAsia="SimSun"/>
                <w:color w:val="000000"/>
                <w:sz w:val="24"/>
                <w:szCs w:val="24"/>
                <w:lang w:eastAsia="zh-CN"/>
              </w:rPr>
              <w:t>т.ч</w:t>
            </w:r>
            <w:proofErr w:type="spellEnd"/>
            <w:r w:rsidRPr="00514314">
              <w:rPr>
                <w:rFonts w:eastAsia="SimSun"/>
                <w:color w:val="000000"/>
                <w:sz w:val="24"/>
                <w:szCs w:val="24"/>
                <w:lang w:eastAsia="zh-CN"/>
              </w:rPr>
              <w:t xml:space="preserve">. их </w:t>
            </w:r>
            <w:proofErr w:type="gramStart"/>
            <w:r w:rsidRPr="00514314">
              <w:rPr>
                <w:rFonts w:eastAsia="SimSun"/>
                <w:color w:val="000000"/>
                <w:sz w:val="24"/>
                <w:szCs w:val="24"/>
                <w:lang w:eastAsia="zh-CN"/>
              </w:rPr>
              <w:t>площадь  –</w:t>
            </w:r>
            <w:proofErr w:type="gramEnd"/>
            <w:r w:rsidRPr="00514314">
              <w:rPr>
                <w:rFonts w:eastAsia="SimSun"/>
                <w:color w:val="000000"/>
                <w:sz w:val="24"/>
                <w:szCs w:val="24"/>
                <w:lang w:eastAsia="zh-CN"/>
              </w:rPr>
              <w:t xml:space="preserve"> определяются на основании параметров основного или  условно разрешенного видов использования.</w:t>
            </w:r>
          </w:p>
          <w:p w:rsidR="006C534D" w:rsidRPr="00514314" w:rsidRDefault="006C534D" w:rsidP="006C534D">
            <w:pPr>
              <w:keepLines w:val="0"/>
              <w:overflowPunct/>
              <w:spacing w:line="240" w:lineRule="auto"/>
              <w:ind w:firstLine="284"/>
              <w:rPr>
                <w:rFonts w:eastAsia="Calibri"/>
                <w:sz w:val="24"/>
                <w:szCs w:val="24"/>
              </w:rPr>
            </w:pPr>
            <w:r w:rsidRPr="00514314">
              <w:rPr>
                <w:rFonts w:eastAsia="Calibri"/>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proofErr w:type="gramStart"/>
            <w:r w:rsidRPr="00514314">
              <w:rPr>
                <w:rFonts w:eastAsia="Calibri"/>
                <w:sz w:val="24"/>
                <w:szCs w:val="24"/>
              </w:rPr>
              <w:t>сооружений</w:t>
            </w:r>
            <w:r w:rsidRPr="00514314">
              <w:rPr>
                <w:rFonts w:eastAsia="SimSun"/>
                <w:color w:val="000000"/>
                <w:sz w:val="24"/>
                <w:szCs w:val="24"/>
                <w:lang w:eastAsia="zh-CN"/>
              </w:rPr>
              <w:t xml:space="preserve">  –</w:t>
            </w:r>
            <w:proofErr w:type="gramEnd"/>
            <w:r w:rsidRPr="00514314">
              <w:rPr>
                <w:rFonts w:eastAsia="SimSun"/>
                <w:color w:val="000000"/>
                <w:sz w:val="24"/>
                <w:szCs w:val="24"/>
                <w:lang w:eastAsia="zh-CN"/>
              </w:rPr>
              <w:t xml:space="preserve"> определяются на основании параметров основного или  условно разрешенного видов использования.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Максимальный процент застройки в границах земельного участка – определяется на основании параметров основного </w:t>
            </w:r>
            <w:proofErr w:type="gramStart"/>
            <w:r w:rsidRPr="00514314">
              <w:rPr>
                <w:rFonts w:eastAsia="SimSun"/>
                <w:color w:val="000000"/>
                <w:sz w:val="24"/>
                <w:szCs w:val="24"/>
                <w:lang w:eastAsia="zh-CN"/>
              </w:rPr>
              <w:t>или  условно</w:t>
            </w:r>
            <w:proofErr w:type="gramEnd"/>
            <w:r w:rsidRPr="00514314">
              <w:rPr>
                <w:rFonts w:eastAsia="SimSun"/>
                <w:color w:val="000000"/>
                <w:sz w:val="24"/>
                <w:szCs w:val="24"/>
                <w:lang w:eastAsia="zh-CN"/>
              </w:rPr>
              <w:t xml:space="preserve"> разрешенного видов использования.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Максимальное количество надземных </w:t>
            </w:r>
            <w:proofErr w:type="gramStart"/>
            <w:r w:rsidRPr="00514314">
              <w:rPr>
                <w:rFonts w:eastAsia="SimSun"/>
                <w:color w:val="000000"/>
                <w:sz w:val="24"/>
                <w:szCs w:val="24"/>
                <w:lang w:eastAsia="zh-CN"/>
              </w:rPr>
              <w:t>этажей  –</w:t>
            </w:r>
            <w:proofErr w:type="gramEnd"/>
            <w:r w:rsidRPr="00514314">
              <w:rPr>
                <w:rFonts w:eastAsia="SimSun"/>
                <w:color w:val="000000"/>
                <w:sz w:val="24"/>
                <w:szCs w:val="24"/>
                <w:lang w:eastAsia="zh-CN"/>
              </w:rPr>
              <w:t xml:space="preserve"> не более 1 </w:t>
            </w:r>
            <w:proofErr w:type="spellStart"/>
            <w:r w:rsidRPr="00514314">
              <w:rPr>
                <w:rFonts w:eastAsia="SimSun"/>
                <w:color w:val="000000"/>
                <w:sz w:val="24"/>
                <w:szCs w:val="24"/>
                <w:lang w:eastAsia="zh-CN"/>
              </w:rPr>
              <w:t>эт</w:t>
            </w:r>
            <w:proofErr w:type="spellEnd"/>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Общая площадь коллективных хранилищ сельскохозяйственных продуктов определяется из расчета 4 - </w:t>
            </w:r>
            <w:smartTag w:uri="urn:schemas-microsoft-com:office:smarttags" w:element="metricconverter">
              <w:smartTagPr>
                <w:attr w:name="ProductID" w:val="5 м2"/>
              </w:smartTagPr>
              <w:r w:rsidRPr="00514314">
                <w:rPr>
                  <w:rFonts w:eastAsia="SimSun"/>
                  <w:color w:val="000000"/>
                  <w:sz w:val="24"/>
                  <w:szCs w:val="24"/>
                  <w:lang w:eastAsia="zh-CN"/>
                </w:rPr>
                <w:t>5 м2</w:t>
              </w:r>
            </w:smartTag>
            <w:r w:rsidRPr="00514314">
              <w:rPr>
                <w:rFonts w:eastAsia="SimSun"/>
                <w:color w:val="000000"/>
                <w:sz w:val="24"/>
                <w:szCs w:val="24"/>
                <w:lang w:eastAsia="zh-CN"/>
              </w:rPr>
              <w:t xml:space="preserve"> на одну семью.</w:t>
            </w:r>
          </w:p>
        </w:tc>
      </w:tr>
      <w:tr w:rsidR="006C534D" w:rsidRPr="00514314" w:rsidTr="006C534D">
        <w:trPr>
          <w:trHeight w:val="1407"/>
        </w:trPr>
        <w:tc>
          <w:tcPr>
            <w:tcW w:w="2943" w:type="dxa"/>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Постройки хозяйственного назначения (летние кухни, хозяйственные постройки, кладовые, подвалы, бани, бассейны, теплицы, оранжереи, сады, огороды, навесы) индивидуального использования.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Хозяйственные постройки для хранения инвентаря и других хозяйственных нужд, а также - хозяйственные подъезды для территорий с местами приложения труда и с возможностью ведения ограниченного личного подсобного хозяйства (без содержания скота и птицы), садоводства, огородничества.</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p>
        </w:tc>
        <w:tc>
          <w:tcPr>
            <w:tcW w:w="6663" w:type="dxa"/>
            <w:gridSpan w:val="2"/>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Предельные (минимальные/максимальные) размеры земельных участков, в </w:t>
            </w:r>
            <w:proofErr w:type="spellStart"/>
            <w:r w:rsidRPr="00514314">
              <w:rPr>
                <w:rFonts w:eastAsia="SimSun"/>
                <w:color w:val="000000"/>
                <w:sz w:val="24"/>
                <w:szCs w:val="24"/>
                <w:lang w:eastAsia="zh-CN"/>
              </w:rPr>
              <w:t>т.ч</w:t>
            </w:r>
            <w:proofErr w:type="spellEnd"/>
            <w:r w:rsidRPr="00514314">
              <w:rPr>
                <w:rFonts w:eastAsia="SimSun"/>
                <w:color w:val="000000"/>
                <w:sz w:val="24"/>
                <w:szCs w:val="24"/>
                <w:lang w:eastAsia="zh-CN"/>
              </w:rPr>
              <w:t xml:space="preserve">. их </w:t>
            </w:r>
            <w:proofErr w:type="gramStart"/>
            <w:r w:rsidRPr="00514314">
              <w:rPr>
                <w:rFonts w:eastAsia="SimSun"/>
                <w:color w:val="000000"/>
                <w:sz w:val="24"/>
                <w:szCs w:val="24"/>
                <w:lang w:eastAsia="zh-CN"/>
              </w:rPr>
              <w:t>площадь  –</w:t>
            </w:r>
            <w:proofErr w:type="gramEnd"/>
            <w:r w:rsidRPr="00514314">
              <w:rPr>
                <w:rFonts w:eastAsia="SimSun"/>
                <w:color w:val="000000"/>
                <w:sz w:val="24"/>
                <w:szCs w:val="24"/>
                <w:lang w:eastAsia="zh-CN"/>
              </w:rPr>
              <w:t xml:space="preserve"> определяются на основании параметров основного или  условно разрешенного видов использования.</w:t>
            </w:r>
          </w:p>
          <w:p w:rsidR="006C534D" w:rsidRPr="00514314" w:rsidRDefault="006C534D" w:rsidP="006C534D">
            <w:pPr>
              <w:keepLines w:val="0"/>
              <w:overflowPunct/>
              <w:spacing w:line="240" w:lineRule="auto"/>
              <w:ind w:firstLine="284"/>
              <w:rPr>
                <w:rFonts w:eastAsia="Calibri"/>
                <w:sz w:val="24"/>
                <w:szCs w:val="24"/>
              </w:rPr>
            </w:pPr>
            <w:r w:rsidRPr="00514314">
              <w:rPr>
                <w:rFonts w:eastAsia="Calibri"/>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proofErr w:type="gramStart"/>
            <w:r w:rsidRPr="00514314">
              <w:rPr>
                <w:rFonts w:eastAsia="Calibri"/>
                <w:sz w:val="24"/>
                <w:szCs w:val="24"/>
              </w:rPr>
              <w:t>сооружений</w:t>
            </w:r>
            <w:r w:rsidRPr="00514314">
              <w:rPr>
                <w:rFonts w:eastAsia="SimSun"/>
                <w:color w:val="000000"/>
                <w:sz w:val="24"/>
                <w:szCs w:val="24"/>
                <w:lang w:eastAsia="zh-CN"/>
              </w:rPr>
              <w:t xml:space="preserve">  –</w:t>
            </w:r>
            <w:proofErr w:type="gramEnd"/>
            <w:r w:rsidRPr="00514314">
              <w:rPr>
                <w:rFonts w:eastAsia="SimSun"/>
                <w:color w:val="000000"/>
                <w:sz w:val="24"/>
                <w:szCs w:val="24"/>
                <w:lang w:eastAsia="zh-CN"/>
              </w:rPr>
              <w:t xml:space="preserve"> определяются на основании параметров основного или  условно разрешенного видов использования.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Максимальный процент застройки в границах земельного участка – определяется на основании параметров основного </w:t>
            </w:r>
            <w:proofErr w:type="gramStart"/>
            <w:r w:rsidRPr="00514314">
              <w:rPr>
                <w:rFonts w:eastAsia="SimSun"/>
                <w:color w:val="000000"/>
                <w:sz w:val="24"/>
                <w:szCs w:val="24"/>
                <w:lang w:eastAsia="zh-CN"/>
              </w:rPr>
              <w:t>или  условно</w:t>
            </w:r>
            <w:proofErr w:type="gramEnd"/>
            <w:r w:rsidRPr="00514314">
              <w:rPr>
                <w:rFonts w:eastAsia="SimSun"/>
                <w:color w:val="000000"/>
                <w:sz w:val="24"/>
                <w:szCs w:val="24"/>
                <w:lang w:eastAsia="zh-CN"/>
              </w:rPr>
              <w:t xml:space="preserve"> разрешенного видов использования.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Максимальное количество надземных </w:t>
            </w:r>
            <w:proofErr w:type="gramStart"/>
            <w:r w:rsidRPr="00514314">
              <w:rPr>
                <w:rFonts w:eastAsia="SimSun"/>
                <w:color w:val="000000"/>
                <w:sz w:val="24"/>
                <w:szCs w:val="24"/>
                <w:lang w:eastAsia="zh-CN"/>
              </w:rPr>
              <w:t>этажей  –</w:t>
            </w:r>
            <w:proofErr w:type="gramEnd"/>
            <w:r w:rsidRPr="00514314">
              <w:rPr>
                <w:rFonts w:eastAsia="SimSun"/>
                <w:color w:val="000000"/>
                <w:sz w:val="24"/>
                <w:szCs w:val="24"/>
                <w:lang w:eastAsia="zh-CN"/>
              </w:rPr>
              <w:t xml:space="preserve"> не более 2 </w:t>
            </w:r>
            <w:proofErr w:type="spellStart"/>
            <w:r w:rsidRPr="00514314">
              <w:rPr>
                <w:rFonts w:eastAsia="SimSun"/>
                <w:color w:val="000000"/>
                <w:sz w:val="24"/>
                <w:szCs w:val="24"/>
                <w:lang w:eastAsia="zh-CN"/>
              </w:rPr>
              <w:t>эт</w:t>
            </w:r>
            <w:proofErr w:type="spellEnd"/>
            <w:r w:rsidRPr="00514314">
              <w:rPr>
                <w:rFonts w:eastAsia="SimSun"/>
                <w:color w:val="000000"/>
                <w:sz w:val="24"/>
                <w:szCs w:val="24"/>
                <w:lang w:eastAsia="zh-CN"/>
              </w:rPr>
              <w:t xml:space="preserve">. (при условии обеспечения нормативной инсоляции на территории соседних </w:t>
            </w:r>
            <w:proofErr w:type="spellStart"/>
            <w:r w:rsidRPr="00514314">
              <w:rPr>
                <w:rFonts w:eastAsia="SimSun"/>
                <w:color w:val="000000"/>
                <w:sz w:val="24"/>
                <w:szCs w:val="24"/>
                <w:lang w:eastAsia="zh-CN"/>
              </w:rPr>
              <w:t>приквартирных</w:t>
            </w:r>
            <w:proofErr w:type="spellEnd"/>
            <w:r w:rsidRPr="00514314">
              <w:rPr>
                <w:rFonts w:eastAsia="SimSun"/>
                <w:color w:val="000000"/>
                <w:sz w:val="24"/>
                <w:szCs w:val="24"/>
                <w:lang w:eastAsia="zh-CN"/>
              </w:rPr>
              <w:t xml:space="preserve"> участков).</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Максимальная высота – </w:t>
            </w:r>
            <w:smartTag w:uri="urn:schemas-microsoft-com:office:smarttags" w:element="metricconverter">
              <w:smartTagPr>
                <w:attr w:name="ProductID" w:val="8 м"/>
              </w:smartTagPr>
              <w:r w:rsidRPr="00514314">
                <w:rPr>
                  <w:rFonts w:eastAsia="SimSun"/>
                  <w:color w:val="000000"/>
                  <w:sz w:val="24"/>
                  <w:szCs w:val="24"/>
                  <w:lang w:eastAsia="zh-CN"/>
                </w:rPr>
                <w:t>8 м</w:t>
              </w:r>
            </w:smartTag>
            <w:r w:rsidRPr="00514314">
              <w:rPr>
                <w:rFonts w:eastAsia="SimSun"/>
                <w:color w:val="000000"/>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Общая площадь </w:t>
            </w:r>
            <w:proofErr w:type="gramStart"/>
            <w:r w:rsidRPr="00514314">
              <w:rPr>
                <w:rFonts w:eastAsia="SimSun"/>
                <w:color w:val="000000"/>
                <w:sz w:val="24"/>
                <w:szCs w:val="24"/>
                <w:lang w:eastAsia="zh-CN"/>
              </w:rPr>
              <w:t>помещений  -</w:t>
            </w:r>
            <w:proofErr w:type="gramEnd"/>
            <w:r w:rsidRPr="00514314">
              <w:rPr>
                <w:rFonts w:eastAsia="SimSun"/>
                <w:color w:val="000000"/>
                <w:sz w:val="24"/>
                <w:szCs w:val="24"/>
                <w:lang w:eastAsia="zh-CN"/>
              </w:rPr>
              <w:t xml:space="preserve"> до </w:t>
            </w:r>
            <w:smartTag w:uri="urn:schemas-microsoft-com:office:smarttags" w:element="metricconverter">
              <w:smartTagPr>
                <w:attr w:name="ProductID" w:val="100 кв. м"/>
              </w:smartTagPr>
              <w:r w:rsidRPr="00514314">
                <w:rPr>
                  <w:rFonts w:eastAsia="SimSun"/>
                  <w:color w:val="000000"/>
                  <w:sz w:val="24"/>
                  <w:szCs w:val="24"/>
                  <w:lang w:eastAsia="zh-CN"/>
                </w:rPr>
                <w:t>100 кв.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Расстояние от хозяйственных построек до красных линий улиц и проездов не менее - </w:t>
            </w:r>
            <w:smartTag w:uri="urn:schemas-microsoft-com:office:smarttags" w:element="metricconverter">
              <w:smartTagPr>
                <w:attr w:name="ProductID" w:val="5 м"/>
              </w:smartTagPr>
              <w:r w:rsidRPr="00514314">
                <w:rPr>
                  <w:rFonts w:eastAsia="SimSun"/>
                  <w:color w:val="000000"/>
                  <w:sz w:val="24"/>
                  <w:szCs w:val="24"/>
                  <w:lang w:eastAsia="zh-CN"/>
                </w:rPr>
                <w:t>5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 </w:t>
            </w:r>
            <w:smartTag w:uri="urn:schemas-microsoft-com:office:smarttags" w:element="metricconverter">
              <w:smartTagPr>
                <w:attr w:name="ProductID" w:val="6 м"/>
              </w:smartTagPr>
              <w:r w:rsidRPr="00514314">
                <w:rPr>
                  <w:rFonts w:eastAsia="SimSun"/>
                  <w:color w:val="000000"/>
                  <w:sz w:val="24"/>
                  <w:szCs w:val="24"/>
                  <w:lang w:eastAsia="zh-CN"/>
                </w:rPr>
                <w:t>6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Допускается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Группы сараев должны содержать не более 30 блоков каждая. Площадь застройки сблокированных сараев не должна превышать </w:t>
            </w:r>
            <w:smartTag w:uri="urn:schemas-microsoft-com:office:smarttags" w:element="metricconverter">
              <w:smartTagPr>
                <w:attr w:name="ProductID" w:val="800 м2"/>
              </w:smartTagPr>
              <w:r w:rsidRPr="00514314">
                <w:rPr>
                  <w:rFonts w:eastAsia="SimSun"/>
                  <w:color w:val="000000"/>
                  <w:sz w:val="24"/>
                  <w:szCs w:val="24"/>
                  <w:lang w:eastAsia="zh-CN"/>
                </w:rPr>
                <w:t>800 м2</w:t>
              </w:r>
            </w:smartTag>
            <w:r w:rsidRPr="00514314">
              <w:rPr>
                <w:rFonts w:eastAsia="SimSun"/>
                <w:color w:val="000000"/>
                <w:sz w:val="24"/>
                <w:szCs w:val="24"/>
                <w:lang w:eastAsia="zh-CN"/>
              </w:rPr>
              <w:t>.</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Размещение навесов должно </w:t>
            </w:r>
            <w:proofErr w:type="gramStart"/>
            <w:r w:rsidRPr="00514314">
              <w:rPr>
                <w:rFonts w:eastAsia="SimSun"/>
                <w:color w:val="000000"/>
                <w:sz w:val="24"/>
                <w:szCs w:val="24"/>
                <w:lang w:eastAsia="zh-CN"/>
              </w:rPr>
              <w:t>осуществляться  с</w:t>
            </w:r>
            <w:proofErr w:type="gramEnd"/>
            <w:r w:rsidRPr="00514314">
              <w:rPr>
                <w:rFonts w:eastAsia="SimSun"/>
                <w:color w:val="000000"/>
                <w:sz w:val="24"/>
                <w:szCs w:val="24"/>
                <w:lang w:eastAsia="zh-CN"/>
              </w:rPr>
              <w:t xml:space="preserve"> учетом противопожарных требований и соблюдения нормативной  продолжительности инсоляции придомовых территорий и жилых помещений. </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Устройство навесов не должно </w:t>
            </w:r>
            <w:proofErr w:type="gramStart"/>
            <w:r w:rsidRPr="00514314">
              <w:rPr>
                <w:rFonts w:eastAsia="SimSun"/>
                <w:color w:val="000000"/>
                <w:sz w:val="24"/>
                <w:szCs w:val="24"/>
                <w:lang w:eastAsia="zh-CN"/>
              </w:rPr>
              <w:t>ущемлять  законных</w:t>
            </w:r>
            <w:proofErr w:type="gramEnd"/>
            <w:r w:rsidRPr="00514314">
              <w:rPr>
                <w:rFonts w:eastAsia="SimSun"/>
                <w:color w:val="000000"/>
                <w:sz w:val="24"/>
                <w:szCs w:val="24"/>
                <w:lang w:eastAsia="zh-CN"/>
              </w:rPr>
              <w:t xml:space="preserve">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1м.</w:t>
            </w:r>
          </w:p>
          <w:p w:rsidR="006C534D" w:rsidRPr="00514314" w:rsidRDefault="006C534D" w:rsidP="006C534D">
            <w:pPr>
              <w:keepLines w:val="0"/>
              <w:tabs>
                <w:tab w:val="left" w:pos="-9323"/>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Хозяйственные постройки должны </w:t>
            </w:r>
            <w:proofErr w:type="gramStart"/>
            <w:r w:rsidRPr="00514314">
              <w:rPr>
                <w:rFonts w:eastAsia="SimSun"/>
                <w:color w:val="000000"/>
                <w:sz w:val="24"/>
                <w:szCs w:val="24"/>
                <w:lang w:eastAsia="zh-CN"/>
              </w:rPr>
              <w:t>быть  обеспечены</w:t>
            </w:r>
            <w:proofErr w:type="gramEnd"/>
            <w:r w:rsidRPr="00514314">
              <w:rPr>
                <w:rFonts w:eastAsia="SimSun"/>
                <w:color w:val="000000"/>
                <w:sz w:val="24"/>
                <w:szCs w:val="24"/>
                <w:lang w:eastAsia="zh-CN"/>
              </w:rPr>
              <w:t xml:space="preserve"> системами водоотведения с кровли, с целью предотвращения подтопления соседних земельных участков и строений.</w:t>
            </w:r>
          </w:p>
          <w:p w:rsidR="006C534D" w:rsidRPr="00514314" w:rsidRDefault="006C534D" w:rsidP="006C534D">
            <w:pPr>
              <w:keepLines w:val="0"/>
              <w:tabs>
                <w:tab w:val="left" w:pos="-9323"/>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w:t>
            </w:r>
            <w:smartTag w:uri="urn:schemas-microsoft-com:office:smarttags" w:element="metricconverter">
              <w:smartTagPr>
                <w:attr w:name="ProductID" w:val="4 м"/>
              </w:smartTagPr>
              <w:r w:rsidRPr="00514314">
                <w:rPr>
                  <w:rFonts w:eastAsia="SimSun"/>
                  <w:color w:val="000000"/>
                  <w:sz w:val="24"/>
                  <w:szCs w:val="24"/>
                  <w:lang w:eastAsia="zh-CN"/>
                </w:rPr>
                <w:t>4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Вспомогательные строения, за исключением гаражей, размещать со стороны улиц не допускается.</w:t>
            </w:r>
          </w:p>
        </w:tc>
      </w:tr>
      <w:tr w:rsidR="006C534D" w:rsidRPr="00514314" w:rsidTr="006C534D">
        <w:trPr>
          <w:trHeight w:val="2699"/>
        </w:trPr>
        <w:tc>
          <w:tcPr>
            <w:tcW w:w="2943" w:type="dxa"/>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Площадки для игр детей дошкольного и младшего школьного возраста, для отдыха взрослого населения,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для занятий физкультурой, для хозяйственных целей и выгула собак.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Гостевые автостоянки для парковки легковых автомобилей посетителей.</w:t>
            </w:r>
          </w:p>
        </w:tc>
        <w:tc>
          <w:tcPr>
            <w:tcW w:w="6663" w:type="dxa"/>
            <w:gridSpan w:val="2"/>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Предельные (минимальные/максимальные) размеры земельных участков, в </w:t>
            </w:r>
            <w:proofErr w:type="spellStart"/>
            <w:r w:rsidRPr="00514314">
              <w:rPr>
                <w:rFonts w:eastAsia="SimSun"/>
                <w:color w:val="000000"/>
                <w:sz w:val="24"/>
                <w:szCs w:val="24"/>
                <w:lang w:eastAsia="zh-CN"/>
              </w:rPr>
              <w:t>т.ч</w:t>
            </w:r>
            <w:proofErr w:type="spellEnd"/>
            <w:r w:rsidRPr="00514314">
              <w:rPr>
                <w:rFonts w:eastAsia="SimSun"/>
                <w:color w:val="000000"/>
                <w:sz w:val="24"/>
                <w:szCs w:val="24"/>
                <w:lang w:eastAsia="zh-CN"/>
              </w:rPr>
              <w:t xml:space="preserve">. их </w:t>
            </w:r>
            <w:proofErr w:type="gramStart"/>
            <w:r w:rsidRPr="00514314">
              <w:rPr>
                <w:rFonts w:eastAsia="SimSun"/>
                <w:color w:val="000000"/>
                <w:sz w:val="24"/>
                <w:szCs w:val="24"/>
                <w:lang w:eastAsia="zh-CN"/>
              </w:rPr>
              <w:t>площадь  –</w:t>
            </w:r>
            <w:proofErr w:type="gramEnd"/>
            <w:r w:rsidRPr="00514314">
              <w:rPr>
                <w:rFonts w:eastAsia="SimSun"/>
                <w:color w:val="000000"/>
                <w:sz w:val="24"/>
                <w:szCs w:val="24"/>
                <w:lang w:eastAsia="zh-CN"/>
              </w:rPr>
              <w:t xml:space="preserve"> определяются на основании параметров основного или  условно разрешенного видов использования.</w:t>
            </w:r>
          </w:p>
          <w:p w:rsidR="006C534D" w:rsidRPr="00514314" w:rsidRDefault="006C534D" w:rsidP="006C534D">
            <w:pPr>
              <w:keepLines w:val="0"/>
              <w:overflowPunct/>
              <w:spacing w:line="240" w:lineRule="auto"/>
              <w:ind w:firstLine="284"/>
              <w:rPr>
                <w:rFonts w:eastAsia="Calibri"/>
                <w:sz w:val="24"/>
                <w:szCs w:val="24"/>
              </w:rPr>
            </w:pPr>
            <w:r w:rsidRPr="00514314">
              <w:rPr>
                <w:rFonts w:eastAsia="Calibri"/>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proofErr w:type="gramStart"/>
            <w:r w:rsidRPr="00514314">
              <w:rPr>
                <w:rFonts w:eastAsia="Calibri"/>
                <w:sz w:val="24"/>
                <w:szCs w:val="24"/>
              </w:rPr>
              <w:t>сооружений</w:t>
            </w:r>
            <w:r w:rsidRPr="00514314">
              <w:rPr>
                <w:rFonts w:eastAsia="SimSun"/>
                <w:color w:val="000000"/>
                <w:sz w:val="24"/>
                <w:szCs w:val="24"/>
                <w:lang w:eastAsia="zh-CN"/>
              </w:rPr>
              <w:t xml:space="preserve">  –</w:t>
            </w:r>
            <w:proofErr w:type="gramEnd"/>
            <w:r w:rsidRPr="00514314">
              <w:rPr>
                <w:rFonts w:eastAsia="SimSun"/>
                <w:color w:val="000000"/>
                <w:sz w:val="24"/>
                <w:szCs w:val="24"/>
                <w:lang w:eastAsia="zh-CN"/>
              </w:rPr>
              <w:t xml:space="preserve"> определяются на основании параметров основного или  условно разрешенного видов использования.</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Предельное количество этажей или предельная высота зданий, строений, сооружений – определяется на основании параметров основного </w:t>
            </w:r>
            <w:proofErr w:type="gramStart"/>
            <w:r w:rsidRPr="00514314">
              <w:rPr>
                <w:rFonts w:eastAsia="SimSun"/>
                <w:color w:val="000000"/>
                <w:sz w:val="24"/>
                <w:szCs w:val="24"/>
                <w:lang w:eastAsia="zh-CN"/>
              </w:rPr>
              <w:t>или  условно</w:t>
            </w:r>
            <w:proofErr w:type="gramEnd"/>
            <w:r w:rsidRPr="00514314">
              <w:rPr>
                <w:rFonts w:eastAsia="SimSun"/>
                <w:color w:val="000000"/>
                <w:sz w:val="24"/>
                <w:szCs w:val="24"/>
                <w:lang w:eastAsia="zh-CN"/>
              </w:rPr>
              <w:t xml:space="preserve"> разрешенного видов использования.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Максимальный процент застройки в границах земельного участка – определяется на основании параметров основного </w:t>
            </w:r>
            <w:proofErr w:type="gramStart"/>
            <w:r w:rsidRPr="00514314">
              <w:rPr>
                <w:rFonts w:eastAsia="SimSun"/>
                <w:color w:val="000000"/>
                <w:sz w:val="24"/>
                <w:szCs w:val="24"/>
                <w:lang w:eastAsia="zh-CN"/>
              </w:rPr>
              <w:t>или  условно</w:t>
            </w:r>
            <w:proofErr w:type="gramEnd"/>
            <w:r w:rsidRPr="00514314">
              <w:rPr>
                <w:rFonts w:eastAsia="SimSun"/>
                <w:color w:val="000000"/>
                <w:sz w:val="24"/>
                <w:szCs w:val="24"/>
                <w:lang w:eastAsia="zh-CN"/>
              </w:rPr>
              <w:t xml:space="preserve"> разрешенного видов использования.</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Минимально допустимое расстояние от окон жилых и общественных зданий до площадок:</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для игр детей дошкольного и младшего школьного возраста - не менее </w:t>
            </w:r>
            <w:smartTag w:uri="urn:schemas-microsoft-com:office:smarttags" w:element="metricconverter">
              <w:smartTagPr>
                <w:attr w:name="ProductID" w:val="12 м"/>
              </w:smartTagPr>
              <w:r w:rsidRPr="00514314">
                <w:rPr>
                  <w:rFonts w:eastAsia="SimSun"/>
                  <w:color w:val="000000"/>
                  <w:sz w:val="24"/>
                  <w:szCs w:val="24"/>
                  <w:lang w:eastAsia="zh-CN"/>
                </w:rPr>
                <w:t>12 м</w:t>
              </w:r>
            </w:smartTag>
            <w:r w:rsidRPr="00514314">
              <w:rPr>
                <w:rFonts w:eastAsia="SimSun"/>
                <w:color w:val="000000"/>
                <w:sz w:val="24"/>
                <w:szCs w:val="24"/>
                <w:lang w:eastAsia="zh-CN"/>
              </w:rPr>
              <w:t>;</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для отдыха взрослого населения - не менее </w:t>
            </w:r>
            <w:smartTag w:uri="urn:schemas-microsoft-com:office:smarttags" w:element="metricconverter">
              <w:smartTagPr>
                <w:attr w:name="ProductID" w:val="10 м"/>
              </w:smartTagPr>
              <w:r w:rsidRPr="00514314">
                <w:rPr>
                  <w:rFonts w:eastAsia="SimSun"/>
                  <w:color w:val="000000"/>
                  <w:sz w:val="24"/>
                  <w:szCs w:val="24"/>
                  <w:lang w:eastAsia="zh-CN"/>
                </w:rPr>
                <w:t>10 м</w:t>
              </w:r>
            </w:smartTag>
            <w:r w:rsidRPr="00514314">
              <w:rPr>
                <w:rFonts w:eastAsia="SimSun"/>
                <w:color w:val="000000"/>
                <w:sz w:val="24"/>
                <w:szCs w:val="24"/>
                <w:lang w:eastAsia="zh-CN"/>
              </w:rPr>
              <w:t>;</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w:t>
            </w:r>
            <w:smartTag w:uri="urn:schemas-microsoft-com:office:smarttags" w:element="metricconverter">
              <w:smartTagPr>
                <w:attr w:name="ProductID" w:val="40 м"/>
              </w:smartTagPr>
              <w:r w:rsidRPr="00514314">
                <w:rPr>
                  <w:rFonts w:eastAsia="SimSun"/>
                  <w:color w:val="000000"/>
                  <w:sz w:val="24"/>
                  <w:szCs w:val="24"/>
                  <w:lang w:eastAsia="zh-CN"/>
                </w:rPr>
                <w:t>40 м</w:t>
              </w:r>
            </w:smartTag>
            <w:r w:rsidRPr="00514314">
              <w:rPr>
                <w:rFonts w:eastAsia="SimSun"/>
                <w:color w:val="000000"/>
                <w:sz w:val="24"/>
                <w:szCs w:val="24"/>
                <w:lang w:eastAsia="zh-CN"/>
              </w:rPr>
              <w:t>;</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для хозяйственных целей - не менее </w:t>
            </w:r>
            <w:smartTag w:uri="urn:schemas-microsoft-com:office:smarttags" w:element="metricconverter">
              <w:smartTagPr>
                <w:attr w:name="ProductID" w:val="20 м"/>
              </w:smartTagPr>
              <w:r w:rsidRPr="00514314">
                <w:rPr>
                  <w:rFonts w:eastAsia="SimSun"/>
                  <w:color w:val="000000"/>
                  <w:sz w:val="24"/>
                  <w:szCs w:val="24"/>
                  <w:lang w:eastAsia="zh-CN"/>
                </w:rPr>
                <w:t>20 м</w:t>
              </w:r>
            </w:smartTag>
            <w:r w:rsidRPr="00514314">
              <w:rPr>
                <w:rFonts w:eastAsia="SimSun"/>
                <w:color w:val="000000"/>
                <w:sz w:val="24"/>
                <w:szCs w:val="24"/>
                <w:lang w:eastAsia="zh-CN"/>
              </w:rPr>
              <w:t>;</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для выгула собак - не менее </w:t>
            </w:r>
            <w:smartTag w:uri="urn:schemas-microsoft-com:office:smarttags" w:element="metricconverter">
              <w:smartTagPr>
                <w:attr w:name="ProductID" w:val="40 м"/>
              </w:smartTagPr>
              <w:r w:rsidRPr="00514314">
                <w:rPr>
                  <w:rFonts w:eastAsia="SimSun"/>
                  <w:color w:val="000000"/>
                  <w:sz w:val="24"/>
                  <w:szCs w:val="24"/>
                  <w:lang w:eastAsia="zh-CN"/>
                </w:rPr>
                <w:t>40 м</w:t>
              </w:r>
            </w:smartTag>
            <w:r w:rsidRPr="00514314">
              <w:rPr>
                <w:rFonts w:eastAsia="SimSun"/>
                <w:color w:val="000000"/>
                <w:sz w:val="24"/>
                <w:szCs w:val="24"/>
                <w:lang w:eastAsia="zh-CN"/>
              </w:rPr>
              <w:t>;</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Расстояния от площадок для сушки белья не нормируются.</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Расстояния от площадок для хозяйственных целей до наиболее удаленного входа в жилое здание - не более </w:t>
            </w:r>
            <w:smartTag w:uri="urn:schemas-microsoft-com:office:smarttags" w:element="metricconverter">
              <w:smartTagPr>
                <w:attr w:name="ProductID" w:val="100 м"/>
              </w:smartTagPr>
              <w:r w:rsidRPr="00514314">
                <w:rPr>
                  <w:rFonts w:eastAsia="SimSun"/>
                  <w:color w:val="000000"/>
                  <w:sz w:val="24"/>
                  <w:szCs w:val="24"/>
                  <w:lang w:eastAsia="zh-CN"/>
                </w:rPr>
                <w:t>100 м</w:t>
              </w:r>
            </w:smartTag>
            <w:r w:rsidRPr="00514314">
              <w:rPr>
                <w:rFonts w:eastAsia="SimSun"/>
                <w:color w:val="000000"/>
                <w:sz w:val="24"/>
                <w:szCs w:val="24"/>
                <w:lang w:eastAsia="zh-CN"/>
              </w:rPr>
              <w:t xml:space="preserve"> </w:t>
            </w:r>
          </w:p>
        </w:tc>
      </w:tr>
      <w:tr w:rsidR="006C534D" w:rsidRPr="00514314" w:rsidTr="006C534D">
        <w:trPr>
          <w:trHeight w:val="1078"/>
        </w:trPr>
        <w:tc>
          <w:tcPr>
            <w:tcW w:w="2943" w:type="dxa"/>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Площадки для сбора твердых бытовых отходов.</w:t>
            </w:r>
          </w:p>
        </w:tc>
        <w:tc>
          <w:tcPr>
            <w:tcW w:w="6663" w:type="dxa"/>
            <w:gridSpan w:val="2"/>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Предельные (минимальные/максимальные) размеры земельных участков, в </w:t>
            </w:r>
            <w:proofErr w:type="spellStart"/>
            <w:r w:rsidRPr="00514314">
              <w:rPr>
                <w:rFonts w:eastAsia="SimSun"/>
                <w:color w:val="000000"/>
                <w:sz w:val="24"/>
                <w:szCs w:val="24"/>
                <w:lang w:eastAsia="zh-CN"/>
              </w:rPr>
              <w:t>т.ч</w:t>
            </w:r>
            <w:proofErr w:type="spellEnd"/>
            <w:r w:rsidRPr="00514314">
              <w:rPr>
                <w:rFonts w:eastAsia="SimSun"/>
                <w:color w:val="000000"/>
                <w:sz w:val="24"/>
                <w:szCs w:val="24"/>
                <w:lang w:eastAsia="zh-CN"/>
              </w:rPr>
              <w:t xml:space="preserve">. их </w:t>
            </w:r>
            <w:proofErr w:type="gramStart"/>
            <w:r w:rsidRPr="00514314">
              <w:rPr>
                <w:rFonts w:eastAsia="SimSun"/>
                <w:color w:val="000000"/>
                <w:sz w:val="24"/>
                <w:szCs w:val="24"/>
                <w:lang w:eastAsia="zh-CN"/>
              </w:rPr>
              <w:t>площадь  –</w:t>
            </w:r>
            <w:proofErr w:type="gramEnd"/>
            <w:r w:rsidRPr="00514314">
              <w:rPr>
                <w:rFonts w:eastAsia="SimSun"/>
                <w:color w:val="000000"/>
                <w:sz w:val="24"/>
                <w:szCs w:val="24"/>
                <w:lang w:eastAsia="zh-CN"/>
              </w:rPr>
              <w:t xml:space="preserve"> определяются на основании параметров основного или  условно разрешенного видов использования.</w:t>
            </w:r>
          </w:p>
          <w:p w:rsidR="006C534D" w:rsidRPr="00514314" w:rsidRDefault="006C534D" w:rsidP="006C534D">
            <w:pPr>
              <w:keepLines w:val="0"/>
              <w:overflowPunct/>
              <w:spacing w:line="240" w:lineRule="auto"/>
              <w:ind w:firstLine="284"/>
              <w:rPr>
                <w:rFonts w:eastAsia="Calibri"/>
                <w:sz w:val="24"/>
                <w:szCs w:val="24"/>
              </w:rPr>
            </w:pPr>
            <w:r w:rsidRPr="00514314">
              <w:rPr>
                <w:rFonts w:eastAsia="Calibri"/>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proofErr w:type="gramStart"/>
            <w:r w:rsidRPr="00514314">
              <w:rPr>
                <w:rFonts w:eastAsia="Calibri"/>
                <w:sz w:val="24"/>
                <w:szCs w:val="24"/>
              </w:rPr>
              <w:t>сооружений</w:t>
            </w:r>
            <w:r w:rsidRPr="00514314">
              <w:rPr>
                <w:rFonts w:eastAsia="SimSun"/>
                <w:color w:val="000000"/>
                <w:sz w:val="24"/>
                <w:szCs w:val="24"/>
                <w:lang w:eastAsia="zh-CN"/>
              </w:rPr>
              <w:t xml:space="preserve">  –</w:t>
            </w:r>
            <w:proofErr w:type="gramEnd"/>
            <w:r w:rsidRPr="00514314">
              <w:rPr>
                <w:rFonts w:eastAsia="SimSun"/>
                <w:color w:val="000000"/>
                <w:sz w:val="24"/>
                <w:szCs w:val="24"/>
                <w:lang w:eastAsia="zh-CN"/>
              </w:rPr>
              <w:t xml:space="preserve"> определяются на основании параметров основного или  условно разрешенного видов использования.</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Предельное количество этажей или предельная высота зданий, строений, сооружений – определяется на основании параметров основного </w:t>
            </w:r>
            <w:proofErr w:type="gramStart"/>
            <w:r w:rsidRPr="00514314">
              <w:rPr>
                <w:rFonts w:eastAsia="SimSun"/>
                <w:color w:val="000000"/>
                <w:sz w:val="24"/>
                <w:szCs w:val="24"/>
                <w:lang w:eastAsia="zh-CN"/>
              </w:rPr>
              <w:t>или  условно</w:t>
            </w:r>
            <w:proofErr w:type="gramEnd"/>
            <w:r w:rsidRPr="00514314">
              <w:rPr>
                <w:rFonts w:eastAsia="SimSun"/>
                <w:color w:val="000000"/>
                <w:sz w:val="24"/>
                <w:szCs w:val="24"/>
                <w:lang w:eastAsia="zh-CN"/>
              </w:rPr>
              <w:t xml:space="preserve"> разрешенного видов использования.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Максимальный процент застройки в границах земельного участка – определяется на основании параметров основного </w:t>
            </w:r>
            <w:proofErr w:type="gramStart"/>
            <w:r w:rsidRPr="00514314">
              <w:rPr>
                <w:rFonts w:eastAsia="SimSun"/>
                <w:color w:val="000000"/>
                <w:sz w:val="24"/>
                <w:szCs w:val="24"/>
                <w:lang w:eastAsia="zh-CN"/>
              </w:rPr>
              <w:t>или  условно</w:t>
            </w:r>
            <w:proofErr w:type="gramEnd"/>
            <w:r w:rsidRPr="00514314">
              <w:rPr>
                <w:rFonts w:eastAsia="SimSun"/>
                <w:color w:val="000000"/>
                <w:sz w:val="24"/>
                <w:szCs w:val="24"/>
                <w:lang w:eastAsia="zh-CN"/>
              </w:rPr>
              <w:t xml:space="preserve"> разрешенного видов использования.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Расстояние от площадок с контейнерами до окон жилых домов, границ участков детских, лечебных учреждений, мест отдыха должны быть не менее </w:t>
            </w:r>
            <w:smartTag w:uri="urn:schemas-microsoft-com:office:smarttags" w:element="metricconverter">
              <w:smartTagPr>
                <w:attr w:name="ProductID" w:val="20 м"/>
              </w:smartTagPr>
              <w:r w:rsidRPr="00514314">
                <w:rPr>
                  <w:rFonts w:eastAsia="SimSun"/>
                  <w:color w:val="000000"/>
                  <w:sz w:val="24"/>
                  <w:szCs w:val="24"/>
                  <w:lang w:eastAsia="zh-CN"/>
                </w:rPr>
                <w:t>20 м</w:t>
              </w:r>
            </w:smartTag>
            <w:r w:rsidRPr="00514314">
              <w:rPr>
                <w:rFonts w:eastAsia="SimSun"/>
                <w:color w:val="000000"/>
                <w:sz w:val="24"/>
                <w:szCs w:val="24"/>
                <w:lang w:eastAsia="zh-CN"/>
              </w:rPr>
              <w:t xml:space="preserve">, и не более </w:t>
            </w:r>
            <w:smartTag w:uri="urn:schemas-microsoft-com:office:smarttags" w:element="metricconverter">
              <w:smartTagPr>
                <w:attr w:name="ProductID" w:val="100 м"/>
              </w:smartTagPr>
              <w:r w:rsidRPr="00514314">
                <w:rPr>
                  <w:rFonts w:eastAsia="SimSun"/>
                  <w:color w:val="000000"/>
                  <w:sz w:val="24"/>
                  <w:szCs w:val="24"/>
                  <w:lang w:eastAsia="zh-CN"/>
                </w:rPr>
                <w:t>100 м</w:t>
              </w:r>
            </w:smartTag>
            <w:r w:rsidRPr="00514314">
              <w:rPr>
                <w:rFonts w:eastAsia="SimSun"/>
                <w:color w:val="000000"/>
                <w:sz w:val="24"/>
                <w:szCs w:val="24"/>
                <w:lang w:eastAsia="zh-CN"/>
              </w:rPr>
              <w:t xml:space="preserve">. </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Общее количество контейнеров не более 5 шт.</w:t>
            </w:r>
          </w:p>
        </w:tc>
      </w:tr>
      <w:tr w:rsidR="006C534D" w:rsidRPr="00514314" w:rsidTr="006C534D">
        <w:tc>
          <w:tcPr>
            <w:tcW w:w="2943" w:type="dxa"/>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Надворные туалеты, гидронепроницаемые выгребы, септики.</w:t>
            </w:r>
          </w:p>
        </w:tc>
        <w:tc>
          <w:tcPr>
            <w:tcW w:w="6663" w:type="dxa"/>
            <w:gridSpan w:val="2"/>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Предельные (минимальные/максимальные) размеры земельных участков, в </w:t>
            </w:r>
            <w:proofErr w:type="spellStart"/>
            <w:r w:rsidRPr="00514314">
              <w:rPr>
                <w:rFonts w:eastAsia="SimSun"/>
                <w:color w:val="000000"/>
                <w:sz w:val="24"/>
                <w:szCs w:val="24"/>
                <w:lang w:eastAsia="zh-CN"/>
              </w:rPr>
              <w:t>т.ч</w:t>
            </w:r>
            <w:proofErr w:type="spellEnd"/>
            <w:r w:rsidRPr="00514314">
              <w:rPr>
                <w:rFonts w:eastAsia="SimSun"/>
                <w:color w:val="000000"/>
                <w:sz w:val="24"/>
                <w:szCs w:val="24"/>
                <w:lang w:eastAsia="zh-CN"/>
              </w:rPr>
              <w:t xml:space="preserve">. их </w:t>
            </w:r>
            <w:proofErr w:type="gramStart"/>
            <w:r w:rsidRPr="00514314">
              <w:rPr>
                <w:rFonts w:eastAsia="SimSun"/>
                <w:color w:val="000000"/>
                <w:sz w:val="24"/>
                <w:szCs w:val="24"/>
                <w:lang w:eastAsia="zh-CN"/>
              </w:rPr>
              <w:t>площадь  –</w:t>
            </w:r>
            <w:proofErr w:type="gramEnd"/>
            <w:r w:rsidRPr="00514314">
              <w:rPr>
                <w:rFonts w:eastAsia="SimSun"/>
                <w:color w:val="000000"/>
                <w:sz w:val="24"/>
                <w:szCs w:val="24"/>
                <w:lang w:eastAsia="zh-CN"/>
              </w:rPr>
              <w:t xml:space="preserve"> определяются на основании параметров основного или  условно разрешенного видов использования.</w:t>
            </w:r>
          </w:p>
          <w:p w:rsidR="006C534D" w:rsidRPr="00514314" w:rsidRDefault="006C534D" w:rsidP="006C534D">
            <w:pPr>
              <w:keepLines w:val="0"/>
              <w:overflowPunct/>
              <w:spacing w:line="240" w:lineRule="auto"/>
              <w:ind w:firstLine="284"/>
              <w:rPr>
                <w:rFonts w:eastAsia="Calibri"/>
                <w:sz w:val="24"/>
                <w:szCs w:val="24"/>
              </w:rPr>
            </w:pPr>
            <w:r w:rsidRPr="00514314">
              <w:rPr>
                <w:rFonts w:eastAsia="Calibri"/>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proofErr w:type="gramStart"/>
            <w:r w:rsidRPr="00514314">
              <w:rPr>
                <w:rFonts w:eastAsia="Calibri"/>
                <w:sz w:val="24"/>
                <w:szCs w:val="24"/>
              </w:rPr>
              <w:t>сооружений</w:t>
            </w:r>
            <w:r w:rsidRPr="00514314">
              <w:rPr>
                <w:rFonts w:eastAsia="SimSun"/>
                <w:color w:val="000000"/>
                <w:sz w:val="24"/>
                <w:szCs w:val="24"/>
                <w:lang w:eastAsia="zh-CN"/>
              </w:rPr>
              <w:t xml:space="preserve">  –</w:t>
            </w:r>
            <w:proofErr w:type="gramEnd"/>
            <w:r w:rsidRPr="00514314">
              <w:rPr>
                <w:rFonts w:eastAsia="SimSun"/>
                <w:color w:val="000000"/>
                <w:sz w:val="24"/>
                <w:szCs w:val="24"/>
                <w:lang w:eastAsia="zh-CN"/>
              </w:rPr>
              <w:t xml:space="preserve"> определяются на основании параметров основного или  условно разрешенного видов использования.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Максимальный процент застройки в границах земельного участка – определяется на основании параметров основного </w:t>
            </w:r>
            <w:proofErr w:type="gramStart"/>
            <w:r w:rsidRPr="00514314">
              <w:rPr>
                <w:rFonts w:eastAsia="SimSun"/>
                <w:color w:val="000000"/>
                <w:sz w:val="24"/>
                <w:szCs w:val="24"/>
                <w:lang w:eastAsia="zh-CN"/>
              </w:rPr>
              <w:t>или  условно</w:t>
            </w:r>
            <w:proofErr w:type="gramEnd"/>
            <w:r w:rsidRPr="00514314">
              <w:rPr>
                <w:rFonts w:eastAsia="SimSun"/>
                <w:color w:val="000000"/>
                <w:sz w:val="24"/>
                <w:szCs w:val="24"/>
                <w:lang w:eastAsia="zh-CN"/>
              </w:rPr>
              <w:t xml:space="preserve"> разрешенного видов использования.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Максимальное количество надземных </w:t>
            </w:r>
            <w:proofErr w:type="gramStart"/>
            <w:r w:rsidRPr="00514314">
              <w:rPr>
                <w:rFonts w:eastAsia="SimSun"/>
                <w:color w:val="000000"/>
                <w:sz w:val="24"/>
                <w:szCs w:val="24"/>
                <w:lang w:eastAsia="zh-CN"/>
              </w:rPr>
              <w:t>этажей  –</w:t>
            </w:r>
            <w:proofErr w:type="gramEnd"/>
            <w:r w:rsidRPr="00514314">
              <w:rPr>
                <w:rFonts w:eastAsia="SimSun"/>
                <w:color w:val="000000"/>
                <w:sz w:val="24"/>
                <w:szCs w:val="24"/>
                <w:lang w:eastAsia="zh-CN"/>
              </w:rPr>
              <w:t xml:space="preserve"> не более 1 </w:t>
            </w:r>
            <w:proofErr w:type="spellStart"/>
            <w:r w:rsidRPr="00514314">
              <w:rPr>
                <w:rFonts w:eastAsia="SimSun"/>
                <w:color w:val="000000"/>
                <w:sz w:val="24"/>
                <w:szCs w:val="24"/>
                <w:lang w:eastAsia="zh-CN"/>
              </w:rPr>
              <w:t>эт</w:t>
            </w:r>
            <w:proofErr w:type="spellEnd"/>
            <w:r w:rsidRPr="00514314">
              <w:rPr>
                <w:rFonts w:eastAsia="SimSun"/>
                <w:color w:val="000000"/>
                <w:sz w:val="24"/>
                <w:szCs w:val="24"/>
                <w:lang w:eastAsia="zh-CN"/>
              </w:rPr>
              <w:t xml:space="preserve">. (при условии обеспечения нормативной инсоляции на территории соседних </w:t>
            </w:r>
            <w:proofErr w:type="spellStart"/>
            <w:r w:rsidRPr="00514314">
              <w:rPr>
                <w:rFonts w:eastAsia="SimSun"/>
                <w:color w:val="000000"/>
                <w:sz w:val="24"/>
                <w:szCs w:val="24"/>
                <w:lang w:eastAsia="zh-CN"/>
              </w:rPr>
              <w:t>приквартирных</w:t>
            </w:r>
            <w:proofErr w:type="spellEnd"/>
            <w:r w:rsidRPr="00514314">
              <w:rPr>
                <w:rFonts w:eastAsia="SimSun"/>
                <w:color w:val="000000"/>
                <w:sz w:val="24"/>
                <w:szCs w:val="24"/>
                <w:lang w:eastAsia="zh-CN"/>
              </w:rPr>
              <w:t xml:space="preserve"> участков).</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Расстояние от соседнего жилого дома не менее - </w:t>
            </w:r>
            <w:smartTag w:uri="urn:schemas-microsoft-com:office:smarttags" w:element="metricconverter">
              <w:smartTagPr>
                <w:attr w:name="ProductID" w:val="8 м"/>
              </w:smartTagPr>
              <w:r w:rsidRPr="00514314">
                <w:rPr>
                  <w:rFonts w:eastAsia="SimSun"/>
                  <w:color w:val="FF0000"/>
                  <w:sz w:val="24"/>
                  <w:szCs w:val="24"/>
                  <w:lang w:eastAsia="zh-CN"/>
                </w:rPr>
                <w:t>8</w:t>
              </w:r>
              <w:r w:rsidRPr="00514314">
                <w:rPr>
                  <w:rFonts w:eastAsia="SimSun"/>
                  <w:color w:val="000000"/>
                  <w:sz w:val="24"/>
                  <w:szCs w:val="24"/>
                  <w:lang w:eastAsia="zh-CN"/>
                </w:rPr>
                <w:t xml:space="preserve">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Расстояние от красной линии не менее - </w:t>
            </w:r>
            <w:smartTag w:uri="urn:schemas-microsoft-com:office:smarttags" w:element="metricconverter">
              <w:smartTagPr>
                <w:attr w:name="ProductID" w:val="10 м"/>
              </w:smartTagPr>
              <w:r w:rsidRPr="00514314">
                <w:rPr>
                  <w:rFonts w:eastAsia="SimSun"/>
                  <w:color w:val="000000"/>
                  <w:sz w:val="24"/>
                  <w:szCs w:val="24"/>
                  <w:lang w:eastAsia="zh-CN"/>
                </w:rPr>
                <w:t>10 м</w:t>
              </w:r>
            </w:smartTag>
            <w:r w:rsidRPr="00514314">
              <w:rPr>
                <w:rFonts w:eastAsia="SimSun"/>
                <w:color w:val="000000"/>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Расстояние от границы смежного земельного участка не менее - </w:t>
            </w:r>
            <w:smartTag w:uri="urn:schemas-microsoft-com:office:smarttags" w:element="metricconverter">
              <w:smartTagPr>
                <w:attr w:name="ProductID" w:val="4 м"/>
              </w:smartTagPr>
              <w:r w:rsidRPr="00514314">
                <w:rPr>
                  <w:rFonts w:eastAsia="SimSun"/>
                  <w:color w:val="000000"/>
                  <w:sz w:val="24"/>
                  <w:szCs w:val="24"/>
                  <w:lang w:eastAsia="zh-CN"/>
                </w:rPr>
                <w:t>4 м</w:t>
              </w:r>
            </w:smartTag>
            <w:r w:rsidRPr="00514314">
              <w:rPr>
                <w:rFonts w:eastAsia="SimSun"/>
                <w:color w:val="000000"/>
                <w:sz w:val="24"/>
                <w:szCs w:val="24"/>
                <w:lang w:eastAsia="zh-CN"/>
              </w:rPr>
              <w:t>.</w:t>
            </w:r>
          </w:p>
        </w:tc>
      </w:tr>
      <w:tr w:rsidR="006C534D" w:rsidRPr="00514314" w:rsidTr="006C534D">
        <w:tc>
          <w:tcPr>
            <w:tcW w:w="2943" w:type="dxa"/>
            <w:shd w:val="clear" w:color="auto" w:fill="auto"/>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Объекты хранения индивидуального легкового автотранспорта одно-, двухквартирных усадебных жилых домов</w:t>
            </w:r>
          </w:p>
        </w:tc>
        <w:tc>
          <w:tcPr>
            <w:tcW w:w="6663" w:type="dxa"/>
            <w:gridSpan w:val="2"/>
            <w:shd w:val="clear" w:color="auto" w:fill="auto"/>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Предельные (минимальные/максимальные) размеры земельных участков, в </w:t>
            </w:r>
            <w:proofErr w:type="spellStart"/>
            <w:r w:rsidRPr="00514314">
              <w:rPr>
                <w:rFonts w:eastAsia="SimSun"/>
                <w:color w:val="000000"/>
                <w:sz w:val="24"/>
                <w:szCs w:val="24"/>
                <w:lang w:eastAsia="zh-CN"/>
              </w:rPr>
              <w:t>т.ч</w:t>
            </w:r>
            <w:proofErr w:type="spellEnd"/>
            <w:r w:rsidRPr="00514314">
              <w:rPr>
                <w:rFonts w:eastAsia="SimSun"/>
                <w:color w:val="000000"/>
                <w:sz w:val="24"/>
                <w:szCs w:val="24"/>
                <w:lang w:eastAsia="zh-CN"/>
              </w:rPr>
              <w:t xml:space="preserve">. их </w:t>
            </w:r>
            <w:proofErr w:type="gramStart"/>
            <w:r w:rsidRPr="00514314">
              <w:rPr>
                <w:rFonts w:eastAsia="SimSun"/>
                <w:color w:val="000000"/>
                <w:sz w:val="24"/>
                <w:szCs w:val="24"/>
                <w:lang w:eastAsia="zh-CN"/>
              </w:rPr>
              <w:t>площадь  –</w:t>
            </w:r>
            <w:proofErr w:type="gramEnd"/>
            <w:r w:rsidRPr="00514314">
              <w:rPr>
                <w:rFonts w:eastAsia="SimSun"/>
                <w:color w:val="000000"/>
                <w:sz w:val="24"/>
                <w:szCs w:val="24"/>
                <w:lang w:eastAsia="zh-CN"/>
              </w:rPr>
              <w:t xml:space="preserve"> определяются на основании параметров основного или  условно разрешенного видов использования.</w:t>
            </w:r>
          </w:p>
          <w:p w:rsidR="006C534D" w:rsidRPr="00514314" w:rsidRDefault="006C534D" w:rsidP="006C534D">
            <w:pPr>
              <w:keepLines w:val="0"/>
              <w:overflowPunct/>
              <w:spacing w:line="240" w:lineRule="auto"/>
              <w:ind w:firstLine="284"/>
              <w:rPr>
                <w:rFonts w:eastAsia="Calibri"/>
                <w:sz w:val="24"/>
                <w:szCs w:val="24"/>
              </w:rPr>
            </w:pPr>
            <w:r w:rsidRPr="00514314">
              <w:rPr>
                <w:rFonts w:eastAsia="Calibri"/>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proofErr w:type="gramStart"/>
            <w:r w:rsidRPr="00514314">
              <w:rPr>
                <w:rFonts w:eastAsia="Calibri"/>
                <w:sz w:val="24"/>
                <w:szCs w:val="24"/>
              </w:rPr>
              <w:t>сооружений</w:t>
            </w:r>
            <w:r w:rsidRPr="00514314">
              <w:rPr>
                <w:rFonts w:eastAsia="SimSun"/>
                <w:color w:val="000000"/>
                <w:sz w:val="24"/>
                <w:szCs w:val="24"/>
                <w:lang w:eastAsia="zh-CN"/>
              </w:rPr>
              <w:t xml:space="preserve">  –</w:t>
            </w:r>
            <w:proofErr w:type="gramEnd"/>
            <w:r w:rsidRPr="00514314">
              <w:rPr>
                <w:rFonts w:eastAsia="SimSun"/>
                <w:color w:val="000000"/>
                <w:sz w:val="24"/>
                <w:szCs w:val="24"/>
                <w:lang w:eastAsia="zh-CN"/>
              </w:rPr>
              <w:t xml:space="preserve"> определяются на основании параметров основного или  условно разрешенного видов использования.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Максимальный процент застройки в границах земельного участка – определяется на основании параметров основного </w:t>
            </w:r>
            <w:proofErr w:type="gramStart"/>
            <w:r w:rsidRPr="00514314">
              <w:rPr>
                <w:rFonts w:eastAsia="SimSun"/>
                <w:color w:val="000000"/>
                <w:sz w:val="24"/>
                <w:szCs w:val="24"/>
                <w:lang w:eastAsia="zh-CN"/>
              </w:rPr>
              <w:t>или  условно</w:t>
            </w:r>
            <w:proofErr w:type="gramEnd"/>
            <w:r w:rsidRPr="00514314">
              <w:rPr>
                <w:rFonts w:eastAsia="SimSun"/>
                <w:color w:val="000000"/>
                <w:sz w:val="24"/>
                <w:szCs w:val="24"/>
                <w:lang w:eastAsia="zh-CN"/>
              </w:rPr>
              <w:t xml:space="preserve"> разрешенного видов использования.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Максимальное количество надземных </w:t>
            </w:r>
            <w:proofErr w:type="gramStart"/>
            <w:r w:rsidRPr="00514314">
              <w:rPr>
                <w:rFonts w:eastAsia="SimSun"/>
                <w:color w:val="000000"/>
                <w:sz w:val="24"/>
                <w:szCs w:val="24"/>
                <w:lang w:eastAsia="zh-CN"/>
              </w:rPr>
              <w:t>этажей  –</w:t>
            </w:r>
            <w:proofErr w:type="gramEnd"/>
            <w:r w:rsidRPr="00514314">
              <w:rPr>
                <w:rFonts w:eastAsia="SimSun"/>
                <w:color w:val="000000"/>
                <w:sz w:val="24"/>
                <w:szCs w:val="24"/>
                <w:lang w:eastAsia="zh-CN"/>
              </w:rPr>
              <w:t xml:space="preserve"> не более 1 </w:t>
            </w:r>
            <w:proofErr w:type="spellStart"/>
            <w:r w:rsidRPr="00514314">
              <w:rPr>
                <w:rFonts w:eastAsia="SimSun"/>
                <w:color w:val="000000"/>
                <w:sz w:val="24"/>
                <w:szCs w:val="24"/>
                <w:lang w:eastAsia="zh-CN"/>
              </w:rPr>
              <w:t>эт</w:t>
            </w:r>
            <w:proofErr w:type="spellEnd"/>
            <w:r w:rsidRPr="00514314">
              <w:rPr>
                <w:rFonts w:eastAsia="SimSun"/>
                <w:color w:val="000000"/>
                <w:sz w:val="24"/>
                <w:szCs w:val="24"/>
                <w:lang w:eastAsia="zh-CN"/>
              </w:rPr>
              <w:t xml:space="preserve">. (при условии обеспечения нормативной инсоляции на территории соседних </w:t>
            </w:r>
            <w:proofErr w:type="spellStart"/>
            <w:r w:rsidRPr="00514314">
              <w:rPr>
                <w:rFonts w:eastAsia="SimSun"/>
                <w:color w:val="000000"/>
                <w:sz w:val="24"/>
                <w:szCs w:val="24"/>
                <w:lang w:eastAsia="zh-CN"/>
              </w:rPr>
              <w:t>приквартирных</w:t>
            </w:r>
            <w:proofErr w:type="spellEnd"/>
            <w:r w:rsidRPr="00514314">
              <w:rPr>
                <w:rFonts w:eastAsia="SimSun"/>
                <w:color w:val="000000"/>
                <w:sz w:val="24"/>
                <w:szCs w:val="24"/>
                <w:lang w:eastAsia="zh-CN"/>
              </w:rPr>
              <w:t xml:space="preserve"> участков).</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Допускается размещать по красной линии без устройства распашных ворот. Допускается делать встроенными в первые этажи жилого дома.</w:t>
            </w:r>
          </w:p>
        </w:tc>
      </w:tr>
      <w:tr w:rsidR="006C534D" w:rsidRPr="00514314" w:rsidTr="006C534D">
        <w:tc>
          <w:tcPr>
            <w:tcW w:w="2943" w:type="dxa"/>
            <w:shd w:val="clear" w:color="auto" w:fill="auto"/>
          </w:tcPr>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sz w:val="24"/>
              </w:rPr>
              <w:t>Размещение и эксплуатация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tc>
        <w:tc>
          <w:tcPr>
            <w:tcW w:w="6663" w:type="dxa"/>
            <w:gridSpan w:val="2"/>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Предельные (минимальные/максимальные) размеры земельных участков, в </w:t>
            </w:r>
            <w:proofErr w:type="spellStart"/>
            <w:r w:rsidRPr="00514314">
              <w:rPr>
                <w:rFonts w:eastAsia="SimSun"/>
                <w:color w:val="000000"/>
                <w:sz w:val="24"/>
                <w:szCs w:val="24"/>
                <w:lang w:eastAsia="zh-CN"/>
              </w:rPr>
              <w:t>т.ч</w:t>
            </w:r>
            <w:proofErr w:type="spellEnd"/>
            <w:r w:rsidRPr="00514314">
              <w:rPr>
                <w:rFonts w:eastAsia="SimSun"/>
                <w:color w:val="000000"/>
                <w:sz w:val="24"/>
                <w:szCs w:val="24"/>
                <w:lang w:eastAsia="zh-CN"/>
              </w:rPr>
              <w:t xml:space="preserve">. их </w:t>
            </w:r>
            <w:proofErr w:type="gramStart"/>
            <w:r w:rsidRPr="00514314">
              <w:rPr>
                <w:rFonts w:eastAsia="SimSun"/>
                <w:color w:val="000000"/>
                <w:sz w:val="24"/>
                <w:szCs w:val="24"/>
                <w:lang w:eastAsia="zh-CN"/>
              </w:rPr>
              <w:t>площадь  –</w:t>
            </w:r>
            <w:proofErr w:type="gramEnd"/>
            <w:r w:rsidRPr="00514314">
              <w:rPr>
                <w:rFonts w:eastAsia="SimSun"/>
                <w:color w:val="000000"/>
                <w:sz w:val="24"/>
                <w:szCs w:val="24"/>
                <w:lang w:eastAsia="zh-CN"/>
              </w:rPr>
              <w:t xml:space="preserve"> определяются на основании параметров основного или  условно разрешенного видов использования.</w:t>
            </w:r>
          </w:p>
          <w:p w:rsidR="006C534D" w:rsidRPr="00514314" w:rsidRDefault="006C534D" w:rsidP="006C534D">
            <w:pPr>
              <w:keepLines w:val="0"/>
              <w:overflowPunct/>
              <w:spacing w:line="240" w:lineRule="auto"/>
              <w:ind w:firstLine="284"/>
              <w:rPr>
                <w:rFonts w:eastAsia="Calibri"/>
                <w:sz w:val="24"/>
                <w:szCs w:val="24"/>
              </w:rPr>
            </w:pPr>
            <w:r w:rsidRPr="00514314">
              <w:rPr>
                <w:rFonts w:eastAsia="Calibri"/>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proofErr w:type="gramStart"/>
            <w:r w:rsidRPr="00514314">
              <w:rPr>
                <w:rFonts w:eastAsia="Calibri"/>
                <w:sz w:val="24"/>
                <w:szCs w:val="24"/>
              </w:rPr>
              <w:t>сооружений</w:t>
            </w:r>
            <w:r w:rsidRPr="00514314">
              <w:rPr>
                <w:rFonts w:eastAsia="SimSun"/>
                <w:color w:val="000000"/>
                <w:sz w:val="24"/>
                <w:szCs w:val="24"/>
                <w:lang w:eastAsia="zh-CN"/>
              </w:rPr>
              <w:t xml:space="preserve">  –</w:t>
            </w:r>
            <w:proofErr w:type="gramEnd"/>
            <w:r w:rsidRPr="00514314">
              <w:rPr>
                <w:rFonts w:eastAsia="SimSun"/>
                <w:color w:val="000000"/>
                <w:sz w:val="24"/>
                <w:szCs w:val="24"/>
                <w:lang w:eastAsia="zh-CN"/>
              </w:rPr>
              <w:t xml:space="preserve"> определяются на основании параметров основного или  условно разрешенного видов использования.</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Предельное количество этажей или предельная высота зданий, строений, сооружений – определяется на основании параметров основного </w:t>
            </w:r>
            <w:proofErr w:type="gramStart"/>
            <w:r w:rsidRPr="00514314">
              <w:rPr>
                <w:rFonts w:eastAsia="SimSun"/>
                <w:color w:val="000000"/>
                <w:sz w:val="24"/>
                <w:szCs w:val="24"/>
                <w:lang w:eastAsia="zh-CN"/>
              </w:rPr>
              <w:t>или  условно</w:t>
            </w:r>
            <w:proofErr w:type="gramEnd"/>
            <w:r w:rsidRPr="00514314">
              <w:rPr>
                <w:rFonts w:eastAsia="SimSun"/>
                <w:color w:val="000000"/>
                <w:sz w:val="24"/>
                <w:szCs w:val="24"/>
                <w:lang w:eastAsia="zh-CN"/>
              </w:rPr>
              <w:t xml:space="preserve"> разрешенного видов использования.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Максимальный процент застройки в границах земельного участка – определяется на основании параметров основного </w:t>
            </w:r>
            <w:proofErr w:type="gramStart"/>
            <w:r w:rsidRPr="00514314">
              <w:rPr>
                <w:rFonts w:eastAsia="SimSun"/>
                <w:color w:val="000000"/>
                <w:sz w:val="24"/>
                <w:szCs w:val="24"/>
                <w:lang w:eastAsia="zh-CN"/>
              </w:rPr>
              <w:t>или  условно</w:t>
            </w:r>
            <w:proofErr w:type="gramEnd"/>
            <w:r w:rsidRPr="00514314">
              <w:rPr>
                <w:rFonts w:eastAsia="SimSun"/>
                <w:color w:val="000000"/>
                <w:sz w:val="24"/>
                <w:szCs w:val="24"/>
                <w:lang w:eastAsia="zh-CN"/>
              </w:rPr>
              <w:t xml:space="preserve"> разрешенного видов использования.</w:t>
            </w:r>
          </w:p>
        </w:tc>
      </w:tr>
    </w:tbl>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Расстояние до красной линии:</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1) от Дошкольных    образовательных учреждений и общеобразовательных школ (стены здания) </w:t>
      </w:r>
      <w:smartTag w:uri="urn:schemas-microsoft-com:office:smarttags" w:element="metricconverter">
        <w:smartTagPr>
          <w:attr w:name="ProductID" w:val="-25 м"/>
        </w:smartTagPr>
        <w:r w:rsidRPr="00514314">
          <w:rPr>
            <w:rFonts w:eastAsia="SimSun"/>
            <w:color w:val="000000"/>
            <w:sz w:val="24"/>
            <w:szCs w:val="24"/>
            <w:lang w:eastAsia="zh-CN"/>
          </w:rPr>
          <w:t>-25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2) от Пожарных депо - </w:t>
      </w:r>
      <w:smartTag w:uri="urn:schemas-microsoft-com:office:smarttags" w:element="metricconverter">
        <w:smartTagPr>
          <w:attr w:name="ProductID" w:val="10 м"/>
        </w:smartTagPr>
        <w:r w:rsidRPr="00514314">
          <w:rPr>
            <w:rFonts w:eastAsia="SimSun"/>
            <w:color w:val="000000"/>
            <w:sz w:val="24"/>
            <w:szCs w:val="24"/>
            <w:lang w:eastAsia="zh-CN"/>
          </w:rPr>
          <w:t>10 м</w:t>
        </w:r>
      </w:smartTag>
      <w:r w:rsidRPr="00514314">
        <w:rPr>
          <w:rFonts w:eastAsia="SimSun"/>
          <w:color w:val="000000"/>
          <w:sz w:val="24"/>
          <w:szCs w:val="24"/>
          <w:lang w:eastAsia="zh-CN"/>
        </w:rPr>
        <w:t xml:space="preserve"> (</w:t>
      </w:r>
      <w:smartTag w:uri="urn:schemas-microsoft-com:office:smarttags" w:element="metricconverter">
        <w:smartTagPr>
          <w:attr w:name="ProductID" w:val="15 м"/>
        </w:smartTagPr>
        <w:r w:rsidRPr="00514314">
          <w:rPr>
            <w:rFonts w:eastAsia="SimSun"/>
            <w:color w:val="000000"/>
            <w:sz w:val="24"/>
            <w:szCs w:val="24"/>
            <w:lang w:eastAsia="zh-CN"/>
          </w:rPr>
          <w:t>15 м</w:t>
        </w:r>
      </w:smartTag>
      <w:r w:rsidRPr="00514314">
        <w:rPr>
          <w:rFonts w:eastAsia="SimSun"/>
          <w:color w:val="000000"/>
          <w:sz w:val="24"/>
          <w:szCs w:val="24"/>
          <w:lang w:eastAsia="zh-CN"/>
        </w:rPr>
        <w:t xml:space="preserve"> - для депо </w:t>
      </w:r>
      <w:r w:rsidRPr="00514314">
        <w:rPr>
          <w:rFonts w:eastAsia="SimSun"/>
          <w:color w:val="000000"/>
          <w:sz w:val="24"/>
          <w:szCs w:val="24"/>
          <w:lang w:val="en-US" w:eastAsia="zh-CN"/>
        </w:rPr>
        <w:t>I</w:t>
      </w:r>
      <w:r w:rsidRPr="00514314">
        <w:rPr>
          <w:rFonts w:eastAsia="SimSun"/>
          <w:color w:val="000000"/>
          <w:sz w:val="24"/>
          <w:szCs w:val="24"/>
          <w:lang w:eastAsia="zh-CN"/>
        </w:rPr>
        <w:t xml:space="preserve"> типа);</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3) улиц, от жилых и общественных </w:t>
      </w:r>
      <w:proofErr w:type="gramStart"/>
      <w:r w:rsidRPr="00514314">
        <w:rPr>
          <w:rFonts w:eastAsia="SimSun"/>
          <w:color w:val="000000"/>
          <w:sz w:val="24"/>
          <w:szCs w:val="24"/>
          <w:lang w:eastAsia="zh-CN"/>
        </w:rPr>
        <w:t>зданий  –</w:t>
      </w:r>
      <w:proofErr w:type="gramEnd"/>
      <w:r w:rsidRPr="00514314">
        <w:rPr>
          <w:rFonts w:eastAsia="SimSun"/>
          <w:color w:val="000000"/>
          <w:sz w:val="24"/>
          <w:szCs w:val="24"/>
          <w:lang w:eastAsia="zh-CN"/>
        </w:rPr>
        <w:t xml:space="preserve"> </w:t>
      </w:r>
      <w:smartTag w:uri="urn:schemas-microsoft-com:office:smarttags" w:element="metricconverter">
        <w:smartTagPr>
          <w:attr w:name="ProductID" w:val="5 м"/>
        </w:smartTagPr>
        <w:r w:rsidRPr="00514314">
          <w:rPr>
            <w:rFonts w:eastAsia="SimSun"/>
            <w:color w:val="000000"/>
            <w:sz w:val="24"/>
            <w:szCs w:val="24"/>
            <w:lang w:eastAsia="zh-CN"/>
          </w:rPr>
          <w:t>5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4) проездов, от жилых и общественных зданий –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5) от остальных зданий и сооружений - </w:t>
      </w:r>
      <w:smartTag w:uri="urn:schemas-microsoft-com:office:smarttags" w:element="metricconverter">
        <w:smartTagPr>
          <w:attr w:name="ProductID" w:val="5 м"/>
        </w:smartTagPr>
        <w:r w:rsidRPr="00514314">
          <w:rPr>
            <w:rFonts w:eastAsia="SimSun"/>
            <w:color w:val="000000"/>
            <w:sz w:val="24"/>
            <w:szCs w:val="24"/>
            <w:lang w:eastAsia="zh-CN"/>
          </w:rPr>
          <w:t>5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До границы соседнего </w:t>
      </w:r>
      <w:proofErr w:type="spellStart"/>
      <w:r w:rsidRPr="00514314">
        <w:rPr>
          <w:rFonts w:eastAsia="SimSun"/>
          <w:color w:val="000000"/>
          <w:sz w:val="24"/>
          <w:szCs w:val="24"/>
          <w:lang w:eastAsia="zh-CN"/>
        </w:rPr>
        <w:t>приквартирного</w:t>
      </w:r>
      <w:proofErr w:type="spellEnd"/>
      <w:r w:rsidRPr="00514314">
        <w:rPr>
          <w:rFonts w:eastAsia="SimSun"/>
          <w:color w:val="000000"/>
          <w:sz w:val="24"/>
          <w:szCs w:val="24"/>
          <w:lang w:eastAsia="zh-CN"/>
        </w:rPr>
        <w:t xml:space="preserve"> участка расстояния по санитарно-бытовым условиям должны быть не менее:</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от усадебного одно-, двухквартирного и блокированного дома -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в сложившейся застройке, при ширине земельного участка </w:t>
      </w:r>
      <w:smartTag w:uri="urn:schemas-microsoft-com:office:smarttags" w:element="metricconverter">
        <w:smartTagPr>
          <w:attr w:name="ProductID" w:val="12 метров"/>
        </w:smartTagPr>
        <w:r w:rsidRPr="00514314">
          <w:rPr>
            <w:rFonts w:eastAsia="SimSun"/>
            <w:color w:val="000000"/>
            <w:sz w:val="24"/>
            <w:szCs w:val="24"/>
            <w:lang w:eastAsia="zh-CN"/>
          </w:rPr>
          <w:t>12 метров</w:t>
        </w:r>
      </w:smartTag>
      <w:r w:rsidRPr="00514314">
        <w:rPr>
          <w:rFonts w:eastAsia="SimSun"/>
          <w:color w:val="000000"/>
          <w:sz w:val="24"/>
          <w:szCs w:val="24"/>
          <w:lang w:eastAsia="zh-CN"/>
        </w:rPr>
        <w:t xml:space="preserve"> и менее, для строительства жилого дома минимальный отступ от границы соседнего участка составляет не менее:</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smartTag w:uri="urn:schemas-microsoft-com:office:smarttags" w:element="metricconverter">
        <w:smartTagPr>
          <w:attr w:name="ProductID" w:val="1,0 м"/>
        </w:smartTagPr>
        <w:r w:rsidRPr="00514314">
          <w:rPr>
            <w:rFonts w:eastAsia="SimSun"/>
            <w:color w:val="000000"/>
            <w:sz w:val="24"/>
            <w:szCs w:val="24"/>
            <w:lang w:eastAsia="zh-CN"/>
          </w:rPr>
          <w:t>1,0 м</w:t>
        </w:r>
      </w:smartTag>
      <w:r w:rsidRPr="00514314">
        <w:rPr>
          <w:rFonts w:eastAsia="SimSun"/>
          <w:color w:val="000000"/>
          <w:sz w:val="24"/>
          <w:szCs w:val="24"/>
          <w:lang w:eastAsia="zh-CN"/>
        </w:rPr>
        <w:t xml:space="preserve"> - для одноэтажного жилого дома;</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smartTag w:uri="urn:schemas-microsoft-com:office:smarttags" w:element="metricconverter">
        <w:smartTagPr>
          <w:attr w:name="ProductID" w:val="1,5 м"/>
        </w:smartTagPr>
        <w:r w:rsidRPr="00514314">
          <w:rPr>
            <w:rFonts w:eastAsia="SimSun"/>
            <w:color w:val="000000"/>
            <w:sz w:val="24"/>
            <w:szCs w:val="24"/>
            <w:lang w:eastAsia="zh-CN"/>
          </w:rPr>
          <w:t>1,5 м</w:t>
        </w:r>
      </w:smartTag>
      <w:r w:rsidRPr="00514314">
        <w:rPr>
          <w:rFonts w:eastAsia="SimSun"/>
          <w:color w:val="000000"/>
          <w:sz w:val="24"/>
          <w:szCs w:val="24"/>
          <w:lang w:eastAsia="zh-CN"/>
        </w:rPr>
        <w:t xml:space="preserve"> - для двухэтажного жилого дома;</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smartTag w:uri="urn:schemas-microsoft-com:office:smarttags" w:element="metricconverter">
        <w:smartTagPr>
          <w:attr w:name="ProductID" w:val="2,0 м"/>
        </w:smartTagPr>
        <w:r w:rsidRPr="00514314">
          <w:rPr>
            <w:rFonts w:eastAsia="SimSun"/>
            <w:color w:val="000000"/>
            <w:sz w:val="24"/>
            <w:szCs w:val="24"/>
            <w:lang w:eastAsia="zh-CN"/>
          </w:rPr>
          <w:t>2,0 м</w:t>
        </w:r>
      </w:smartTag>
      <w:r w:rsidRPr="00514314">
        <w:rPr>
          <w:rFonts w:eastAsia="SimSun"/>
          <w:color w:val="000000"/>
          <w:sz w:val="24"/>
          <w:szCs w:val="24"/>
          <w:lang w:eastAsia="zh-CN"/>
        </w:rPr>
        <w:t xml:space="preserve"> - для трехэтажного жилого дома, при условии, что расстояние до расположенного на соседнем земельном участке жилого дома не менее </w:t>
      </w:r>
      <w:smartTag w:uri="urn:schemas-microsoft-com:office:smarttags" w:element="metricconverter">
        <w:smartTagPr>
          <w:attr w:name="ProductID" w:val="5 м"/>
        </w:smartTagPr>
        <w:r w:rsidRPr="00514314">
          <w:rPr>
            <w:rFonts w:eastAsia="SimSun"/>
            <w:color w:val="000000"/>
            <w:sz w:val="24"/>
            <w:szCs w:val="24"/>
            <w:lang w:eastAsia="zh-CN"/>
          </w:rPr>
          <w:t>5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от других построек (баня, гараж и другие) - </w:t>
      </w:r>
      <w:smartTag w:uri="urn:schemas-microsoft-com:office:smarttags" w:element="metricconverter">
        <w:smartTagPr>
          <w:attr w:name="ProductID" w:val="1 м"/>
        </w:smartTagPr>
        <w:r w:rsidRPr="00514314">
          <w:rPr>
            <w:rFonts w:eastAsia="SimSun"/>
            <w:color w:val="000000"/>
            <w:sz w:val="24"/>
            <w:szCs w:val="24"/>
            <w:lang w:eastAsia="zh-CN"/>
          </w:rPr>
          <w:t>1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от стволов высокорослых деревьев - </w:t>
      </w:r>
      <w:smartTag w:uri="urn:schemas-microsoft-com:office:smarttags" w:element="metricconverter">
        <w:smartTagPr>
          <w:attr w:name="ProductID" w:val="4 м"/>
        </w:smartTagPr>
        <w:r w:rsidRPr="00514314">
          <w:rPr>
            <w:rFonts w:eastAsia="SimSun"/>
            <w:color w:val="000000"/>
            <w:sz w:val="24"/>
            <w:szCs w:val="24"/>
            <w:lang w:eastAsia="zh-CN"/>
          </w:rPr>
          <w:t>4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от стволов среднерослых деревьев - </w:t>
      </w:r>
      <w:smartTag w:uri="urn:schemas-microsoft-com:office:smarttags" w:element="metricconverter">
        <w:smartTagPr>
          <w:attr w:name="ProductID" w:val="2 м"/>
        </w:smartTagPr>
        <w:r w:rsidRPr="00514314">
          <w:rPr>
            <w:rFonts w:eastAsia="SimSun"/>
            <w:color w:val="000000"/>
            <w:sz w:val="24"/>
            <w:szCs w:val="24"/>
            <w:lang w:eastAsia="zh-CN"/>
          </w:rPr>
          <w:t>2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от кустарника - </w:t>
      </w:r>
      <w:smartTag w:uri="urn:schemas-microsoft-com:office:smarttags" w:element="metricconverter">
        <w:smartTagPr>
          <w:attr w:name="ProductID" w:val="1 м"/>
        </w:smartTagPr>
        <w:r w:rsidRPr="00514314">
          <w:rPr>
            <w:rFonts w:eastAsia="SimSun"/>
            <w:color w:val="000000"/>
            <w:sz w:val="24"/>
            <w:szCs w:val="24"/>
            <w:lang w:eastAsia="zh-CN"/>
          </w:rPr>
          <w:t>1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Расстояния между длинными сторонами секционных жилых зданий высотой 2 - 3 этажа должны быть не менее </w:t>
      </w:r>
      <w:smartTag w:uri="urn:schemas-microsoft-com:office:smarttags" w:element="metricconverter">
        <w:smartTagPr>
          <w:attr w:name="ProductID" w:val="15 м"/>
        </w:smartTagPr>
        <w:r w:rsidRPr="00514314">
          <w:rPr>
            <w:rFonts w:eastAsia="SimSun"/>
            <w:color w:val="000000"/>
            <w:sz w:val="24"/>
            <w:szCs w:val="24"/>
            <w:lang w:eastAsia="zh-CN"/>
          </w:rPr>
          <w:t>15 м</w:t>
        </w:r>
      </w:smartTag>
      <w:r w:rsidRPr="00514314">
        <w:rPr>
          <w:rFonts w:eastAsia="SimSun"/>
          <w:color w:val="000000"/>
          <w:sz w:val="24"/>
          <w:szCs w:val="24"/>
          <w:lang w:eastAsia="zh-CN"/>
        </w:rPr>
        <w:t>, а между одно-, двухквартирными жилыми домами и хозяйственными постройками - в соответствии с противопожарными требованиями.</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Режим использования территории приусадебного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w:t>
      </w:r>
      <w:smartTag w:uri="urn:schemas-microsoft-com:office:smarttags" w:element="metricconverter">
        <w:smartTagPr>
          <w:attr w:name="ProductID" w:val="6 м"/>
        </w:smartTagPr>
        <w:r w:rsidRPr="00514314">
          <w:rPr>
            <w:rFonts w:eastAsia="SimSun"/>
            <w:color w:val="000000"/>
            <w:sz w:val="24"/>
            <w:szCs w:val="24"/>
            <w:lang w:eastAsia="zh-CN"/>
          </w:rPr>
          <w:t>6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w:t>
      </w:r>
      <w:proofErr w:type="spellStart"/>
      <w:r w:rsidRPr="00514314">
        <w:rPr>
          <w:rFonts w:eastAsia="SimSun"/>
          <w:color w:val="000000"/>
          <w:sz w:val="24"/>
          <w:szCs w:val="24"/>
          <w:lang w:eastAsia="zh-CN"/>
        </w:rPr>
        <w:t>приквартирных</w:t>
      </w:r>
      <w:proofErr w:type="spellEnd"/>
      <w:r w:rsidRPr="00514314">
        <w:rPr>
          <w:rFonts w:eastAsia="SimSun"/>
          <w:color w:val="000000"/>
          <w:sz w:val="24"/>
          <w:szCs w:val="24"/>
          <w:lang w:eastAsia="zh-CN"/>
        </w:rPr>
        <w:t xml:space="preserve"> участков.</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Примечание (общее):</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Все жилые дома и хозяйственные постройки должны </w:t>
      </w:r>
      <w:proofErr w:type="gramStart"/>
      <w:r w:rsidRPr="00514314">
        <w:rPr>
          <w:rFonts w:eastAsia="SimSun"/>
          <w:color w:val="000000"/>
          <w:sz w:val="24"/>
          <w:szCs w:val="24"/>
          <w:lang w:eastAsia="zh-CN"/>
        </w:rPr>
        <w:t>быть  обеспечены</w:t>
      </w:r>
      <w:proofErr w:type="gramEnd"/>
      <w:r w:rsidRPr="00514314">
        <w:rPr>
          <w:rFonts w:eastAsia="SimSun"/>
          <w:color w:val="000000"/>
          <w:sz w:val="24"/>
          <w:szCs w:val="24"/>
          <w:lang w:eastAsia="zh-CN"/>
        </w:rPr>
        <w:t xml:space="preserve">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 </w:t>
      </w:r>
      <w:smartTag w:uri="urn:schemas-microsoft-com:office:smarttags" w:element="metricconverter">
        <w:smartTagPr>
          <w:attr w:name="ProductID" w:val="4 м"/>
        </w:smartTagPr>
        <w:r w:rsidRPr="00514314">
          <w:rPr>
            <w:rFonts w:eastAsia="SimSun"/>
            <w:color w:val="000000"/>
            <w:sz w:val="24"/>
            <w:szCs w:val="24"/>
            <w:lang w:eastAsia="zh-CN"/>
          </w:rPr>
          <w:t>4 м</w:t>
        </w:r>
      </w:smartTag>
      <w:r w:rsidRPr="00514314">
        <w:rPr>
          <w:rFonts w:eastAsia="SimSun"/>
          <w:color w:val="000000"/>
          <w:sz w:val="24"/>
          <w:szCs w:val="24"/>
          <w:lang w:eastAsia="zh-CN"/>
        </w:rPr>
        <w:t>.</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w:t>
      </w:r>
      <w:smartTag w:uri="urn:schemas-microsoft-com:office:smarttags" w:element="metricconverter">
        <w:smartTagPr>
          <w:attr w:name="ProductID" w:val="2,0 м"/>
        </w:smartTagPr>
        <w:r w:rsidRPr="00514314">
          <w:rPr>
            <w:rFonts w:eastAsia="SimSun"/>
            <w:color w:val="000000"/>
            <w:sz w:val="24"/>
            <w:szCs w:val="24"/>
            <w:lang w:eastAsia="zh-CN"/>
          </w:rPr>
          <w:t>2,0 м</w:t>
        </w:r>
      </w:smartTag>
      <w:r w:rsidRPr="00514314">
        <w:rPr>
          <w:rFonts w:eastAsia="SimSun"/>
          <w:color w:val="000000"/>
          <w:sz w:val="24"/>
          <w:szCs w:val="24"/>
          <w:lang w:eastAsia="zh-CN"/>
        </w:rPr>
        <w:t>.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6C534D" w:rsidRPr="00514314" w:rsidRDefault="006C534D" w:rsidP="006C534D">
      <w:pPr>
        <w:keepLines w:val="0"/>
        <w:overflowPunct/>
        <w:autoSpaceDE/>
        <w:autoSpaceDN/>
        <w:adjustRightInd/>
        <w:spacing w:line="240" w:lineRule="auto"/>
        <w:ind w:firstLine="426"/>
        <w:rPr>
          <w:sz w:val="24"/>
          <w:szCs w:val="24"/>
        </w:rPr>
      </w:pPr>
      <w:r w:rsidRPr="00514314">
        <w:rPr>
          <w:rFonts w:eastAsia="SimSun"/>
          <w:color w:val="000000"/>
          <w:sz w:val="24"/>
          <w:szCs w:val="24"/>
          <w:lang w:eastAsia="zh-CN"/>
        </w:rPr>
        <w:t>По границе с соседним земельным участком ограждения должны быть проветриваемыми на высоту не менее 0,</w:t>
      </w:r>
      <w:r>
        <w:rPr>
          <w:rFonts w:eastAsia="SimSun"/>
          <w:color w:val="000000"/>
          <w:sz w:val="24"/>
          <w:szCs w:val="24"/>
          <w:lang w:eastAsia="zh-CN"/>
        </w:rPr>
        <w:t>2</w:t>
      </w:r>
      <w:r w:rsidRPr="00514314">
        <w:rPr>
          <w:rFonts w:eastAsia="SimSun"/>
          <w:color w:val="000000"/>
          <w:sz w:val="24"/>
          <w:szCs w:val="24"/>
          <w:lang w:eastAsia="zh-CN"/>
        </w:rPr>
        <w:t xml:space="preserve"> м от уровня земли ограждения и высотой не более </w:t>
      </w:r>
      <w:smartTag w:uri="urn:schemas-microsoft-com:office:smarttags" w:element="metricconverter">
        <w:smartTagPr>
          <w:attr w:name="ProductID" w:val="2,0 м"/>
        </w:smartTagPr>
        <w:r w:rsidRPr="00514314">
          <w:rPr>
            <w:rFonts w:eastAsia="SimSun"/>
            <w:color w:val="000000"/>
            <w:sz w:val="24"/>
            <w:szCs w:val="24"/>
            <w:lang w:eastAsia="zh-CN"/>
          </w:rPr>
          <w:t>2,0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u w:val="single"/>
          <w:lang w:eastAsia="zh-CN"/>
        </w:rPr>
      </w:pPr>
    </w:p>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u w:val="single"/>
          <w:lang w:eastAsia="zh-CN"/>
        </w:rPr>
      </w:pPr>
    </w:p>
    <w:p w:rsidR="006C534D" w:rsidRPr="00514314" w:rsidRDefault="006C534D" w:rsidP="006C534D">
      <w:pPr>
        <w:keepLines w:val="0"/>
        <w:overflowPunct/>
        <w:autoSpaceDE/>
        <w:autoSpaceDN/>
        <w:adjustRightInd/>
        <w:spacing w:line="240" w:lineRule="auto"/>
        <w:ind w:firstLine="426"/>
        <w:jc w:val="center"/>
        <w:rPr>
          <w:rFonts w:eastAsia="SimSun"/>
          <w:color w:val="000000"/>
          <w:sz w:val="24"/>
          <w:szCs w:val="24"/>
          <w:u w:val="single"/>
          <w:lang w:eastAsia="zh-CN"/>
        </w:rPr>
      </w:pPr>
      <w:r w:rsidRPr="00514314">
        <w:rPr>
          <w:rFonts w:eastAsia="SimSun"/>
          <w:color w:val="000000"/>
          <w:sz w:val="24"/>
          <w:szCs w:val="24"/>
          <w:u w:val="single"/>
          <w:lang w:eastAsia="zh-CN"/>
        </w:rPr>
        <w:t xml:space="preserve">Ж – 1Б. Зона застройки индивидуальными жилыми домами с содержанием домашнего </w:t>
      </w:r>
      <w:proofErr w:type="gramStart"/>
      <w:r w:rsidRPr="00514314">
        <w:rPr>
          <w:rFonts w:eastAsia="SimSun"/>
          <w:color w:val="000000"/>
          <w:sz w:val="24"/>
          <w:szCs w:val="24"/>
          <w:u w:val="single"/>
          <w:lang w:eastAsia="zh-CN"/>
        </w:rPr>
        <w:t>скота  и</w:t>
      </w:r>
      <w:proofErr w:type="gramEnd"/>
      <w:r w:rsidRPr="00514314">
        <w:rPr>
          <w:rFonts w:eastAsia="SimSun"/>
          <w:color w:val="000000"/>
          <w:sz w:val="24"/>
          <w:szCs w:val="24"/>
          <w:u w:val="single"/>
          <w:lang w:eastAsia="zh-CN"/>
        </w:rPr>
        <w:t xml:space="preserve"> птицы.</w:t>
      </w:r>
    </w:p>
    <w:p w:rsidR="006C534D" w:rsidRPr="00514314" w:rsidRDefault="006C534D" w:rsidP="006C534D">
      <w:pPr>
        <w:keepLines w:val="0"/>
        <w:widowControl w:val="0"/>
        <w:overflowPunct/>
        <w:autoSpaceDE/>
        <w:autoSpaceDN/>
        <w:adjustRightInd/>
        <w:spacing w:line="240" w:lineRule="auto"/>
        <w:ind w:firstLine="426"/>
        <w:rPr>
          <w:i/>
          <w:iCs/>
          <w:color w:val="000000"/>
          <w:sz w:val="24"/>
          <w:szCs w:val="24"/>
        </w:rPr>
      </w:pPr>
      <w:r w:rsidRPr="00514314">
        <w:rPr>
          <w:i/>
          <w:iCs/>
          <w:color w:val="000000"/>
          <w:sz w:val="24"/>
          <w:szCs w:val="24"/>
        </w:rPr>
        <w:t>Зона индивидуальной жилой застройки Ж-1 Б выделена для обеспечения правовых,</w:t>
      </w:r>
      <w:r w:rsidRPr="00514314">
        <w:rPr>
          <w:i/>
          <w:color w:val="000000"/>
          <w:sz w:val="24"/>
          <w:szCs w:val="24"/>
        </w:rPr>
        <w:t xml:space="preserve"> социальных,</w:t>
      </w:r>
      <w:r w:rsidRPr="00514314">
        <w:rPr>
          <w:i/>
          <w:iCs/>
          <w:color w:val="000000"/>
          <w:sz w:val="24"/>
          <w:szCs w:val="24"/>
        </w:rPr>
        <w:t xml:space="preserve"> </w:t>
      </w:r>
      <w:r w:rsidRPr="00514314">
        <w:rPr>
          <w:i/>
          <w:color w:val="000000"/>
          <w:sz w:val="24"/>
          <w:szCs w:val="24"/>
        </w:rPr>
        <w:t>культурных</w:t>
      </w:r>
      <w:r w:rsidRPr="00514314">
        <w:rPr>
          <w:i/>
          <w:iCs/>
          <w:color w:val="000000"/>
          <w:sz w:val="24"/>
          <w:szCs w:val="24"/>
        </w:rPr>
        <w:t>,</w:t>
      </w:r>
      <w:r w:rsidRPr="00514314">
        <w:rPr>
          <w:color w:val="000000"/>
          <w:sz w:val="24"/>
          <w:szCs w:val="24"/>
        </w:rPr>
        <w:t xml:space="preserve"> </w:t>
      </w:r>
      <w:r w:rsidRPr="00514314">
        <w:rPr>
          <w:i/>
          <w:color w:val="000000"/>
          <w:sz w:val="24"/>
          <w:szCs w:val="24"/>
        </w:rPr>
        <w:t>бытовых</w:t>
      </w:r>
      <w:r w:rsidRPr="00514314">
        <w:rPr>
          <w:i/>
          <w:iCs/>
          <w:color w:val="000000"/>
          <w:sz w:val="24"/>
          <w:szCs w:val="24"/>
        </w:rPr>
        <w:t xml:space="preserve"> условий формирования жилых районов из отдельно стоящих </w:t>
      </w:r>
      <w:r w:rsidRPr="00514314">
        <w:rPr>
          <w:i/>
          <w:color w:val="000000"/>
          <w:sz w:val="24"/>
          <w:szCs w:val="24"/>
        </w:rPr>
        <w:t>индивидуальных</w:t>
      </w:r>
      <w:r w:rsidRPr="00514314">
        <w:rPr>
          <w:i/>
          <w:iCs/>
          <w:color w:val="000000"/>
          <w:sz w:val="24"/>
          <w:szCs w:val="24"/>
        </w:rPr>
        <w:t xml:space="preserve"> жилых домов усадебного типа с возможностью ведения личного подсобного хозяйства, а также с минимально разрешенным набором услуг местного значения.</w:t>
      </w:r>
    </w:p>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p>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ОСНОВНЫЕ ВИДЫ И ПАРАМЕТРЫ РАЗРЕШЕННОГО ИСПОЛЬЗОВАНИЯ</w:t>
      </w:r>
    </w:p>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4"/>
        <w:gridCol w:w="6392"/>
      </w:tblGrid>
      <w:tr w:rsidR="006C534D" w:rsidRPr="00514314" w:rsidTr="006C534D">
        <w:trPr>
          <w:trHeight w:val="552"/>
        </w:trPr>
        <w:tc>
          <w:tcPr>
            <w:tcW w:w="3214" w:type="dxa"/>
            <w:vAlign w:val="center"/>
          </w:tcPr>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ВИДЫ ИСПОЛЬЗОВАНИЯ</w:t>
            </w:r>
          </w:p>
        </w:tc>
        <w:tc>
          <w:tcPr>
            <w:tcW w:w="6392" w:type="dxa"/>
            <w:vAlign w:val="center"/>
          </w:tcPr>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ПРЕДЕЛЬНЫЕ РАЗМЕРЫ ЗЕМЕЛЬНЫХ</w:t>
            </w:r>
          </w:p>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УЧАСТКОВ И ПРЕДЕЛЬНЫЕ ПАРАМЕТРЫ</w:t>
            </w:r>
          </w:p>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РАЗРЕШЕННОГО СТРОИТЕЛЬСТВА</w:t>
            </w:r>
          </w:p>
        </w:tc>
      </w:tr>
      <w:tr w:rsidR="006C534D" w:rsidRPr="00514314" w:rsidTr="006C534D">
        <w:trPr>
          <w:trHeight w:val="552"/>
        </w:trPr>
        <w:tc>
          <w:tcPr>
            <w:tcW w:w="3214" w:type="dxa"/>
          </w:tcPr>
          <w:p w:rsidR="006C534D" w:rsidRPr="00514314" w:rsidRDefault="006C534D" w:rsidP="006C534D">
            <w:pPr>
              <w:widowControl w:val="0"/>
              <w:overflowPunct/>
              <w:autoSpaceDE/>
              <w:autoSpaceDN/>
              <w:adjustRightInd/>
              <w:spacing w:line="240" w:lineRule="auto"/>
              <w:ind w:firstLine="426"/>
              <w:rPr>
                <w:color w:val="000000"/>
                <w:sz w:val="24"/>
                <w:szCs w:val="24"/>
              </w:rPr>
            </w:pPr>
            <w:r w:rsidRPr="00514314">
              <w:rPr>
                <w:color w:val="000000"/>
                <w:sz w:val="24"/>
                <w:szCs w:val="24"/>
              </w:rPr>
              <w:t>Для индивидуального жилищного строительства – 2.1</w:t>
            </w:r>
          </w:p>
        </w:tc>
        <w:tc>
          <w:tcPr>
            <w:tcW w:w="6392" w:type="dxa"/>
          </w:tcPr>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 xml:space="preserve">минимальная/максимальная площадь земельных </w:t>
            </w:r>
            <w:proofErr w:type="gramStart"/>
            <w:r w:rsidRPr="00514314">
              <w:rPr>
                <w:rFonts w:eastAsia="SimSun"/>
                <w:sz w:val="24"/>
                <w:szCs w:val="24"/>
                <w:lang w:eastAsia="zh-CN"/>
              </w:rPr>
              <w:t>участков  –</w:t>
            </w:r>
            <w:proofErr w:type="gramEnd"/>
            <w:r w:rsidRPr="00514314">
              <w:rPr>
                <w:rFonts w:eastAsia="SimSun"/>
                <w:sz w:val="24"/>
                <w:szCs w:val="24"/>
                <w:lang w:eastAsia="zh-CN"/>
              </w:rPr>
              <w:t xml:space="preserve"> 300/3000 кв. м;</w:t>
            </w: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 xml:space="preserve">минимальная ширина земельных участков вдоль фронта улицы (проезда) – </w:t>
            </w:r>
            <w:smartTag w:uri="urn:schemas-microsoft-com:office:smarttags" w:element="metricconverter">
              <w:smartTagPr>
                <w:attr w:name="ProductID" w:val="8 м"/>
              </w:smartTagPr>
              <w:r w:rsidRPr="00514314">
                <w:rPr>
                  <w:rFonts w:eastAsia="SimSun"/>
                  <w:sz w:val="24"/>
                  <w:szCs w:val="24"/>
                  <w:lang w:eastAsia="zh-CN"/>
                </w:rPr>
                <w:t>8 м</w:t>
              </w:r>
            </w:smartTag>
            <w:r w:rsidRPr="00514314">
              <w:rPr>
                <w:rFonts w:eastAsia="SimSun"/>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 xml:space="preserve">максимальное количество надземных этажей зданий – 3 этажа (включая мансардный этаж); </w:t>
            </w: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максимальный процент застройки в границах земельного участка – 60%;</w:t>
            </w:r>
          </w:p>
          <w:p w:rsidR="006C534D" w:rsidRPr="00514314" w:rsidRDefault="006C534D" w:rsidP="006C534D">
            <w:pPr>
              <w:suppressAutoHyphens/>
              <w:autoSpaceDN/>
              <w:adjustRightInd/>
              <w:spacing w:line="240" w:lineRule="auto"/>
              <w:ind w:firstLine="426"/>
              <w:textAlignment w:val="baseline"/>
              <w:rPr>
                <w:rFonts w:eastAsia="SimSun"/>
                <w:sz w:val="24"/>
                <w:szCs w:val="24"/>
                <w:lang w:eastAsia="zh-CN"/>
              </w:rPr>
            </w:pPr>
            <w:r w:rsidRPr="00514314">
              <w:rPr>
                <w:rFonts w:eastAsia="SimSun"/>
                <w:sz w:val="24"/>
                <w:szCs w:val="24"/>
                <w:lang w:eastAsia="zh-CN"/>
              </w:rPr>
              <w:t xml:space="preserve">максимальная высота зданий от уровня земли до верха перекрытия последнего этажа (или конька кровли) - </w:t>
            </w:r>
            <w:smartTag w:uri="urn:schemas-microsoft-com:office:smarttags" w:element="metricconverter">
              <w:smartTagPr>
                <w:attr w:name="ProductID" w:val="12 м"/>
              </w:smartTagPr>
              <w:r w:rsidRPr="00514314">
                <w:rPr>
                  <w:rFonts w:eastAsia="SimSun"/>
                  <w:sz w:val="24"/>
                  <w:szCs w:val="24"/>
                  <w:lang w:eastAsia="zh-CN"/>
                </w:rPr>
                <w:t>12 м;</w:t>
              </w:r>
            </w:smartTag>
          </w:p>
          <w:p w:rsidR="006C534D" w:rsidRPr="00514314" w:rsidRDefault="006C534D" w:rsidP="006C534D">
            <w:pPr>
              <w:keepLines w:val="0"/>
              <w:overflowPunct/>
              <w:spacing w:line="240" w:lineRule="auto"/>
              <w:ind w:firstLine="426"/>
              <w:rPr>
                <w:rFonts w:eastAsia="SimSun"/>
                <w:sz w:val="24"/>
                <w:szCs w:val="24"/>
                <w:lang w:eastAsia="zh-CN"/>
              </w:rPr>
            </w:pPr>
            <w:r w:rsidRPr="00514314">
              <w:rPr>
                <w:rFonts w:eastAsia="SimSun"/>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 xml:space="preserve">- для жилых зданий </w:t>
            </w:r>
            <w:smartTag w:uri="urn:schemas-microsoft-com:office:smarttags" w:element="metricconverter">
              <w:smartTagPr>
                <w:attr w:name="ProductID" w:val="3 м"/>
              </w:smartTagPr>
              <w:r w:rsidRPr="00514314">
                <w:rPr>
                  <w:rFonts w:eastAsia="SimSun"/>
                  <w:sz w:val="24"/>
                  <w:szCs w:val="24"/>
                  <w:lang w:eastAsia="zh-CN"/>
                </w:rPr>
                <w:t>3 м</w:t>
              </w:r>
            </w:smartTag>
            <w:r w:rsidRPr="00514314">
              <w:rPr>
                <w:rFonts w:eastAsia="SimSun"/>
                <w:sz w:val="24"/>
                <w:szCs w:val="24"/>
                <w:lang w:eastAsia="zh-CN"/>
              </w:rPr>
              <w:t xml:space="preserve"> (кроме </w:t>
            </w:r>
            <w:proofErr w:type="spellStart"/>
            <w:r w:rsidRPr="00514314">
              <w:rPr>
                <w:rFonts w:eastAsia="SimSun"/>
                <w:sz w:val="24"/>
                <w:szCs w:val="24"/>
                <w:lang w:eastAsia="zh-CN"/>
              </w:rPr>
              <w:t>приквартирных</w:t>
            </w:r>
            <w:proofErr w:type="spellEnd"/>
            <w:r w:rsidRPr="00514314">
              <w:rPr>
                <w:rFonts w:eastAsia="SimSun"/>
                <w:sz w:val="24"/>
                <w:szCs w:val="24"/>
                <w:lang w:eastAsia="zh-CN"/>
              </w:rPr>
              <w:t xml:space="preserve"> участков в сложившейся застройке, при ширине земельного участка </w:t>
            </w:r>
            <w:smartTag w:uri="urn:schemas-microsoft-com:office:smarttags" w:element="metricconverter">
              <w:smartTagPr>
                <w:attr w:name="ProductID" w:val="12 метров"/>
              </w:smartTagPr>
              <w:r w:rsidRPr="00514314">
                <w:rPr>
                  <w:rFonts w:eastAsia="SimSun"/>
                  <w:sz w:val="24"/>
                  <w:szCs w:val="24"/>
                  <w:lang w:eastAsia="zh-CN"/>
                </w:rPr>
                <w:t>12 метров</w:t>
              </w:r>
            </w:smartTag>
            <w:r w:rsidRPr="00514314">
              <w:rPr>
                <w:rFonts w:eastAsia="SimSun"/>
                <w:sz w:val="24"/>
                <w:szCs w:val="24"/>
                <w:lang w:eastAsia="zh-CN"/>
              </w:rPr>
              <w:t xml:space="preserve"> и менее); </w:t>
            </w:r>
          </w:p>
          <w:p w:rsidR="006C534D" w:rsidRPr="00514314" w:rsidRDefault="006C534D" w:rsidP="006C534D">
            <w:pPr>
              <w:suppressAutoHyphens/>
              <w:autoSpaceDN/>
              <w:adjustRightInd/>
              <w:spacing w:line="240" w:lineRule="auto"/>
              <w:ind w:firstLine="426"/>
              <w:textAlignment w:val="baseline"/>
              <w:rPr>
                <w:rFonts w:eastAsia="SimSun"/>
                <w:sz w:val="24"/>
                <w:szCs w:val="24"/>
                <w:lang w:eastAsia="zh-CN"/>
              </w:rPr>
            </w:pPr>
            <w:r w:rsidRPr="00514314">
              <w:rPr>
                <w:rFonts w:eastAsia="SimSun"/>
                <w:sz w:val="24"/>
                <w:szCs w:val="24"/>
                <w:lang w:eastAsia="zh-CN"/>
              </w:rPr>
              <w:t xml:space="preserve">- для остальных зданий и сооружений - </w:t>
            </w:r>
            <w:smartTag w:uri="urn:schemas-microsoft-com:office:smarttags" w:element="metricconverter">
              <w:smartTagPr>
                <w:attr w:name="ProductID" w:val="1 м"/>
              </w:smartTagPr>
              <w:r w:rsidRPr="00514314">
                <w:rPr>
                  <w:rFonts w:eastAsia="SimSun"/>
                  <w:sz w:val="24"/>
                  <w:szCs w:val="24"/>
                  <w:lang w:eastAsia="zh-CN"/>
                </w:rPr>
                <w:t>1 м</w:t>
              </w:r>
            </w:smartTag>
          </w:p>
        </w:tc>
      </w:tr>
      <w:tr w:rsidR="006C534D" w:rsidRPr="00514314" w:rsidTr="006C534D">
        <w:trPr>
          <w:trHeight w:val="552"/>
        </w:trPr>
        <w:tc>
          <w:tcPr>
            <w:tcW w:w="3214" w:type="dxa"/>
          </w:tcPr>
          <w:p w:rsidR="006C534D" w:rsidRPr="00514314" w:rsidRDefault="006C534D" w:rsidP="006C534D">
            <w:pPr>
              <w:widowControl w:val="0"/>
              <w:overflowPunct/>
              <w:autoSpaceDE/>
              <w:autoSpaceDN/>
              <w:adjustRightInd/>
              <w:spacing w:line="240" w:lineRule="auto"/>
              <w:ind w:firstLine="426"/>
              <w:rPr>
                <w:color w:val="000000"/>
                <w:sz w:val="24"/>
                <w:szCs w:val="24"/>
              </w:rPr>
            </w:pPr>
            <w:r w:rsidRPr="00514314">
              <w:rPr>
                <w:color w:val="000000"/>
                <w:sz w:val="24"/>
                <w:szCs w:val="24"/>
              </w:rPr>
              <w:t>Для ведения личного подсобного хозяйства</w:t>
            </w:r>
            <w:r>
              <w:rPr>
                <w:color w:val="000000"/>
                <w:sz w:val="24"/>
                <w:szCs w:val="24"/>
              </w:rPr>
              <w:t xml:space="preserve"> </w:t>
            </w:r>
            <w:r w:rsidRPr="005C7E4E">
              <w:rPr>
                <w:color w:val="000000"/>
                <w:sz w:val="24"/>
                <w:szCs w:val="24"/>
              </w:rPr>
              <w:t>(приусадебный земельный участок) – 2.2</w:t>
            </w:r>
          </w:p>
        </w:tc>
        <w:tc>
          <w:tcPr>
            <w:tcW w:w="6392" w:type="dxa"/>
          </w:tcPr>
          <w:p w:rsidR="006C534D" w:rsidRPr="00514314" w:rsidRDefault="006C534D" w:rsidP="006C534D">
            <w:pPr>
              <w:suppressAutoHyphens/>
              <w:autoSpaceDN/>
              <w:adjustRightInd/>
              <w:spacing w:line="240" w:lineRule="auto"/>
              <w:ind w:firstLine="426"/>
              <w:textAlignment w:val="baseline"/>
              <w:rPr>
                <w:rFonts w:eastAsia="SimSun"/>
                <w:sz w:val="24"/>
                <w:szCs w:val="24"/>
                <w:lang w:eastAsia="zh-CN"/>
              </w:rPr>
            </w:pPr>
            <w:r w:rsidRPr="00514314">
              <w:rPr>
                <w:rFonts w:eastAsia="SimSun"/>
                <w:sz w:val="24"/>
                <w:szCs w:val="24"/>
                <w:lang w:eastAsia="zh-CN"/>
              </w:rPr>
              <w:t>минимальная/максимальная площадь земельных участков   – 600 /3000 кв. м;</w:t>
            </w: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 xml:space="preserve">минимальная ширина земельных участков вдоль фронта улицы (проезда) – </w:t>
            </w:r>
            <w:smartTag w:uri="urn:schemas-microsoft-com:office:smarttags" w:element="metricconverter">
              <w:smartTagPr>
                <w:attr w:name="ProductID" w:val="8 м"/>
              </w:smartTagPr>
              <w:r w:rsidRPr="00514314">
                <w:rPr>
                  <w:rFonts w:eastAsia="SimSun"/>
                  <w:sz w:val="24"/>
                  <w:szCs w:val="24"/>
                  <w:lang w:eastAsia="zh-CN"/>
                </w:rPr>
                <w:t>8 м</w:t>
              </w:r>
            </w:smartTag>
            <w:r w:rsidRPr="00514314">
              <w:rPr>
                <w:rFonts w:eastAsia="SimSun"/>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 xml:space="preserve">максимальное количество надземных этажей зданий – 3 этажа (включая мансардный этаж); </w:t>
            </w: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максимальный процент застройки в границах земельного участка – 50%;</w:t>
            </w:r>
          </w:p>
          <w:p w:rsidR="006C534D" w:rsidRPr="00514314" w:rsidRDefault="006C534D" w:rsidP="006C534D">
            <w:pPr>
              <w:suppressAutoHyphens/>
              <w:autoSpaceDN/>
              <w:adjustRightInd/>
              <w:spacing w:line="240" w:lineRule="auto"/>
              <w:ind w:firstLine="426"/>
              <w:textAlignment w:val="baseline"/>
              <w:rPr>
                <w:rFonts w:eastAsia="SimSun"/>
                <w:sz w:val="24"/>
                <w:szCs w:val="24"/>
                <w:lang w:eastAsia="zh-CN"/>
              </w:rPr>
            </w:pPr>
            <w:r w:rsidRPr="00514314">
              <w:rPr>
                <w:rFonts w:eastAsia="SimSun"/>
                <w:sz w:val="24"/>
                <w:szCs w:val="24"/>
                <w:lang w:eastAsia="zh-CN"/>
              </w:rPr>
              <w:t xml:space="preserve">максимальная высота зданий от уровня земли до верха перекрытия последнего этажа (или конька кровли) - </w:t>
            </w:r>
            <w:smartTag w:uri="urn:schemas-microsoft-com:office:smarttags" w:element="metricconverter">
              <w:smartTagPr>
                <w:attr w:name="ProductID" w:val="12 м"/>
              </w:smartTagPr>
              <w:r w:rsidRPr="00514314">
                <w:rPr>
                  <w:rFonts w:eastAsia="SimSun"/>
                  <w:sz w:val="24"/>
                  <w:szCs w:val="24"/>
                  <w:lang w:eastAsia="zh-CN"/>
                </w:rPr>
                <w:t>12 м;</w:t>
              </w:r>
            </w:smartTag>
          </w:p>
          <w:p w:rsidR="006C534D" w:rsidRPr="00514314" w:rsidRDefault="006C534D" w:rsidP="006C534D">
            <w:pPr>
              <w:keepLines w:val="0"/>
              <w:overflowPunct/>
              <w:spacing w:line="240" w:lineRule="auto"/>
              <w:ind w:firstLine="426"/>
              <w:rPr>
                <w:rFonts w:eastAsia="SimSun"/>
                <w:sz w:val="24"/>
                <w:szCs w:val="24"/>
                <w:lang w:eastAsia="zh-CN"/>
              </w:rPr>
            </w:pPr>
            <w:r w:rsidRPr="00514314">
              <w:rPr>
                <w:rFonts w:eastAsia="SimSun"/>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 xml:space="preserve">- для жилых зданий </w:t>
            </w:r>
            <w:smartTag w:uri="urn:schemas-microsoft-com:office:smarttags" w:element="metricconverter">
              <w:smartTagPr>
                <w:attr w:name="ProductID" w:val="3 м"/>
              </w:smartTagPr>
              <w:r w:rsidRPr="00514314">
                <w:rPr>
                  <w:rFonts w:eastAsia="SimSun"/>
                  <w:sz w:val="24"/>
                  <w:szCs w:val="24"/>
                  <w:lang w:eastAsia="zh-CN"/>
                </w:rPr>
                <w:t>3 м</w:t>
              </w:r>
            </w:smartTag>
            <w:r w:rsidRPr="00514314">
              <w:rPr>
                <w:rFonts w:eastAsia="SimSun"/>
                <w:sz w:val="24"/>
                <w:szCs w:val="24"/>
                <w:lang w:eastAsia="zh-CN"/>
              </w:rPr>
              <w:t xml:space="preserve"> (кроме </w:t>
            </w:r>
            <w:proofErr w:type="spellStart"/>
            <w:r w:rsidRPr="00514314">
              <w:rPr>
                <w:rFonts w:eastAsia="SimSun"/>
                <w:sz w:val="24"/>
                <w:szCs w:val="24"/>
                <w:lang w:eastAsia="zh-CN"/>
              </w:rPr>
              <w:t>приквартирных</w:t>
            </w:r>
            <w:proofErr w:type="spellEnd"/>
            <w:r w:rsidRPr="00514314">
              <w:rPr>
                <w:rFonts w:eastAsia="SimSun"/>
                <w:sz w:val="24"/>
                <w:szCs w:val="24"/>
                <w:lang w:eastAsia="zh-CN"/>
              </w:rPr>
              <w:t xml:space="preserve"> участков в сложившейся застройке, при ширине земельного участка </w:t>
            </w:r>
            <w:smartTag w:uri="urn:schemas-microsoft-com:office:smarttags" w:element="metricconverter">
              <w:smartTagPr>
                <w:attr w:name="ProductID" w:val="12 метров"/>
              </w:smartTagPr>
              <w:r w:rsidRPr="00514314">
                <w:rPr>
                  <w:rFonts w:eastAsia="SimSun"/>
                  <w:sz w:val="24"/>
                  <w:szCs w:val="24"/>
                  <w:lang w:eastAsia="zh-CN"/>
                </w:rPr>
                <w:t>12 метров</w:t>
              </w:r>
            </w:smartTag>
            <w:r w:rsidRPr="00514314">
              <w:rPr>
                <w:rFonts w:eastAsia="SimSun"/>
                <w:sz w:val="24"/>
                <w:szCs w:val="24"/>
                <w:lang w:eastAsia="zh-CN"/>
              </w:rPr>
              <w:t xml:space="preserve"> и менее); </w:t>
            </w: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 xml:space="preserve">- для остальных зданий и сооружений - </w:t>
            </w:r>
            <w:smartTag w:uri="urn:schemas-microsoft-com:office:smarttags" w:element="metricconverter">
              <w:smartTagPr>
                <w:attr w:name="ProductID" w:val="1 м"/>
              </w:smartTagPr>
              <w:r w:rsidRPr="00514314">
                <w:rPr>
                  <w:rFonts w:eastAsia="SimSun"/>
                  <w:sz w:val="24"/>
                  <w:szCs w:val="24"/>
                  <w:lang w:eastAsia="zh-CN"/>
                </w:rPr>
                <w:t>1 м</w:t>
              </w:r>
            </w:smartTag>
          </w:p>
        </w:tc>
      </w:tr>
      <w:tr w:rsidR="006C534D" w:rsidRPr="00514314" w:rsidTr="006C534D">
        <w:trPr>
          <w:trHeight w:val="552"/>
        </w:trPr>
        <w:tc>
          <w:tcPr>
            <w:tcW w:w="3214" w:type="dxa"/>
          </w:tcPr>
          <w:p w:rsidR="006C534D" w:rsidRPr="00514314" w:rsidRDefault="006C534D" w:rsidP="006C534D">
            <w:pPr>
              <w:widowControl w:val="0"/>
              <w:overflowPunct/>
              <w:autoSpaceDE/>
              <w:autoSpaceDN/>
              <w:adjustRightInd/>
              <w:spacing w:line="240" w:lineRule="auto"/>
              <w:ind w:firstLine="426"/>
              <w:rPr>
                <w:color w:val="000000"/>
                <w:sz w:val="24"/>
                <w:szCs w:val="24"/>
              </w:rPr>
            </w:pPr>
            <w:r w:rsidRPr="00514314">
              <w:rPr>
                <w:color w:val="000000"/>
                <w:sz w:val="24"/>
                <w:szCs w:val="24"/>
              </w:rPr>
              <w:t>Блокированная жилая застройка – 2.3</w:t>
            </w:r>
          </w:p>
        </w:tc>
        <w:tc>
          <w:tcPr>
            <w:tcW w:w="6392" w:type="dxa"/>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минимальная/максимальная площадь земельных </w:t>
            </w:r>
            <w:proofErr w:type="gramStart"/>
            <w:r w:rsidRPr="00514314">
              <w:rPr>
                <w:rFonts w:eastAsia="SimSun"/>
                <w:color w:val="000000"/>
                <w:sz w:val="24"/>
                <w:szCs w:val="24"/>
                <w:lang w:eastAsia="zh-CN"/>
              </w:rPr>
              <w:t>участков  –</w:t>
            </w:r>
            <w:proofErr w:type="gramEnd"/>
            <w:r w:rsidRPr="00514314">
              <w:rPr>
                <w:rFonts w:eastAsia="SimSun"/>
                <w:color w:val="000000"/>
                <w:sz w:val="24"/>
                <w:szCs w:val="24"/>
                <w:lang w:eastAsia="zh-CN"/>
              </w:rPr>
              <w:t xml:space="preserve"> 600/2000 кв. м;</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минимальная ширина земельных участков вдоль фронта улицы (проезда) – </w:t>
            </w:r>
            <w:smartTag w:uri="urn:schemas-microsoft-com:office:smarttags" w:element="metricconverter">
              <w:smartTagPr>
                <w:attr w:name="ProductID" w:val="8 м"/>
              </w:smartTagPr>
              <w:r w:rsidRPr="00514314">
                <w:rPr>
                  <w:rFonts w:eastAsia="SimSun"/>
                  <w:color w:val="000000"/>
                  <w:sz w:val="24"/>
                  <w:szCs w:val="24"/>
                  <w:lang w:eastAsia="zh-CN"/>
                </w:rPr>
                <w:t>8 м</w:t>
              </w:r>
            </w:smartTag>
            <w:r w:rsidRPr="00514314">
              <w:rPr>
                <w:rFonts w:eastAsia="SimSun"/>
                <w:color w:val="000000"/>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максимальное количество надземных этажей зданий – 3 этажа (включая мансардный этаж);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40%;</w:t>
            </w:r>
          </w:p>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 xml:space="preserve">максимальная высота зданий от уровня земли до верха перекрытия последнего этажа (или конька кровли) - </w:t>
            </w:r>
            <w:smartTag w:uri="urn:schemas-microsoft-com:office:smarttags" w:element="metricconverter">
              <w:smartTagPr>
                <w:attr w:name="ProductID" w:val="12 м"/>
              </w:smartTagPr>
              <w:r w:rsidRPr="00514314">
                <w:rPr>
                  <w:rFonts w:eastAsia="SimSun"/>
                  <w:color w:val="000000"/>
                  <w:sz w:val="24"/>
                  <w:szCs w:val="24"/>
                  <w:lang w:eastAsia="zh-CN"/>
                </w:rPr>
                <w:t>12 м;</w:t>
              </w:r>
            </w:smartTag>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жилых зданий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 xml:space="preserve"> (кроме </w:t>
            </w:r>
            <w:proofErr w:type="spellStart"/>
            <w:r w:rsidRPr="00514314">
              <w:rPr>
                <w:rFonts w:eastAsia="SimSun"/>
                <w:color w:val="000000"/>
                <w:sz w:val="24"/>
                <w:szCs w:val="24"/>
                <w:lang w:eastAsia="zh-CN"/>
              </w:rPr>
              <w:t>приквартирных</w:t>
            </w:r>
            <w:proofErr w:type="spellEnd"/>
            <w:r w:rsidRPr="00514314">
              <w:rPr>
                <w:rFonts w:eastAsia="SimSun"/>
                <w:color w:val="000000"/>
                <w:sz w:val="24"/>
                <w:szCs w:val="24"/>
                <w:lang w:eastAsia="zh-CN"/>
              </w:rPr>
              <w:t xml:space="preserve"> участков в сложившейся застройке, при ширине земельного участка </w:t>
            </w:r>
            <w:smartTag w:uri="urn:schemas-microsoft-com:office:smarttags" w:element="metricconverter">
              <w:smartTagPr>
                <w:attr w:name="ProductID" w:val="12 метров"/>
              </w:smartTagPr>
              <w:r w:rsidRPr="00514314">
                <w:rPr>
                  <w:rFonts w:eastAsia="SimSun"/>
                  <w:color w:val="000000"/>
                  <w:sz w:val="24"/>
                  <w:szCs w:val="24"/>
                  <w:lang w:eastAsia="zh-CN"/>
                </w:rPr>
                <w:t>12 метров</w:t>
              </w:r>
            </w:smartTag>
            <w:r w:rsidRPr="00514314">
              <w:rPr>
                <w:rFonts w:eastAsia="SimSun"/>
                <w:color w:val="000000"/>
                <w:sz w:val="24"/>
                <w:szCs w:val="24"/>
                <w:lang w:eastAsia="zh-CN"/>
              </w:rPr>
              <w:t xml:space="preserve"> и менее); </w:t>
            </w:r>
          </w:p>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 xml:space="preserve">- для остальных зданий и сооружений - </w:t>
            </w:r>
            <w:smartTag w:uri="urn:schemas-microsoft-com:office:smarttags" w:element="metricconverter">
              <w:smartTagPr>
                <w:attr w:name="ProductID" w:val="1 м"/>
              </w:smartTagPr>
              <w:r w:rsidRPr="00514314">
                <w:rPr>
                  <w:rFonts w:eastAsia="SimSun"/>
                  <w:color w:val="000000"/>
                  <w:sz w:val="24"/>
                  <w:szCs w:val="24"/>
                  <w:lang w:eastAsia="zh-CN"/>
                </w:rPr>
                <w:t>1 м</w:t>
              </w:r>
            </w:smartTag>
          </w:p>
        </w:tc>
      </w:tr>
      <w:tr w:rsidR="006C534D" w:rsidRPr="00514314" w:rsidTr="006C534D">
        <w:trPr>
          <w:trHeight w:val="552"/>
        </w:trPr>
        <w:tc>
          <w:tcPr>
            <w:tcW w:w="3214" w:type="dxa"/>
          </w:tcPr>
          <w:p w:rsidR="006C534D" w:rsidRPr="005C7E4E"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C7E4E">
              <w:rPr>
                <w:rFonts w:eastAsia="SimSun"/>
                <w:color w:val="000000"/>
                <w:sz w:val="24"/>
                <w:szCs w:val="24"/>
                <w:lang w:eastAsia="zh-CN"/>
              </w:rPr>
              <w:t>Коммунальное обслуживание – 3.1:</w:t>
            </w:r>
          </w:p>
          <w:p w:rsidR="006C534D" w:rsidRPr="005C7E4E" w:rsidRDefault="006C534D" w:rsidP="006C534D">
            <w:pPr>
              <w:keepLines w:val="0"/>
              <w:overflowPunct/>
              <w:autoSpaceDE/>
              <w:autoSpaceDN/>
              <w:adjustRightInd/>
              <w:spacing w:line="240" w:lineRule="auto"/>
              <w:ind w:left="60" w:right="60" w:firstLine="426"/>
              <w:rPr>
                <w:rFonts w:ascii="Verdana" w:hAnsi="Verdana"/>
                <w:sz w:val="24"/>
                <w:szCs w:val="24"/>
              </w:rPr>
            </w:pPr>
            <w:r w:rsidRPr="005C7E4E">
              <w:rPr>
                <w:sz w:val="24"/>
                <w:szCs w:val="24"/>
              </w:rPr>
              <w:t>Предоставление коммунальных услуг – 3.1.1</w:t>
            </w:r>
          </w:p>
          <w:p w:rsidR="006C534D" w:rsidRPr="00655CD5" w:rsidRDefault="006C534D" w:rsidP="006C534D">
            <w:pPr>
              <w:keepLines w:val="0"/>
              <w:overflowPunct/>
              <w:autoSpaceDE/>
              <w:autoSpaceDN/>
              <w:adjustRightInd/>
              <w:spacing w:line="240" w:lineRule="auto"/>
              <w:ind w:left="60" w:right="60" w:firstLine="426"/>
              <w:rPr>
                <w:rFonts w:ascii="Verdana" w:hAnsi="Verdana"/>
                <w:sz w:val="24"/>
                <w:szCs w:val="24"/>
              </w:rPr>
            </w:pPr>
            <w:r w:rsidRPr="005C7E4E">
              <w:rPr>
                <w:sz w:val="24"/>
                <w:szCs w:val="24"/>
              </w:rPr>
              <w:t>Административные здания организаций, обеспечивающих предоставление коммунальных услуг – 3.1.2.</w:t>
            </w:r>
          </w:p>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p>
        </w:tc>
        <w:tc>
          <w:tcPr>
            <w:tcW w:w="6392" w:type="dxa"/>
          </w:tcPr>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минимальная площадь земельных участков - </w:t>
            </w:r>
            <w:smartTag w:uri="urn:schemas-microsoft-com:office:smarttags" w:element="metricconverter">
              <w:smartTagPr>
                <w:attr w:name="ProductID" w:val="10 кв. м"/>
              </w:smartTagPr>
              <w:r w:rsidRPr="00514314">
                <w:rPr>
                  <w:rFonts w:eastAsia="SimSun"/>
                  <w:color w:val="000000"/>
                  <w:sz w:val="24"/>
                  <w:szCs w:val="24"/>
                  <w:lang w:eastAsia="zh-CN"/>
                </w:rPr>
                <w:t>10 кв. м</w:t>
              </w:r>
            </w:smartTag>
            <w:r w:rsidRPr="00514314">
              <w:rPr>
                <w:rFonts w:eastAsia="SimSun"/>
                <w:color w:val="000000"/>
                <w:sz w:val="24"/>
                <w:szCs w:val="24"/>
                <w:lang w:eastAsia="zh-CN"/>
              </w:rPr>
              <w:t>;</w:t>
            </w:r>
          </w:p>
          <w:p w:rsidR="006C534D" w:rsidRPr="00514314" w:rsidRDefault="006C534D" w:rsidP="006C534D">
            <w:pPr>
              <w:keepLines w:val="0"/>
              <w:tabs>
                <w:tab w:val="left" w:pos="1134"/>
              </w:tabs>
              <w:overflowPunct/>
              <w:autoSpaceDE/>
              <w:autoSpaceDN/>
              <w:adjustRightInd/>
              <w:spacing w:line="240" w:lineRule="auto"/>
              <w:ind w:firstLine="426"/>
              <w:rPr>
                <w:rFonts w:eastAsia="SimSun"/>
                <w:sz w:val="24"/>
                <w:szCs w:val="24"/>
                <w:lang w:eastAsia="zh-CN"/>
              </w:rPr>
            </w:pPr>
            <w:r w:rsidRPr="00514314">
              <w:rPr>
                <w:rFonts w:eastAsia="SimSun"/>
                <w:color w:val="000000"/>
                <w:sz w:val="24"/>
                <w:szCs w:val="24"/>
                <w:lang w:eastAsia="zh-CN"/>
              </w:rPr>
              <w:t>максимальная площадь земельных участков устанавливается исходя из технико-экономических характеристик объекта с учетом минимальных отступов от границ земельного участка (определяется проектом);</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514314">
                <w:rPr>
                  <w:rFonts w:eastAsia="SimSun"/>
                  <w:color w:val="000000"/>
                  <w:sz w:val="24"/>
                  <w:szCs w:val="24"/>
                  <w:lang w:eastAsia="zh-CN"/>
                </w:rPr>
                <w:t>1 м</w:t>
              </w:r>
            </w:smartTag>
            <w:r w:rsidRPr="00514314">
              <w:rPr>
                <w:rFonts w:eastAsia="SimSun"/>
                <w:color w:val="000000"/>
                <w:sz w:val="24"/>
                <w:szCs w:val="24"/>
                <w:lang w:eastAsia="zh-CN"/>
              </w:rPr>
              <w:t xml:space="preserve">; </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rFonts w:eastAsia="SimSun"/>
                <w:color w:val="000000"/>
                <w:sz w:val="24"/>
                <w:szCs w:val="24"/>
                <w:lang w:eastAsia="zh-CN"/>
              </w:rPr>
              <w:t>максимальная высота сооружений - 15 м от планировочной отметки земли, высота технологических сооружений устанавливается в соответствии с проектной документацией;</w:t>
            </w:r>
          </w:p>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80%</w:t>
            </w:r>
          </w:p>
        </w:tc>
      </w:tr>
      <w:tr w:rsidR="006C534D" w:rsidRPr="00514314" w:rsidTr="006C534D">
        <w:trPr>
          <w:trHeight w:val="552"/>
        </w:trPr>
        <w:tc>
          <w:tcPr>
            <w:tcW w:w="3214" w:type="dxa"/>
          </w:tcPr>
          <w:p w:rsidR="006C534D" w:rsidRPr="00514314" w:rsidRDefault="006C534D" w:rsidP="006C534D">
            <w:pPr>
              <w:keepLines w:val="0"/>
              <w:overflowPunct/>
              <w:autoSpaceDE/>
              <w:autoSpaceDN/>
              <w:adjustRightInd/>
              <w:spacing w:line="240" w:lineRule="auto"/>
              <w:ind w:firstLine="426"/>
              <w:rPr>
                <w:sz w:val="24"/>
                <w:szCs w:val="24"/>
              </w:rPr>
            </w:pPr>
            <w:r w:rsidRPr="00514314">
              <w:rPr>
                <w:sz w:val="24"/>
                <w:szCs w:val="24"/>
              </w:rPr>
              <w:t>Амбулаторно-поликлиническое обслуживание – 3.4.1</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sz w:val="24"/>
                <w:szCs w:val="24"/>
              </w:rPr>
              <w:t>Дошкольное, начальное и среднее общее образование</w:t>
            </w:r>
            <w:r w:rsidRPr="00514314">
              <w:rPr>
                <w:rFonts w:eastAsia="SimSun"/>
                <w:color w:val="000000"/>
                <w:sz w:val="24"/>
                <w:szCs w:val="24"/>
                <w:lang w:eastAsia="zh-CN"/>
              </w:rPr>
              <w:t xml:space="preserve"> – 3.5.1</w:t>
            </w:r>
          </w:p>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p>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p>
        </w:tc>
        <w:tc>
          <w:tcPr>
            <w:tcW w:w="6392" w:type="dxa"/>
          </w:tcPr>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 xml:space="preserve">минимальная/максимальная площадь земельных </w:t>
            </w:r>
            <w:proofErr w:type="gramStart"/>
            <w:r w:rsidRPr="00514314">
              <w:rPr>
                <w:rFonts w:eastAsia="SimSun"/>
                <w:sz w:val="24"/>
                <w:szCs w:val="24"/>
                <w:lang w:eastAsia="zh-CN"/>
              </w:rPr>
              <w:t>участков  –</w:t>
            </w:r>
            <w:proofErr w:type="gramEnd"/>
            <w:r w:rsidRPr="00514314">
              <w:rPr>
                <w:rFonts w:eastAsia="SimSun"/>
                <w:sz w:val="24"/>
                <w:szCs w:val="24"/>
                <w:lang w:eastAsia="zh-CN"/>
              </w:rPr>
              <w:t xml:space="preserve"> 300-</w:t>
            </w:r>
            <w:smartTag w:uri="urn:schemas-microsoft-com:office:smarttags" w:element="metricconverter">
              <w:smartTagPr>
                <w:attr w:name="ProductID" w:val="15000 кв. м"/>
              </w:smartTagPr>
              <w:r w:rsidRPr="00514314">
                <w:rPr>
                  <w:rFonts w:eastAsia="SimSun"/>
                  <w:sz w:val="24"/>
                  <w:szCs w:val="24"/>
                  <w:lang w:eastAsia="zh-CN"/>
                </w:rPr>
                <w:t>15000 кв. м</w:t>
              </w:r>
            </w:smartTag>
            <w:r w:rsidRPr="00514314">
              <w:rPr>
                <w:rFonts w:eastAsia="SimSun"/>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максимальный процент застройки в границах земельного участка – 40%;</w:t>
            </w: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максимальное количество надземных этажей зданий – 4 этажа;</w:t>
            </w:r>
          </w:p>
          <w:p w:rsidR="006C534D" w:rsidRPr="00514314" w:rsidRDefault="006C534D" w:rsidP="006C534D">
            <w:pPr>
              <w:keepLines w:val="0"/>
              <w:overflowPunct/>
              <w:spacing w:line="240" w:lineRule="auto"/>
              <w:ind w:firstLine="426"/>
              <w:rPr>
                <w:rFonts w:eastAsia="SimSun"/>
                <w:sz w:val="24"/>
                <w:szCs w:val="24"/>
                <w:lang w:eastAsia="zh-CN"/>
              </w:rPr>
            </w:pPr>
            <w:r w:rsidRPr="00514314">
              <w:rPr>
                <w:rFonts w:eastAsia="SimSun"/>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 xml:space="preserve">- для общественных зданий </w:t>
            </w:r>
            <w:smartTag w:uri="urn:schemas-microsoft-com:office:smarttags" w:element="metricconverter">
              <w:smartTagPr>
                <w:attr w:name="ProductID" w:val="3 м"/>
              </w:smartTagPr>
              <w:r w:rsidRPr="00514314">
                <w:rPr>
                  <w:rFonts w:eastAsia="SimSun"/>
                  <w:sz w:val="24"/>
                  <w:szCs w:val="24"/>
                  <w:lang w:eastAsia="zh-CN"/>
                </w:rPr>
                <w:t>3 м</w:t>
              </w:r>
            </w:smartTag>
            <w:r w:rsidRPr="00514314">
              <w:rPr>
                <w:rFonts w:eastAsia="SimSun"/>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 xml:space="preserve">- для остальных зданий и сооружений - </w:t>
            </w:r>
            <w:smartTag w:uri="urn:schemas-microsoft-com:office:smarttags" w:element="metricconverter">
              <w:smartTagPr>
                <w:attr w:name="ProductID" w:val="1 м"/>
              </w:smartTagPr>
              <w:r w:rsidRPr="00514314">
                <w:rPr>
                  <w:rFonts w:eastAsia="SimSun"/>
                  <w:sz w:val="24"/>
                  <w:szCs w:val="24"/>
                  <w:lang w:eastAsia="zh-CN"/>
                </w:rPr>
                <w:t>1 м</w:t>
              </w:r>
            </w:smartTag>
          </w:p>
        </w:tc>
      </w:tr>
      <w:tr w:rsidR="006C534D" w:rsidRPr="00514314" w:rsidTr="006C534D">
        <w:trPr>
          <w:trHeight w:val="552"/>
        </w:trPr>
        <w:tc>
          <w:tcPr>
            <w:tcW w:w="3214" w:type="dxa"/>
          </w:tcPr>
          <w:p w:rsidR="006C534D" w:rsidRPr="00514314" w:rsidRDefault="006C534D" w:rsidP="006C534D">
            <w:pPr>
              <w:widowControl w:val="0"/>
              <w:overflowPunct/>
              <w:autoSpaceDE/>
              <w:autoSpaceDN/>
              <w:adjustRightInd/>
              <w:spacing w:line="240" w:lineRule="auto"/>
              <w:ind w:firstLine="426"/>
              <w:rPr>
                <w:color w:val="000000"/>
                <w:sz w:val="24"/>
                <w:szCs w:val="24"/>
              </w:rPr>
            </w:pPr>
            <w:r w:rsidRPr="00514314">
              <w:rPr>
                <w:color w:val="000000"/>
                <w:sz w:val="24"/>
                <w:szCs w:val="24"/>
              </w:rPr>
              <w:t>Гостиничное обслуживание – 4.7 (а именно гостевые дома (при условии размещения необходимого расчетного количества парковочных мест (отдельно стоящих, встроенных, пристроенных, подземных) на территории участка)</w:t>
            </w:r>
          </w:p>
        </w:tc>
        <w:tc>
          <w:tcPr>
            <w:tcW w:w="6392" w:type="dxa"/>
          </w:tcPr>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 xml:space="preserve">минимальная/максимальная площадь земельных </w:t>
            </w:r>
            <w:proofErr w:type="gramStart"/>
            <w:r w:rsidRPr="00514314">
              <w:rPr>
                <w:rFonts w:eastAsia="SimSun"/>
                <w:sz w:val="24"/>
                <w:szCs w:val="24"/>
                <w:lang w:eastAsia="zh-CN"/>
              </w:rPr>
              <w:t>участков  –</w:t>
            </w:r>
            <w:proofErr w:type="gramEnd"/>
            <w:r w:rsidRPr="00514314">
              <w:rPr>
                <w:rFonts w:eastAsia="SimSun"/>
                <w:sz w:val="24"/>
                <w:szCs w:val="24"/>
                <w:lang w:eastAsia="zh-CN"/>
              </w:rPr>
              <w:t xml:space="preserve"> 400-</w:t>
            </w:r>
            <w:smartTag w:uri="urn:schemas-microsoft-com:office:smarttags" w:element="metricconverter">
              <w:smartTagPr>
                <w:attr w:name="ProductID" w:val="5000 кв. м"/>
              </w:smartTagPr>
              <w:r w:rsidRPr="00514314">
                <w:rPr>
                  <w:rFonts w:eastAsia="SimSun"/>
                  <w:sz w:val="24"/>
                  <w:szCs w:val="24"/>
                  <w:lang w:eastAsia="zh-CN"/>
                </w:rPr>
                <w:t>5000 кв. м</w:t>
              </w:r>
            </w:smartTag>
            <w:r w:rsidRPr="00514314">
              <w:rPr>
                <w:rFonts w:eastAsia="SimSun"/>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размер земельного участка - 30 - 40 м2/место;</w:t>
            </w: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 xml:space="preserve">минимальная ширина земельных участков вдоль фронта улицы (проезда) – </w:t>
            </w:r>
            <w:smartTag w:uri="urn:schemas-microsoft-com:office:smarttags" w:element="metricconverter">
              <w:smartTagPr>
                <w:attr w:name="ProductID" w:val="12 м"/>
              </w:smartTagPr>
              <w:r w:rsidRPr="00514314">
                <w:rPr>
                  <w:rFonts w:eastAsia="SimSun"/>
                  <w:sz w:val="24"/>
                  <w:szCs w:val="24"/>
                  <w:lang w:eastAsia="zh-CN"/>
                </w:rPr>
                <w:t>12 м</w:t>
              </w:r>
            </w:smartTag>
            <w:r w:rsidRPr="00514314">
              <w:rPr>
                <w:rFonts w:eastAsia="SimSun"/>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 xml:space="preserve">максимальное количество надземных этажей зданий – 3 </w:t>
            </w:r>
            <w:proofErr w:type="spellStart"/>
            <w:r w:rsidRPr="00514314">
              <w:rPr>
                <w:rFonts w:eastAsia="SimSun"/>
                <w:sz w:val="24"/>
                <w:szCs w:val="24"/>
                <w:lang w:eastAsia="zh-CN"/>
              </w:rPr>
              <w:t>эт</w:t>
            </w:r>
            <w:proofErr w:type="spellEnd"/>
            <w:r w:rsidRPr="00514314">
              <w:rPr>
                <w:rFonts w:eastAsia="SimSun"/>
                <w:sz w:val="24"/>
                <w:szCs w:val="24"/>
                <w:lang w:eastAsia="zh-CN"/>
              </w:rPr>
              <w:t xml:space="preserve">. (включая мансардный этаж); </w:t>
            </w: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 xml:space="preserve">максимальный процент застройки в границах земельного участка – 40% (участок от 400-кв. м до 1000 </w:t>
            </w:r>
            <w:proofErr w:type="spellStart"/>
            <w:r w:rsidRPr="00514314">
              <w:rPr>
                <w:rFonts w:eastAsia="SimSun"/>
                <w:sz w:val="24"/>
                <w:szCs w:val="24"/>
                <w:lang w:eastAsia="zh-CN"/>
              </w:rPr>
              <w:t>кв.м</w:t>
            </w:r>
            <w:proofErr w:type="spellEnd"/>
            <w:r w:rsidRPr="00514314">
              <w:rPr>
                <w:rFonts w:eastAsia="SimSun"/>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 xml:space="preserve">максимальный процент застройки в границах земельного участка – 30% (участок от 1000-кв. м до 5000 </w:t>
            </w:r>
            <w:proofErr w:type="spellStart"/>
            <w:r w:rsidRPr="00514314">
              <w:rPr>
                <w:rFonts w:eastAsia="SimSun"/>
                <w:sz w:val="24"/>
                <w:szCs w:val="24"/>
                <w:lang w:eastAsia="zh-CN"/>
              </w:rPr>
              <w:t>кв.м</w:t>
            </w:r>
            <w:proofErr w:type="spellEnd"/>
            <w:r w:rsidRPr="00514314">
              <w:rPr>
                <w:rFonts w:eastAsia="SimSun"/>
                <w:sz w:val="24"/>
                <w:szCs w:val="24"/>
                <w:lang w:eastAsia="zh-CN"/>
              </w:rPr>
              <w:t>);</w:t>
            </w:r>
          </w:p>
          <w:p w:rsidR="006C534D" w:rsidRPr="00514314" w:rsidRDefault="006C534D" w:rsidP="006C534D">
            <w:pPr>
              <w:keepLines w:val="0"/>
              <w:overflowPunct/>
              <w:spacing w:line="240" w:lineRule="auto"/>
              <w:ind w:firstLine="426"/>
              <w:rPr>
                <w:rFonts w:eastAsia="SimSun"/>
                <w:sz w:val="24"/>
                <w:szCs w:val="24"/>
                <w:lang w:eastAsia="zh-CN"/>
              </w:rPr>
            </w:pPr>
            <w:r w:rsidRPr="00514314">
              <w:rPr>
                <w:rFonts w:eastAsia="SimSun"/>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 xml:space="preserve">- для жилых зданий </w:t>
            </w:r>
            <w:smartTag w:uri="urn:schemas-microsoft-com:office:smarttags" w:element="metricconverter">
              <w:smartTagPr>
                <w:attr w:name="ProductID" w:val="3 м"/>
              </w:smartTagPr>
              <w:r w:rsidRPr="00514314">
                <w:rPr>
                  <w:rFonts w:eastAsia="SimSun"/>
                  <w:sz w:val="24"/>
                  <w:szCs w:val="24"/>
                  <w:lang w:eastAsia="zh-CN"/>
                </w:rPr>
                <w:t>3 м</w:t>
              </w:r>
            </w:smartTag>
            <w:r w:rsidRPr="00514314">
              <w:rPr>
                <w:rFonts w:eastAsia="SimSun"/>
                <w:sz w:val="24"/>
                <w:szCs w:val="24"/>
                <w:lang w:eastAsia="zh-CN"/>
              </w:rPr>
              <w:t xml:space="preserve"> (кроме </w:t>
            </w:r>
            <w:proofErr w:type="spellStart"/>
            <w:r w:rsidRPr="00514314">
              <w:rPr>
                <w:rFonts w:eastAsia="SimSun"/>
                <w:sz w:val="24"/>
                <w:szCs w:val="24"/>
                <w:lang w:eastAsia="zh-CN"/>
              </w:rPr>
              <w:t>приквартирных</w:t>
            </w:r>
            <w:proofErr w:type="spellEnd"/>
            <w:r w:rsidRPr="00514314">
              <w:rPr>
                <w:rFonts w:eastAsia="SimSun"/>
                <w:sz w:val="24"/>
                <w:szCs w:val="24"/>
                <w:lang w:eastAsia="zh-CN"/>
              </w:rPr>
              <w:t xml:space="preserve"> участков в сложившейся застройке, при ширине земельного участка </w:t>
            </w:r>
            <w:smartTag w:uri="urn:schemas-microsoft-com:office:smarttags" w:element="metricconverter">
              <w:smartTagPr>
                <w:attr w:name="ProductID" w:val="12 метров"/>
              </w:smartTagPr>
              <w:r w:rsidRPr="00514314">
                <w:rPr>
                  <w:rFonts w:eastAsia="SimSun"/>
                  <w:sz w:val="24"/>
                  <w:szCs w:val="24"/>
                  <w:lang w:eastAsia="zh-CN"/>
                </w:rPr>
                <w:t>12 метров</w:t>
              </w:r>
            </w:smartTag>
            <w:r w:rsidRPr="00514314">
              <w:rPr>
                <w:rFonts w:eastAsia="SimSun"/>
                <w:sz w:val="24"/>
                <w:szCs w:val="24"/>
                <w:lang w:eastAsia="zh-CN"/>
              </w:rPr>
              <w:t xml:space="preserve"> и менее); </w:t>
            </w: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 xml:space="preserve">- для остальных зданий и сооружений - </w:t>
            </w:r>
            <w:smartTag w:uri="urn:schemas-microsoft-com:office:smarttags" w:element="metricconverter">
              <w:smartTagPr>
                <w:attr w:name="ProductID" w:val="1 м"/>
              </w:smartTagPr>
              <w:r w:rsidRPr="00514314">
                <w:rPr>
                  <w:rFonts w:eastAsia="SimSun"/>
                  <w:sz w:val="24"/>
                  <w:szCs w:val="24"/>
                  <w:lang w:eastAsia="zh-CN"/>
                </w:rPr>
                <w:t>1 м</w:t>
              </w:r>
            </w:smartTag>
          </w:p>
        </w:tc>
      </w:tr>
      <w:tr w:rsidR="006C534D" w:rsidRPr="00514314" w:rsidTr="006C534D">
        <w:trPr>
          <w:trHeight w:val="552"/>
        </w:trPr>
        <w:tc>
          <w:tcPr>
            <w:tcW w:w="3214" w:type="dxa"/>
          </w:tcPr>
          <w:p w:rsidR="006C534D" w:rsidRPr="00514314" w:rsidRDefault="006C534D" w:rsidP="006C534D">
            <w:pPr>
              <w:keepLines w:val="0"/>
              <w:overflowPunct/>
              <w:autoSpaceDE/>
              <w:autoSpaceDN/>
              <w:adjustRightInd/>
              <w:spacing w:line="240" w:lineRule="auto"/>
              <w:ind w:firstLine="426"/>
              <w:jc w:val="left"/>
              <w:rPr>
                <w:sz w:val="24"/>
              </w:rPr>
            </w:pPr>
            <w:r w:rsidRPr="00514314">
              <w:rPr>
                <w:sz w:val="24"/>
              </w:rPr>
              <w:t>Обеспечение внутреннего правопорядка – 8.3</w:t>
            </w:r>
          </w:p>
          <w:p w:rsidR="006C534D" w:rsidRPr="00514314" w:rsidRDefault="006C534D" w:rsidP="006C534D">
            <w:pPr>
              <w:keepLines w:val="0"/>
              <w:overflowPunct/>
              <w:autoSpaceDE/>
              <w:autoSpaceDN/>
              <w:adjustRightInd/>
              <w:spacing w:line="240" w:lineRule="auto"/>
              <w:ind w:firstLine="426"/>
              <w:jc w:val="left"/>
              <w:rPr>
                <w:rFonts w:eastAsia="SimSun"/>
                <w:sz w:val="24"/>
                <w:szCs w:val="24"/>
                <w:lang w:eastAsia="zh-CN"/>
              </w:rPr>
            </w:pPr>
          </w:p>
        </w:tc>
        <w:tc>
          <w:tcPr>
            <w:tcW w:w="6392" w:type="dxa"/>
            <w:vAlign w:val="center"/>
          </w:tcPr>
          <w:p w:rsidR="006C534D" w:rsidRPr="00514314" w:rsidRDefault="006C534D" w:rsidP="006C534D">
            <w:pPr>
              <w:keepLines w:val="0"/>
              <w:overflowPunct/>
              <w:spacing w:line="240" w:lineRule="auto"/>
              <w:ind w:firstLine="426"/>
              <w:rPr>
                <w:bCs/>
                <w:sz w:val="24"/>
                <w:szCs w:val="24"/>
              </w:rPr>
            </w:pPr>
            <w:r w:rsidRPr="00514314">
              <w:rPr>
                <w:bCs/>
                <w:sz w:val="24"/>
                <w:szCs w:val="24"/>
              </w:rPr>
              <w:t>минимальный/максимальный размер земельного участка - 10/</w:t>
            </w:r>
            <w:r>
              <w:rPr>
                <w:bCs/>
                <w:sz w:val="24"/>
                <w:szCs w:val="24"/>
              </w:rPr>
              <w:t>1</w:t>
            </w:r>
            <w:r w:rsidRPr="00514314">
              <w:rPr>
                <w:bCs/>
                <w:sz w:val="24"/>
                <w:szCs w:val="24"/>
              </w:rPr>
              <w:t xml:space="preserve">0000 </w:t>
            </w:r>
            <w:proofErr w:type="spellStart"/>
            <w:r w:rsidRPr="00514314">
              <w:rPr>
                <w:bCs/>
                <w:sz w:val="24"/>
                <w:szCs w:val="24"/>
              </w:rPr>
              <w:t>кв.м</w:t>
            </w:r>
            <w:proofErr w:type="spellEnd"/>
            <w:r w:rsidRPr="00514314">
              <w:rPr>
                <w:bCs/>
                <w:sz w:val="24"/>
                <w:szCs w:val="24"/>
              </w:rPr>
              <w:t>;</w:t>
            </w: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максимальный процент застройки в границах земельного участка – 60%;</w:t>
            </w:r>
          </w:p>
          <w:p w:rsidR="006C534D" w:rsidRPr="00514314" w:rsidRDefault="006C534D" w:rsidP="006C534D">
            <w:pPr>
              <w:keepLines w:val="0"/>
              <w:tabs>
                <w:tab w:val="left" w:pos="2520"/>
              </w:tabs>
              <w:overflowPunct/>
              <w:autoSpaceDE/>
              <w:autoSpaceDN/>
              <w:adjustRightInd/>
              <w:spacing w:line="240" w:lineRule="auto"/>
              <w:ind w:firstLine="426"/>
              <w:rPr>
                <w:rFonts w:eastAsia="SimSun"/>
                <w:sz w:val="24"/>
                <w:szCs w:val="24"/>
                <w:lang w:eastAsia="zh-CN"/>
              </w:rPr>
            </w:pPr>
            <w:r w:rsidRPr="00514314">
              <w:rPr>
                <w:rFonts w:eastAsia="SimSun"/>
                <w:color w:val="000000"/>
                <w:sz w:val="24"/>
                <w:szCs w:val="24"/>
                <w:lang w:eastAsia="zh-CN"/>
              </w:rPr>
              <w:t>максимальная высота зданий, строений, сооружений</w:t>
            </w:r>
            <w:r w:rsidRPr="00514314">
              <w:rPr>
                <w:rFonts w:eastAsia="SimSun"/>
                <w:sz w:val="24"/>
                <w:szCs w:val="24"/>
                <w:lang w:eastAsia="zh-CN"/>
              </w:rPr>
              <w:t xml:space="preserve"> – 15 м;</w:t>
            </w:r>
          </w:p>
          <w:p w:rsidR="006C534D" w:rsidRPr="00514314" w:rsidRDefault="006C534D" w:rsidP="006C534D">
            <w:pPr>
              <w:keepLines w:val="0"/>
              <w:tabs>
                <w:tab w:val="left" w:pos="2520"/>
              </w:tabs>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минимальный отступ от границ земельного участка, за пределами которых запрещено строительство зданий, строений, сооружений - 5 м</w:t>
            </w:r>
          </w:p>
        </w:tc>
      </w:tr>
      <w:tr w:rsidR="006C534D" w:rsidRPr="00514314" w:rsidTr="006C534D">
        <w:trPr>
          <w:trHeight w:val="552"/>
        </w:trPr>
        <w:tc>
          <w:tcPr>
            <w:tcW w:w="3214" w:type="dxa"/>
          </w:tcPr>
          <w:p w:rsidR="006C534D" w:rsidRPr="005C7E4E" w:rsidRDefault="006C534D" w:rsidP="006C534D">
            <w:pPr>
              <w:keepLines w:val="0"/>
              <w:widowControl w:val="0"/>
              <w:overflowPunct/>
              <w:spacing w:line="240" w:lineRule="auto"/>
              <w:ind w:firstLine="426"/>
              <w:rPr>
                <w:sz w:val="24"/>
                <w:szCs w:val="24"/>
              </w:rPr>
            </w:pPr>
            <w:r w:rsidRPr="005C7E4E">
              <w:rPr>
                <w:sz w:val="24"/>
                <w:szCs w:val="24"/>
              </w:rPr>
              <w:t>Земельные участки (территории) общего пользования – 12.0</w:t>
            </w:r>
          </w:p>
          <w:p w:rsidR="006C534D" w:rsidRPr="005C7E4E" w:rsidRDefault="006C534D" w:rsidP="006C534D">
            <w:pPr>
              <w:keepLines w:val="0"/>
              <w:overflowPunct/>
              <w:autoSpaceDE/>
              <w:autoSpaceDN/>
              <w:adjustRightInd/>
              <w:spacing w:line="240" w:lineRule="auto"/>
              <w:ind w:left="60" w:right="60" w:firstLine="426"/>
              <w:rPr>
                <w:sz w:val="24"/>
                <w:szCs w:val="24"/>
              </w:rPr>
            </w:pPr>
            <w:r w:rsidRPr="005C7E4E">
              <w:rPr>
                <w:sz w:val="24"/>
                <w:szCs w:val="24"/>
              </w:rPr>
              <w:t>Улично-дорожная сеть – 12.0.1</w:t>
            </w:r>
          </w:p>
          <w:p w:rsidR="006C534D" w:rsidRPr="00514314" w:rsidRDefault="006C534D" w:rsidP="006C534D">
            <w:pPr>
              <w:keepLines w:val="0"/>
              <w:widowControl w:val="0"/>
              <w:overflowPunct/>
              <w:spacing w:line="240" w:lineRule="auto"/>
              <w:ind w:firstLine="426"/>
              <w:rPr>
                <w:rFonts w:eastAsia="SimSun"/>
                <w:color w:val="000000"/>
                <w:sz w:val="24"/>
                <w:szCs w:val="24"/>
                <w:lang w:eastAsia="zh-CN"/>
              </w:rPr>
            </w:pPr>
            <w:r w:rsidRPr="005C7E4E">
              <w:rPr>
                <w:sz w:val="24"/>
                <w:szCs w:val="24"/>
              </w:rPr>
              <w:t>Благоустройство территории – 12.0.2</w:t>
            </w:r>
          </w:p>
        </w:tc>
        <w:tc>
          <w:tcPr>
            <w:tcW w:w="6392" w:type="dxa"/>
          </w:tcPr>
          <w:p w:rsidR="006C534D" w:rsidRPr="00514314" w:rsidRDefault="006C534D" w:rsidP="006C534D">
            <w:pPr>
              <w:suppressAutoHyphens/>
              <w:autoSpaceDN/>
              <w:adjustRightInd/>
              <w:spacing w:line="240" w:lineRule="auto"/>
              <w:ind w:firstLine="426"/>
              <w:jc w:val="left"/>
              <w:textAlignment w:val="baseline"/>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10/10000 кв. м;</w:t>
            </w:r>
          </w:p>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p>
        </w:tc>
      </w:tr>
    </w:tbl>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p>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УСЛОВНО РАЗРЕШЕННЫЕ ВИДЫ И ПАРАМЕТРЫ ИСПОЛЬЗОВАНИЯ</w:t>
      </w:r>
    </w:p>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675"/>
        <w:gridCol w:w="3828"/>
        <w:gridCol w:w="5103"/>
      </w:tblGrid>
      <w:tr w:rsidR="006C534D" w:rsidRPr="00514314" w:rsidTr="006C534D">
        <w:trPr>
          <w:trHeight w:val="552"/>
        </w:trPr>
        <w:tc>
          <w:tcPr>
            <w:tcW w:w="4503" w:type="dxa"/>
            <w:gridSpan w:val="2"/>
            <w:vAlign w:val="center"/>
          </w:tcPr>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ВИДЫ ИСПОЛЬЗОВАНИЯ</w:t>
            </w:r>
          </w:p>
        </w:tc>
        <w:tc>
          <w:tcPr>
            <w:tcW w:w="5103" w:type="dxa"/>
            <w:vAlign w:val="center"/>
          </w:tcPr>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ПРЕДЕЛЬНЫЕ РАЗМЕРЫ ЗЕМЕЛЬНЫХ</w:t>
            </w:r>
          </w:p>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УЧАСТКОВ И ПРЕДЕЛЬНЫЕ ПАРАМЕТРЫ РАЗРЕШЕННОГО СТРОИТЕЛЬСТВА</w:t>
            </w:r>
          </w:p>
        </w:tc>
      </w:tr>
      <w:tr w:rsidR="006C534D" w:rsidRPr="00514314" w:rsidTr="006C534D">
        <w:trPr>
          <w:trHeight w:val="552"/>
        </w:trPr>
        <w:tc>
          <w:tcPr>
            <w:tcW w:w="4503" w:type="dxa"/>
            <w:gridSpan w:val="2"/>
          </w:tcPr>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Обслуживание жилой застройки – 2.7</w:t>
            </w:r>
          </w:p>
        </w:tc>
        <w:tc>
          <w:tcPr>
            <w:tcW w:w="5103" w:type="dxa"/>
          </w:tcPr>
          <w:p w:rsidR="006C534D" w:rsidRPr="00514314" w:rsidRDefault="006C534D" w:rsidP="006C534D">
            <w:pPr>
              <w:keepLines w:val="0"/>
              <w:overflowPunct/>
              <w:autoSpaceDE/>
              <w:autoSpaceDN/>
              <w:adjustRightInd/>
              <w:spacing w:line="240" w:lineRule="auto"/>
              <w:ind w:firstLine="426"/>
              <w:rPr>
                <w:color w:val="000000"/>
                <w:sz w:val="24"/>
                <w:szCs w:val="24"/>
                <w:lang w:eastAsia="zh-CN"/>
              </w:rPr>
            </w:pPr>
            <w:r w:rsidRPr="00514314">
              <w:rPr>
                <w:rFonts w:eastAsia="SimSun"/>
                <w:color w:val="000000"/>
                <w:sz w:val="24"/>
                <w:szCs w:val="24"/>
                <w:lang w:eastAsia="zh-CN"/>
              </w:rPr>
              <w:t xml:space="preserve">минимальная/максимальная площадь земельных </w:t>
            </w:r>
            <w:proofErr w:type="gramStart"/>
            <w:r w:rsidRPr="00514314">
              <w:rPr>
                <w:rFonts w:eastAsia="SimSun"/>
                <w:color w:val="000000"/>
                <w:sz w:val="24"/>
                <w:szCs w:val="24"/>
                <w:lang w:eastAsia="zh-CN"/>
              </w:rPr>
              <w:t>участков  –</w:t>
            </w:r>
            <w:proofErr w:type="gramEnd"/>
            <w:r w:rsidRPr="00514314">
              <w:rPr>
                <w:rFonts w:eastAsia="SimSun"/>
                <w:color w:val="000000"/>
                <w:sz w:val="24"/>
                <w:szCs w:val="24"/>
                <w:lang w:eastAsia="zh-CN"/>
              </w:rPr>
              <w:t xml:space="preserve"> 10/5000 кв. м, а также устанавливаются по заданию на проектирование,  СП42.13330.2011</w:t>
            </w:r>
            <w:r w:rsidRPr="00514314">
              <w:rPr>
                <w:sz w:val="24"/>
                <w:szCs w:val="24"/>
              </w:rPr>
              <w:t>«Градостроительство. Планировка и застройка городских и сельских поселений» (актуализированная редакция СНиП 2.07.01-89*)</w:t>
            </w:r>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максимальное количество надземных этажей зданий – 3 этажа (включая мансардный этаж);</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жилых и общественных зданий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остальных зданий и сооружений - </w:t>
            </w:r>
            <w:smartTag w:uri="urn:schemas-microsoft-com:office:smarttags" w:element="metricconverter">
              <w:smartTagPr>
                <w:attr w:name="ProductID" w:val="1 м"/>
              </w:smartTagPr>
              <w:r w:rsidRPr="00514314">
                <w:rPr>
                  <w:rFonts w:eastAsia="SimSun"/>
                  <w:color w:val="000000"/>
                  <w:sz w:val="24"/>
                  <w:szCs w:val="24"/>
                  <w:lang w:eastAsia="zh-CN"/>
                </w:rPr>
                <w:t>1 м;</w:t>
              </w:r>
            </w:smartTag>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80%;</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максимальная общая площадь встроенных объектов - </w:t>
            </w:r>
            <w:smartTag w:uri="urn:schemas-microsoft-com:office:smarttags" w:element="metricconverter">
              <w:smartTagPr>
                <w:attr w:name="ProductID" w:val="150 м2"/>
              </w:smartTagPr>
              <w:r w:rsidRPr="00514314">
                <w:rPr>
                  <w:rFonts w:eastAsia="SimSun"/>
                  <w:color w:val="000000"/>
                  <w:sz w:val="24"/>
                  <w:szCs w:val="24"/>
                  <w:lang w:eastAsia="zh-CN"/>
                </w:rPr>
                <w:t>150 м2</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во встроенных или пристроенных к жилому дому помещениях общественного назначения 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ремонту часов и обуви);</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обустройство входа в виде крыльца или лестницы, изолированных от жилой части здания;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обустройство входа и временной стоянки автомобилей в пределах границ земельного участка, принадлежащего застройщику;</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оборудования площадок для остановки автомобилей;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соблюдения норм благоустройства, установленных соответствующими муниципальными правовыми актами;</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запрещается размещение объектов, вредных для здоровья населения (магазинов стройматериалов, москательно-химических товаров и т.п.).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Объекты со встроенными и пристроенными помещениями ритуальных услуг следует размещать на границе жилой зоны.</w:t>
            </w:r>
          </w:p>
        </w:tc>
      </w:tr>
      <w:tr w:rsidR="006C534D" w:rsidRPr="00514314" w:rsidTr="006C534D">
        <w:trPr>
          <w:trHeight w:val="552"/>
        </w:trPr>
        <w:tc>
          <w:tcPr>
            <w:tcW w:w="4503" w:type="dxa"/>
            <w:gridSpan w:val="2"/>
          </w:tcPr>
          <w:p w:rsidR="006C534D" w:rsidRPr="00514314" w:rsidRDefault="006C534D" w:rsidP="006C534D">
            <w:pPr>
              <w:keepLines w:val="0"/>
              <w:widowControl w:val="0"/>
              <w:overflowPunct/>
              <w:autoSpaceDE/>
              <w:autoSpaceDN/>
              <w:adjustRightInd/>
              <w:spacing w:line="240" w:lineRule="auto"/>
              <w:ind w:firstLine="426"/>
              <w:rPr>
                <w:color w:val="000000"/>
                <w:sz w:val="24"/>
                <w:szCs w:val="24"/>
              </w:rPr>
            </w:pPr>
            <w:r w:rsidRPr="005C7E4E">
              <w:rPr>
                <w:color w:val="000000"/>
                <w:sz w:val="24"/>
                <w:szCs w:val="24"/>
              </w:rPr>
              <w:t>Хранение автотранспорта – 2.7.1 (</w:t>
            </w:r>
            <w:r w:rsidRPr="005C7E4E">
              <w:rPr>
                <w:rFonts w:eastAsia="SimSun"/>
                <w:color w:val="000000"/>
                <w:sz w:val="24"/>
                <w:szCs w:val="24"/>
                <w:lang w:eastAsia="zh-CN"/>
              </w:rPr>
              <w:t xml:space="preserve">до 150 </w:t>
            </w:r>
            <w:proofErr w:type="spellStart"/>
            <w:r w:rsidRPr="005C7E4E">
              <w:rPr>
                <w:rFonts w:eastAsia="SimSun"/>
                <w:color w:val="000000"/>
                <w:sz w:val="24"/>
                <w:szCs w:val="24"/>
                <w:lang w:eastAsia="zh-CN"/>
              </w:rPr>
              <w:t>машино</w:t>
            </w:r>
            <w:proofErr w:type="spellEnd"/>
            <w:r w:rsidRPr="005C7E4E">
              <w:rPr>
                <w:rFonts w:eastAsia="SimSun"/>
                <w:color w:val="000000"/>
                <w:sz w:val="24"/>
                <w:szCs w:val="24"/>
                <w:lang w:eastAsia="zh-CN"/>
              </w:rPr>
              <w:t>-мест)</w:t>
            </w:r>
          </w:p>
        </w:tc>
        <w:tc>
          <w:tcPr>
            <w:tcW w:w="5103" w:type="dxa"/>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минимальная/максимальная площадь земельного участка – 24/1500 </w:t>
            </w:r>
            <w:proofErr w:type="spellStart"/>
            <w:r w:rsidRPr="00514314">
              <w:rPr>
                <w:rFonts w:eastAsia="SimSun"/>
                <w:color w:val="000000"/>
                <w:sz w:val="24"/>
                <w:szCs w:val="24"/>
                <w:lang w:eastAsia="zh-CN"/>
              </w:rPr>
              <w:t>кв.м</w:t>
            </w:r>
            <w:proofErr w:type="spellEnd"/>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максимальное количество надземных этажей – 3 </w:t>
            </w:r>
            <w:proofErr w:type="spellStart"/>
            <w:proofErr w:type="gramStart"/>
            <w:r w:rsidRPr="00514314">
              <w:rPr>
                <w:rFonts w:eastAsia="SimSun"/>
                <w:color w:val="000000"/>
                <w:sz w:val="24"/>
                <w:szCs w:val="24"/>
                <w:lang w:eastAsia="zh-CN"/>
              </w:rPr>
              <w:t>эт</w:t>
            </w:r>
            <w:proofErr w:type="spellEnd"/>
            <w:r w:rsidRPr="00514314">
              <w:rPr>
                <w:rFonts w:eastAsia="SimSun"/>
                <w:color w:val="000000"/>
                <w:sz w:val="24"/>
                <w:szCs w:val="24"/>
                <w:lang w:eastAsia="zh-CN"/>
              </w:rPr>
              <w:t>.;</w:t>
            </w:r>
            <w:proofErr w:type="gramEnd"/>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80%;</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жилых зданий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остальных зданий и сооружений - </w:t>
            </w:r>
            <w:smartTag w:uri="urn:schemas-microsoft-com:office:smarttags" w:element="metricconverter">
              <w:smartTagPr>
                <w:attr w:name="ProductID" w:val="1 м"/>
              </w:smartTagPr>
              <w:r w:rsidRPr="00514314">
                <w:rPr>
                  <w:rFonts w:eastAsia="SimSun"/>
                  <w:color w:val="000000"/>
                  <w:sz w:val="24"/>
                  <w:szCs w:val="24"/>
                  <w:lang w:eastAsia="zh-CN"/>
                </w:rPr>
                <w:t>1 м</w:t>
              </w:r>
            </w:smartTag>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Подъезды к гаражам-автостоянкам должны быть изолированы от площадок для отдыха и игр детей, спортивных площадок.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Максимальное количество надземных </w:t>
            </w:r>
            <w:proofErr w:type="gramStart"/>
            <w:r w:rsidRPr="00514314">
              <w:rPr>
                <w:rFonts w:eastAsia="SimSun"/>
                <w:color w:val="000000"/>
                <w:sz w:val="24"/>
                <w:szCs w:val="24"/>
                <w:lang w:eastAsia="zh-CN"/>
              </w:rPr>
              <w:t>этажей  –</w:t>
            </w:r>
            <w:proofErr w:type="gramEnd"/>
            <w:r w:rsidRPr="00514314">
              <w:rPr>
                <w:rFonts w:eastAsia="SimSun"/>
                <w:color w:val="000000"/>
                <w:sz w:val="24"/>
                <w:szCs w:val="24"/>
                <w:lang w:eastAsia="zh-CN"/>
              </w:rPr>
              <w:t xml:space="preserve"> не более 1 </w:t>
            </w:r>
            <w:proofErr w:type="spellStart"/>
            <w:r w:rsidRPr="00514314">
              <w:rPr>
                <w:rFonts w:eastAsia="SimSun"/>
                <w:color w:val="000000"/>
                <w:sz w:val="24"/>
                <w:szCs w:val="24"/>
                <w:lang w:eastAsia="zh-CN"/>
              </w:rPr>
              <w:t>эт</w:t>
            </w:r>
            <w:proofErr w:type="spellEnd"/>
            <w:r w:rsidRPr="00514314">
              <w:rPr>
                <w:rFonts w:eastAsia="SimSun"/>
                <w:color w:val="000000"/>
                <w:sz w:val="24"/>
                <w:szCs w:val="24"/>
                <w:lang w:eastAsia="zh-CN"/>
              </w:rPr>
              <w:t xml:space="preserve">. (при условии обеспечения нормативной инсоляции на территории соседних </w:t>
            </w:r>
            <w:proofErr w:type="spellStart"/>
            <w:r w:rsidRPr="00514314">
              <w:rPr>
                <w:rFonts w:eastAsia="SimSun"/>
                <w:color w:val="000000"/>
                <w:sz w:val="24"/>
                <w:szCs w:val="24"/>
                <w:lang w:eastAsia="zh-CN"/>
              </w:rPr>
              <w:t>приквартирных</w:t>
            </w:r>
            <w:proofErr w:type="spellEnd"/>
            <w:r w:rsidRPr="00514314">
              <w:rPr>
                <w:rFonts w:eastAsia="SimSun"/>
                <w:color w:val="000000"/>
                <w:sz w:val="24"/>
                <w:szCs w:val="24"/>
                <w:lang w:eastAsia="zh-CN"/>
              </w:rPr>
              <w:t xml:space="preserve"> участков).</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Подъезды к гаражам-автостоянкам должны быть изолированы от площадок для отдыха и игр детей, спортивных площадок. </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Размещение отдельно стоящих гаражей на 1 </w:t>
            </w:r>
            <w:proofErr w:type="spellStart"/>
            <w:r w:rsidRPr="00514314">
              <w:rPr>
                <w:rFonts w:eastAsia="SimSun"/>
                <w:color w:val="000000"/>
                <w:sz w:val="24"/>
                <w:szCs w:val="24"/>
                <w:lang w:eastAsia="zh-CN"/>
              </w:rPr>
              <w:t>машино</w:t>
            </w:r>
            <w:proofErr w:type="spellEnd"/>
            <w:r w:rsidRPr="00514314">
              <w:rPr>
                <w:rFonts w:eastAsia="SimSun"/>
                <w:color w:val="000000"/>
                <w:sz w:val="24"/>
                <w:szCs w:val="24"/>
                <w:lang w:eastAsia="zh-CN"/>
              </w:rPr>
              <w:t>-место и подъездов к ним на придомовой территории многоквартирных домов не допускается.</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При устройстве гаражей (в том числе пристроенных) в цокольном, подвальном этажах одно-, двухквартирных усадебных и блокированных домов допускается их проектирование без соблюдения нормативов расчета стоянок автомобилей.</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На территории с застройкой жилыми домами с </w:t>
            </w:r>
            <w:proofErr w:type="spellStart"/>
            <w:r w:rsidRPr="00514314">
              <w:rPr>
                <w:rFonts w:eastAsia="SimSun"/>
                <w:color w:val="000000"/>
                <w:sz w:val="24"/>
                <w:szCs w:val="24"/>
                <w:lang w:eastAsia="zh-CN"/>
              </w:rPr>
              <w:t>приквартирными</w:t>
            </w:r>
            <w:proofErr w:type="spellEnd"/>
            <w:r w:rsidRPr="00514314">
              <w:rPr>
                <w:rFonts w:eastAsia="SimSun"/>
                <w:color w:val="000000"/>
                <w:sz w:val="24"/>
                <w:szCs w:val="24"/>
                <w:lang w:eastAsia="zh-CN"/>
              </w:rPr>
              <w:t xml:space="preserve"> участками (одно-, двухквартирными и многоквартирными блокированными) гаражи-стоянки следует размещать в пределах отведенного участка.</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На территории малоэтажной застройки на приусадебных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tc>
      </w:tr>
      <w:tr w:rsidR="006C534D" w:rsidRPr="00514314" w:rsidTr="006C534D">
        <w:trPr>
          <w:trHeight w:val="195"/>
        </w:trPr>
        <w:tc>
          <w:tcPr>
            <w:tcW w:w="4503" w:type="dxa"/>
            <w:gridSpan w:val="2"/>
          </w:tcPr>
          <w:p w:rsidR="006C534D" w:rsidRPr="005C7E4E" w:rsidRDefault="006C534D" w:rsidP="006C534D">
            <w:pPr>
              <w:keepLines w:val="0"/>
              <w:tabs>
                <w:tab w:val="left" w:pos="2520"/>
              </w:tabs>
              <w:overflowPunct/>
              <w:autoSpaceDE/>
              <w:autoSpaceDN/>
              <w:adjustRightInd/>
              <w:spacing w:line="240" w:lineRule="auto"/>
              <w:ind w:firstLine="447"/>
              <w:rPr>
                <w:rFonts w:eastAsia="SimSun"/>
                <w:color w:val="000000"/>
                <w:sz w:val="24"/>
                <w:szCs w:val="24"/>
                <w:lang w:eastAsia="zh-CN"/>
              </w:rPr>
            </w:pPr>
            <w:r w:rsidRPr="005C7E4E">
              <w:rPr>
                <w:rFonts w:eastAsia="SimSun"/>
                <w:color w:val="000000"/>
                <w:sz w:val="24"/>
                <w:szCs w:val="24"/>
                <w:lang w:eastAsia="zh-CN"/>
              </w:rPr>
              <w:t>Религиозное использование – 3.7 (а именно культовые здания)</w:t>
            </w:r>
          </w:p>
          <w:p w:rsidR="006C534D" w:rsidRPr="005C7E4E" w:rsidRDefault="006C534D" w:rsidP="006C534D">
            <w:pPr>
              <w:keepLines w:val="0"/>
              <w:overflowPunct/>
              <w:autoSpaceDE/>
              <w:autoSpaceDN/>
              <w:adjustRightInd/>
              <w:spacing w:line="240" w:lineRule="auto"/>
              <w:ind w:left="60" w:right="60" w:firstLine="447"/>
              <w:rPr>
                <w:rFonts w:eastAsia="SimSun"/>
                <w:color w:val="000000"/>
                <w:sz w:val="24"/>
                <w:szCs w:val="24"/>
                <w:lang w:eastAsia="zh-CN"/>
              </w:rPr>
            </w:pPr>
            <w:r w:rsidRPr="005C7E4E">
              <w:rPr>
                <w:sz w:val="24"/>
                <w:szCs w:val="24"/>
              </w:rPr>
              <w:t>Осуществление религиозных обрядов</w:t>
            </w:r>
            <w:r w:rsidRPr="005C7E4E">
              <w:rPr>
                <w:rFonts w:eastAsia="SimSun"/>
                <w:color w:val="000000"/>
                <w:sz w:val="24"/>
                <w:szCs w:val="24"/>
                <w:lang w:eastAsia="zh-CN"/>
              </w:rPr>
              <w:t xml:space="preserve"> - 3.7.1</w:t>
            </w:r>
          </w:p>
          <w:p w:rsidR="006C534D" w:rsidRPr="00EB6A08" w:rsidRDefault="006C534D" w:rsidP="006C534D">
            <w:pPr>
              <w:keepLines w:val="0"/>
              <w:overflowPunct/>
              <w:autoSpaceDE/>
              <w:autoSpaceDN/>
              <w:adjustRightInd/>
              <w:spacing w:line="240" w:lineRule="auto"/>
              <w:ind w:left="60" w:right="60" w:firstLine="447"/>
              <w:rPr>
                <w:rFonts w:ascii="Verdana" w:hAnsi="Verdana"/>
                <w:sz w:val="24"/>
                <w:szCs w:val="24"/>
              </w:rPr>
            </w:pPr>
            <w:r w:rsidRPr="005C7E4E">
              <w:rPr>
                <w:sz w:val="24"/>
                <w:szCs w:val="24"/>
              </w:rPr>
              <w:t>Религиозное управление и образование – 3.7.2</w:t>
            </w:r>
          </w:p>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p>
        </w:tc>
        <w:tc>
          <w:tcPr>
            <w:tcW w:w="5103" w:type="dxa"/>
            <w:vAlign w:val="center"/>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минимальная/максимальная площадь земельных </w:t>
            </w:r>
            <w:proofErr w:type="gramStart"/>
            <w:r w:rsidRPr="00514314">
              <w:rPr>
                <w:rFonts w:eastAsia="SimSun"/>
                <w:color w:val="000000"/>
                <w:sz w:val="24"/>
                <w:szCs w:val="24"/>
                <w:lang w:eastAsia="zh-CN"/>
              </w:rPr>
              <w:t>участков  –</w:t>
            </w:r>
            <w:proofErr w:type="gramEnd"/>
            <w:r w:rsidRPr="00514314">
              <w:rPr>
                <w:rFonts w:eastAsia="SimSun"/>
                <w:color w:val="000000"/>
                <w:sz w:val="24"/>
                <w:szCs w:val="24"/>
                <w:lang w:eastAsia="zh-CN"/>
              </w:rPr>
              <w:t xml:space="preserve"> 400/10000 кв. м, а также определяется по заданию на проектирование,  СП42.13330.2011</w:t>
            </w:r>
            <w:r w:rsidRPr="00514314">
              <w:rPr>
                <w:sz w:val="24"/>
                <w:szCs w:val="24"/>
              </w:rPr>
              <w:t>«Градостроительство. Планировка и застройка городских и сельских поселений» (актуализированная редакция СНиП 2.07.01-89*)</w:t>
            </w:r>
            <w:r w:rsidRPr="00514314">
              <w:rPr>
                <w:rFonts w:eastAsia="SimSun"/>
                <w:color w:val="000000"/>
                <w:sz w:val="24"/>
                <w:szCs w:val="24"/>
                <w:lang w:eastAsia="zh-CN"/>
              </w:rPr>
              <w:t>;</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40%;</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максимальная высота зданий, строений, сооружений от уровня земли - </w:t>
            </w:r>
            <w:smartTag w:uri="urn:schemas-microsoft-com:office:smarttags" w:element="metricconverter">
              <w:smartTagPr>
                <w:attr w:name="ProductID" w:val="50 м"/>
              </w:smartTagPr>
              <w:r w:rsidRPr="00514314">
                <w:rPr>
                  <w:rFonts w:eastAsia="SimSun"/>
                  <w:color w:val="000000"/>
                  <w:sz w:val="24"/>
                  <w:szCs w:val="24"/>
                  <w:lang w:eastAsia="zh-CN"/>
                </w:rPr>
                <w:t>50 м;</w:t>
              </w:r>
            </w:smartTag>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общественных зданий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сооружений - </w:t>
            </w:r>
            <w:smartTag w:uri="urn:schemas-microsoft-com:office:smarttags" w:element="metricconverter">
              <w:smartTagPr>
                <w:attr w:name="ProductID" w:val="1 м"/>
              </w:smartTagPr>
              <w:r w:rsidRPr="00514314">
                <w:rPr>
                  <w:rFonts w:eastAsia="SimSun"/>
                  <w:color w:val="000000"/>
                  <w:sz w:val="24"/>
                  <w:szCs w:val="24"/>
                  <w:lang w:eastAsia="zh-CN"/>
                </w:rPr>
                <w:t>1 м</w:t>
              </w:r>
            </w:smartTag>
          </w:p>
        </w:tc>
      </w:tr>
      <w:tr w:rsidR="006C534D" w:rsidRPr="00514314" w:rsidTr="006C534D">
        <w:trPr>
          <w:trHeight w:val="195"/>
        </w:trPr>
        <w:tc>
          <w:tcPr>
            <w:tcW w:w="4503" w:type="dxa"/>
            <w:gridSpan w:val="2"/>
          </w:tcPr>
          <w:p w:rsidR="006C534D" w:rsidRPr="00514314" w:rsidRDefault="006C534D" w:rsidP="006C534D">
            <w:pPr>
              <w:keepLines w:val="0"/>
              <w:widowControl w:val="0"/>
              <w:overflowPunct/>
              <w:autoSpaceDE/>
              <w:autoSpaceDN/>
              <w:adjustRightInd/>
              <w:spacing w:line="240" w:lineRule="auto"/>
              <w:ind w:firstLine="426"/>
              <w:rPr>
                <w:color w:val="000000"/>
                <w:sz w:val="24"/>
                <w:szCs w:val="24"/>
              </w:rPr>
            </w:pPr>
            <w:r w:rsidRPr="00514314">
              <w:rPr>
                <w:color w:val="000000"/>
                <w:sz w:val="24"/>
                <w:szCs w:val="24"/>
              </w:rPr>
              <w:t>Амбулаторное ветеринарное обслуживание – 3.10.1</w:t>
            </w:r>
          </w:p>
          <w:p w:rsidR="006C534D" w:rsidRPr="00514314" w:rsidRDefault="006C534D" w:rsidP="006C534D">
            <w:pPr>
              <w:keepLines w:val="0"/>
              <w:widowControl w:val="0"/>
              <w:overflowPunct/>
              <w:autoSpaceDE/>
              <w:autoSpaceDN/>
              <w:adjustRightInd/>
              <w:spacing w:line="240" w:lineRule="auto"/>
              <w:ind w:firstLine="426"/>
              <w:rPr>
                <w:color w:val="000000"/>
                <w:sz w:val="24"/>
                <w:szCs w:val="24"/>
              </w:rPr>
            </w:pPr>
            <w:r w:rsidRPr="00514314">
              <w:rPr>
                <w:color w:val="000000"/>
                <w:sz w:val="24"/>
                <w:szCs w:val="24"/>
              </w:rPr>
              <w:t>Деловое управление – 4.1</w:t>
            </w:r>
          </w:p>
          <w:p w:rsidR="006C534D" w:rsidRPr="00514314" w:rsidRDefault="006C534D" w:rsidP="006C534D">
            <w:pPr>
              <w:keepLines w:val="0"/>
              <w:widowControl w:val="0"/>
              <w:overflowPunct/>
              <w:autoSpaceDE/>
              <w:autoSpaceDN/>
              <w:adjustRightInd/>
              <w:spacing w:line="240" w:lineRule="auto"/>
              <w:ind w:firstLine="426"/>
              <w:rPr>
                <w:color w:val="000000"/>
                <w:sz w:val="24"/>
                <w:szCs w:val="24"/>
              </w:rPr>
            </w:pPr>
            <w:r w:rsidRPr="00514314">
              <w:rPr>
                <w:color w:val="000000"/>
                <w:sz w:val="24"/>
                <w:szCs w:val="24"/>
              </w:rPr>
              <w:t>Общественное питание – 4.6</w:t>
            </w:r>
          </w:p>
          <w:p w:rsidR="006C534D" w:rsidRPr="00514314" w:rsidRDefault="006C534D" w:rsidP="006C534D">
            <w:pPr>
              <w:keepLines w:val="0"/>
              <w:widowControl w:val="0"/>
              <w:overflowPunct/>
              <w:autoSpaceDE/>
              <w:autoSpaceDN/>
              <w:adjustRightInd/>
              <w:spacing w:line="240" w:lineRule="auto"/>
              <w:ind w:firstLine="426"/>
              <w:rPr>
                <w:color w:val="000000"/>
                <w:sz w:val="24"/>
                <w:szCs w:val="24"/>
              </w:rPr>
            </w:pPr>
            <w:r w:rsidRPr="00514314">
              <w:rPr>
                <w:color w:val="000000"/>
                <w:sz w:val="24"/>
                <w:szCs w:val="24"/>
              </w:rPr>
              <w:t>Гостиничное обслуживание – 4.7 (до 30 номеров)</w:t>
            </w:r>
          </w:p>
          <w:p w:rsidR="006C534D" w:rsidRPr="00514314" w:rsidRDefault="006C534D" w:rsidP="006C534D">
            <w:pPr>
              <w:spacing w:line="240" w:lineRule="auto"/>
              <w:ind w:firstLine="426"/>
              <w:rPr>
                <w:color w:val="000000"/>
                <w:sz w:val="24"/>
                <w:szCs w:val="24"/>
                <w:lang w:eastAsia="zh-CN"/>
              </w:rPr>
            </w:pPr>
          </w:p>
        </w:tc>
        <w:tc>
          <w:tcPr>
            <w:tcW w:w="5103" w:type="dxa"/>
            <w:vAlign w:val="center"/>
          </w:tcPr>
          <w:p w:rsidR="006C534D" w:rsidRPr="00514314" w:rsidRDefault="006C534D" w:rsidP="006C534D">
            <w:pPr>
              <w:keepLines w:val="0"/>
              <w:overflowPunct/>
              <w:autoSpaceDE/>
              <w:autoSpaceDN/>
              <w:adjustRightInd/>
              <w:spacing w:line="240" w:lineRule="auto"/>
              <w:ind w:firstLine="426"/>
              <w:rPr>
                <w:color w:val="000000"/>
                <w:sz w:val="24"/>
                <w:szCs w:val="24"/>
                <w:lang w:eastAsia="zh-CN"/>
              </w:rPr>
            </w:pPr>
            <w:r w:rsidRPr="00514314">
              <w:rPr>
                <w:rFonts w:eastAsia="SimSun"/>
                <w:color w:val="000000"/>
                <w:sz w:val="24"/>
                <w:szCs w:val="24"/>
                <w:lang w:eastAsia="zh-CN"/>
              </w:rPr>
              <w:t xml:space="preserve">минимальная/максимальная площадь земельных </w:t>
            </w:r>
            <w:proofErr w:type="gramStart"/>
            <w:r w:rsidRPr="00514314">
              <w:rPr>
                <w:rFonts w:eastAsia="SimSun"/>
                <w:color w:val="000000"/>
                <w:sz w:val="24"/>
                <w:szCs w:val="24"/>
                <w:lang w:eastAsia="zh-CN"/>
              </w:rPr>
              <w:t>участков  –</w:t>
            </w:r>
            <w:proofErr w:type="gramEnd"/>
            <w:r w:rsidRPr="00514314">
              <w:rPr>
                <w:rFonts w:eastAsia="SimSun"/>
                <w:color w:val="000000"/>
                <w:sz w:val="24"/>
                <w:szCs w:val="24"/>
                <w:lang w:eastAsia="zh-CN"/>
              </w:rPr>
              <w:t xml:space="preserve"> 10/5000 кв. м, а также устанавливаются по заданию на проектирование,  СП42.13330.2011</w:t>
            </w:r>
            <w:r w:rsidRPr="00514314">
              <w:rPr>
                <w:sz w:val="24"/>
                <w:szCs w:val="24"/>
              </w:rPr>
              <w:t>«Градостроительство. Планировка и застройка городских и сельских поселений» (актуализированная редакция СНиП 2.07.01-89*)</w:t>
            </w:r>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максимальное количество надземных этажей зданий – 3 этажа (включая мансардный этаж);</w:t>
            </w:r>
          </w:p>
          <w:p w:rsidR="006C534D" w:rsidRPr="00514314" w:rsidRDefault="006C534D" w:rsidP="006C534D">
            <w:pPr>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50%;</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общественных зданий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 xml:space="preserve">; </w:t>
            </w:r>
          </w:p>
          <w:p w:rsidR="006C534D" w:rsidRPr="00514314" w:rsidRDefault="006C534D" w:rsidP="006C534D">
            <w:pPr>
              <w:keepLines w:val="0"/>
              <w:widowControl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остальных зданий и сооружений - </w:t>
            </w:r>
            <w:smartTag w:uri="urn:schemas-microsoft-com:office:smarttags" w:element="metricconverter">
              <w:smartTagPr>
                <w:attr w:name="ProductID" w:val="1 м"/>
              </w:smartTagPr>
              <w:r w:rsidRPr="00514314">
                <w:rPr>
                  <w:rFonts w:eastAsia="SimSun"/>
                  <w:color w:val="000000"/>
                  <w:sz w:val="24"/>
                  <w:szCs w:val="24"/>
                  <w:lang w:eastAsia="zh-CN"/>
                </w:rPr>
                <w:t>1 м.</w:t>
              </w:r>
            </w:smartTag>
          </w:p>
          <w:p w:rsidR="006C534D" w:rsidRPr="00514314" w:rsidRDefault="006C534D" w:rsidP="006C534D">
            <w:pPr>
              <w:keepLines w:val="0"/>
              <w:widowControl w:val="0"/>
              <w:overflowPunct/>
              <w:autoSpaceDE/>
              <w:autoSpaceDN/>
              <w:adjustRightInd/>
              <w:spacing w:line="240" w:lineRule="auto"/>
              <w:ind w:firstLine="426"/>
              <w:rPr>
                <w:color w:val="000000"/>
                <w:sz w:val="24"/>
                <w:szCs w:val="24"/>
                <w:lang w:eastAsia="zh-CN"/>
              </w:rPr>
            </w:pPr>
            <w:r w:rsidRPr="00514314">
              <w:rPr>
                <w:color w:val="000000"/>
                <w:sz w:val="24"/>
                <w:szCs w:val="24"/>
              </w:rPr>
              <w:t>Столовые, кафе, закусочные, бары, рестораны должны быть не более 50 посадочных мест и с ограничением по времени работы.</w:t>
            </w:r>
          </w:p>
        </w:tc>
      </w:tr>
      <w:tr w:rsidR="006C534D" w:rsidRPr="00514314" w:rsidTr="006C534D">
        <w:trPr>
          <w:trHeight w:val="264"/>
        </w:trPr>
        <w:tc>
          <w:tcPr>
            <w:tcW w:w="675" w:type="dxa"/>
            <w:vMerge w:val="restart"/>
            <w:shd w:val="clear" w:color="auto" w:fill="auto"/>
            <w:textDirection w:val="btLr"/>
            <w:vAlign w:val="center"/>
          </w:tcPr>
          <w:p w:rsidR="006C534D" w:rsidRPr="005C7E4E" w:rsidRDefault="006C534D" w:rsidP="006C534D">
            <w:pPr>
              <w:keepLines w:val="0"/>
              <w:widowControl w:val="0"/>
              <w:overflowPunct/>
              <w:spacing w:line="240" w:lineRule="auto"/>
              <w:ind w:right="113" w:firstLine="426"/>
              <w:jc w:val="center"/>
              <w:rPr>
                <w:rFonts w:eastAsia="SimSun"/>
                <w:color w:val="000000"/>
                <w:sz w:val="24"/>
                <w:szCs w:val="24"/>
                <w:lang w:eastAsia="zh-CN"/>
              </w:rPr>
            </w:pPr>
            <w:r w:rsidRPr="005C7E4E">
              <w:rPr>
                <w:rFonts w:eastAsia="SimSun"/>
                <w:color w:val="000000"/>
                <w:sz w:val="24"/>
                <w:szCs w:val="24"/>
                <w:lang w:eastAsia="zh-CN"/>
              </w:rPr>
              <w:t>Объекты дорожного сервиса – 4.9.1</w:t>
            </w:r>
          </w:p>
        </w:tc>
        <w:tc>
          <w:tcPr>
            <w:tcW w:w="3828" w:type="dxa"/>
            <w:shd w:val="clear" w:color="auto" w:fill="auto"/>
            <w:vAlign w:val="center"/>
          </w:tcPr>
          <w:p w:rsidR="006C534D" w:rsidRPr="005C7E4E" w:rsidRDefault="006C534D" w:rsidP="006C534D">
            <w:pPr>
              <w:keepLines w:val="0"/>
              <w:tabs>
                <w:tab w:val="left" w:pos="2520"/>
              </w:tabs>
              <w:overflowPunct/>
              <w:autoSpaceDE/>
              <w:autoSpaceDN/>
              <w:adjustRightInd/>
              <w:spacing w:line="240" w:lineRule="auto"/>
              <w:ind w:firstLine="426"/>
              <w:rPr>
                <w:rFonts w:eastAsia="SimSun"/>
                <w:sz w:val="24"/>
                <w:szCs w:val="24"/>
                <w:lang w:eastAsia="zh-CN"/>
              </w:rPr>
            </w:pPr>
            <w:r w:rsidRPr="005C7E4E">
              <w:rPr>
                <w:rFonts w:eastAsia="SimSun"/>
                <w:sz w:val="24"/>
                <w:szCs w:val="24"/>
                <w:lang w:eastAsia="zh-CN"/>
              </w:rPr>
              <w:t>Ремонт автомобилей – 4.9.1.4 (Станции технического обслуживания легковых автомобилей до 5 постов (без малярно-жестяных работ), шиномонтажные мастерские)</w:t>
            </w:r>
          </w:p>
          <w:p w:rsidR="006C534D" w:rsidRPr="005C7E4E" w:rsidRDefault="006C534D" w:rsidP="006C534D">
            <w:pPr>
              <w:keepLines w:val="0"/>
              <w:tabs>
                <w:tab w:val="left" w:pos="2520"/>
              </w:tabs>
              <w:overflowPunct/>
              <w:autoSpaceDE/>
              <w:autoSpaceDN/>
              <w:adjustRightInd/>
              <w:spacing w:line="240" w:lineRule="auto"/>
              <w:ind w:firstLine="426"/>
              <w:rPr>
                <w:rFonts w:eastAsia="SimSun"/>
                <w:color w:val="FF0000"/>
                <w:sz w:val="24"/>
                <w:szCs w:val="24"/>
                <w:lang w:eastAsia="zh-CN"/>
              </w:rPr>
            </w:pPr>
            <w:r w:rsidRPr="005C7E4E">
              <w:rPr>
                <w:rFonts w:eastAsia="SimSun"/>
                <w:sz w:val="24"/>
                <w:szCs w:val="24"/>
                <w:lang w:eastAsia="zh-CN"/>
              </w:rPr>
              <w:t>Автомобильные мойки – 4.9.1.3 (мойки автомобилей до двух постов).</w:t>
            </w:r>
          </w:p>
        </w:tc>
        <w:tc>
          <w:tcPr>
            <w:tcW w:w="5103" w:type="dxa"/>
            <w:shd w:val="clear" w:color="auto" w:fill="auto"/>
            <w:vAlign w:val="center"/>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минимальная/максимальная площадь земельных </w:t>
            </w:r>
            <w:proofErr w:type="gramStart"/>
            <w:r w:rsidRPr="00514314">
              <w:rPr>
                <w:rFonts w:eastAsia="SimSun"/>
                <w:color w:val="000000"/>
                <w:sz w:val="24"/>
                <w:szCs w:val="24"/>
                <w:lang w:eastAsia="zh-CN"/>
              </w:rPr>
              <w:t>участков  –</w:t>
            </w:r>
            <w:proofErr w:type="gramEnd"/>
            <w:r w:rsidRPr="00514314">
              <w:rPr>
                <w:rFonts w:eastAsia="SimSun"/>
                <w:color w:val="000000"/>
                <w:sz w:val="24"/>
                <w:szCs w:val="24"/>
                <w:lang w:eastAsia="zh-CN"/>
              </w:rPr>
              <w:t xml:space="preserve"> 50/2000 кв. м, а также определяется по заданию на проектирование;</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514314">
                <w:rPr>
                  <w:rFonts w:eastAsia="SimSun"/>
                  <w:color w:val="000000"/>
                  <w:sz w:val="24"/>
                  <w:szCs w:val="24"/>
                  <w:lang w:eastAsia="zh-CN"/>
                </w:rPr>
                <w:t>1 м</w:t>
              </w:r>
            </w:smartTag>
            <w:r w:rsidRPr="00514314">
              <w:rPr>
                <w:rFonts w:eastAsia="SimSun"/>
                <w:color w:val="000000"/>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максимальная высота зданий, строений, сооружений от уровня земли - </w:t>
            </w:r>
            <w:smartTag w:uri="urn:schemas-microsoft-com:office:smarttags" w:element="metricconverter">
              <w:smartTagPr>
                <w:attr w:name="ProductID" w:val="5 м"/>
              </w:smartTagPr>
              <w:r w:rsidRPr="00514314">
                <w:rPr>
                  <w:rFonts w:eastAsia="SimSun"/>
                  <w:color w:val="000000"/>
                  <w:sz w:val="24"/>
                  <w:szCs w:val="24"/>
                  <w:lang w:eastAsia="zh-CN"/>
                </w:rPr>
                <w:t>5 м</w:t>
              </w:r>
            </w:smartTag>
            <w:r w:rsidRPr="00514314">
              <w:rPr>
                <w:rFonts w:eastAsia="SimSun"/>
                <w:color w:val="000000"/>
                <w:sz w:val="24"/>
                <w:szCs w:val="24"/>
                <w:lang w:eastAsia="zh-CN"/>
              </w:rPr>
              <w:t>;</w:t>
            </w:r>
          </w:p>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70%.</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Расстояние до жилых и общественных зданий, общеобразовательных школ и дошкольных образовательных </w:t>
            </w:r>
            <w:proofErr w:type="gramStart"/>
            <w:r w:rsidRPr="00514314">
              <w:rPr>
                <w:rFonts w:eastAsia="SimSun"/>
                <w:color w:val="000000"/>
                <w:sz w:val="24"/>
                <w:szCs w:val="24"/>
                <w:lang w:eastAsia="zh-CN"/>
              </w:rPr>
              <w:t>учреждений,  лечебных</w:t>
            </w:r>
            <w:proofErr w:type="gramEnd"/>
            <w:r w:rsidRPr="00514314">
              <w:rPr>
                <w:rFonts w:eastAsia="SimSun"/>
                <w:color w:val="000000"/>
                <w:sz w:val="24"/>
                <w:szCs w:val="24"/>
                <w:lang w:eastAsia="zh-CN"/>
              </w:rPr>
              <w:t xml:space="preserve"> учреждений со стационаром - </w:t>
            </w:r>
            <w:smartTag w:uri="urn:schemas-microsoft-com:office:smarttags" w:element="metricconverter">
              <w:smartTagPr>
                <w:attr w:name="ProductID" w:val="50 м"/>
              </w:smartTagPr>
              <w:r w:rsidRPr="00514314">
                <w:rPr>
                  <w:rFonts w:eastAsia="SimSun"/>
                  <w:color w:val="000000"/>
                  <w:sz w:val="24"/>
                  <w:szCs w:val="24"/>
                  <w:lang w:eastAsia="zh-CN"/>
                </w:rPr>
                <w:t>50 м.</w:t>
              </w:r>
            </w:smartTag>
          </w:p>
        </w:tc>
      </w:tr>
      <w:tr w:rsidR="006C534D" w:rsidRPr="00514314" w:rsidTr="006C534D">
        <w:trPr>
          <w:trHeight w:val="552"/>
        </w:trPr>
        <w:tc>
          <w:tcPr>
            <w:tcW w:w="675" w:type="dxa"/>
            <w:vMerge/>
            <w:vAlign w:val="center"/>
          </w:tcPr>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p>
        </w:tc>
        <w:tc>
          <w:tcPr>
            <w:tcW w:w="3828" w:type="dxa"/>
            <w:vAlign w:val="center"/>
          </w:tcPr>
          <w:p w:rsidR="006C534D" w:rsidRPr="005C7E4E" w:rsidRDefault="006C534D" w:rsidP="006C534D">
            <w:pPr>
              <w:keepLines w:val="0"/>
              <w:tabs>
                <w:tab w:val="left" w:pos="2520"/>
              </w:tabs>
              <w:overflowPunct/>
              <w:autoSpaceDE/>
              <w:autoSpaceDN/>
              <w:adjustRightInd/>
              <w:spacing w:line="240" w:lineRule="auto"/>
              <w:ind w:firstLine="426"/>
              <w:rPr>
                <w:rFonts w:eastAsia="SimSun"/>
                <w:sz w:val="24"/>
                <w:szCs w:val="24"/>
                <w:lang w:eastAsia="zh-CN"/>
              </w:rPr>
            </w:pPr>
            <w:r w:rsidRPr="005C7E4E">
              <w:rPr>
                <w:rFonts w:eastAsia="SimSun"/>
                <w:sz w:val="24"/>
                <w:szCs w:val="24"/>
                <w:lang w:eastAsia="zh-CN"/>
              </w:rPr>
              <w:t xml:space="preserve">Автостоянки боксового типа для постоянного хранения автомобилей и других транспортных средств, принадлежащих инвалидам; стоянки для автомобилей надземного открытого и закрытого типов, гаражно-строительные кооперативы, подземные автостоянки, автостоянки с пандусами (рампами) и механизированные </w:t>
            </w:r>
            <w:proofErr w:type="spellStart"/>
            <w:r w:rsidRPr="005C7E4E">
              <w:rPr>
                <w:rFonts w:eastAsia="SimSun"/>
                <w:sz w:val="24"/>
                <w:szCs w:val="24"/>
                <w:lang w:eastAsia="zh-CN"/>
              </w:rPr>
              <w:t>автостояноки</w:t>
            </w:r>
            <w:proofErr w:type="spellEnd"/>
            <w:r w:rsidRPr="005C7E4E">
              <w:rPr>
                <w:rFonts w:eastAsia="SimSun"/>
                <w:sz w:val="24"/>
                <w:szCs w:val="24"/>
                <w:lang w:eastAsia="zh-CN"/>
              </w:rPr>
              <w:t>, открытые площади, предназначенных для стоянки автомобилей.</w:t>
            </w:r>
          </w:p>
        </w:tc>
        <w:tc>
          <w:tcPr>
            <w:tcW w:w="5103" w:type="dxa"/>
            <w:vAlign w:val="center"/>
          </w:tcPr>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вместимость до 300 </w:t>
            </w:r>
            <w:proofErr w:type="spellStart"/>
            <w:r w:rsidRPr="00514314">
              <w:rPr>
                <w:rFonts w:eastAsia="SimSun"/>
                <w:color w:val="000000"/>
                <w:sz w:val="24"/>
                <w:szCs w:val="24"/>
                <w:lang w:eastAsia="zh-CN"/>
              </w:rPr>
              <w:t>машино</w:t>
            </w:r>
            <w:proofErr w:type="spellEnd"/>
            <w:r w:rsidRPr="00514314">
              <w:rPr>
                <w:rFonts w:eastAsia="SimSun"/>
                <w:color w:val="000000"/>
                <w:sz w:val="24"/>
                <w:szCs w:val="24"/>
                <w:lang w:eastAsia="zh-CN"/>
              </w:rPr>
              <w:t xml:space="preserve">-мест, встроенные, пристроенные до 150 </w:t>
            </w:r>
            <w:proofErr w:type="spellStart"/>
            <w:r w:rsidRPr="00514314">
              <w:rPr>
                <w:rFonts w:eastAsia="SimSun"/>
                <w:color w:val="000000"/>
                <w:sz w:val="24"/>
                <w:szCs w:val="24"/>
                <w:lang w:eastAsia="zh-CN"/>
              </w:rPr>
              <w:t>машино</w:t>
            </w:r>
            <w:proofErr w:type="spellEnd"/>
            <w:r w:rsidRPr="00514314">
              <w:rPr>
                <w:rFonts w:eastAsia="SimSun"/>
                <w:color w:val="000000"/>
                <w:sz w:val="24"/>
                <w:szCs w:val="24"/>
                <w:lang w:eastAsia="zh-CN"/>
              </w:rPr>
              <w:t>-мест;</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минимальная/максимальная площадь земельных </w:t>
            </w:r>
            <w:proofErr w:type="gramStart"/>
            <w:r w:rsidRPr="00514314">
              <w:rPr>
                <w:rFonts w:eastAsia="SimSun"/>
                <w:color w:val="000000"/>
                <w:sz w:val="24"/>
                <w:szCs w:val="24"/>
                <w:lang w:eastAsia="zh-CN"/>
              </w:rPr>
              <w:t>участков  –</w:t>
            </w:r>
            <w:proofErr w:type="gramEnd"/>
            <w:r w:rsidRPr="00514314">
              <w:rPr>
                <w:rFonts w:eastAsia="SimSun"/>
                <w:color w:val="000000"/>
                <w:sz w:val="24"/>
                <w:szCs w:val="24"/>
                <w:lang w:eastAsia="zh-CN"/>
              </w:rPr>
              <w:t xml:space="preserve"> 80/2000 кв. м, а также определяется по заданию на проектирование;</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514314">
                <w:rPr>
                  <w:rFonts w:eastAsia="SimSun"/>
                  <w:color w:val="000000"/>
                  <w:sz w:val="24"/>
                  <w:szCs w:val="24"/>
                  <w:lang w:eastAsia="zh-CN"/>
                </w:rPr>
                <w:t>1 м</w:t>
              </w:r>
            </w:smartTag>
            <w:r w:rsidRPr="00514314">
              <w:rPr>
                <w:rFonts w:eastAsia="SimSun"/>
                <w:color w:val="000000"/>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максимальная высота зданий, строений, сооружений от уровня земли - </w:t>
            </w:r>
            <w:smartTag w:uri="urn:schemas-microsoft-com:office:smarttags" w:element="metricconverter">
              <w:smartTagPr>
                <w:attr w:name="ProductID" w:val="12 м"/>
              </w:smartTagPr>
              <w:r w:rsidRPr="00514314">
                <w:rPr>
                  <w:rFonts w:eastAsia="SimSun"/>
                  <w:color w:val="000000"/>
                  <w:sz w:val="24"/>
                  <w:szCs w:val="24"/>
                  <w:lang w:eastAsia="zh-CN"/>
                </w:rPr>
                <w:t>12 м</w:t>
              </w:r>
            </w:smartTag>
            <w:r w:rsidRPr="00514314">
              <w:rPr>
                <w:rFonts w:eastAsia="SimSun"/>
                <w:color w:val="000000"/>
                <w:sz w:val="24"/>
                <w:szCs w:val="24"/>
                <w:lang w:eastAsia="zh-CN"/>
              </w:rPr>
              <w:t>;</w:t>
            </w:r>
          </w:p>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70%</w:t>
            </w:r>
          </w:p>
        </w:tc>
      </w:tr>
      <w:tr w:rsidR="006C534D" w:rsidRPr="00514314" w:rsidTr="006C534D">
        <w:trPr>
          <w:trHeight w:val="263"/>
        </w:trPr>
        <w:tc>
          <w:tcPr>
            <w:tcW w:w="4503" w:type="dxa"/>
            <w:gridSpan w:val="2"/>
            <w:vAlign w:val="center"/>
          </w:tcPr>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производственные объекты V класса вредности (мини-производства), если зона распространения химических и физических факторов до уровня ПДК ограничивается размерами собственной территории предприятия, а </w:t>
            </w:r>
            <w:proofErr w:type="gramStart"/>
            <w:r w:rsidRPr="00514314">
              <w:rPr>
                <w:rFonts w:eastAsia="SimSun"/>
                <w:color w:val="000000"/>
                <w:sz w:val="24"/>
                <w:szCs w:val="24"/>
                <w:lang w:eastAsia="zh-CN"/>
              </w:rPr>
              <w:t>так же</w:t>
            </w:r>
            <w:proofErr w:type="gramEnd"/>
            <w:r w:rsidRPr="00514314">
              <w:rPr>
                <w:rFonts w:eastAsia="SimSun"/>
                <w:color w:val="000000"/>
                <w:sz w:val="24"/>
                <w:szCs w:val="24"/>
                <w:lang w:eastAsia="zh-CN"/>
              </w:rPr>
              <w:t xml:space="preserve"> не требующие устройства железнодорожных подъездных путей:</w:t>
            </w:r>
          </w:p>
          <w:p w:rsidR="006C534D" w:rsidRPr="00514314" w:rsidRDefault="006C534D" w:rsidP="006C534D">
            <w:pPr>
              <w:keepLines w:val="0"/>
              <w:overflowPunct/>
              <w:autoSpaceDE/>
              <w:autoSpaceDN/>
              <w:adjustRightInd/>
              <w:spacing w:line="240" w:lineRule="auto"/>
              <w:ind w:firstLine="426"/>
              <w:rPr>
                <w:sz w:val="24"/>
                <w:szCs w:val="20"/>
              </w:rPr>
            </w:pPr>
            <w:r w:rsidRPr="00514314">
              <w:rPr>
                <w:sz w:val="24"/>
                <w:szCs w:val="20"/>
              </w:rPr>
              <w:t>Легкая промышленность – 6.3</w:t>
            </w:r>
          </w:p>
          <w:p w:rsidR="006C534D" w:rsidRPr="00514314" w:rsidRDefault="006C534D" w:rsidP="006C534D">
            <w:pPr>
              <w:keepLines w:val="0"/>
              <w:overflowPunct/>
              <w:autoSpaceDE/>
              <w:autoSpaceDN/>
              <w:adjustRightInd/>
              <w:spacing w:line="240" w:lineRule="auto"/>
              <w:ind w:firstLine="426"/>
              <w:rPr>
                <w:sz w:val="24"/>
                <w:szCs w:val="20"/>
              </w:rPr>
            </w:pPr>
            <w:r w:rsidRPr="00514314">
              <w:rPr>
                <w:sz w:val="24"/>
                <w:szCs w:val="20"/>
              </w:rPr>
              <w:t>Пищевая промышленность – 6.4</w:t>
            </w:r>
          </w:p>
          <w:p w:rsidR="006C534D" w:rsidRPr="00514314" w:rsidRDefault="006C534D" w:rsidP="006C534D">
            <w:pPr>
              <w:keepLines w:val="0"/>
              <w:overflowPunct/>
              <w:autoSpaceDE/>
              <w:autoSpaceDN/>
              <w:adjustRightInd/>
              <w:spacing w:line="240" w:lineRule="auto"/>
              <w:ind w:firstLine="426"/>
              <w:rPr>
                <w:sz w:val="24"/>
                <w:szCs w:val="20"/>
              </w:rPr>
            </w:pPr>
            <w:r w:rsidRPr="00514314">
              <w:rPr>
                <w:sz w:val="24"/>
                <w:szCs w:val="20"/>
              </w:rPr>
              <w:t>Строительная промышленность – 6.6</w:t>
            </w:r>
          </w:p>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sz w:val="24"/>
                <w:szCs w:val="20"/>
              </w:rPr>
              <w:t>Целлюлозно-бумажная промышленность – 6.11</w:t>
            </w:r>
          </w:p>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p>
        </w:tc>
        <w:tc>
          <w:tcPr>
            <w:tcW w:w="5103" w:type="dxa"/>
            <w:vAlign w:val="center"/>
          </w:tcPr>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1000 /5000 кв. м;</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максимальное количество надземных этажей зданий – 3 этажа;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60%;</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максимальная высота зданий от уровня земли до верха перекрытия последнего этажа (или конька кровли) - </w:t>
            </w:r>
            <w:smartTag w:uri="urn:schemas-microsoft-com:office:smarttags" w:element="metricconverter">
              <w:smartTagPr>
                <w:attr w:name="ProductID" w:val="12 м"/>
              </w:smartTagPr>
              <w:r w:rsidRPr="00514314">
                <w:rPr>
                  <w:rFonts w:eastAsia="SimSun"/>
                  <w:color w:val="000000"/>
                  <w:sz w:val="24"/>
                  <w:szCs w:val="24"/>
                  <w:lang w:eastAsia="zh-CN"/>
                </w:rPr>
                <w:t>12 м</w:t>
              </w:r>
            </w:smartTag>
            <w:r w:rsidRPr="00514314">
              <w:rPr>
                <w:rFonts w:eastAsia="SimSun"/>
                <w:color w:val="000000"/>
                <w:sz w:val="24"/>
                <w:szCs w:val="24"/>
                <w:lang w:eastAsia="zh-CN"/>
              </w:rPr>
              <w:t>;</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зданий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 xml:space="preserve">; </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сооружений - </w:t>
            </w:r>
            <w:smartTag w:uri="urn:schemas-microsoft-com:office:smarttags" w:element="metricconverter">
              <w:smartTagPr>
                <w:attr w:name="ProductID" w:val="1 м"/>
              </w:smartTagPr>
              <w:r w:rsidRPr="00514314">
                <w:rPr>
                  <w:rFonts w:eastAsia="SimSun"/>
                  <w:color w:val="000000"/>
                  <w:sz w:val="24"/>
                  <w:szCs w:val="24"/>
                  <w:lang w:eastAsia="zh-CN"/>
                </w:rPr>
                <w:t>1 м;</w:t>
              </w:r>
            </w:smartTag>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величина грузооборота (принимаемая по большему из двух грузопотоков - прибытия или отправления):</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автомобилей в сутки: до 2;</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не менее </w:t>
            </w:r>
            <w:smartTag w:uri="urn:schemas-microsoft-com:office:smarttags" w:element="metricconverter">
              <w:smartTagPr>
                <w:attr w:name="ProductID" w:val="50 м"/>
              </w:smartTagPr>
              <w:r w:rsidRPr="00514314">
                <w:rPr>
                  <w:rFonts w:eastAsia="SimSun"/>
                  <w:color w:val="000000"/>
                  <w:sz w:val="24"/>
                  <w:szCs w:val="24"/>
                  <w:lang w:eastAsia="zh-CN"/>
                </w:rPr>
                <w:t>50 м</w:t>
              </w:r>
            </w:smartTag>
            <w:r w:rsidRPr="00514314">
              <w:rPr>
                <w:rFonts w:eastAsia="SimSun"/>
                <w:color w:val="000000"/>
                <w:sz w:val="24"/>
                <w:szCs w:val="24"/>
                <w:lang w:eastAsia="zh-CN"/>
              </w:rPr>
              <w:t>.</w:t>
            </w:r>
          </w:p>
        </w:tc>
      </w:tr>
      <w:tr w:rsidR="006C534D" w:rsidRPr="00514314" w:rsidTr="006C534D">
        <w:trPr>
          <w:trHeight w:val="263"/>
        </w:trPr>
        <w:tc>
          <w:tcPr>
            <w:tcW w:w="4503" w:type="dxa"/>
            <w:gridSpan w:val="2"/>
          </w:tcPr>
          <w:p w:rsidR="006C534D" w:rsidRPr="005C7E4E"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C7E4E">
              <w:rPr>
                <w:sz w:val="24"/>
                <w:szCs w:val="24"/>
              </w:rPr>
              <w:t>Общественное управление</w:t>
            </w:r>
            <w:r w:rsidRPr="005C7E4E">
              <w:rPr>
                <w:rFonts w:eastAsia="SimSun"/>
                <w:color w:val="000000"/>
                <w:sz w:val="24"/>
                <w:szCs w:val="24"/>
                <w:lang w:eastAsia="zh-CN"/>
              </w:rPr>
              <w:t xml:space="preserve"> – 3.8 </w:t>
            </w:r>
          </w:p>
          <w:p w:rsidR="006C534D" w:rsidRPr="005C7E4E"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C7E4E">
              <w:rPr>
                <w:rFonts w:eastAsia="SimSun"/>
                <w:color w:val="000000"/>
                <w:sz w:val="24"/>
                <w:szCs w:val="24"/>
                <w:lang w:eastAsia="zh-CN"/>
              </w:rPr>
              <w:t>Государственное управление – 3.8.1</w:t>
            </w:r>
          </w:p>
          <w:p w:rsidR="006C534D" w:rsidRPr="005C7E4E"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C7E4E">
              <w:rPr>
                <w:rFonts w:eastAsia="SimSun"/>
                <w:color w:val="000000"/>
                <w:sz w:val="24"/>
                <w:szCs w:val="24"/>
                <w:lang w:eastAsia="zh-CN"/>
              </w:rPr>
              <w:t>Представительская деятельность – 3.8.2</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p>
        </w:tc>
        <w:tc>
          <w:tcPr>
            <w:tcW w:w="5103" w:type="dxa"/>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минимальная/максимальная площадь земельных </w:t>
            </w:r>
            <w:proofErr w:type="gramStart"/>
            <w:r w:rsidRPr="00514314">
              <w:rPr>
                <w:rFonts w:eastAsia="SimSun"/>
                <w:color w:val="000000"/>
                <w:sz w:val="24"/>
                <w:szCs w:val="24"/>
                <w:lang w:eastAsia="zh-CN"/>
              </w:rPr>
              <w:t>участков  –</w:t>
            </w:r>
            <w:proofErr w:type="gramEnd"/>
            <w:r w:rsidRPr="00514314">
              <w:rPr>
                <w:rFonts w:eastAsia="SimSun"/>
                <w:color w:val="000000"/>
                <w:sz w:val="24"/>
                <w:szCs w:val="24"/>
                <w:lang w:eastAsia="zh-CN"/>
              </w:rPr>
              <w:t xml:space="preserve"> </w:t>
            </w:r>
            <w:r w:rsidRPr="00514314">
              <w:rPr>
                <w:rFonts w:eastAsia="SimSun"/>
                <w:sz w:val="24"/>
                <w:szCs w:val="24"/>
                <w:lang w:eastAsia="zh-CN"/>
              </w:rPr>
              <w:t>1000/15000</w:t>
            </w:r>
            <w:r w:rsidRPr="00514314">
              <w:rPr>
                <w:rFonts w:eastAsia="SimSun"/>
                <w:color w:val="000000"/>
                <w:sz w:val="24"/>
                <w:szCs w:val="24"/>
                <w:lang w:eastAsia="zh-CN"/>
              </w:rPr>
              <w:t xml:space="preserve"> кв. м;</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60%;</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общественных зданий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для остальных зданий и сооружений - 1 м;</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максимальное количество надземных этажей зданий – 5 этажей;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максимальная высота зданий, строений, сооружений от уровня земли - 18 м.</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во встроенных или пристроенных к жилому дому помещениях общественного назначения 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ремонту часов и обуви);</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обустройство входа в виде крыльца или лестницы, изолированных от жилой части здания;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обустройство входа и временной стоянки автомобилей в пределах границ земельного участка, принадлежащего застройщику (размещение необходимого расчетного количества парковочных мест (отдельно стоящих, встроенных, пристроенных, подземных) на территории участка);</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оборудования площадок для остановки автомобилей;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соблюдения норм благоустройства, установленных соответствующими муниципальными правовыми актами;</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запрещается размещение объектов, вредных для здоровья населения (магазинов стройматериалов, москательно-химических товаров и т.п.).</w:t>
            </w:r>
          </w:p>
        </w:tc>
      </w:tr>
      <w:tr w:rsidR="006C534D" w:rsidRPr="00514314" w:rsidTr="006C534D">
        <w:trPr>
          <w:trHeight w:val="263"/>
        </w:trPr>
        <w:tc>
          <w:tcPr>
            <w:tcW w:w="4503" w:type="dxa"/>
            <w:gridSpan w:val="2"/>
          </w:tcPr>
          <w:p w:rsidR="006C534D"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Pr>
                <w:rFonts w:eastAsia="SimSun"/>
                <w:color w:val="000000"/>
                <w:sz w:val="24"/>
                <w:szCs w:val="24"/>
                <w:lang w:eastAsia="zh-CN"/>
              </w:rPr>
              <w:t>Спорт 5.1, а именно:</w:t>
            </w:r>
          </w:p>
          <w:p w:rsidR="006C534D" w:rsidRPr="005C7E4E"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C7E4E">
              <w:rPr>
                <w:rFonts w:eastAsia="SimSun"/>
                <w:color w:val="000000"/>
                <w:sz w:val="24"/>
                <w:szCs w:val="24"/>
                <w:lang w:eastAsia="zh-CN"/>
              </w:rPr>
              <w:t>Обеспечение спортивно-зрелищных мероприятий – 5.1.1</w:t>
            </w:r>
          </w:p>
          <w:p w:rsidR="006C534D" w:rsidRPr="005C7E4E"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C7E4E">
              <w:rPr>
                <w:rFonts w:eastAsia="SimSun"/>
                <w:color w:val="000000"/>
                <w:sz w:val="24"/>
                <w:szCs w:val="24"/>
                <w:lang w:eastAsia="zh-CN"/>
              </w:rPr>
              <w:t>Обеспечение занятий спортом в помещениях – 5.1.2.</w:t>
            </w:r>
          </w:p>
          <w:p w:rsidR="006C534D" w:rsidRPr="005C7E4E"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C7E4E">
              <w:rPr>
                <w:rFonts w:eastAsia="SimSun"/>
                <w:color w:val="000000"/>
                <w:sz w:val="24"/>
                <w:szCs w:val="24"/>
                <w:lang w:eastAsia="zh-CN"/>
              </w:rPr>
              <w:t>Площадки для занятий спортом – 5.1.3</w:t>
            </w:r>
          </w:p>
          <w:p w:rsidR="006C534D" w:rsidRPr="005C7E4E"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C7E4E">
              <w:rPr>
                <w:rFonts w:eastAsia="SimSun"/>
                <w:color w:val="000000"/>
                <w:sz w:val="24"/>
                <w:szCs w:val="24"/>
                <w:lang w:eastAsia="zh-CN"/>
              </w:rPr>
              <w:t>Оборудованные площадки для занятий спортом -5.1.4</w:t>
            </w:r>
          </w:p>
          <w:p w:rsidR="006C534D" w:rsidRPr="005C7E4E"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p>
        </w:tc>
        <w:tc>
          <w:tcPr>
            <w:tcW w:w="5103" w:type="dxa"/>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минимальная/максимальная площадь земельных </w:t>
            </w:r>
            <w:proofErr w:type="gramStart"/>
            <w:r w:rsidRPr="00514314">
              <w:rPr>
                <w:rFonts w:eastAsia="SimSun"/>
                <w:color w:val="000000"/>
                <w:sz w:val="24"/>
                <w:szCs w:val="24"/>
                <w:lang w:eastAsia="zh-CN"/>
              </w:rPr>
              <w:t>участков  –</w:t>
            </w:r>
            <w:proofErr w:type="gramEnd"/>
            <w:r w:rsidRPr="00514314">
              <w:rPr>
                <w:rFonts w:eastAsia="SimSun"/>
                <w:color w:val="000000"/>
                <w:sz w:val="24"/>
                <w:szCs w:val="24"/>
                <w:lang w:eastAsia="zh-CN"/>
              </w:rPr>
              <w:t xml:space="preserve"> 10/5000 кв. м, а также устанавливаются по заданию на проектирование,  СП42.13330.2011</w:t>
            </w:r>
            <w:r w:rsidRPr="00514314">
              <w:rPr>
                <w:sz w:val="24"/>
                <w:szCs w:val="24"/>
              </w:rPr>
              <w:t>«Градостроительство. Планировка и застройка городских и сельских поселений» (актуализированная редакция СНиП 2.07.01-89*)</w:t>
            </w:r>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количество надземных этажей зданий – 4 этажа (включая мансардный этаж);</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80%;</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жилых и общественных зданий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остальных зданий и сооружений - </w:t>
            </w:r>
            <w:smartTag w:uri="urn:schemas-microsoft-com:office:smarttags" w:element="metricconverter">
              <w:smartTagPr>
                <w:attr w:name="ProductID" w:val="1 м"/>
              </w:smartTagPr>
              <w:r w:rsidRPr="00514314">
                <w:rPr>
                  <w:rFonts w:eastAsia="SimSun"/>
                  <w:color w:val="000000"/>
                  <w:sz w:val="24"/>
                  <w:szCs w:val="24"/>
                  <w:lang w:eastAsia="zh-CN"/>
                </w:rPr>
                <w:t>1 м;</w:t>
              </w:r>
            </w:smartTag>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максимальная общая площадь встроенных объектов - </w:t>
            </w:r>
            <w:smartTag w:uri="urn:schemas-microsoft-com:office:smarttags" w:element="metricconverter">
              <w:smartTagPr>
                <w:attr w:name="ProductID" w:val="150 м2"/>
              </w:smartTagPr>
              <w:r w:rsidRPr="00514314">
                <w:rPr>
                  <w:rFonts w:eastAsia="SimSun"/>
                  <w:color w:val="000000"/>
                  <w:sz w:val="24"/>
                  <w:szCs w:val="24"/>
                  <w:lang w:eastAsia="zh-CN"/>
                </w:rPr>
                <w:t>150 м2</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во встроенных или пристроенных к жилому дому помещениях общественного назначения 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ремонту часов и обуви);</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обустройство входа в виде крыльца или лестницы, изолированных от жилой части здания;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обустройство входа и временной стоянки автомобилей в пределах границ земельного участка, принадлежащего застройщику;</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оборудования площадок для остановки автомобилей;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соблюдения норм благоустройства, установленных соответствующими муниципальными правовыми актами;</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запрещается размещение объектов, вредных для здоровья населения (магазинов стройматериалов, москательно-химических товаров и т.п.). </w:t>
            </w:r>
          </w:p>
        </w:tc>
      </w:tr>
    </w:tbl>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p>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ВСПОМОГАТЕЛЬНЫЕ ВИДЫ И ПАРАМЕТРЫ РАЗРЕШЕННОГО ИСПОЛЬЗОВАНИЯ 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6804"/>
      </w:tblGrid>
      <w:tr w:rsidR="006C534D" w:rsidRPr="00514314" w:rsidTr="006C534D">
        <w:trPr>
          <w:trHeight w:val="552"/>
        </w:trPr>
        <w:tc>
          <w:tcPr>
            <w:tcW w:w="2802" w:type="dxa"/>
            <w:vAlign w:val="center"/>
          </w:tcPr>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ВИДЫ ИСПОЛЬЗОВАНИЯ</w:t>
            </w:r>
          </w:p>
        </w:tc>
        <w:tc>
          <w:tcPr>
            <w:tcW w:w="6804" w:type="dxa"/>
            <w:vAlign w:val="center"/>
          </w:tcPr>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ПРЕДЕЛЬНЫЕ ПАРАМЕТРЫ</w:t>
            </w:r>
          </w:p>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РАЗРЕШЕННОГО СТРОИТЕЛЬСТВА</w:t>
            </w:r>
          </w:p>
        </w:tc>
      </w:tr>
      <w:tr w:rsidR="006C534D" w:rsidRPr="00514314" w:rsidTr="006C534D">
        <w:trPr>
          <w:trHeight w:val="1353"/>
        </w:trPr>
        <w:tc>
          <w:tcPr>
            <w:tcW w:w="2802" w:type="dxa"/>
            <w:vAlign w:val="center"/>
          </w:tcPr>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Встроенные или отдельно стоящие коллективные хранилища сельскохозяйственных продуктов (для многоквартирных домов).</w:t>
            </w:r>
          </w:p>
        </w:tc>
        <w:tc>
          <w:tcPr>
            <w:tcW w:w="6804" w:type="dxa"/>
            <w:vAlign w:val="center"/>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Предельные (минимальные/максимальные) размеры земельных участков, в </w:t>
            </w:r>
            <w:proofErr w:type="spellStart"/>
            <w:r w:rsidRPr="00514314">
              <w:rPr>
                <w:rFonts w:eastAsia="SimSun"/>
                <w:color w:val="000000"/>
                <w:sz w:val="24"/>
                <w:szCs w:val="24"/>
                <w:lang w:eastAsia="zh-CN"/>
              </w:rPr>
              <w:t>т.ч</w:t>
            </w:r>
            <w:proofErr w:type="spellEnd"/>
            <w:r w:rsidRPr="00514314">
              <w:rPr>
                <w:rFonts w:eastAsia="SimSun"/>
                <w:color w:val="000000"/>
                <w:sz w:val="24"/>
                <w:szCs w:val="24"/>
                <w:lang w:eastAsia="zh-CN"/>
              </w:rPr>
              <w:t xml:space="preserve">. их </w:t>
            </w:r>
            <w:proofErr w:type="gramStart"/>
            <w:r w:rsidRPr="00514314">
              <w:rPr>
                <w:rFonts w:eastAsia="SimSun"/>
                <w:color w:val="000000"/>
                <w:sz w:val="24"/>
                <w:szCs w:val="24"/>
                <w:lang w:eastAsia="zh-CN"/>
              </w:rPr>
              <w:t>площадь  –</w:t>
            </w:r>
            <w:proofErr w:type="gramEnd"/>
            <w:r w:rsidRPr="00514314">
              <w:rPr>
                <w:rFonts w:eastAsia="SimSun"/>
                <w:color w:val="000000"/>
                <w:sz w:val="24"/>
                <w:szCs w:val="24"/>
                <w:lang w:eastAsia="zh-CN"/>
              </w:rPr>
              <w:t xml:space="preserve"> определяются на основании параметров основного или  условно разрешенного видов использования.</w:t>
            </w:r>
          </w:p>
          <w:p w:rsidR="006C534D" w:rsidRPr="00514314" w:rsidRDefault="006C534D" w:rsidP="006C534D">
            <w:pPr>
              <w:keepLines w:val="0"/>
              <w:overflowPunct/>
              <w:spacing w:line="240" w:lineRule="auto"/>
              <w:ind w:firstLine="284"/>
              <w:rPr>
                <w:rFonts w:eastAsia="Calibri"/>
                <w:sz w:val="24"/>
                <w:szCs w:val="24"/>
              </w:rPr>
            </w:pPr>
            <w:r w:rsidRPr="00514314">
              <w:rPr>
                <w:rFonts w:eastAsia="Calibri"/>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proofErr w:type="gramStart"/>
            <w:r w:rsidRPr="00514314">
              <w:rPr>
                <w:rFonts w:eastAsia="Calibri"/>
                <w:sz w:val="24"/>
                <w:szCs w:val="24"/>
              </w:rPr>
              <w:t>сооружений</w:t>
            </w:r>
            <w:r w:rsidRPr="00514314">
              <w:rPr>
                <w:rFonts w:eastAsia="SimSun"/>
                <w:color w:val="000000"/>
                <w:sz w:val="24"/>
                <w:szCs w:val="24"/>
                <w:lang w:eastAsia="zh-CN"/>
              </w:rPr>
              <w:t xml:space="preserve">  –</w:t>
            </w:r>
            <w:proofErr w:type="gramEnd"/>
            <w:r w:rsidRPr="00514314">
              <w:rPr>
                <w:rFonts w:eastAsia="SimSun"/>
                <w:color w:val="000000"/>
                <w:sz w:val="24"/>
                <w:szCs w:val="24"/>
                <w:lang w:eastAsia="zh-CN"/>
              </w:rPr>
              <w:t xml:space="preserve"> определяются на основании параметров основного или  условно разрешенного видов использования.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Максимальный процент застройки в границах земельного участка – определяется на основании параметров основного </w:t>
            </w:r>
            <w:proofErr w:type="gramStart"/>
            <w:r w:rsidRPr="00514314">
              <w:rPr>
                <w:rFonts w:eastAsia="SimSun"/>
                <w:color w:val="000000"/>
                <w:sz w:val="24"/>
                <w:szCs w:val="24"/>
                <w:lang w:eastAsia="zh-CN"/>
              </w:rPr>
              <w:t>или  условно</w:t>
            </w:r>
            <w:proofErr w:type="gramEnd"/>
            <w:r w:rsidRPr="00514314">
              <w:rPr>
                <w:rFonts w:eastAsia="SimSun"/>
                <w:color w:val="000000"/>
                <w:sz w:val="24"/>
                <w:szCs w:val="24"/>
                <w:lang w:eastAsia="zh-CN"/>
              </w:rPr>
              <w:t xml:space="preserve"> разрешенного видов использования.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Максимальное количество надземных </w:t>
            </w:r>
            <w:proofErr w:type="gramStart"/>
            <w:r w:rsidRPr="00514314">
              <w:rPr>
                <w:rFonts w:eastAsia="SimSun"/>
                <w:color w:val="000000"/>
                <w:sz w:val="24"/>
                <w:szCs w:val="24"/>
                <w:lang w:eastAsia="zh-CN"/>
              </w:rPr>
              <w:t>этажей  –</w:t>
            </w:r>
            <w:proofErr w:type="gramEnd"/>
            <w:r w:rsidRPr="00514314">
              <w:rPr>
                <w:rFonts w:eastAsia="SimSun"/>
                <w:color w:val="000000"/>
                <w:sz w:val="24"/>
                <w:szCs w:val="24"/>
                <w:lang w:eastAsia="zh-CN"/>
              </w:rPr>
              <w:t xml:space="preserve"> не более 1 </w:t>
            </w:r>
            <w:proofErr w:type="spellStart"/>
            <w:r w:rsidRPr="00514314">
              <w:rPr>
                <w:rFonts w:eastAsia="SimSun"/>
                <w:color w:val="000000"/>
                <w:sz w:val="24"/>
                <w:szCs w:val="24"/>
                <w:lang w:eastAsia="zh-CN"/>
              </w:rPr>
              <w:t>эт</w:t>
            </w:r>
            <w:proofErr w:type="spellEnd"/>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Общая площадь коллективных хранилищ сельскохозяйственных продуктов определяется из расчета 4 - </w:t>
            </w:r>
            <w:smartTag w:uri="urn:schemas-microsoft-com:office:smarttags" w:element="metricconverter">
              <w:smartTagPr>
                <w:attr w:name="ProductID" w:val="5 м2"/>
              </w:smartTagPr>
              <w:r w:rsidRPr="00514314">
                <w:rPr>
                  <w:rFonts w:eastAsia="SimSun"/>
                  <w:color w:val="000000"/>
                  <w:sz w:val="24"/>
                  <w:szCs w:val="24"/>
                  <w:lang w:eastAsia="zh-CN"/>
                </w:rPr>
                <w:t>5 м2</w:t>
              </w:r>
            </w:smartTag>
            <w:r w:rsidRPr="00514314">
              <w:rPr>
                <w:rFonts w:eastAsia="SimSun"/>
                <w:color w:val="000000"/>
                <w:sz w:val="24"/>
                <w:szCs w:val="24"/>
                <w:lang w:eastAsia="zh-CN"/>
              </w:rPr>
              <w:t xml:space="preserve"> на одну семью.</w:t>
            </w:r>
          </w:p>
        </w:tc>
      </w:tr>
      <w:tr w:rsidR="006C534D" w:rsidRPr="00514314" w:rsidTr="006C534D">
        <w:trPr>
          <w:trHeight w:val="273"/>
        </w:trPr>
        <w:tc>
          <w:tcPr>
            <w:tcW w:w="2802" w:type="dxa"/>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Постройки хозяйственного назначения (летние кухни, хозяйственные постройки, кладовые, подвалы, бани, бассейны, теплицы, оранжереи, сады, огороды, навесы) индивидуального использования.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Хозяйственные постройки для содержания скота и птицы, хранения кормов, инвентаря, топлива и других хозяйственных нужд, а также - хозяйственные подъезды и скотопрогоны (для территорий с местами приложения труда и с возможностью ведения развитого товарного личного подсобного хозяйства, сельскохозяйственного производства, садоводства, огородничества)</w:t>
            </w:r>
          </w:p>
        </w:tc>
        <w:tc>
          <w:tcPr>
            <w:tcW w:w="6804" w:type="dxa"/>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Предельные (минимальные/максимальные) размеры земельных участков, в </w:t>
            </w:r>
            <w:proofErr w:type="spellStart"/>
            <w:r w:rsidRPr="00514314">
              <w:rPr>
                <w:rFonts w:eastAsia="SimSun"/>
                <w:color w:val="000000"/>
                <w:sz w:val="24"/>
                <w:szCs w:val="24"/>
                <w:lang w:eastAsia="zh-CN"/>
              </w:rPr>
              <w:t>т.ч</w:t>
            </w:r>
            <w:proofErr w:type="spellEnd"/>
            <w:r w:rsidRPr="00514314">
              <w:rPr>
                <w:rFonts w:eastAsia="SimSun"/>
                <w:color w:val="000000"/>
                <w:sz w:val="24"/>
                <w:szCs w:val="24"/>
                <w:lang w:eastAsia="zh-CN"/>
              </w:rPr>
              <w:t xml:space="preserve">. их </w:t>
            </w:r>
            <w:proofErr w:type="gramStart"/>
            <w:r w:rsidRPr="00514314">
              <w:rPr>
                <w:rFonts w:eastAsia="SimSun"/>
                <w:color w:val="000000"/>
                <w:sz w:val="24"/>
                <w:szCs w:val="24"/>
                <w:lang w:eastAsia="zh-CN"/>
              </w:rPr>
              <w:t>площадь  –</w:t>
            </w:r>
            <w:proofErr w:type="gramEnd"/>
            <w:r w:rsidRPr="00514314">
              <w:rPr>
                <w:rFonts w:eastAsia="SimSun"/>
                <w:color w:val="000000"/>
                <w:sz w:val="24"/>
                <w:szCs w:val="24"/>
                <w:lang w:eastAsia="zh-CN"/>
              </w:rPr>
              <w:t xml:space="preserve"> определяются на основании параметров основного или  условно разрешенного видов использования.</w:t>
            </w:r>
          </w:p>
          <w:p w:rsidR="006C534D" w:rsidRPr="00514314" w:rsidRDefault="006C534D" w:rsidP="006C534D">
            <w:pPr>
              <w:keepLines w:val="0"/>
              <w:overflowPunct/>
              <w:spacing w:line="240" w:lineRule="auto"/>
              <w:ind w:firstLine="284"/>
              <w:rPr>
                <w:rFonts w:eastAsia="Calibri"/>
                <w:sz w:val="24"/>
                <w:szCs w:val="24"/>
              </w:rPr>
            </w:pPr>
            <w:r w:rsidRPr="00514314">
              <w:rPr>
                <w:rFonts w:eastAsia="Calibri"/>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proofErr w:type="gramStart"/>
            <w:r w:rsidRPr="00514314">
              <w:rPr>
                <w:rFonts w:eastAsia="Calibri"/>
                <w:sz w:val="24"/>
                <w:szCs w:val="24"/>
              </w:rPr>
              <w:t>сооружений</w:t>
            </w:r>
            <w:r w:rsidRPr="00514314">
              <w:rPr>
                <w:rFonts w:eastAsia="SimSun"/>
                <w:color w:val="000000"/>
                <w:sz w:val="24"/>
                <w:szCs w:val="24"/>
                <w:lang w:eastAsia="zh-CN"/>
              </w:rPr>
              <w:t xml:space="preserve">  –</w:t>
            </w:r>
            <w:proofErr w:type="gramEnd"/>
            <w:r w:rsidRPr="00514314">
              <w:rPr>
                <w:rFonts w:eastAsia="SimSun"/>
                <w:color w:val="000000"/>
                <w:sz w:val="24"/>
                <w:szCs w:val="24"/>
                <w:lang w:eastAsia="zh-CN"/>
              </w:rPr>
              <w:t xml:space="preserve"> определяются на основании параметров основного или  условно разрешенного видов использования.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Максимальный процент застройки в границах земельного участка – определяется на основании параметров основного </w:t>
            </w:r>
            <w:proofErr w:type="gramStart"/>
            <w:r w:rsidRPr="00514314">
              <w:rPr>
                <w:rFonts w:eastAsia="SimSun"/>
                <w:color w:val="000000"/>
                <w:sz w:val="24"/>
                <w:szCs w:val="24"/>
                <w:lang w:eastAsia="zh-CN"/>
              </w:rPr>
              <w:t>или  условно</w:t>
            </w:r>
            <w:proofErr w:type="gramEnd"/>
            <w:r w:rsidRPr="00514314">
              <w:rPr>
                <w:rFonts w:eastAsia="SimSun"/>
                <w:color w:val="000000"/>
                <w:sz w:val="24"/>
                <w:szCs w:val="24"/>
                <w:lang w:eastAsia="zh-CN"/>
              </w:rPr>
              <w:t xml:space="preserve"> разрешенного видов использования.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Максимальное количество надземных </w:t>
            </w:r>
            <w:proofErr w:type="gramStart"/>
            <w:r w:rsidRPr="00514314">
              <w:rPr>
                <w:rFonts w:eastAsia="SimSun"/>
                <w:color w:val="000000"/>
                <w:sz w:val="24"/>
                <w:szCs w:val="24"/>
                <w:lang w:eastAsia="zh-CN"/>
              </w:rPr>
              <w:t>этажей  –</w:t>
            </w:r>
            <w:proofErr w:type="gramEnd"/>
            <w:r w:rsidRPr="00514314">
              <w:rPr>
                <w:rFonts w:eastAsia="SimSun"/>
                <w:color w:val="000000"/>
                <w:sz w:val="24"/>
                <w:szCs w:val="24"/>
                <w:lang w:eastAsia="zh-CN"/>
              </w:rPr>
              <w:t xml:space="preserve"> не более 2 </w:t>
            </w:r>
            <w:proofErr w:type="spellStart"/>
            <w:r w:rsidRPr="00514314">
              <w:rPr>
                <w:rFonts w:eastAsia="SimSun"/>
                <w:color w:val="000000"/>
                <w:sz w:val="24"/>
                <w:szCs w:val="24"/>
                <w:lang w:eastAsia="zh-CN"/>
              </w:rPr>
              <w:t>эт</w:t>
            </w:r>
            <w:proofErr w:type="spellEnd"/>
            <w:r w:rsidRPr="00514314">
              <w:rPr>
                <w:rFonts w:eastAsia="SimSun"/>
                <w:color w:val="000000"/>
                <w:sz w:val="24"/>
                <w:szCs w:val="24"/>
                <w:lang w:eastAsia="zh-CN"/>
              </w:rPr>
              <w:t xml:space="preserve">. (при условии обеспечения нормативной инсоляции на территории соседних </w:t>
            </w:r>
            <w:proofErr w:type="spellStart"/>
            <w:r w:rsidRPr="00514314">
              <w:rPr>
                <w:rFonts w:eastAsia="SimSun"/>
                <w:color w:val="000000"/>
                <w:sz w:val="24"/>
                <w:szCs w:val="24"/>
                <w:lang w:eastAsia="zh-CN"/>
              </w:rPr>
              <w:t>приквартирных</w:t>
            </w:r>
            <w:proofErr w:type="spellEnd"/>
            <w:r w:rsidRPr="00514314">
              <w:rPr>
                <w:rFonts w:eastAsia="SimSun"/>
                <w:color w:val="000000"/>
                <w:sz w:val="24"/>
                <w:szCs w:val="24"/>
                <w:lang w:eastAsia="zh-CN"/>
              </w:rPr>
              <w:t xml:space="preserve"> участков).</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Максимальная высота – </w:t>
            </w:r>
            <w:smartTag w:uri="urn:schemas-microsoft-com:office:smarttags" w:element="metricconverter">
              <w:smartTagPr>
                <w:attr w:name="ProductID" w:val="8 м"/>
              </w:smartTagPr>
              <w:r w:rsidRPr="00514314">
                <w:rPr>
                  <w:rFonts w:eastAsia="SimSun"/>
                  <w:color w:val="000000"/>
                  <w:sz w:val="24"/>
                  <w:szCs w:val="24"/>
                  <w:lang w:eastAsia="zh-CN"/>
                </w:rPr>
                <w:t>8 м</w:t>
              </w:r>
            </w:smartTag>
            <w:r w:rsidRPr="00514314">
              <w:rPr>
                <w:rFonts w:eastAsia="SimSun"/>
                <w:color w:val="000000"/>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Общая площадь </w:t>
            </w:r>
            <w:proofErr w:type="gramStart"/>
            <w:r w:rsidRPr="00514314">
              <w:rPr>
                <w:rFonts w:eastAsia="SimSun"/>
                <w:color w:val="000000"/>
                <w:sz w:val="24"/>
                <w:szCs w:val="24"/>
                <w:lang w:eastAsia="zh-CN"/>
              </w:rPr>
              <w:t>помещений  -</w:t>
            </w:r>
            <w:proofErr w:type="gramEnd"/>
            <w:r w:rsidRPr="00514314">
              <w:rPr>
                <w:rFonts w:eastAsia="SimSun"/>
                <w:color w:val="000000"/>
                <w:sz w:val="24"/>
                <w:szCs w:val="24"/>
                <w:lang w:eastAsia="zh-CN"/>
              </w:rPr>
              <w:t xml:space="preserve"> до </w:t>
            </w:r>
            <w:smartTag w:uri="urn:schemas-microsoft-com:office:smarttags" w:element="metricconverter">
              <w:smartTagPr>
                <w:attr w:name="ProductID" w:val="100 кв. м"/>
              </w:smartTagPr>
              <w:r w:rsidRPr="00514314">
                <w:rPr>
                  <w:rFonts w:eastAsia="SimSun"/>
                  <w:color w:val="000000"/>
                  <w:sz w:val="24"/>
                  <w:szCs w:val="24"/>
                  <w:lang w:eastAsia="zh-CN"/>
                </w:rPr>
                <w:t>100 кв.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Расстояние от хозяйственных построек до красных линий улиц и проездов не менее - </w:t>
            </w:r>
            <w:smartTag w:uri="urn:schemas-microsoft-com:office:smarttags" w:element="metricconverter">
              <w:smartTagPr>
                <w:attr w:name="ProductID" w:val="5 м"/>
              </w:smartTagPr>
              <w:r w:rsidRPr="00514314">
                <w:rPr>
                  <w:rFonts w:eastAsia="SimSun"/>
                  <w:color w:val="000000"/>
                  <w:sz w:val="24"/>
                  <w:szCs w:val="24"/>
                  <w:lang w:eastAsia="zh-CN"/>
                </w:rPr>
                <w:t>5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 </w:t>
            </w:r>
            <w:smartTag w:uri="urn:schemas-microsoft-com:office:smarttags" w:element="metricconverter">
              <w:smartTagPr>
                <w:attr w:name="ProductID" w:val="6 м"/>
              </w:smartTagPr>
              <w:r w:rsidRPr="00514314">
                <w:rPr>
                  <w:rFonts w:eastAsia="SimSun"/>
                  <w:color w:val="000000"/>
                  <w:sz w:val="24"/>
                  <w:szCs w:val="24"/>
                  <w:lang w:eastAsia="zh-CN"/>
                </w:rPr>
                <w:t>6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Допускается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Группы сараев должны содержать не более 30 блоков каждая. Площадь застройки сблокированных сараев не должна превышать </w:t>
            </w:r>
            <w:smartTag w:uri="urn:schemas-microsoft-com:office:smarttags" w:element="metricconverter">
              <w:smartTagPr>
                <w:attr w:name="ProductID" w:val="800 м2"/>
              </w:smartTagPr>
              <w:r w:rsidRPr="00514314">
                <w:rPr>
                  <w:rFonts w:eastAsia="SimSun"/>
                  <w:color w:val="000000"/>
                  <w:sz w:val="24"/>
                  <w:szCs w:val="24"/>
                  <w:lang w:eastAsia="zh-CN"/>
                </w:rPr>
                <w:t>800 м2</w:t>
              </w:r>
            </w:smartTag>
            <w:r w:rsidRPr="00514314">
              <w:rPr>
                <w:rFonts w:eastAsia="SimSun"/>
                <w:color w:val="000000"/>
                <w:sz w:val="24"/>
                <w:szCs w:val="24"/>
                <w:lang w:eastAsia="zh-CN"/>
              </w:rPr>
              <w:t>.</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Размещение навесов должно </w:t>
            </w:r>
            <w:proofErr w:type="gramStart"/>
            <w:r w:rsidRPr="00514314">
              <w:rPr>
                <w:rFonts w:eastAsia="SimSun"/>
                <w:color w:val="000000"/>
                <w:sz w:val="24"/>
                <w:szCs w:val="24"/>
                <w:lang w:eastAsia="zh-CN"/>
              </w:rPr>
              <w:t>осуществляться  с</w:t>
            </w:r>
            <w:proofErr w:type="gramEnd"/>
            <w:r w:rsidRPr="00514314">
              <w:rPr>
                <w:rFonts w:eastAsia="SimSun"/>
                <w:color w:val="000000"/>
                <w:sz w:val="24"/>
                <w:szCs w:val="24"/>
                <w:lang w:eastAsia="zh-CN"/>
              </w:rPr>
              <w:t xml:space="preserve"> учетом противопожарных требований и соблюдения нормативной  продолжительности инсоляции придомовых территорий и жилых помещений. </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Устройство навесов не должно </w:t>
            </w:r>
            <w:proofErr w:type="gramStart"/>
            <w:r w:rsidRPr="00514314">
              <w:rPr>
                <w:rFonts w:eastAsia="SimSun"/>
                <w:color w:val="000000"/>
                <w:sz w:val="24"/>
                <w:szCs w:val="24"/>
                <w:lang w:eastAsia="zh-CN"/>
              </w:rPr>
              <w:t>ущемлять  законных</w:t>
            </w:r>
            <w:proofErr w:type="gramEnd"/>
            <w:r w:rsidRPr="00514314">
              <w:rPr>
                <w:rFonts w:eastAsia="SimSun"/>
                <w:color w:val="000000"/>
                <w:sz w:val="24"/>
                <w:szCs w:val="24"/>
                <w:lang w:eastAsia="zh-CN"/>
              </w:rPr>
              <w:t xml:space="preserve">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1м.</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Хозяйственные постройки должны </w:t>
            </w:r>
            <w:proofErr w:type="gramStart"/>
            <w:r w:rsidRPr="00514314">
              <w:rPr>
                <w:rFonts w:eastAsia="SimSun"/>
                <w:color w:val="000000"/>
                <w:sz w:val="24"/>
                <w:szCs w:val="24"/>
                <w:lang w:eastAsia="zh-CN"/>
              </w:rPr>
              <w:t>быть  обеспечены</w:t>
            </w:r>
            <w:proofErr w:type="gramEnd"/>
            <w:r w:rsidRPr="00514314">
              <w:rPr>
                <w:rFonts w:eastAsia="SimSun"/>
                <w:color w:val="000000"/>
                <w:sz w:val="24"/>
                <w:szCs w:val="24"/>
                <w:lang w:eastAsia="zh-CN"/>
              </w:rPr>
              <w:t xml:space="preserve">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w:t>
            </w:r>
            <w:smartTag w:uri="urn:schemas-microsoft-com:office:smarttags" w:element="metricconverter">
              <w:smartTagPr>
                <w:attr w:name="ProductID" w:val="4 м"/>
              </w:smartTagPr>
              <w:r w:rsidRPr="00514314">
                <w:rPr>
                  <w:rFonts w:eastAsia="SimSun"/>
                  <w:color w:val="000000"/>
                  <w:sz w:val="24"/>
                  <w:szCs w:val="24"/>
                  <w:lang w:eastAsia="zh-CN"/>
                </w:rPr>
                <w:t>4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Вспомогательные строения, за исключением гаражей, размещать со стороны улиц не допускается.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Постройки для содержания скота и птицы допускается пристраивать к усадебным одно-, 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w:t>
            </w:r>
            <w:smartTag w:uri="urn:schemas-microsoft-com:office:smarttags" w:element="metricconverter">
              <w:smartTagPr>
                <w:attr w:name="ProductID" w:val="7 м"/>
              </w:smartTagPr>
              <w:r w:rsidRPr="00514314">
                <w:rPr>
                  <w:rFonts w:eastAsia="SimSun"/>
                  <w:color w:val="000000"/>
                  <w:sz w:val="24"/>
                  <w:szCs w:val="24"/>
                  <w:lang w:eastAsia="zh-CN"/>
                </w:rPr>
                <w:t>7 м</w:t>
              </w:r>
            </w:smartTag>
            <w:r w:rsidRPr="00514314">
              <w:rPr>
                <w:rFonts w:eastAsia="SimSun"/>
                <w:color w:val="000000"/>
                <w:sz w:val="24"/>
                <w:szCs w:val="24"/>
                <w:lang w:eastAsia="zh-CN"/>
              </w:rPr>
              <w:t xml:space="preserve"> от входа в дом.</w:t>
            </w:r>
          </w:p>
        </w:tc>
      </w:tr>
      <w:tr w:rsidR="006C534D" w:rsidRPr="00514314" w:rsidTr="006C534D">
        <w:trPr>
          <w:trHeight w:val="1339"/>
        </w:trPr>
        <w:tc>
          <w:tcPr>
            <w:tcW w:w="2802" w:type="dxa"/>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Площадки для игр детей дошкольного и младшего школьного возраста, для отдыха взрослого населения,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для занятий физкультурой, для хозяйственных целей и выгула собак.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Гостевые автостоянки для парковки легковых автомобилей посетителей.</w:t>
            </w:r>
          </w:p>
        </w:tc>
        <w:tc>
          <w:tcPr>
            <w:tcW w:w="6804" w:type="dxa"/>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Предельные (минимальные/максимальные) размеры земельных участков, в </w:t>
            </w:r>
            <w:proofErr w:type="spellStart"/>
            <w:r w:rsidRPr="00514314">
              <w:rPr>
                <w:rFonts w:eastAsia="SimSun"/>
                <w:color w:val="000000"/>
                <w:sz w:val="24"/>
                <w:szCs w:val="24"/>
                <w:lang w:eastAsia="zh-CN"/>
              </w:rPr>
              <w:t>т.ч</w:t>
            </w:r>
            <w:proofErr w:type="spellEnd"/>
            <w:r w:rsidRPr="00514314">
              <w:rPr>
                <w:rFonts w:eastAsia="SimSun"/>
                <w:color w:val="000000"/>
                <w:sz w:val="24"/>
                <w:szCs w:val="24"/>
                <w:lang w:eastAsia="zh-CN"/>
              </w:rPr>
              <w:t xml:space="preserve">. их </w:t>
            </w:r>
            <w:proofErr w:type="gramStart"/>
            <w:r w:rsidRPr="00514314">
              <w:rPr>
                <w:rFonts w:eastAsia="SimSun"/>
                <w:color w:val="000000"/>
                <w:sz w:val="24"/>
                <w:szCs w:val="24"/>
                <w:lang w:eastAsia="zh-CN"/>
              </w:rPr>
              <w:t>площадь  –</w:t>
            </w:r>
            <w:proofErr w:type="gramEnd"/>
            <w:r w:rsidRPr="00514314">
              <w:rPr>
                <w:rFonts w:eastAsia="SimSun"/>
                <w:color w:val="000000"/>
                <w:sz w:val="24"/>
                <w:szCs w:val="24"/>
                <w:lang w:eastAsia="zh-CN"/>
              </w:rPr>
              <w:t xml:space="preserve"> определяются на основании параметров основного или  условно разрешенного видов использования.</w:t>
            </w:r>
          </w:p>
          <w:p w:rsidR="006C534D" w:rsidRPr="00514314" w:rsidRDefault="006C534D" w:rsidP="006C534D">
            <w:pPr>
              <w:keepLines w:val="0"/>
              <w:overflowPunct/>
              <w:spacing w:line="240" w:lineRule="auto"/>
              <w:ind w:firstLine="284"/>
              <w:rPr>
                <w:rFonts w:eastAsia="Calibri"/>
                <w:sz w:val="24"/>
                <w:szCs w:val="24"/>
              </w:rPr>
            </w:pPr>
            <w:r w:rsidRPr="00514314">
              <w:rPr>
                <w:rFonts w:eastAsia="Calibri"/>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proofErr w:type="gramStart"/>
            <w:r w:rsidRPr="00514314">
              <w:rPr>
                <w:rFonts w:eastAsia="Calibri"/>
                <w:sz w:val="24"/>
                <w:szCs w:val="24"/>
              </w:rPr>
              <w:t>сооружений</w:t>
            </w:r>
            <w:r w:rsidRPr="00514314">
              <w:rPr>
                <w:rFonts w:eastAsia="SimSun"/>
                <w:color w:val="000000"/>
                <w:sz w:val="24"/>
                <w:szCs w:val="24"/>
                <w:lang w:eastAsia="zh-CN"/>
              </w:rPr>
              <w:t xml:space="preserve">  –</w:t>
            </w:r>
            <w:proofErr w:type="gramEnd"/>
            <w:r w:rsidRPr="00514314">
              <w:rPr>
                <w:rFonts w:eastAsia="SimSun"/>
                <w:color w:val="000000"/>
                <w:sz w:val="24"/>
                <w:szCs w:val="24"/>
                <w:lang w:eastAsia="zh-CN"/>
              </w:rPr>
              <w:t xml:space="preserve"> определяются на основании параметров основного или  условно разрешенного видов использования.</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Предельное количество этажей или предельная высота зданий, строений, сооружений – определяется на основании параметров основного </w:t>
            </w:r>
            <w:proofErr w:type="gramStart"/>
            <w:r w:rsidRPr="00514314">
              <w:rPr>
                <w:rFonts w:eastAsia="SimSun"/>
                <w:color w:val="000000"/>
                <w:sz w:val="24"/>
                <w:szCs w:val="24"/>
                <w:lang w:eastAsia="zh-CN"/>
              </w:rPr>
              <w:t>или  условно</w:t>
            </w:r>
            <w:proofErr w:type="gramEnd"/>
            <w:r w:rsidRPr="00514314">
              <w:rPr>
                <w:rFonts w:eastAsia="SimSun"/>
                <w:color w:val="000000"/>
                <w:sz w:val="24"/>
                <w:szCs w:val="24"/>
                <w:lang w:eastAsia="zh-CN"/>
              </w:rPr>
              <w:t xml:space="preserve"> разрешенного видов использования.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Максимальный процент застройки в границах земельного участка – определяется на основании параметров основного </w:t>
            </w:r>
            <w:proofErr w:type="gramStart"/>
            <w:r w:rsidRPr="00514314">
              <w:rPr>
                <w:rFonts w:eastAsia="SimSun"/>
                <w:color w:val="000000"/>
                <w:sz w:val="24"/>
                <w:szCs w:val="24"/>
                <w:lang w:eastAsia="zh-CN"/>
              </w:rPr>
              <w:t>или  условно</w:t>
            </w:r>
            <w:proofErr w:type="gramEnd"/>
            <w:r w:rsidRPr="00514314">
              <w:rPr>
                <w:rFonts w:eastAsia="SimSun"/>
                <w:color w:val="000000"/>
                <w:sz w:val="24"/>
                <w:szCs w:val="24"/>
                <w:lang w:eastAsia="zh-CN"/>
              </w:rPr>
              <w:t xml:space="preserve"> разрешенного видов использования.</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Минимально допустимое расстояние от окон жилых и общественных зданий до площадок:</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для игр детей дошкольного и младшего школьного возраста - не менее </w:t>
            </w:r>
            <w:smartTag w:uri="urn:schemas-microsoft-com:office:smarttags" w:element="metricconverter">
              <w:smartTagPr>
                <w:attr w:name="ProductID" w:val="12 м"/>
              </w:smartTagPr>
              <w:r w:rsidRPr="00514314">
                <w:rPr>
                  <w:rFonts w:eastAsia="SimSun"/>
                  <w:color w:val="000000"/>
                  <w:sz w:val="24"/>
                  <w:szCs w:val="24"/>
                  <w:lang w:eastAsia="zh-CN"/>
                </w:rPr>
                <w:t>12 м</w:t>
              </w:r>
            </w:smartTag>
            <w:r w:rsidRPr="00514314">
              <w:rPr>
                <w:rFonts w:eastAsia="SimSun"/>
                <w:color w:val="000000"/>
                <w:sz w:val="24"/>
                <w:szCs w:val="24"/>
                <w:lang w:eastAsia="zh-CN"/>
              </w:rPr>
              <w:t>;</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для отдыха взрослого населения - не менее </w:t>
            </w:r>
            <w:smartTag w:uri="urn:schemas-microsoft-com:office:smarttags" w:element="metricconverter">
              <w:smartTagPr>
                <w:attr w:name="ProductID" w:val="10 м"/>
              </w:smartTagPr>
              <w:r w:rsidRPr="00514314">
                <w:rPr>
                  <w:rFonts w:eastAsia="SimSun"/>
                  <w:color w:val="000000"/>
                  <w:sz w:val="24"/>
                  <w:szCs w:val="24"/>
                  <w:lang w:eastAsia="zh-CN"/>
                </w:rPr>
                <w:t>10 м</w:t>
              </w:r>
            </w:smartTag>
            <w:r w:rsidRPr="00514314">
              <w:rPr>
                <w:rFonts w:eastAsia="SimSun"/>
                <w:color w:val="000000"/>
                <w:sz w:val="24"/>
                <w:szCs w:val="24"/>
                <w:lang w:eastAsia="zh-CN"/>
              </w:rPr>
              <w:t>;</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w:t>
            </w:r>
            <w:smartTag w:uri="urn:schemas-microsoft-com:office:smarttags" w:element="metricconverter">
              <w:smartTagPr>
                <w:attr w:name="ProductID" w:val="40 м"/>
              </w:smartTagPr>
              <w:r w:rsidRPr="00514314">
                <w:rPr>
                  <w:rFonts w:eastAsia="SimSun"/>
                  <w:color w:val="000000"/>
                  <w:sz w:val="24"/>
                  <w:szCs w:val="24"/>
                  <w:lang w:eastAsia="zh-CN"/>
                </w:rPr>
                <w:t>40 м</w:t>
              </w:r>
            </w:smartTag>
            <w:r w:rsidRPr="00514314">
              <w:rPr>
                <w:rFonts w:eastAsia="SimSun"/>
                <w:color w:val="000000"/>
                <w:sz w:val="24"/>
                <w:szCs w:val="24"/>
                <w:lang w:eastAsia="zh-CN"/>
              </w:rPr>
              <w:t>;</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для хозяйственных целей - не менее </w:t>
            </w:r>
            <w:smartTag w:uri="urn:schemas-microsoft-com:office:smarttags" w:element="metricconverter">
              <w:smartTagPr>
                <w:attr w:name="ProductID" w:val="20 м"/>
              </w:smartTagPr>
              <w:r w:rsidRPr="00514314">
                <w:rPr>
                  <w:rFonts w:eastAsia="SimSun"/>
                  <w:color w:val="000000"/>
                  <w:sz w:val="24"/>
                  <w:szCs w:val="24"/>
                  <w:lang w:eastAsia="zh-CN"/>
                </w:rPr>
                <w:t>20 м</w:t>
              </w:r>
            </w:smartTag>
            <w:r w:rsidRPr="00514314">
              <w:rPr>
                <w:rFonts w:eastAsia="SimSun"/>
                <w:color w:val="000000"/>
                <w:sz w:val="24"/>
                <w:szCs w:val="24"/>
                <w:lang w:eastAsia="zh-CN"/>
              </w:rPr>
              <w:t>;</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для выгула собак - не менее </w:t>
            </w:r>
            <w:smartTag w:uri="urn:schemas-microsoft-com:office:smarttags" w:element="metricconverter">
              <w:smartTagPr>
                <w:attr w:name="ProductID" w:val="40 м"/>
              </w:smartTagPr>
              <w:r w:rsidRPr="00514314">
                <w:rPr>
                  <w:rFonts w:eastAsia="SimSun"/>
                  <w:color w:val="000000"/>
                  <w:sz w:val="24"/>
                  <w:szCs w:val="24"/>
                  <w:lang w:eastAsia="zh-CN"/>
                </w:rPr>
                <w:t>40 м</w:t>
              </w:r>
            </w:smartTag>
            <w:r w:rsidRPr="00514314">
              <w:rPr>
                <w:rFonts w:eastAsia="SimSun"/>
                <w:color w:val="000000"/>
                <w:sz w:val="24"/>
                <w:szCs w:val="24"/>
                <w:lang w:eastAsia="zh-CN"/>
              </w:rPr>
              <w:t>;</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Расстояния от площадок для сушки белья не нормируются.</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Расстояния от площадок для хозяйственных целей до наиболее удаленного входа в жилое здание - не более </w:t>
            </w:r>
            <w:smartTag w:uri="urn:schemas-microsoft-com:office:smarttags" w:element="metricconverter">
              <w:smartTagPr>
                <w:attr w:name="ProductID" w:val="100 м"/>
              </w:smartTagPr>
              <w:r w:rsidRPr="00514314">
                <w:rPr>
                  <w:rFonts w:eastAsia="SimSun"/>
                  <w:color w:val="000000"/>
                  <w:sz w:val="24"/>
                  <w:szCs w:val="24"/>
                  <w:lang w:eastAsia="zh-CN"/>
                </w:rPr>
                <w:t>100 м.</w:t>
              </w:r>
            </w:smartTag>
            <w:r w:rsidRPr="00514314">
              <w:rPr>
                <w:rFonts w:eastAsia="SimSun"/>
                <w:color w:val="000000"/>
                <w:sz w:val="24"/>
                <w:szCs w:val="24"/>
                <w:lang w:eastAsia="zh-CN"/>
              </w:rPr>
              <w:t xml:space="preserve"> </w:t>
            </w:r>
          </w:p>
        </w:tc>
      </w:tr>
      <w:tr w:rsidR="006C534D" w:rsidRPr="00514314" w:rsidTr="006C534D">
        <w:trPr>
          <w:trHeight w:val="1078"/>
        </w:trPr>
        <w:tc>
          <w:tcPr>
            <w:tcW w:w="2802" w:type="dxa"/>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Площадки для сбора твердых бытовых отходов.</w:t>
            </w:r>
          </w:p>
        </w:tc>
        <w:tc>
          <w:tcPr>
            <w:tcW w:w="6804" w:type="dxa"/>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Предельные (минимальные/максимальные) размеры земельных участков, в </w:t>
            </w:r>
            <w:proofErr w:type="spellStart"/>
            <w:r w:rsidRPr="00514314">
              <w:rPr>
                <w:rFonts w:eastAsia="SimSun"/>
                <w:color w:val="000000"/>
                <w:sz w:val="24"/>
                <w:szCs w:val="24"/>
                <w:lang w:eastAsia="zh-CN"/>
              </w:rPr>
              <w:t>т.ч</w:t>
            </w:r>
            <w:proofErr w:type="spellEnd"/>
            <w:r w:rsidRPr="00514314">
              <w:rPr>
                <w:rFonts w:eastAsia="SimSun"/>
                <w:color w:val="000000"/>
                <w:sz w:val="24"/>
                <w:szCs w:val="24"/>
                <w:lang w:eastAsia="zh-CN"/>
              </w:rPr>
              <w:t xml:space="preserve">. их </w:t>
            </w:r>
            <w:proofErr w:type="gramStart"/>
            <w:r w:rsidRPr="00514314">
              <w:rPr>
                <w:rFonts w:eastAsia="SimSun"/>
                <w:color w:val="000000"/>
                <w:sz w:val="24"/>
                <w:szCs w:val="24"/>
                <w:lang w:eastAsia="zh-CN"/>
              </w:rPr>
              <w:t>площадь  –</w:t>
            </w:r>
            <w:proofErr w:type="gramEnd"/>
            <w:r w:rsidRPr="00514314">
              <w:rPr>
                <w:rFonts w:eastAsia="SimSun"/>
                <w:color w:val="000000"/>
                <w:sz w:val="24"/>
                <w:szCs w:val="24"/>
                <w:lang w:eastAsia="zh-CN"/>
              </w:rPr>
              <w:t xml:space="preserve"> определяются на основании параметров основного или  условно разрешенного видов использования.</w:t>
            </w:r>
          </w:p>
          <w:p w:rsidR="006C534D" w:rsidRPr="00514314" w:rsidRDefault="006C534D" w:rsidP="006C534D">
            <w:pPr>
              <w:keepLines w:val="0"/>
              <w:overflowPunct/>
              <w:spacing w:line="240" w:lineRule="auto"/>
              <w:ind w:firstLine="284"/>
              <w:rPr>
                <w:rFonts w:eastAsia="Calibri"/>
                <w:sz w:val="24"/>
                <w:szCs w:val="24"/>
              </w:rPr>
            </w:pPr>
            <w:r w:rsidRPr="00514314">
              <w:rPr>
                <w:rFonts w:eastAsia="Calibri"/>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proofErr w:type="gramStart"/>
            <w:r w:rsidRPr="00514314">
              <w:rPr>
                <w:rFonts w:eastAsia="Calibri"/>
                <w:sz w:val="24"/>
                <w:szCs w:val="24"/>
              </w:rPr>
              <w:t>сооружений</w:t>
            </w:r>
            <w:r w:rsidRPr="00514314">
              <w:rPr>
                <w:rFonts w:eastAsia="SimSun"/>
                <w:color w:val="000000"/>
                <w:sz w:val="24"/>
                <w:szCs w:val="24"/>
                <w:lang w:eastAsia="zh-CN"/>
              </w:rPr>
              <w:t xml:space="preserve">  –</w:t>
            </w:r>
            <w:proofErr w:type="gramEnd"/>
            <w:r w:rsidRPr="00514314">
              <w:rPr>
                <w:rFonts w:eastAsia="SimSun"/>
                <w:color w:val="000000"/>
                <w:sz w:val="24"/>
                <w:szCs w:val="24"/>
                <w:lang w:eastAsia="zh-CN"/>
              </w:rPr>
              <w:t xml:space="preserve"> определяются на основании параметров основного или  условно разрешенного видов использования.</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Предельное количество этажей или предельная высота зданий, строений, сооружений – определяется на основании параметров основного </w:t>
            </w:r>
            <w:proofErr w:type="gramStart"/>
            <w:r w:rsidRPr="00514314">
              <w:rPr>
                <w:rFonts w:eastAsia="SimSun"/>
                <w:color w:val="000000"/>
                <w:sz w:val="24"/>
                <w:szCs w:val="24"/>
                <w:lang w:eastAsia="zh-CN"/>
              </w:rPr>
              <w:t>или  условно</w:t>
            </w:r>
            <w:proofErr w:type="gramEnd"/>
            <w:r w:rsidRPr="00514314">
              <w:rPr>
                <w:rFonts w:eastAsia="SimSun"/>
                <w:color w:val="000000"/>
                <w:sz w:val="24"/>
                <w:szCs w:val="24"/>
                <w:lang w:eastAsia="zh-CN"/>
              </w:rPr>
              <w:t xml:space="preserve"> разрешенного видов использования.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Максимальный процент застройки в границах земельного участка – определяется на основании параметров основного </w:t>
            </w:r>
            <w:proofErr w:type="gramStart"/>
            <w:r w:rsidRPr="00514314">
              <w:rPr>
                <w:rFonts w:eastAsia="SimSun"/>
                <w:color w:val="000000"/>
                <w:sz w:val="24"/>
                <w:szCs w:val="24"/>
                <w:lang w:eastAsia="zh-CN"/>
              </w:rPr>
              <w:t>или  условно</w:t>
            </w:r>
            <w:proofErr w:type="gramEnd"/>
            <w:r w:rsidRPr="00514314">
              <w:rPr>
                <w:rFonts w:eastAsia="SimSun"/>
                <w:color w:val="000000"/>
                <w:sz w:val="24"/>
                <w:szCs w:val="24"/>
                <w:lang w:eastAsia="zh-CN"/>
              </w:rPr>
              <w:t xml:space="preserve"> разрешенного видов использования.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Расстояние от площадок с контейнерами до окон жилых домов, границ участков детских, лечебных учреждений, мест отдыха должны быть не менее </w:t>
            </w:r>
            <w:smartTag w:uri="urn:schemas-microsoft-com:office:smarttags" w:element="metricconverter">
              <w:smartTagPr>
                <w:attr w:name="ProductID" w:val="20 м"/>
              </w:smartTagPr>
              <w:r w:rsidRPr="00514314">
                <w:rPr>
                  <w:rFonts w:eastAsia="SimSun"/>
                  <w:color w:val="000000"/>
                  <w:sz w:val="24"/>
                  <w:szCs w:val="24"/>
                  <w:lang w:eastAsia="zh-CN"/>
                </w:rPr>
                <w:t>20 м</w:t>
              </w:r>
            </w:smartTag>
            <w:r w:rsidRPr="00514314">
              <w:rPr>
                <w:rFonts w:eastAsia="SimSun"/>
                <w:color w:val="000000"/>
                <w:sz w:val="24"/>
                <w:szCs w:val="24"/>
                <w:lang w:eastAsia="zh-CN"/>
              </w:rPr>
              <w:t xml:space="preserve">, и не более </w:t>
            </w:r>
            <w:smartTag w:uri="urn:schemas-microsoft-com:office:smarttags" w:element="metricconverter">
              <w:smartTagPr>
                <w:attr w:name="ProductID" w:val="100 м"/>
              </w:smartTagPr>
              <w:r w:rsidRPr="00514314">
                <w:rPr>
                  <w:rFonts w:eastAsia="SimSun"/>
                  <w:color w:val="000000"/>
                  <w:sz w:val="24"/>
                  <w:szCs w:val="24"/>
                  <w:lang w:eastAsia="zh-CN"/>
                </w:rPr>
                <w:t>100 м</w:t>
              </w:r>
            </w:smartTag>
            <w:r w:rsidRPr="00514314">
              <w:rPr>
                <w:rFonts w:eastAsia="SimSun"/>
                <w:color w:val="000000"/>
                <w:sz w:val="24"/>
                <w:szCs w:val="24"/>
                <w:lang w:eastAsia="zh-CN"/>
              </w:rPr>
              <w:t xml:space="preserve">. </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Общее количество контейнеров не более 5 шт.</w:t>
            </w:r>
          </w:p>
        </w:tc>
      </w:tr>
      <w:tr w:rsidR="006C534D" w:rsidRPr="00514314" w:rsidTr="006C534D">
        <w:tc>
          <w:tcPr>
            <w:tcW w:w="2802" w:type="dxa"/>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Надворные туалеты, гидронепроницаемые выгребы, септики.</w:t>
            </w:r>
          </w:p>
        </w:tc>
        <w:tc>
          <w:tcPr>
            <w:tcW w:w="6804" w:type="dxa"/>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Предельные (минимальные/максимальные) размеры земельных участков, в </w:t>
            </w:r>
            <w:proofErr w:type="spellStart"/>
            <w:r w:rsidRPr="00514314">
              <w:rPr>
                <w:rFonts w:eastAsia="SimSun"/>
                <w:color w:val="000000"/>
                <w:sz w:val="24"/>
                <w:szCs w:val="24"/>
                <w:lang w:eastAsia="zh-CN"/>
              </w:rPr>
              <w:t>т.ч</w:t>
            </w:r>
            <w:proofErr w:type="spellEnd"/>
            <w:r w:rsidRPr="00514314">
              <w:rPr>
                <w:rFonts w:eastAsia="SimSun"/>
                <w:color w:val="000000"/>
                <w:sz w:val="24"/>
                <w:szCs w:val="24"/>
                <w:lang w:eastAsia="zh-CN"/>
              </w:rPr>
              <w:t xml:space="preserve">. их </w:t>
            </w:r>
            <w:proofErr w:type="gramStart"/>
            <w:r w:rsidRPr="00514314">
              <w:rPr>
                <w:rFonts w:eastAsia="SimSun"/>
                <w:color w:val="000000"/>
                <w:sz w:val="24"/>
                <w:szCs w:val="24"/>
                <w:lang w:eastAsia="zh-CN"/>
              </w:rPr>
              <w:t>площадь  –</w:t>
            </w:r>
            <w:proofErr w:type="gramEnd"/>
            <w:r w:rsidRPr="00514314">
              <w:rPr>
                <w:rFonts w:eastAsia="SimSun"/>
                <w:color w:val="000000"/>
                <w:sz w:val="24"/>
                <w:szCs w:val="24"/>
                <w:lang w:eastAsia="zh-CN"/>
              </w:rPr>
              <w:t xml:space="preserve"> определяются на основании параметров основного или  условно разрешенного видов использования.</w:t>
            </w:r>
          </w:p>
          <w:p w:rsidR="006C534D" w:rsidRPr="00514314" w:rsidRDefault="006C534D" w:rsidP="006C534D">
            <w:pPr>
              <w:keepLines w:val="0"/>
              <w:overflowPunct/>
              <w:spacing w:line="240" w:lineRule="auto"/>
              <w:ind w:firstLine="284"/>
              <w:rPr>
                <w:rFonts w:eastAsia="Calibri"/>
                <w:sz w:val="24"/>
                <w:szCs w:val="24"/>
              </w:rPr>
            </w:pPr>
            <w:r w:rsidRPr="00514314">
              <w:rPr>
                <w:rFonts w:eastAsia="Calibri"/>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proofErr w:type="gramStart"/>
            <w:r w:rsidRPr="00514314">
              <w:rPr>
                <w:rFonts w:eastAsia="Calibri"/>
                <w:sz w:val="24"/>
                <w:szCs w:val="24"/>
              </w:rPr>
              <w:t>сооружений</w:t>
            </w:r>
            <w:r w:rsidRPr="00514314">
              <w:rPr>
                <w:rFonts w:eastAsia="SimSun"/>
                <w:color w:val="000000"/>
                <w:sz w:val="24"/>
                <w:szCs w:val="24"/>
                <w:lang w:eastAsia="zh-CN"/>
              </w:rPr>
              <w:t xml:space="preserve">  –</w:t>
            </w:r>
            <w:proofErr w:type="gramEnd"/>
            <w:r w:rsidRPr="00514314">
              <w:rPr>
                <w:rFonts w:eastAsia="SimSun"/>
                <w:color w:val="000000"/>
                <w:sz w:val="24"/>
                <w:szCs w:val="24"/>
                <w:lang w:eastAsia="zh-CN"/>
              </w:rPr>
              <w:t xml:space="preserve"> определяются на основании параметров основного или  условно разрешенного видов использования.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Максимальный процент застройки в границах земельного участка – определяется на основании параметров основного </w:t>
            </w:r>
            <w:proofErr w:type="gramStart"/>
            <w:r w:rsidRPr="00514314">
              <w:rPr>
                <w:rFonts w:eastAsia="SimSun"/>
                <w:color w:val="000000"/>
                <w:sz w:val="24"/>
                <w:szCs w:val="24"/>
                <w:lang w:eastAsia="zh-CN"/>
              </w:rPr>
              <w:t>или  условно</w:t>
            </w:r>
            <w:proofErr w:type="gramEnd"/>
            <w:r w:rsidRPr="00514314">
              <w:rPr>
                <w:rFonts w:eastAsia="SimSun"/>
                <w:color w:val="000000"/>
                <w:sz w:val="24"/>
                <w:szCs w:val="24"/>
                <w:lang w:eastAsia="zh-CN"/>
              </w:rPr>
              <w:t xml:space="preserve"> разрешенного видов использования.</w:t>
            </w:r>
          </w:p>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 xml:space="preserve">Максимальное количество надземных </w:t>
            </w:r>
            <w:proofErr w:type="gramStart"/>
            <w:r w:rsidRPr="00514314">
              <w:rPr>
                <w:rFonts w:eastAsia="SimSun"/>
                <w:color w:val="000000"/>
                <w:sz w:val="24"/>
                <w:szCs w:val="24"/>
                <w:lang w:eastAsia="zh-CN"/>
              </w:rPr>
              <w:t>этажей  –</w:t>
            </w:r>
            <w:proofErr w:type="gramEnd"/>
            <w:r w:rsidRPr="00514314">
              <w:rPr>
                <w:rFonts w:eastAsia="SimSun"/>
                <w:color w:val="000000"/>
                <w:sz w:val="24"/>
                <w:szCs w:val="24"/>
                <w:lang w:eastAsia="zh-CN"/>
              </w:rPr>
              <w:t xml:space="preserve"> не более 1 </w:t>
            </w:r>
            <w:proofErr w:type="spellStart"/>
            <w:r w:rsidRPr="00514314">
              <w:rPr>
                <w:rFonts w:eastAsia="SimSun"/>
                <w:color w:val="000000"/>
                <w:sz w:val="24"/>
                <w:szCs w:val="24"/>
                <w:lang w:eastAsia="zh-CN"/>
              </w:rPr>
              <w:t>эт</w:t>
            </w:r>
            <w:proofErr w:type="spellEnd"/>
            <w:r w:rsidRPr="00514314">
              <w:rPr>
                <w:rFonts w:eastAsia="SimSun"/>
                <w:color w:val="000000"/>
                <w:sz w:val="24"/>
                <w:szCs w:val="24"/>
                <w:lang w:eastAsia="zh-CN"/>
              </w:rPr>
              <w:t xml:space="preserve">. (при условии обеспечения нормативной инсоляции на территории соседних </w:t>
            </w:r>
            <w:proofErr w:type="spellStart"/>
            <w:r w:rsidRPr="00514314">
              <w:rPr>
                <w:rFonts w:eastAsia="SimSun"/>
                <w:color w:val="000000"/>
                <w:sz w:val="24"/>
                <w:szCs w:val="24"/>
                <w:lang w:eastAsia="zh-CN"/>
              </w:rPr>
              <w:t>приквартирных</w:t>
            </w:r>
            <w:proofErr w:type="spellEnd"/>
            <w:r w:rsidRPr="00514314">
              <w:rPr>
                <w:rFonts w:eastAsia="SimSun"/>
                <w:color w:val="000000"/>
                <w:sz w:val="24"/>
                <w:szCs w:val="24"/>
                <w:lang w:eastAsia="zh-CN"/>
              </w:rPr>
              <w:t xml:space="preserve"> участков).</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Расстояние от соседнего жилого дома не менее - </w:t>
            </w:r>
            <w:smartTag w:uri="urn:schemas-microsoft-com:office:smarttags" w:element="metricconverter">
              <w:smartTagPr>
                <w:attr w:name="ProductID" w:val="8 м"/>
              </w:smartTagPr>
              <w:r w:rsidRPr="00C327F9">
                <w:rPr>
                  <w:rFonts w:eastAsia="SimSun"/>
                  <w:sz w:val="24"/>
                  <w:szCs w:val="24"/>
                  <w:lang w:eastAsia="zh-CN"/>
                </w:rPr>
                <w:t>8</w:t>
              </w:r>
              <w:r w:rsidRPr="00514314">
                <w:rPr>
                  <w:rFonts w:eastAsia="SimSun"/>
                  <w:color w:val="000000"/>
                  <w:sz w:val="24"/>
                  <w:szCs w:val="24"/>
                  <w:lang w:eastAsia="zh-CN"/>
                </w:rPr>
                <w:t xml:space="preserve">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Расстояние от красной линии не менее - </w:t>
            </w:r>
            <w:smartTag w:uri="urn:schemas-microsoft-com:office:smarttags" w:element="metricconverter">
              <w:smartTagPr>
                <w:attr w:name="ProductID" w:val="10 м"/>
              </w:smartTagPr>
              <w:r w:rsidRPr="00514314">
                <w:rPr>
                  <w:rFonts w:eastAsia="SimSun"/>
                  <w:color w:val="000000"/>
                  <w:sz w:val="24"/>
                  <w:szCs w:val="24"/>
                  <w:lang w:eastAsia="zh-CN"/>
                </w:rPr>
                <w:t>10 м</w:t>
              </w:r>
            </w:smartTag>
            <w:r w:rsidRPr="00514314">
              <w:rPr>
                <w:rFonts w:eastAsia="SimSun"/>
                <w:color w:val="000000"/>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Расстояние от границы смежного земельного участка не менее - </w:t>
            </w:r>
            <w:smartTag w:uri="urn:schemas-microsoft-com:office:smarttags" w:element="metricconverter">
              <w:smartTagPr>
                <w:attr w:name="ProductID" w:val="4 м"/>
              </w:smartTagPr>
              <w:r w:rsidRPr="00514314">
                <w:rPr>
                  <w:rFonts w:eastAsia="SimSun"/>
                  <w:color w:val="000000"/>
                  <w:sz w:val="24"/>
                  <w:szCs w:val="24"/>
                  <w:lang w:eastAsia="zh-CN"/>
                </w:rPr>
                <w:t>4 м</w:t>
              </w:r>
            </w:smartTag>
            <w:r w:rsidRPr="00514314">
              <w:rPr>
                <w:rFonts w:eastAsia="SimSun"/>
                <w:color w:val="000000"/>
                <w:sz w:val="24"/>
                <w:szCs w:val="24"/>
                <w:lang w:eastAsia="zh-CN"/>
              </w:rPr>
              <w:t>.</w:t>
            </w:r>
          </w:p>
        </w:tc>
      </w:tr>
      <w:tr w:rsidR="006C534D" w:rsidRPr="00514314" w:rsidTr="006C534D">
        <w:tc>
          <w:tcPr>
            <w:tcW w:w="2802" w:type="dxa"/>
            <w:shd w:val="clear" w:color="auto" w:fill="auto"/>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Объекты хранения индивидуального легкового автотранспорта одно-, двухквартирных усадебных жилых домов</w:t>
            </w:r>
          </w:p>
        </w:tc>
        <w:tc>
          <w:tcPr>
            <w:tcW w:w="6804" w:type="dxa"/>
            <w:shd w:val="clear" w:color="auto" w:fill="auto"/>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Предельные (минимальные/максимальные) размеры земельных участков, в </w:t>
            </w:r>
            <w:proofErr w:type="spellStart"/>
            <w:r w:rsidRPr="00514314">
              <w:rPr>
                <w:rFonts w:eastAsia="SimSun"/>
                <w:color w:val="000000"/>
                <w:sz w:val="24"/>
                <w:szCs w:val="24"/>
                <w:lang w:eastAsia="zh-CN"/>
              </w:rPr>
              <w:t>т.ч</w:t>
            </w:r>
            <w:proofErr w:type="spellEnd"/>
            <w:r w:rsidRPr="00514314">
              <w:rPr>
                <w:rFonts w:eastAsia="SimSun"/>
                <w:color w:val="000000"/>
                <w:sz w:val="24"/>
                <w:szCs w:val="24"/>
                <w:lang w:eastAsia="zh-CN"/>
              </w:rPr>
              <w:t xml:space="preserve">. их </w:t>
            </w:r>
            <w:proofErr w:type="gramStart"/>
            <w:r w:rsidRPr="00514314">
              <w:rPr>
                <w:rFonts w:eastAsia="SimSun"/>
                <w:color w:val="000000"/>
                <w:sz w:val="24"/>
                <w:szCs w:val="24"/>
                <w:lang w:eastAsia="zh-CN"/>
              </w:rPr>
              <w:t>площадь  –</w:t>
            </w:r>
            <w:proofErr w:type="gramEnd"/>
            <w:r w:rsidRPr="00514314">
              <w:rPr>
                <w:rFonts w:eastAsia="SimSun"/>
                <w:color w:val="000000"/>
                <w:sz w:val="24"/>
                <w:szCs w:val="24"/>
                <w:lang w:eastAsia="zh-CN"/>
              </w:rPr>
              <w:t xml:space="preserve"> определяются на основании параметров основного или  условно разрешенного видов использования.</w:t>
            </w:r>
          </w:p>
          <w:p w:rsidR="006C534D" w:rsidRPr="00514314" w:rsidRDefault="006C534D" w:rsidP="006C534D">
            <w:pPr>
              <w:keepLines w:val="0"/>
              <w:overflowPunct/>
              <w:spacing w:line="240" w:lineRule="auto"/>
              <w:ind w:firstLine="284"/>
              <w:rPr>
                <w:rFonts w:eastAsia="Calibri"/>
                <w:sz w:val="24"/>
                <w:szCs w:val="24"/>
              </w:rPr>
            </w:pPr>
            <w:r w:rsidRPr="00514314">
              <w:rPr>
                <w:rFonts w:eastAsia="Calibri"/>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proofErr w:type="gramStart"/>
            <w:r w:rsidRPr="00514314">
              <w:rPr>
                <w:rFonts w:eastAsia="Calibri"/>
                <w:sz w:val="24"/>
                <w:szCs w:val="24"/>
              </w:rPr>
              <w:t>сооружений</w:t>
            </w:r>
            <w:r w:rsidRPr="00514314">
              <w:rPr>
                <w:rFonts w:eastAsia="SimSun"/>
                <w:color w:val="000000"/>
                <w:sz w:val="24"/>
                <w:szCs w:val="24"/>
                <w:lang w:eastAsia="zh-CN"/>
              </w:rPr>
              <w:t xml:space="preserve">  –</w:t>
            </w:r>
            <w:proofErr w:type="gramEnd"/>
            <w:r w:rsidRPr="00514314">
              <w:rPr>
                <w:rFonts w:eastAsia="SimSun"/>
                <w:color w:val="000000"/>
                <w:sz w:val="24"/>
                <w:szCs w:val="24"/>
                <w:lang w:eastAsia="zh-CN"/>
              </w:rPr>
              <w:t xml:space="preserve"> определяются на основании параметров основного или  условно разрешенного видов использования.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Максимальный процент застройки в границах земельного участка – определяется на основании параметров основного </w:t>
            </w:r>
            <w:proofErr w:type="gramStart"/>
            <w:r w:rsidRPr="00514314">
              <w:rPr>
                <w:rFonts w:eastAsia="SimSun"/>
                <w:color w:val="000000"/>
                <w:sz w:val="24"/>
                <w:szCs w:val="24"/>
                <w:lang w:eastAsia="zh-CN"/>
              </w:rPr>
              <w:t>или  условно</w:t>
            </w:r>
            <w:proofErr w:type="gramEnd"/>
            <w:r w:rsidRPr="00514314">
              <w:rPr>
                <w:rFonts w:eastAsia="SimSun"/>
                <w:color w:val="000000"/>
                <w:sz w:val="24"/>
                <w:szCs w:val="24"/>
                <w:lang w:eastAsia="zh-CN"/>
              </w:rPr>
              <w:t xml:space="preserve"> разрешенного видов использования.</w:t>
            </w:r>
          </w:p>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 xml:space="preserve">Максимальное количество надземных </w:t>
            </w:r>
            <w:proofErr w:type="gramStart"/>
            <w:r w:rsidRPr="00514314">
              <w:rPr>
                <w:rFonts w:eastAsia="SimSun"/>
                <w:color w:val="000000"/>
                <w:sz w:val="24"/>
                <w:szCs w:val="24"/>
                <w:lang w:eastAsia="zh-CN"/>
              </w:rPr>
              <w:t>этажей  –</w:t>
            </w:r>
            <w:proofErr w:type="gramEnd"/>
            <w:r w:rsidRPr="00514314">
              <w:rPr>
                <w:rFonts w:eastAsia="SimSun"/>
                <w:color w:val="000000"/>
                <w:sz w:val="24"/>
                <w:szCs w:val="24"/>
                <w:lang w:eastAsia="zh-CN"/>
              </w:rPr>
              <w:t xml:space="preserve"> не более 1 </w:t>
            </w:r>
            <w:proofErr w:type="spellStart"/>
            <w:r w:rsidRPr="00514314">
              <w:rPr>
                <w:rFonts w:eastAsia="SimSun"/>
                <w:color w:val="000000"/>
                <w:sz w:val="24"/>
                <w:szCs w:val="24"/>
                <w:lang w:eastAsia="zh-CN"/>
              </w:rPr>
              <w:t>эт</w:t>
            </w:r>
            <w:proofErr w:type="spellEnd"/>
            <w:r w:rsidRPr="00514314">
              <w:rPr>
                <w:rFonts w:eastAsia="SimSun"/>
                <w:color w:val="000000"/>
                <w:sz w:val="24"/>
                <w:szCs w:val="24"/>
                <w:lang w:eastAsia="zh-CN"/>
              </w:rPr>
              <w:t xml:space="preserve">. (при условии обеспечения нормативной инсоляции на территории соседних </w:t>
            </w:r>
            <w:proofErr w:type="spellStart"/>
            <w:r w:rsidRPr="00514314">
              <w:rPr>
                <w:rFonts w:eastAsia="SimSun"/>
                <w:color w:val="000000"/>
                <w:sz w:val="24"/>
                <w:szCs w:val="24"/>
                <w:lang w:eastAsia="zh-CN"/>
              </w:rPr>
              <w:t>приквартирных</w:t>
            </w:r>
            <w:proofErr w:type="spellEnd"/>
            <w:r w:rsidRPr="00514314">
              <w:rPr>
                <w:rFonts w:eastAsia="SimSun"/>
                <w:color w:val="000000"/>
                <w:sz w:val="24"/>
                <w:szCs w:val="24"/>
                <w:lang w:eastAsia="zh-CN"/>
              </w:rPr>
              <w:t xml:space="preserve"> участков).</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Допускается размещать по красной линии без устройства распашных ворот. Допускается делать встроенными в первые этажи жилого дома.</w:t>
            </w:r>
          </w:p>
        </w:tc>
      </w:tr>
      <w:tr w:rsidR="006C534D" w:rsidRPr="00514314" w:rsidTr="006C534D">
        <w:tc>
          <w:tcPr>
            <w:tcW w:w="2802" w:type="dxa"/>
            <w:shd w:val="clear" w:color="auto" w:fill="auto"/>
          </w:tcPr>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sz w:val="24"/>
              </w:rPr>
              <w:t>Размещение и эксплуатация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tc>
        <w:tc>
          <w:tcPr>
            <w:tcW w:w="6804" w:type="dxa"/>
            <w:shd w:val="clear" w:color="auto" w:fill="auto"/>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Предельные (минимальные/максимальные) размеры земельных участков, в </w:t>
            </w:r>
            <w:proofErr w:type="spellStart"/>
            <w:r w:rsidRPr="00514314">
              <w:rPr>
                <w:rFonts w:eastAsia="SimSun"/>
                <w:color w:val="000000"/>
                <w:sz w:val="24"/>
                <w:szCs w:val="24"/>
                <w:lang w:eastAsia="zh-CN"/>
              </w:rPr>
              <w:t>т.ч</w:t>
            </w:r>
            <w:proofErr w:type="spellEnd"/>
            <w:r w:rsidRPr="00514314">
              <w:rPr>
                <w:rFonts w:eastAsia="SimSun"/>
                <w:color w:val="000000"/>
                <w:sz w:val="24"/>
                <w:szCs w:val="24"/>
                <w:lang w:eastAsia="zh-CN"/>
              </w:rPr>
              <w:t xml:space="preserve">. их </w:t>
            </w:r>
            <w:proofErr w:type="gramStart"/>
            <w:r w:rsidRPr="00514314">
              <w:rPr>
                <w:rFonts w:eastAsia="SimSun"/>
                <w:color w:val="000000"/>
                <w:sz w:val="24"/>
                <w:szCs w:val="24"/>
                <w:lang w:eastAsia="zh-CN"/>
              </w:rPr>
              <w:t>площадь  –</w:t>
            </w:r>
            <w:proofErr w:type="gramEnd"/>
            <w:r w:rsidRPr="00514314">
              <w:rPr>
                <w:rFonts w:eastAsia="SimSun"/>
                <w:color w:val="000000"/>
                <w:sz w:val="24"/>
                <w:szCs w:val="24"/>
                <w:lang w:eastAsia="zh-CN"/>
              </w:rPr>
              <w:t xml:space="preserve"> определяются на основании параметров основного или  условно разрешенного видов использования.</w:t>
            </w:r>
          </w:p>
          <w:p w:rsidR="006C534D" w:rsidRPr="00514314" w:rsidRDefault="006C534D" w:rsidP="006C534D">
            <w:pPr>
              <w:keepLines w:val="0"/>
              <w:overflowPunct/>
              <w:spacing w:line="240" w:lineRule="auto"/>
              <w:ind w:firstLine="284"/>
              <w:rPr>
                <w:rFonts w:eastAsia="Calibri"/>
                <w:sz w:val="24"/>
                <w:szCs w:val="24"/>
              </w:rPr>
            </w:pPr>
            <w:r w:rsidRPr="00514314">
              <w:rPr>
                <w:rFonts w:eastAsia="Calibri"/>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proofErr w:type="gramStart"/>
            <w:r w:rsidRPr="00514314">
              <w:rPr>
                <w:rFonts w:eastAsia="Calibri"/>
                <w:sz w:val="24"/>
                <w:szCs w:val="24"/>
              </w:rPr>
              <w:t>сооружений</w:t>
            </w:r>
            <w:r w:rsidRPr="00514314">
              <w:rPr>
                <w:rFonts w:eastAsia="SimSun"/>
                <w:color w:val="000000"/>
                <w:sz w:val="24"/>
                <w:szCs w:val="24"/>
                <w:lang w:eastAsia="zh-CN"/>
              </w:rPr>
              <w:t xml:space="preserve">  –</w:t>
            </w:r>
            <w:proofErr w:type="gramEnd"/>
            <w:r w:rsidRPr="00514314">
              <w:rPr>
                <w:rFonts w:eastAsia="SimSun"/>
                <w:color w:val="000000"/>
                <w:sz w:val="24"/>
                <w:szCs w:val="24"/>
                <w:lang w:eastAsia="zh-CN"/>
              </w:rPr>
              <w:t xml:space="preserve"> определяются на основании параметров основного или  условно разрешенного видов использования.</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Предельное количество этажей или предельная высота зданий, строений, сооружений – определяется на основании параметров основного </w:t>
            </w:r>
            <w:proofErr w:type="gramStart"/>
            <w:r w:rsidRPr="00514314">
              <w:rPr>
                <w:rFonts w:eastAsia="SimSun"/>
                <w:color w:val="000000"/>
                <w:sz w:val="24"/>
                <w:szCs w:val="24"/>
                <w:lang w:eastAsia="zh-CN"/>
              </w:rPr>
              <w:t>или  условно</w:t>
            </w:r>
            <w:proofErr w:type="gramEnd"/>
            <w:r w:rsidRPr="00514314">
              <w:rPr>
                <w:rFonts w:eastAsia="SimSun"/>
                <w:color w:val="000000"/>
                <w:sz w:val="24"/>
                <w:szCs w:val="24"/>
                <w:lang w:eastAsia="zh-CN"/>
              </w:rPr>
              <w:t xml:space="preserve"> разрешенного видов использования.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Максимальный процент застройки в границах земельного участка – определяется на основании параметров основного </w:t>
            </w:r>
            <w:proofErr w:type="gramStart"/>
            <w:r w:rsidRPr="00514314">
              <w:rPr>
                <w:rFonts w:eastAsia="SimSun"/>
                <w:color w:val="000000"/>
                <w:sz w:val="24"/>
                <w:szCs w:val="24"/>
                <w:lang w:eastAsia="zh-CN"/>
              </w:rPr>
              <w:t>или  условно</w:t>
            </w:r>
            <w:proofErr w:type="gramEnd"/>
            <w:r w:rsidRPr="00514314">
              <w:rPr>
                <w:rFonts w:eastAsia="SimSun"/>
                <w:color w:val="000000"/>
                <w:sz w:val="24"/>
                <w:szCs w:val="24"/>
                <w:lang w:eastAsia="zh-CN"/>
              </w:rPr>
              <w:t xml:space="preserve"> разрешенного видов использования.</w:t>
            </w:r>
          </w:p>
        </w:tc>
      </w:tr>
    </w:tbl>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Расстояние до красной линии:</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1) от Дошкольных    образовательных учреждений и общеобразовательных школ (стены здания) </w:t>
      </w:r>
      <w:smartTag w:uri="urn:schemas-microsoft-com:office:smarttags" w:element="metricconverter">
        <w:smartTagPr>
          <w:attr w:name="ProductID" w:val="-25 м"/>
        </w:smartTagPr>
        <w:r w:rsidRPr="00514314">
          <w:rPr>
            <w:rFonts w:eastAsia="SimSun"/>
            <w:color w:val="000000"/>
            <w:sz w:val="24"/>
            <w:szCs w:val="24"/>
            <w:lang w:eastAsia="zh-CN"/>
          </w:rPr>
          <w:t>-25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2) от Пожарных депо - </w:t>
      </w:r>
      <w:smartTag w:uri="urn:schemas-microsoft-com:office:smarttags" w:element="metricconverter">
        <w:smartTagPr>
          <w:attr w:name="ProductID" w:val="10 м"/>
        </w:smartTagPr>
        <w:r w:rsidRPr="00514314">
          <w:rPr>
            <w:rFonts w:eastAsia="SimSun"/>
            <w:color w:val="000000"/>
            <w:sz w:val="24"/>
            <w:szCs w:val="24"/>
            <w:lang w:eastAsia="zh-CN"/>
          </w:rPr>
          <w:t>10 м</w:t>
        </w:r>
      </w:smartTag>
      <w:r w:rsidRPr="00514314">
        <w:rPr>
          <w:rFonts w:eastAsia="SimSun"/>
          <w:color w:val="000000"/>
          <w:sz w:val="24"/>
          <w:szCs w:val="24"/>
          <w:lang w:eastAsia="zh-CN"/>
        </w:rPr>
        <w:t xml:space="preserve"> (</w:t>
      </w:r>
      <w:smartTag w:uri="urn:schemas-microsoft-com:office:smarttags" w:element="metricconverter">
        <w:smartTagPr>
          <w:attr w:name="ProductID" w:val="15 м"/>
        </w:smartTagPr>
        <w:r w:rsidRPr="00514314">
          <w:rPr>
            <w:rFonts w:eastAsia="SimSun"/>
            <w:color w:val="000000"/>
            <w:sz w:val="24"/>
            <w:szCs w:val="24"/>
            <w:lang w:eastAsia="zh-CN"/>
          </w:rPr>
          <w:t>15 м</w:t>
        </w:r>
      </w:smartTag>
      <w:r w:rsidRPr="00514314">
        <w:rPr>
          <w:rFonts w:eastAsia="SimSun"/>
          <w:color w:val="000000"/>
          <w:sz w:val="24"/>
          <w:szCs w:val="24"/>
          <w:lang w:eastAsia="zh-CN"/>
        </w:rPr>
        <w:t xml:space="preserve"> - для депо </w:t>
      </w:r>
      <w:r w:rsidRPr="00514314">
        <w:rPr>
          <w:rFonts w:eastAsia="SimSun"/>
          <w:color w:val="000000"/>
          <w:sz w:val="24"/>
          <w:szCs w:val="24"/>
          <w:lang w:val="en-US" w:eastAsia="zh-CN"/>
        </w:rPr>
        <w:t>I</w:t>
      </w:r>
      <w:r w:rsidRPr="00514314">
        <w:rPr>
          <w:rFonts w:eastAsia="SimSun"/>
          <w:color w:val="000000"/>
          <w:sz w:val="24"/>
          <w:szCs w:val="24"/>
          <w:lang w:eastAsia="zh-CN"/>
        </w:rPr>
        <w:t xml:space="preserve"> типа);</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3) улиц, от жилых и общественных </w:t>
      </w:r>
      <w:proofErr w:type="gramStart"/>
      <w:r w:rsidRPr="00514314">
        <w:rPr>
          <w:rFonts w:eastAsia="SimSun"/>
          <w:color w:val="000000"/>
          <w:sz w:val="24"/>
          <w:szCs w:val="24"/>
          <w:lang w:eastAsia="zh-CN"/>
        </w:rPr>
        <w:t>зданий  –</w:t>
      </w:r>
      <w:proofErr w:type="gramEnd"/>
      <w:r w:rsidRPr="00514314">
        <w:rPr>
          <w:rFonts w:eastAsia="SimSun"/>
          <w:color w:val="000000"/>
          <w:sz w:val="24"/>
          <w:szCs w:val="24"/>
          <w:lang w:eastAsia="zh-CN"/>
        </w:rPr>
        <w:t xml:space="preserve"> </w:t>
      </w:r>
      <w:smartTag w:uri="urn:schemas-microsoft-com:office:smarttags" w:element="metricconverter">
        <w:smartTagPr>
          <w:attr w:name="ProductID" w:val="5 м"/>
        </w:smartTagPr>
        <w:r w:rsidRPr="00514314">
          <w:rPr>
            <w:rFonts w:eastAsia="SimSun"/>
            <w:color w:val="000000"/>
            <w:sz w:val="24"/>
            <w:szCs w:val="24"/>
            <w:lang w:eastAsia="zh-CN"/>
          </w:rPr>
          <w:t>5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4) проездов, от жилых и общественных зданий –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5) от остальных зданий и сооружений - </w:t>
      </w:r>
      <w:smartTag w:uri="urn:schemas-microsoft-com:office:smarttags" w:element="metricconverter">
        <w:smartTagPr>
          <w:attr w:name="ProductID" w:val="5 м"/>
        </w:smartTagPr>
        <w:r w:rsidRPr="00514314">
          <w:rPr>
            <w:rFonts w:eastAsia="SimSun"/>
            <w:color w:val="000000"/>
            <w:sz w:val="24"/>
            <w:szCs w:val="24"/>
            <w:lang w:eastAsia="zh-CN"/>
          </w:rPr>
          <w:t>5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До границы соседнего </w:t>
      </w:r>
      <w:proofErr w:type="spellStart"/>
      <w:r w:rsidRPr="00514314">
        <w:rPr>
          <w:rFonts w:eastAsia="SimSun"/>
          <w:color w:val="000000"/>
          <w:sz w:val="24"/>
          <w:szCs w:val="24"/>
          <w:lang w:eastAsia="zh-CN"/>
        </w:rPr>
        <w:t>приквартирного</w:t>
      </w:r>
      <w:proofErr w:type="spellEnd"/>
      <w:r w:rsidRPr="00514314">
        <w:rPr>
          <w:rFonts w:eastAsia="SimSun"/>
          <w:color w:val="000000"/>
          <w:sz w:val="24"/>
          <w:szCs w:val="24"/>
          <w:lang w:eastAsia="zh-CN"/>
        </w:rPr>
        <w:t xml:space="preserve"> участка расстояния по санитарно-бытовым условиям должны быть не менее:</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от усадебного одно-, двухквартирного и блокированного дома -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в сложившейся застройке, при ширине земельного участка </w:t>
      </w:r>
      <w:smartTag w:uri="urn:schemas-microsoft-com:office:smarttags" w:element="metricconverter">
        <w:smartTagPr>
          <w:attr w:name="ProductID" w:val="12 метров"/>
        </w:smartTagPr>
        <w:r w:rsidRPr="00514314">
          <w:rPr>
            <w:rFonts w:eastAsia="SimSun"/>
            <w:color w:val="000000"/>
            <w:sz w:val="24"/>
            <w:szCs w:val="24"/>
            <w:lang w:eastAsia="zh-CN"/>
          </w:rPr>
          <w:t>12 метров</w:t>
        </w:r>
      </w:smartTag>
      <w:r w:rsidRPr="00514314">
        <w:rPr>
          <w:rFonts w:eastAsia="SimSun"/>
          <w:color w:val="000000"/>
          <w:sz w:val="24"/>
          <w:szCs w:val="24"/>
          <w:lang w:eastAsia="zh-CN"/>
        </w:rPr>
        <w:t xml:space="preserve"> и менее, для строительства жилого дома минимальный отступ от границы соседнего участка составляет не менее:</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smartTag w:uri="urn:schemas-microsoft-com:office:smarttags" w:element="metricconverter">
        <w:smartTagPr>
          <w:attr w:name="ProductID" w:val="1,0 м"/>
        </w:smartTagPr>
        <w:r w:rsidRPr="00514314">
          <w:rPr>
            <w:rFonts w:eastAsia="SimSun"/>
            <w:color w:val="000000"/>
            <w:sz w:val="24"/>
            <w:szCs w:val="24"/>
            <w:lang w:eastAsia="zh-CN"/>
          </w:rPr>
          <w:t>1,0 м</w:t>
        </w:r>
      </w:smartTag>
      <w:r w:rsidRPr="00514314">
        <w:rPr>
          <w:rFonts w:eastAsia="SimSun"/>
          <w:color w:val="000000"/>
          <w:sz w:val="24"/>
          <w:szCs w:val="24"/>
          <w:lang w:eastAsia="zh-CN"/>
        </w:rPr>
        <w:t xml:space="preserve"> - для одноэтажного жилого дома;</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smartTag w:uri="urn:schemas-microsoft-com:office:smarttags" w:element="metricconverter">
        <w:smartTagPr>
          <w:attr w:name="ProductID" w:val="1,5 м"/>
        </w:smartTagPr>
        <w:r w:rsidRPr="00514314">
          <w:rPr>
            <w:rFonts w:eastAsia="SimSun"/>
            <w:color w:val="000000"/>
            <w:sz w:val="24"/>
            <w:szCs w:val="24"/>
            <w:lang w:eastAsia="zh-CN"/>
          </w:rPr>
          <w:t>1,5 м</w:t>
        </w:r>
      </w:smartTag>
      <w:r w:rsidRPr="00514314">
        <w:rPr>
          <w:rFonts w:eastAsia="SimSun"/>
          <w:color w:val="000000"/>
          <w:sz w:val="24"/>
          <w:szCs w:val="24"/>
          <w:lang w:eastAsia="zh-CN"/>
        </w:rPr>
        <w:t xml:space="preserve"> - для двухэтажного жилого дома;</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smartTag w:uri="urn:schemas-microsoft-com:office:smarttags" w:element="metricconverter">
        <w:smartTagPr>
          <w:attr w:name="ProductID" w:val="2,0 м"/>
        </w:smartTagPr>
        <w:r w:rsidRPr="00514314">
          <w:rPr>
            <w:rFonts w:eastAsia="SimSun"/>
            <w:color w:val="000000"/>
            <w:sz w:val="24"/>
            <w:szCs w:val="24"/>
            <w:lang w:eastAsia="zh-CN"/>
          </w:rPr>
          <w:t>2,0 м</w:t>
        </w:r>
      </w:smartTag>
      <w:r w:rsidRPr="00514314">
        <w:rPr>
          <w:rFonts w:eastAsia="SimSun"/>
          <w:color w:val="000000"/>
          <w:sz w:val="24"/>
          <w:szCs w:val="24"/>
          <w:lang w:eastAsia="zh-CN"/>
        </w:rPr>
        <w:t xml:space="preserve"> - для трехэтажного жилого дома, при условии, что расстояние до расположенного на соседнем земельном участке жилого дома не менее </w:t>
      </w:r>
      <w:smartTag w:uri="urn:schemas-microsoft-com:office:smarttags" w:element="metricconverter">
        <w:smartTagPr>
          <w:attr w:name="ProductID" w:val="5 м"/>
        </w:smartTagPr>
        <w:r w:rsidRPr="00514314">
          <w:rPr>
            <w:rFonts w:eastAsia="SimSun"/>
            <w:color w:val="000000"/>
            <w:sz w:val="24"/>
            <w:szCs w:val="24"/>
            <w:lang w:eastAsia="zh-CN"/>
          </w:rPr>
          <w:t>5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от других построек (баня, гараж и другие) - </w:t>
      </w:r>
      <w:smartTag w:uri="urn:schemas-microsoft-com:office:smarttags" w:element="metricconverter">
        <w:smartTagPr>
          <w:attr w:name="ProductID" w:val="1 м"/>
        </w:smartTagPr>
        <w:r w:rsidRPr="00514314">
          <w:rPr>
            <w:rFonts w:eastAsia="SimSun"/>
            <w:color w:val="000000"/>
            <w:sz w:val="24"/>
            <w:szCs w:val="24"/>
            <w:lang w:eastAsia="zh-CN"/>
          </w:rPr>
          <w:t>1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от стволов высокорослых деревьев - </w:t>
      </w:r>
      <w:smartTag w:uri="urn:schemas-microsoft-com:office:smarttags" w:element="metricconverter">
        <w:smartTagPr>
          <w:attr w:name="ProductID" w:val="4 м"/>
        </w:smartTagPr>
        <w:r w:rsidRPr="00514314">
          <w:rPr>
            <w:rFonts w:eastAsia="SimSun"/>
            <w:color w:val="000000"/>
            <w:sz w:val="24"/>
            <w:szCs w:val="24"/>
            <w:lang w:eastAsia="zh-CN"/>
          </w:rPr>
          <w:t>4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от стволов среднерослых деревьев - </w:t>
      </w:r>
      <w:smartTag w:uri="urn:schemas-microsoft-com:office:smarttags" w:element="metricconverter">
        <w:smartTagPr>
          <w:attr w:name="ProductID" w:val="2 м"/>
        </w:smartTagPr>
        <w:r w:rsidRPr="00514314">
          <w:rPr>
            <w:rFonts w:eastAsia="SimSun"/>
            <w:color w:val="000000"/>
            <w:sz w:val="24"/>
            <w:szCs w:val="24"/>
            <w:lang w:eastAsia="zh-CN"/>
          </w:rPr>
          <w:t>2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от кустарника - </w:t>
      </w:r>
      <w:smartTag w:uri="urn:schemas-microsoft-com:office:smarttags" w:element="metricconverter">
        <w:smartTagPr>
          <w:attr w:name="ProductID" w:val="1 м"/>
        </w:smartTagPr>
        <w:r w:rsidRPr="00514314">
          <w:rPr>
            <w:rFonts w:eastAsia="SimSun"/>
            <w:color w:val="000000"/>
            <w:sz w:val="24"/>
            <w:szCs w:val="24"/>
            <w:lang w:eastAsia="zh-CN"/>
          </w:rPr>
          <w:t>1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Расстояния между длинными сторонами секционных жилых зданий высотой 2 - 3 этажа должны быть не менее </w:t>
      </w:r>
      <w:smartTag w:uri="urn:schemas-microsoft-com:office:smarttags" w:element="metricconverter">
        <w:smartTagPr>
          <w:attr w:name="ProductID" w:val="15 м"/>
        </w:smartTagPr>
        <w:r w:rsidRPr="00514314">
          <w:rPr>
            <w:rFonts w:eastAsia="SimSun"/>
            <w:color w:val="000000"/>
            <w:sz w:val="24"/>
            <w:szCs w:val="24"/>
            <w:lang w:eastAsia="zh-CN"/>
          </w:rPr>
          <w:t>15 м</w:t>
        </w:r>
      </w:smartTag>
      <w:r w:rsidRPr="00514314">
        <w:rPr>
          <w:rFonts w:eastAsia="SimSun"/>
          <w:color w:val="000000"/>
          <w:sz w:val="24"/>
          <w:szCs w:val="24"/>
          <w:lang w:eastAsia="zh-CN"/>
        </w:rPr>
        <w:t>, а между одно-, двухквартирными жилыми домами и хозяйственными постройками - в соответствии с противопожарными требованиями.</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Режим использования территории приусадебного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w:t>
      </w:r>
      <w:smartTag w:uri="urn:schemas-microsoft-com:office:smarttags" w:element="metricconverter">
        <w:smartTagPr>
          <w:attr w:name="ProductID" w:val="6 м"/>
        </w:smartTagPr>
        <w:r w:rsidRPr="00514314">
          <w:rPr>
            <w:rFonts w:eastAsia="SimSun"/>
            <w:color w:val="000000"/>
            <w:sz w:val="24"/>
            <w:szCs w:val="24"/>
            <w:lang w:eastAsia="zh-CN"/>
          </w:rPr>
          <w:t>6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w:t>
      </w:r>
      <w:proofErr w:type="spellStart"/>
      <w:r w:rsidRPr="00514314">
        <w:rPr>
          <w:rFonts w:eastAsia="SimSun"/>
          <w:color w:val="000000"/>
          <w:sz w:val="24"/>
          <w:szCs w:val="24"/>
          <w:lang w:eastAsia="zh-CN"/>
        </w:rPr>
        <w:t>приквартирных</w:t>
      </w:r>
      <w:proofErr w:type="spellEnd"/>
      <w:r w:rsidRPr="00514314">
        <w:rPr>
          <w:rFonts w:eastAsia="SimSun"/>
          <w:color w:val="000000"/>
          <w:sz w:val="24"/>
          <w:szCs w:val="24"/>
          <w:lang w:eastAsia="zh-CN"/>
        </w:rPr>
        <w:t xml:space="preserve"> участков.</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Примечание (общее):</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Все жилые дома и хозяйственные постройки должны </w:t>
      </w:r>
      <w:proofErr w:type="gramStart"/>
      <w:r w:rsidRPr="00514314">
        <w:rPr>
          <w:rFonts w:eastAsia="SimSun"/>
          <w:color w:val="000000"/>
          <w:sz w:val="24"/>
          <w:szCs w:val="24"/>
          <w:lang w:eastAsia="zh-CN"/>
        </w:rPr>
        <w:t>быть  обеспечены</w:t>
      </w:r>
      <w:proofErr w:type="gramEnd"/>
      <w:r w:rsidRPr="00514314">
        <w:rPr>
          <w:rFonts w:eastAsia="SimSun"/>
          <w:color w:val="000000"/>
          <w:sz w:val="24"/>
          <w:szCs w:val="24"/>
          <w:lang w:eastAsia="zh-CN"/>
        </w:rPr>
        <w:t xml:space="preserve">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 </w:t>
      </w:r>
      <w:smartTag w:uri="urn:schemas-microsoft-com:office:smarttags" w:element="metricconverter">
        <w:smartTagPr>
          <w:attr w:name="ProductID" w:val="4 м"/>
        </w:smartTagPr>
        <w:r w:rsidRPr="00514314">
          <w:rPr>
            <w:rFonts w:eastAsia="SimSun"/>
            <w:color w:val="000000"/>
            <w:sz w:val="24"/>
            <w:szCs w:val="24"/>
            <w:lang w:eastAsia="zh-CN"/>
          </w:rPr>
          <w:t>4 м</w:t>
        </w:r>
      </w:smartTag>
      <w:r w:rsidRPr="00514314">
        <w:rPr>
          <w:rFonts w:eastAsia="SimSun"/>
          <w:color w:val="000000"/>
          <w:sz w:val="24"/>
          <w:szCs w:val="24"/>
          <w:lang w:eastAsia="zh-CN"/>
        </w:rPr>
        <w:t>.</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w:t>
      </w:r>
      <w:smartTag w:uri="urn:schemas-microsoft-com:office:smarttags" w:element="metricconverter">
        <w:smartTagPr>
          <w:attr w:name="ProductID" w:val="2,0 м"/>
        </w:smartTagPr>
        <w:r w:rsidRPr="00514314">
          <w:rPr>
            <w:rFonts w:eastAsia="SimSun"/>
            <w:color w:val="000000"/>
            <w:sz w:val="24"/>
            <w:szCs w:val="24"/>
            <w:lang w:eastAsia="zh-CN"/>
          </w:rPr>
          <w:t>2,0 м</w:t>
        </w:r>
      </w:smartTag>
      <w:r w:rsidRPr="00514314">
        <w:rPr>
          <w:rFonts w:eastAsia="SimSun"/>
          <w:color w:val="000000"/>
          <w:sz w:val="24"/>
          <w:szCs w:val="24"/>
          <w:lang w:eastAsia="zh-CN"/>
        </w:rPr>
        <w:t>.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6C534D" w:rsidRPr="00514314" w:rsidRDefault="006C534D" w:rsidP="006C534D">
      <w:pPr>
        <w:keepLines w:val="0"/>
        <w:overflowPunct/>
        <w:autoSpaceDE/>
        <w:autoSpaceDN/>
        <w:adjustRightInd/>
        <w:spacing w:line="240" w:lineRule="auto"/>
        <w:ind w:firstLine="426"/>
        <w:rPr>
          <w:sz w:val="24"/>
          <w:szCs w:val="24"/>
        </w:rPr>
      </w:pPr>
      <w:r w:rsidRPr="00514314">
        <w:rPr>
          <w:rFonts w:eastAsia="SimSun"/>
          <w:color w:val="000000"/>
          <w:sz w:val="24"/>
          <w:szCs w:val="24"/>
          <w:lang w:eastAsia="zh-CN"/>
        </w:rPr>
        <w:t>По границе с соседним земельным участком ограждения должны быть проветриваемыми на высоту не менее 0,</w:t>
      </w:r>
      <w:r>
        <w:rPr>
          <w:rFonts w:eastAsia="SimSun"/>
          <w:color w:val="000000"/>
          <w:sz w:val="24"/>
          <w:szCs w:val="24"/>
          <w:lang w:eastAsia="zh-CN"/>
        </w:rPr>
        <w:t>2</w:t>
      </w:r>
      <w:r w:rsidRPr="00514314">
        <w:rPr>
          <w:rFonts w:eastAsia="SimSun"/>
          <w:color w:val="000000"/>
          <w:sz w:val="24"/>
          <w:szCs w:val="24"/>
          <w:lang w:eastAsia="zh-CN"/>
        </w:rPr>
        <w:t xml:space="preserve"> м от уровня земли ограждения и высотой не более </w:t>
      </w:r>
      <w:smartTag w:uri="urn:schemas-microsoft-com:office:smarttags" w:element="metricconverter">
        <w:smartTagPr>
          <w:attr w:name="ProductID" w:val="2,0 м"/>
        </w:smartTagPr>
        <w:r w:rsidRPr="00514314">
          <w:rPr>
            <w:rFonts w:eastAsia="SimSun"/>
            <w:color w:val="000000"/>
            <w:sz w:val="24"/>
            <w:szCs w:val="24"/>
            <w:lang w:eastAsia="zh-CN"/>
          </w:rPr>
          <w:t>2,0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p>
    <w:p w:rsidR="006C534D" w:rsidRPr="00514314" w:rsidRDefault="006C534D" w:rsidP="006C534D">
      <w:pPr>
        <w:keepLines w:val="0"/>
        <w:widowControl w:val="0"/>
        <w:overflowPunct/>
        <w:autoSpaceDE/>
        <w:autoSpaceDN/>
        <w:adjustRightInd/>
        <w:spacing w:line="240" w:lineRule="auto"/>
        <w:ind w:firstLine="426"/>
        <w:jc w:val="center"/>
        <w:rPr>
          <w:rFonts w:eastAsia="SimSun"/>
          <w:color w:val="000000"/>
          <w:sz w:val="24"/>
          <w:szCs w:val="24"/>
          <w:u w:val="single"/>
          <w:lang w:eastAsia="zh-CN"/>
        </w:rPr>
      </w:pPr>
    </w:p>
    <w:p w:rsidR="006C534D" w:rsidRPr="00514314" w:rsidRDefault="006C534D" w:rsidP="006C534D">
      <w:pPr>
        <w:keepLines w:val="0"/>
        <w:widowControl w:val="0"/>
        <w:overflowPunct/>
        <w:autoSpaceDE/>
        <w:autoSpaceDN/>
        <w:adjustRightInd/>
        <w:spacing w:line="240" w:lineRule="auto"/>
        <w:ind w:firstLine="426"/>
        <w:jc w:val="center"/>
        <w:rPr>
          <w:rFonts w:eastAsia="SimSun"/>
          <w:color w:val="000000"/>
          <w:sz w:val="24"/>
          <w:szCs w:val="24"/>
          <w:u w:val="single"/>
          <w:lang w:eastAsia="zh-CN"/>
        </w:rPr>
      </w:pPr>
      <w:r w:rsidRPr="00514314">
        <w:rPr>
          <w:rFonts w:eastAsia="SimSun"/>
          <w:color w:val="000000"/>
          <w:sz w:val="24"/>
          <w:szCs w:val="24"/>
          <w:u w:val="single"/>
          <w:lang w:eastAsia="zh-CN"/>
        </w:rPr>
        <w:t xml:space="preserve">Ж – </w:t>
      </w:r>
      <w:proofErr w:type="spellStart"/>
      <w:r w:rsidRPr="00514314">
        <w:rPr>
          <w:rFonts w:eastAsia="SimSun"/>
          <w:color w:val="000000"/>
          <w:sz w:val="24"/>
          <w:szCs w:val="24"/>
          <w:u w:val="single"/>
          <w:lang w:eastAsia="zh-CN"/>
        </w:rPr>
        <w:t>МЗ</w:t>
      </w:r>
      <w:proofErr w:type="spellEnd"/>
      <w:r w:rsidRPr="00514314">
        <w:rPr>
          <w:rFonts w:eastAsia="SimSun"/>
          <w:color w:val="000000"/>
          <w:sz w:val="24"/>
          <w:szCs w:val="24"/>
          <w:u w:val="single"/>
          <w:lang w:eastAsia="zh-CN"/>
        </w:rPr>
        <w:t>. Зона застройки малоэтажными жилыми домами.</w:t>
      </w:r>
    </w:p>
    <w:p w:rsidR="006C534D" w:rsidRPr="00514314" w:rsidRDefault="006C534D" w:rsidP="006C534D">
      <w:pPr>
        <w:keepLines w:val="0"/>
        <w:widowControl w:val="0"/>
        <w:overflowPunct/>
        <w:autoSpaceDE/>
        <w:autoSpaceDN/>
        <w:adjustRightInd/>
        <w:spacing w:line="240" w:lineRule="auto"/>
        <w:ind w:firstLine="426"/>
        <w:rPr>
          <w:i/>
          <w:iCs/>
          <w:color w:val="000000"/>
          <w:sz w:val="24"/>
          <w:szCs w:val="24"/>
        </w:rPr>
      </w:pPr>
      <w:r w:rsidRPr="00514314">
        <w:rPr>
          <w:i/>
          <w:iCs/>
          <w:color w:val="000000"/>
          <w:sz w:val="24"/>
          <w:szCs w:val="24"/>
        </w:rPr>
        <w:t xml:space="preserve">Зона малоэтажной смешанной жилой застройки Ж – </w:t>
      </w:r>
      <w:proofErr w:type="spellStart"/>
      <w:r w:rsidRPr="00514314">
        <w:rPr>
          <w:i/>
          <w:iCs/>
          <w:color w:val="000000"/>
          <w:sz w:val="24"/>
          <w:szCs w:val="24"/>
        </w:rPr>
        <w:t>МЗ</w:t>
      </w:r>
      <w:proofErr w:type="spellEnd"/>
      <w:r w:rsidRPr="00514314">
        <w:rPr>
          <w:i/>
          <w:iCs/>
          <w:color w:val="000000"/>
          <w:sz w:val="24"/>
          <w:szCs w:val="24"/>
        </w:rPr>
        <w:t xml:space="preserve"> выделена для формирования жилых районов с размещением отдельно стоящих</w:t>
      </w:r>
      <w:r w:rsidRPr="00514314">
        <w:rPr>
          <w:i/>
          <w:color w:val="000000"/>
          <w:sz w:val="24"/>
          <w:szCs w:val="24"/>
        </w:rPr>
        <w:t xml:space="preserve"> индивидуальных</w:t>
      </w:r>
      <w:r w:rsidRPr="00514314">
        <w:rPr>
          <w:i/>
          <w:iCs/>
          <w:color w:val="000000"/>
          <w:sz w:val="24"/>
          <w:szCs w:val="24"/>
        </w:rPr>
        <w:t xml:space="preserve"> жилых домов не выше 3 </w:t>
      </w:r>
      <w:proofErr w:type="spellStart"/>
      <w:r w:rsidRPr="00514314">
        <w:rPr>
          <w:i/>
          <w:iCs/>
          <w:color w:val="000000"/>
          <w:sz w:val="24"/>
          <w:szCs w:val="24"/>
        </w:rPr>
        <w:t>зтажей</w:t>
      </w:r>
      <w:proofErr w:type="spellEnd"/>
      <w:r w:rsidRPr="00514314">
        <w:rPr>
          <w:i/>
          <w:iCs/>
          <w:color w:val="000000"/>
          <w:sz w:val="24"/>
          <w:szCs w:val="24"/>
        </w:rPr>
        <w:t xml:space="preserve">, блокированных домов с </w:t>
      </w:r>
      <w:proofErr w:type="spellStart"/>
      <w:r w:rsidRPr="00514314">
        <w:rPr>
          <w:i/>
          <w:iCs/>
          <w:color w:val="000000"/>
          <w:sz w:val="24"/>
          <w:szCs w:val="24"/>
        </w:rPr>
        <w:t>приквартирными</w:t>
      </w:r>
      <w:proofErr w:type="spellEnd"/>
      <w:r w:rsidRPr="00514314">
        <w:rPr>
          <w:i/>
          <w:iCs/>
          <w:color w:val="000000"/>
          <w:sz w:val="24"/>
          <w:szCs w:val="24"/>
        </w:rPr>
        <w:t xml:space="preserve"> участками не выше 3 </w:t>
      </w:r>
      <w:proofErr w:type="spellStart"/>
      <w:r w:rsidRPr="00514314">
        <w:rPr>
          <w:i/>
          <w:iCs/>
          <w:color w:val="000000"/>
          <w:sz w:val="24"/>
          <w:szCs w:val="24"/>
        </w:rPr>
        <w:t>зтажей</w:t>
      </w:r>
      <w:proofErr w:type="spellEnd"/>
      <w:r w:rsidRPr="00514314">
        <w:rPr>
          <w:i/>
          <w:iCs/>
          <w:color w:val="000000"/>
          <w:sz w:val="24"/>
          <w:szCs w:val="24"/>
        </w:rPr>
        <w:t>, многоквартирных</w:t>
      </w:r>
      <w:r w:rsidRPr="00514314">
        <w:rPr>
          <w:i/>
          <w:color w:val="000000"/>
          <w:sz w:val="24"/>
          <w:szCs w:val="24"/>
        </w:rPr>
        <w:t xml:space="preserve"> малоэтажных жилых</w:t>
      </w:r>
      <w:r w:rsidRPr="00514314">
        <w:rPr>
          <w:i/>
          <w:iCs/>
          <w:color w:val="000000"/>
          <w:sz w:val="24"/>
          <w:szCs w:val="24"/>
        </w:rPr>
        <w:t xml:space="preserve"> домов не выше 4 </w:t>
      </w:r>
      <w:proofErr w:type="spellStart"/>
      <w:r w:rsidRPr="00514314">
        <w:rPr>
          <w:i/>
          <w:iCs/>
          <w:color w:val="000000"/>
          <w:sz w:val="24"/>
          <w:szCs w:val="24"/>
        </w:rPr>
        <w:t>зтажей</w:t>
      </w:r>
      <w:proofErr w:type="spellEnd"/>
      <w:r w:rsidRPr="00514314">
        <w:rPr>
          <w:i/>
          <w:iCs/>
          <w:color w:val="000000"/>
          <w:sz w:val="24"/>
          <w:szCs w:val="24"/>
        </w:rPr>
        <w:t xml:space="preserve">, с минимально разрешенным набором услуг местного значения. </w:t>
      </w:r>
    </w:p>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p>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ОСНОВНЫЕ ВИДЫ И ПАРАМЕТРЫ РАЗРЕШЕННОГО ИСПОЛЬЗОВАНИЯ</w:t>
      </w:r>
    </w:p>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4"/>
        <w:gridCol w:w="5842"/>
      </w:tblGrid>
      <w:tr w:rsidR="006C534D" w:rsidRPr="00514314" w:rsidTr="006C534D">
        <w:trPr>
          <w:trHeight w:val="552"/>
        </w:trPr>
        <w:tc>
          <w:tcPr>
            <w:tcW w:w="3764" w:type="dxa"/>
            <w:vAlign w:val="center"/>
          </w:tcPr>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ВИДЫ ИСПОЛЬЗОВАНИЯ</w:t>
            </w:r>
          </w:p>
        </w:tc>
        <w:tc>
          <w:tcPr>
            <w:tcW w:w="5842" w:type="dxa"/>
            <w:vAlign w:val="center"/>
          </w:tcPr>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ПРЕДЕЛЬНЫЕ РАЗМЕРЫ ЗЕМЕЛЬНЫХ</w:t>
            </w:r>
          </w:p>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УЧАСТКОВ И ПРЕДЕЛЬНЫЕ ПАРАМЕТРЫ</w:t>
            </w:r>
          </w:p>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РАЗРЕШЕННОГО СТРОИТЕЛЬСТВА</w:t>
            </w:r>
          </w:p>
        </w:tc>
      </w:tr>
      <w:tr w:rsidR="006C534D" w:rsidRPr="00514314" w:rsidTr="006C534D">
        <w:trPr>
          <w:trHeight w:val="205"/>
        </w:trPr>
        <w:tc>
          <w:tcPr>
            <w:tcW w:w="3764" w:type="dxa"/>
          </w:tcPr>
          <w:p w:rsidR="006C534D" w:rsidRPr="00514314" w:rsidRDefault="006C534D" w:rsidP="006C534D">
            <w:pPr>
              <w:widowControl w:val="0"/>
              <w:overflowPunct/>
              <w:autoSpaceDE/>
              <w:autoSpaceDN/>
              <w:adjustRightInd/>
              <w:spacing w:line="240" w:lineRule="auto"/>
              <w:ind w:firstLine="426"/>
              <w:rPr>
                <w:color w:val="000000"/>
                <w:sz w:val="24"/>
                <w:szCs w:val="24"/>
              </w:rPr>
            </w:pPr>
            <w:r w:rsidRPr="00514314">
              <w:rPr>
                <w:color w:val="000000"/>
                <w:sz w:val="24"/>
                <w:szCs w:val="24"/>
              </w:rPr>
              <w:t xml:space="preserve">Для индивидуального жилищного строительства – 2.1 </w:t>
            </w:r>
          </w:p>
        </w:tc>
        <w:tc>
          <w:tcPr>
            <w:tcW w:w="5842" w:type="dxa"/>
          </w:tcPr>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 xml:space="preserve">минимальная/максимальная площадь земельных </w:t>
            </w:r>
            <w:proofErr w:type="gramStart"/>
            <w:r w:rsidRPr="00514314">
              <w:rPr>
                <w:rFonts w:eastAsia="SimSun"/>
                <w:sz w:val="24"/>
                <w:szCs w:val="24"/>
                <w:lang w:eastAsia="zh-CN"/>
              </w:rPr>
              <w:t>участков  –</w:t>
            </w:r>
            <w:proofErr w:type="gramEnd"/>
            <w:r w:rsidRPr="00514314">
              <w:rPr>
                <w:rFonts w:eastAsia="SimSun"/>
                <w:sz w:val="24"/>
                <w:szCs w:val="24"/>
                <w:lang w:eastAsia="zh-CN"/>
              </w:rPr>
              <w:t xml:space="preserve"> 300</w:t>
            </w:r>
            <w:r>
              <w:rPr>
                <w:rFonts w:eastAsia="SimSun"/>
                <w:sz w:val="24"/>
                <w:szCs w:val="24"/>
                <w:lang w:eastAsia="zh-CN"/>
              </w:rPr>
              <w:t>-3</w:t>
            </w:r>
            <w:r w:rsidRPr="00514314">
              <w:rPr>
                <w:rFonts w:eastAsia="SimSun"/>
                <w:sz w:val="24"/>
                <w:szCs w:val="24"/>
                <w:lang w:eastAsia="zh-CN"/>
              </w:rPr>
              <w:t>000 кв. м;</w:t>
            </w: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 xml:space="preserve">минимальная ширина земельных участков вдоль фронта улицы (проезда) – </w:t>
            </w:r>
            <w:smartTag w:uri="urn:schemas-microsoft-com:office:smarttags" w:element="metricconverter">
              <w:smartTagPr>
                <w:attr w:name="ProductID" w:val="8 м"/>
              </w:smartTagPr>
              <w:r w:rsidRPr="00514314">
                <w:rPr>
                  <w:rFonts w:eastAsia="SimSun"/>
                  <w:sz w:val="24"/>
                  <w:szCs w:val="24"/>
                  <w:lang w:eastAsia="zh-CN"/>
                </w:rPr>
                <w:t>8 м</w:t>
              </w:r>
            </w:smartTag>
            <w:r w:rsidRPr="00514314">
              <w:rPr>
                <w:rFonts w:eastAsia="SimSun"/>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 xml:space="preserve">максимальное количество надземных этажей зданий – 3 этажа (включая мансардный этаж); </w:t>
            </w: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максимальный процент застройки в границах земельного участка – 60%;</w:t>
            </w:r>
          </w:p>
          <w:p w:rsidR="006C534D" w:rsidRPr="00514314" w:rsidRDefault="006C534D" w:rsidP="006C534D">
            <w:pPr>
              <w:suppressAutoHyphens/>
              <w:autoSpaceDN/>
              <w:adjustRightInd/>
              <w:spacing w:line="240" w:lineRule="auto"/>
              <w:ind w:firstLine="426"/>
              <w:textAlignment w:val="baseline"/>
              <w:rPr>
                <w:rFonts w:eastAsia="SimSun"/>
                <w:sz w:val="24"/>
                <w:szCs w:val="24"/>
                <w:lang w:eastAsia="zh-CN"/>
              </w:rPr>
            </w:pPr>
            <w:r w:rsidRPr="00514314">
              <w:rPr>
                <w:rFonts w:eastAsia="SimSun"/>
                <w:sz w:val="24"/>
                <w:szCs w:val="24"/>
                <w:lang w:eastAsia="zh-CN"/>
              </w:rPr>
              <w:t>максимальная высота зданий от уровня земли до верха перекрытия последнего этажа (или конька кровли) - 12 м;</w:t>
            </w:r>
          </w:p>
          <w:p w:rsidR="006C534D" w:rsidRPr="00514314" w:rsidRDefault="006C534D" w:rsidP="006C534D">
            <w:pPr>
              <w:keepLines w:val="0"/>
              <w:overflowPunct/>
              <w:spacing w:line="240" w:lineRule="auto"/>
              <w:ind w:firstLine="426"/>
              <w:rPr>
                <w:rFonts w:eastAsia="SimSun"/>
                <w:sz w:val="24"/>
                <w:szCs w:val="24"/>
                <w:lang w:eastAsia="zh-CN"/>
              </w:rPr>
            </w:pPr>
            <w:r w:rsidRPr="00514314">
              <w:rPr>
                <w:rFonts w:eastAsia="SimSun"/>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 xml:space="preserve">- для жилых зданий </w:t>
            </w:r>
            <w:smartTag w:uri="urn:schemas-microsoft-com:office:smarttags" w:element="metricconverter">
              <w:smartTagPr>
                <w:attr w:name="ProductID" w:val="3 м"/>
              </w:smartTagPr>
              <w:r w:rsidRPr="00514314">
                <w:rPr>
                  <w:rFonts w:eastAsia="SimSun"/>
                  <w:sz w:val="24"/>
                  <w:szCs w:val="24"/>
                  <w:lang w:eastAsia="zh-CN"/>
                </w:rPr>
                <w:t>3 м</w:t>
              </w:r>
            </w:smartTag>
            <w:r w:rsidRPr="00514314">
              <w:rPr>
                <w:rFonts w:eastAsia="SimSun"/>
                <w:sz w:val="24"/>
                <w:szCs w:val="24"/>
                <w:lang w:eastAsia="zh-CN"/>
              </w:rPr>
              <w:t xml:space="preserve"> (кроме </w:t>
            </w:r>
            <w:proofErr w:type="spellStart"/>
            <w:r w:rsidRPr="00514314">
              <w:rPr>
                <w:rFonts w:eastAsia="SimSun"/>
                <w:sz w:val="24"/>
                <w:szCs w:val="24"/>
                <w:lang w:eastAsia="zh-CN"/>
              </w:rPr>
              <w:t>приквартирных</w:t>
            </w:r>
            <w:proofErr w:type="spellEnd"/>
            <w:r w:rsidRPr="00514314">
              <w:rPr>
                <w:rFonts w:eastAsia="SimSun"/>
                <w:sz w:val="24"/>
                <w:szCs w:val="24"/>
                <w:lang w:eastAsia="zh-CN"/>
              </w:rPr>
              <w:t xml:space="preserve"> участков в сложившейся застройке, при ширине земельного участка </w:t>
            </w:r>
            <w:smartTag w:uri="urn:schemas-microsoft-com:office:smarttags" w:element="metricconverter">
              <w:smartTagPr>
                <w:attr w:name="ProductID" w:val="12 метров"/>
              </w:smartTagPr>
              <w:r w:rsidRPr="00514314">
                <w:rPr>
                  <w:rFonts w:eastAsia="SimSun"/>
                  <w:sz w:val="24"/>
                  <w:szCs w:val="24"/>
                  <w:lang w:eastAsia="zh-CN"/>
                </w:rPr>
                <w:t>12 метров</w:t>
              </w:r>
            </w:smartTag>
            <w:r w:rsidRPr="00514314">
              <w:rPr>
                <w:rFonts w:eastAsia="SimSun"/>
                <w:sz w:val="24"/>
                <w:szCs w:val="24"/>
                <w:lang w:eastAsia="zh-CN"/>
              </w:rPr>
              <w:t xml:space="preserve"> и менее); </w:t>
            </w:r>
          </w:p>
          <w:p w:rsidR="006C534D" w:rsidRPr="00514314" w:rsidRDefault="006C534D" w:rsidP="006C534D">
            <w:pPr>
              <w:suppressAutoHyphens/>
              <w:autoSpaceDN/>
              <w:adjustRightInd/>
              <w:spacing w:line="240" w:lineRule="auto"/>
              <w:ind w:firstLine="426"/>
              <w:textAlignment w:val="baseline"/>
              <w:rPr>
                <w:rFonts w:eastAsia="SimSun"/>
                <w:sz w:val="24"/>
                <w:szCs w:val="24"/>
                <w:lang w:eastAsia="zh-CN"/>
              </w:rPr>
            </w:pPr>
            <w:r w:rsidRPr="00514314">
              <w:rPr>
                <w:rFonts w:eastAsia="SimSun"/>
                <w:sz w:val="24"/>
                <w:szCs w:val="24"/>
                <w:lang w:eastAsia="zh-CN"/>
              </w:rPr>
              <w:t xml:space="preserve">- для остальных зданий и сооружений - </w:t>
            </w:r>
            <w:smartTag w:uri="urn:schemas-microsoft-com:office:smarttags" w:element="metricconverter">
              <w:smartTagPr>
                <w:attr w:name="ProductID" w:val="1 м"/>
              </w:smartTagPr>
              <w:r w:rsidRPr="00514314">
                <w:rPr>
                  <w:rFonts w:eastAsia="SimSun"/>
                  <w:sz w:val="24"/>
                  <w:szCs w:val="24"/>
                  <w:lang w:eastAsia="zh-CN"/>
                </w:rPr>
                <w:t>1 м</w:t>
              </w:r>
            </w:smartTag>
          </w:p>
        </w:tc>
      </w:tr>
      <w:tr w:rsidR="006C534D" w:rsidRPr="00514314" w:rsidTr="006C534D">
        <w:trPr>
          <w:trHeight w:val="205"/>
        </w:trPr>
        <w:tc>
          <w:tcPr>
            <w:tcW w:w="3764" w:type="dxa"/>
          </w:tcPr>
          <w:p w:rsidR="006C534D" w:rsidRPr="00514314" w:rsidRDefault="006C534D" w:rsidP="006C534D">
            <w:pPr>
              <w:keepLines w:val="0"/>
              <w:widowControl w:val="0"/>
              <w:overflowPunct/>
              <w:autoSpaceDE/>
              <w:autoSpaceDN/>
              <w:adjustRightInd/>
              <w:spacing w:line="240" w:lineRule="auto"/>
              <w:ind w:firstLine="426"/>
              <w:rPr>
                <w:color w:val="000000"/>
                <w:sz w:val="24"/>
                <w:szCs w:val="24"/>
              </w:rPr>
            </w:pPr>
            <w:r w:rsidRPr="00514314">
              <w:rPr>
                <w:color w:val="000000"/>
                <w:sz w:val="24"/>
                <w:szCs w:val="24"/>
              </w:rPr>
              <w:t>Малоэтажная многоквартирная жилая застройка – 2.1.1</w:t>
            </w:r>
          </w:p>
          <w:p w:rsidR="006C534D" w:rsidRPr="00514314" w:rsidRDefault="006C534D" w:rsidP="006C534D">
            <w:pPr>
              <w:keepLines w:val="0"/>
              <w:widowControl w:val="0"/>
              <w:overflowPunct/>
              <w:autoSpaceDE/>
              <w:autoSpaceDN/>
              <w:adjustRightInd/>
              <w:spacing w:line="240" w:lineRule="auto"/>
              <w:ind w:firstLine="426"/>
              <w:jc w:val="left"/>
              <w:rPr>
                <w:color w:val="000000"/>
                <w:sz w:val="24"/>
                <w:szCs w:val="24"/>
              </w:rPr>
            </w:pPr>
          </w:p>
        </w:tc>
        <w:tc>
          <w:tcPr>
            <w:tcW w:w="5842" w:type="dxa"/>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земельного участка – 8</w:t>
            </w:r>
            <w:r w:rsidR="00E75895">
              <w:rPr>
                <w:rFonts w:eastAsia="SimSun"/>
                <w:color w:val="000000"/>
                <w:sz w:val="24"/>
                <w:szCs w:val="24"/>
                <w:lang w:eastAsia="zh-CN"/>
              </w:rPr>
              <w:t>5</w:t>
            </w:r>
            <w:r w:rsidRPr="00514314">
              <w:rPr>
                <w:rFonts w:eastAsia="SimSun"/>
                <w:color w:val="000000"/>
                <w:sz w:val="24"/>
                <w:szCs w:val="24"/>
                <w:lang w:eastAsia="zh-CN"/>
              </w:rPr>
              <w:t xml:space="preserve">00/15000 </w:t>
            </w:r>
            <w:proofErr w:type="spellStart"/>
            <w:r w:rsidRPr="00514314">
              <w:rPr>
                <w:rFonts w:eastAsia="SimSun"/>
                <w:color w:val="000000"/>
                <w:sz w:val="24"/>
                <w:szCs w:val="24"/>
                <w:lang w:eastAsia="zh-CN"/>
              </w:rPr>
              <w:t>кв.м</w:t>
            </w:r>
            <w:proofErr w:type="spellEnd"/>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максимальное количество надземных этажей – 4 </w:t>
            </w:r>
            <w:proofErr w:type="spellStart"/>
            <w:proofErr w:type="gramStart"/>
            <w:r w:rsidRPr="00514314">
              <w:rPr>
                <w:rFonts w:eastAsia="SimSun"/>
                <w:color w:val="000000"/>
                <w:sz w:val="24"/>
                <w:szCs w:val="24"/>
                <w:lang w:eastAsia="zh-CN"/>
              </w:rPr>
              <w:t>эт</w:t>
            </w:r>
            <w:proofErr w:type="spellEnd"/>
            <w:r w:rsidRPr="00514314">
              <w:rPr>
                <w:rFonts w:eastAsia="SimSun"/>
                <w:color w:val="000000"/>
                <w:sz w:val="24"/>
                <w:szCs w:val="24"/>
                <w:lang w:eastAsia="zh-CN"/>
              </w:rPr>
              <w:t>.;</w:t>
            </w:r>
            <w:proofErr w:type="gramEnd"/>
            <w:r w:rsidRPr="00514314">
              <w:rPr>
                <w:rFonts w:eastAsia="SimSun"/>
                <w:color w:val="000000"/>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30%;</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жилых зданий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остальных зданий и сооружений - </w:t>
            </w:r>
            <w:smartTag w:uri="urn:schemas-microsoft-com:office:smarttags" w:element="metricconverter">
              <w:smartTagPr>
                <w:attr w:name="ProductID" w:val="1 м"/>
              </w:smartTagPr>
              <w:r w:rsidRPr="00514314">
                <w:rPr>
                  <w:rFonts w:eastAsia="SimSun"/>
                  <w:color w:val="000000"/>
                  <w:sz w:val="24"/>
                  <w:szCs w:val="24"/>
                  <w:lang w:eastAsia="zh-CN"/>
                </w:rPr>
                <w:t>1 м</w:t>
              </w:r>
            </w:smartTag>
          </w:p>
        </w:tc>
      </w:tr>
      <w:tr w:rsidR="006C534D" w:rsidRPr="00514314" w:rsidTr="006C534D">
        <w:trPr>
          <w:trHeight w:val="552"/>
        </w:trPr>
        <w:tc>
          <w:tcPr>
            <w:tcW w:w="3764" w:type="dxa"/>
          </w:tcPr>
          <w:p w:rsidR="006C534D" w:rsidRPr="00514314" w:rsidRDefault="006C534D" w:rsidP="006C534D">
            <w:pPr>
              <w:widowControl w:val="0"/>
              <w:overflowPunct/>
              <w:autoSpaceDE/>
              <w:autoSpaceDN/>
              <w:adjustRightInd/>
              <w:spacing w:line="240" w:lineRule="auto"/>
              <w:ind w:firstLine="426"/>
              <w:rPr>
                <w:color w:val="000000"/>
                <w:sz w:val="24"/>
                <w:szCs w:val="24"/>
              </w:rPr>
            </w:pPr>
            <w:r w:rsidRPr="00514314">
              <w:rPr>
                <w:color w:val="000000"/>
                <w:sz w:val="24"/>
                <w:szCs w:val="24"/>
              </w:rPr>
              <w:t>Блокированная жилая застройка – 2.3</w:t>
            </w:r>
          </w:p>
        </w:tc>
        <w:tc>
          <w:tcPr>
            <w:tcW w:w="5842" w:type="dxa"/>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w:t>
            </w:r>
            <w:r>
              <w:rPr>
                <w:rFonts w:eastAsia="SimSun"/>
                <w:color w:val="000000"/>
                <w:sz w:val="24"/>
                <w:szCs w:val="24"/>
                <w:lang w:eastAsia="zh-CN"/>
              </w:rPr>
              <w:t>в (блокированные жилые дома) – 600/20</w:t>
            </w:r>
            <w:r w:rsidRPr="00514314">
              <w:rPr>
                <w:rFonts w:eastAsia="SimSun"/>
                <w:color w:val="000000"/>
                <w:sz w:val="24"/>
                <w:szCs w:val="24"/>
                <w:lang w:eastAsia="zh-CN"/>
              </w:rPr>
              <w:t>00 кв. м;</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максимальное количество надземных этажей – 3 </w:t>
            </w:r>
            <w:proofErr w:type="spellStart"/>
            <w:proofErr w:type="gramStart"/>
            <w:r w:rsidRPr="00514314">
              <w:rPr>
                <w:rFonts w:eastAsia="SimSun"/>
                <w:color w:val="000000"/>
                <w:sz w:val="24"/>
                <w:szCs w:val="24"/>
                <w:lang w:eastAsia="zh-CN"/>
              </w:rPr>
              <w:t>эт</w:t>
            </w:r>
            <w:proofErr w:type="spellEnd"/>
            <w:r w:rsidRPr="00514314">
              <w:rPr>
                <w:rFonts w:eastAsia="SimSun"/>
                <w:color w:val="000000"/>
                <w:sz w:val="24"/>
                <w:szCs w:val="24"/>
                <w:lang w:eastAsia="zh-CN"/>
              </w:rPr>
              <w:t>.;</w:t>
            </w:r>
            <w:proofErr w:type="gramEnd"/>
            <w:r w:rsidRPr="00514314">
              <w:rPr>
                <w:rFonts w:eastAsia="SimSun"/>
                <w:color w:val="000000"/>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40%;</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жилых зданий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 xml:space="preserve"> (кроме </w:t>
            </w:r>
            <w:proofErr w:type="spellStart"/>
            <w:r w:rsidRPr="00514314">
              <w:rPr>
                <w:rFonts w:eastAsia="SimSun"/>
                <w:color w:val="000000"/>
                <w:sz w:val="24"/>
                <w:szCs w:val="24"/>
                <w:lang w:eastAsia="zh-CN"/>
              </w:rPr>
              <w:t>приквартирных</w:t>
            </w:r>
            <w:proofErr w:type="spellEnd"/>
            <w:r w:rsidRPr="00514314">
              <w:rPr>
                <w:rFonts w:eastAsia="SimSun"/>
                <w:color w:val="000000"/>
                <w:sz w:val="24"/>
                <w:szCs w:val="24"/>
                <w:lang w:eastAsia="zh-CN"/>
              </w:rPr>
              <w:t xml:space="preserve"> участков в сложившейся застройке, при ширине земельного участка </w:t>
            </w:r>
            <w:smartTag w:uri="urn:schemas-microsoft-com:office:smarttags" w:element="metricconverter">
              <w:smartTagPr>
                <w:attr w:name="ProductID" w:val="12 метров"/>
              </w:smartTagPr>
              <w:r w:rsidRPr="00514314">
                <w:rPr>
                  <w:rFonts w:eastAsia="SimSun"/>
                  <w:color w:val="000000"/>
                  <w:sz w:val="24"/>
                  <w:szCs w:val="24"/>
                  <w:lang w:eastAsia="zh-CN"/>
                </w:rPr>
                <w:t>12 метров</w:t>
              </w:r>
            </w:smartTag>
            <w:r w:rsidRPr="00514314">
              <w:rPr>
                <w:rFonts w:eastAsia="SimSun"/>
                <w:color w:val="000000"/>
                <w:sz w:val="24"/>
                <w:szCs w:val="24"/>
                <w:lang w:eastAsia="zh-CN"/>
              </w:rPr>
              <w:t xml:space="preserve"> и менее);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остальных зданий и сооружений - </w:t>
            </w:r>
            <w:smartTag w:uri="urn:schemas-microsoft-com:office:smarttags" w:element="metricconverter">
              <w:smartTagPr>
                <w:attr w:name="ProductID" w:val="1 м"/>
              </w:smartTagPr>
              <w:r w:rsidRPr="00514314">
                <w:rPr>
                  <w:rFonts w:eastAsia="SimSun"/>
                  <w:color w:val="000000"/>
                  <w:sz w:val="24"/>
                  <w:szCs w:val="24"/>
                  <w:lang w:eastAsia="zh-CN"/>
                </w:rPr>
                <w:t>1 м</w:t>
              </w:r>
            </w:smartTag>
          </w:p>
        </w:tc>
      </w:tr>
      <w:tr w:rsidR="006C534D" w:rsidRPr="00514314" w:rsidTr="006C534D">
        <w:trPr>
          <w:trHeight w:val="552"/>
        </w:trPr>
        <w:tc>
          <w:tcPr>
            <w:tcW w:w="3764" w:type="dxa"/>
          </w:tcPr>
          <w:p w:rsidR="006C534D" w:rsidRPr="005C7E4E"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C7E4E">
              <w:rPr>
                <w:rFonts w:eastAsia="SimSun"/>
                <w:color w:val="000000"/>
                <w:sz w:val="24"/>
                <w:szCs w:val="24"/>
                <w:lang w:eastAsia="zh-CN"/>
              </w:rPr>
              <w:t>Коммунальное обслуживание – 3.1:</w:t>
            </w:r>
          </w:p>
          <w:p w:rsidR="006C534D" w:rsidRPr="005C7E4E" w:rsidRDefault="006C534D" w:rsidP="006C534D">
            <w:pPr>
              <w:keepLines w:val="0"/>
              <w:overflowPunct/>
              <w:autoSpaceDE/>
              <w:autoSpaceDN/>
              <w:adjustRightInd/>
              <w:spacing w:line="240" w:lineRule="auto"/>
              <w:ind w:left="60" w:right="60" w:firstLine="426"/>
              <w:rPr>
                <w:rFonts w:ascii="Verdana" w:hAnsi="Verdana"/>
                <w:sz w:val="24"/>
                <w:szCs w:val="24"/>
              </w:rPr>
            </w:pPr>
            <w:r w:rsidRPr="005C7E4E">
              <w:rPr>
                <w:sz w:val="24"/>
                <w:szCs w:val="24"/>
              </w:rPr>
              <w:t>Предоставление коммунальных услуг – 3.1.1</w:t>
            </w:r>
          </w:p>
          <w:p w:rsidR="006C534D" w:rsidRPr="00655CD5" w:rsidRDefault="006C534D" w:rsidP="006C534D">
            <w:pPr>
              <w:keepLines w:val="0"/>
              <w:overflowPunct/>
              <w:autoSpaceDE/>
              <w:autoSpaceDN/>
              <w:adjustRightInd/>
              <w:spacing w:line="240" w:lineRule="auto"/>
              <w:ind w:left="60" w:right="60" w:firstLine="426"/>
              <w:rPr>
                <w:rFonts w:ascii="Verdana" w:hAnsi="Verdana"/>
                <w:sz w:val="24"/>
                <w:szCs w:val="24"/>
              </w:rPr>
            </w:pPr>
            <w:r w:rsidRPr="005C7E4E">
              <w:rPr>
                <w:sz w:val="24"/>
                <w:szCs w:val="24"/>
              </w:rPr>
              <w:t>Административные здания организаций, обеспечивающих предоставление коммунальных услуг – 3.1.2.</w:t>
            </w:r>
          </w:p>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p>
        </w:tc>
        <w:tc>
          <w:tcPr>
            <w:tcW w:w="5842" w:type="dxa"/>
          </w:tcPr>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минимальная площадь земельных участков - </w:t>
            </w:r>
            <w:smartTag w:uri="urn:schemas-microsoft-com:office:smarttags" w:element="metricconverter">
              <w:smartTagPr>
                <w:attr w:name="ProductID" w:val="10 кв. м"/>
              </w:smartTagPr>
              <w:r w:rsidRPr="00514314">
                <w:rPr>
                  <w:rFonts w:eastAsia="SimSun"/>
                  <w:color w:val="000000"/>
                  <w:sz w:val="24"/>
                  <w:szCs w:val="24"/>
                  <w:lang w:eastAsia="zh-CN"/>
                </w:rPr>
                <w:t>10 кв. м</w:t>
              </w:r>
            </w:smartTag>
            <w:r w:rsidRPr="00514314">
              <w:rPr>
                <w:rFonts w:eastAsia="SimSun"/>
                <w:color w:val="000000"/>
                <w:sz w:val="24"/>
                <w:szCs w:val="24"/>
                <w:lang w:eastAsia="zh-CN"/>
              </w:rPr>
              <w:t>;</w:t>
            </w:r>
          </w:p>
          <w:p w:rsidR="006C534D" w:rsidRPr="00514314" w:rsidRDefault="006C534D" w:rsidP="006C534D">
            <w:pPr>
              <w:keepLines w:val="0"/>
              <w:tabs>
                <w:tab w:val="left" w:pos="1134"/>
              </w:tabs>
              <w:overflowPunct/>
              <w:autoSpaceDE/>
              <w:autoSpaceDN/>
              <w:adjustRightInd/>
              <w:spacing w:line="240" w:lineRule="auto"/>
              <w:ind w:firstLine="426"/>
              <w:rPr>
                <w:rFonts w:eastAsia="SimSun"/>
                <w:sz w:val="24"/>
                <w:szCs w:val="24"/>
                <w:lang w:eastAsia="zh-CN"/>
              </w:rPr>
            </w:pPr>
            <w:r w:rsidRPr="00514314">
              <w:rPr>
                <w:rFonts w:eastAsia="SimSun"/>
                <w:color w:val="000000"/>
                <w:sz w:val="24"/>
                <w:szCs w:val="24"/>
                <w:lang w:eastAsia="zh-CN"/>
              </w:rPr>
              <w:t>максимальная площадь земельных участков устанавливается исходя из технико-экономических характеристик объекта с учетом минимальных отступов от границ земельного участка (определяется проектом);</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514314">
                <w:rPr>
                  <w:rFonts w:eastAsia="SimSun"/>
                  <w:color w:val="000000"/>
                  <w:sz w:val="24"/>
                  <w:szCs w:val="24"/>
                  <w:lang w:eastAsia="zh-CN"/>
                </w:rPr>
                <w:t>1 м</w:t>
              </w:r>
            </w:smartTag>
            <w:r w:rsidRPr="00514314">
              <w:rPr>
                <w:rFonts w:eastAsia="SimSun"/>
                <w:color w:val="000000"/>
                <w:sz w:val="24"/>
                <w:szCs w:val="24"/>
                <w:lang w:eastAsia="zh-CN"/>
              </w:rPr>
              <w:t xml:space="preserve">; </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rFonts w:eastAsia="SimSun"/>
                <w:color w:val="000000"/>
                <w:sz w:val="24"/>
                <w:szCs w:val="24"/>
                <w:lang w:eastAsia="zh-CN"/>
              </w:rPr>
              <w:t>максимальная высота сооружений - 15 м от планировочной отметки земли, высота технологических сооружений устанавливается в соответствии с проектной документацией;</w:t>
            </w:r>
          </w:p>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80%</w:t>
            </w:r>
          </w:p>
        </w:tc>
      </w:tr>
      <w:tr w:rsidR="006C534D" w:rsidRPr="00514314" w:rsidTr="006C534D">
        <w:trPr>
          <w:trHeight w:val="552"/>
        </w:trPr>
        <w:tc>
          <w:tcPr>
            <w:tcW w:w="3764" w:type="dxa"/>
          </w:tcPr>
          <w:p w:rsidR="006C534D" w:rsidRPr="00514314" w:rsidRDefault="006C534D" w:rsidP="006C534D">
            <w:pPr>
              <w:keepLines w:val="0"/>
              <w:overflowPunct/>
              <w:autoSpaceDE/>
              <w:autoSpaceDN/>
              <w:adjustRightInd/>
              <w:spacing w:line="240" w:lineRule="auto"/>
              <w:ind w:firstLine="426"/>
              <w:rPr>
                <w:sz w:val="24"/>
                <w:szCs w:val="24"/>
              </w:rPr>
            </w:pPr>
            <w:r w:rsidRPr="00514314">
              <w:rPr>
                <w:sz w:val="24"/>
                <w:szCs w:val="24"/>
              </w:rPr>
              <w:t>Амбулаторно-поликлиническое обслуживание – 3.4.1</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sz w:val="24"/>
                <w:szCs w:val="24"/>
              </w:rPr>
              <w:t>Дошкольное, начальное и среднее общее образование</w:t>
            </w:r>
            <w:r w:rsidRPr="00514314">
              <w:rPr>
                <w:rFonts w:eastAsia="SimSun"/>
                <w:color w:val="000000"/>
                <w:sz w:val="24"/>
                <w:szCs w:val="24"/>
                <w:lang w:eastAsia="zh-CN"/>
              </w:rPr>
              <w:t xml:space="preserve"> – 3.5.1</w:t>
            </w:r>
          </w:p>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p>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p>
        </w:tc>
        <w:tc>
          <w:tcPr>
            <w:tcW w:w="5842" w:type="dxa"/>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минимальная/максимальная площадь земельных </w:t>
            </w:r>
            <w:proofErr w:type="gramStart"/>
            <w:r w:rsidRPr="00514314">
              <w:rPr>
                <w:rFonts w:eastAsia="SimSun"/>
                <w:color w:val="000000"/>
                <w:sz w:val="24"/>
                <w:szCs w:val="24"/>
                <w:lang w:eastAsia="zh-CN"/>
              </w:rPr>
              <w:t xml:space="preserve">участков  </w:t>
            </w:r>
            <w:r w:rsidRPr="00514314">
              <w:rPr>
                <w:rFonts w:eastAsia="SimSun"/>
                <w:sz w:val="24"/>
                <w:szCs w:val="24"/>
                <w:lang w:eastAsia="zh-CN"/>
              </w:rPr>
              <w:t>–</w:t>
            </w:r>
            <w:proofErr w:type="gramEnd"/>
            <w:r w:rsidRPr="00514314">
              <w:rPr>
                <w:rFonts w:eastAsia="SimSun"/>
                <w:sz w:val="24"/>
                <w:szCs w:val="24"/>
                <w:lang w:eastAsia="zh-CN"/>
              </w:rPr>
              <w:t xml:space="preserve"> 300</w:t>
            </w:r>
            <w:r w:rsidRPr="00514314">
              <w:rPr>
                <w:rFonts w:eastAsia="SimSun"/>
                <w:color w:val="000000"/>
                <w:sz w:val="24"/>
                <w:szCs w:val="24"/>
                <w:lang w:eastAsia="zh-CN"/>
              </w:rPr>
              <w:t>-</w:t>
            </w:r>
            <w:smartTag w:uri="urn:schemas-microsoft-com:office:smarttags" w:element="metricconverter">
              <w:smartTagPr>
                <w:attr w:name="ProductID" w:val="15000 кв. м"/>
              </w:smartTagPr>
              <w:r w:rsidRPr="00514314">
                <w:rPr>
                  <w:rFonts w:eastAsia="SimSun"/>
                  <w:color w:val="000000"/>
                  <w:sz w:val="24"/>
                  <w:szCs w:val="24"/>
                  <w:lang w:eastAsia="zh-CN"/>
                </w:rPr>
                <w:t>15000 кв.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40%;</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максимальное количество надземных этажей зданий – 4 этажа;</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общественных зданий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остальных зданий и сооружений - </w:t>
            </w:r>
            <w:smartTag w:uri="urn:schemas-microsoft-com:office:smarttags" w:element="metricconverter">
              <w:smartTagPr>
                <w:attr w:name="ProductID" w:val="1 м"/>
              </w:smartTagPr>
              <w:r w:rsidRPr="00514314">
                <w:rPr>
                  <w:rFonts w:eastAsia="SimSun"/>
                  <w:color w:val="000000"/>
                  <w:sz w:val="24"/>
                  <w:szCs w:val="24"/>
                  <w:lang w:eastAsia="zh-CN"/>
                </w:rPr>
                <w:t>1 м</w:t>
              </w:r>
            </w:smartTag>
          </w:p>
        </w:tc>
      </w:tr>
      <w:tr w:rsidR="006C534D" w:rsidRPr="00514314" w:rsidTr="006C534D">
        <w:trPr>
          <w:trHeight w:val="552"/>
        </w:trPr>
        <w:tc>
          <w:tcPr>
            <w:tcW w:w="3764" w:type="dxa"/>
          </w:tcPr>
          <w:p w:rsidR="006C534D" w:rsidRPr="00514314" w:rsidRDefault="006C534D" w:rsidP="006C534D">
            <w:pPr>
              <w:widowControl w:val="0"/>
              <w:overflowPunct/>
              <w:autoSpaceDE/>
              <w:autoSpaceDN/>
              <w:adjustRightInd/>
              <w:spacing w:line="240" w:lineRule="auto"/>
              <w:ind w:firstLine="426"/>
              <w:rPr>
                <w:color w:val="000000"/>
                <w:sz w:val="24"/>
                <w:szCs w:val="24"/>
              </w:rPr>
            </w:pPr>
            <w:r w:rsidRPr="00514314">
              <w:rPr>
                <w:color w:val="000000"/>
                <w:sz w:val="24"/>
                <w:szCs w:val="24"/>
              </w:rPr>
              <w:t>Гостиничное обслуживание -4.7 (а именно гостевые дома (без содержания скота и птицы) (при условии размещения необходимого расчетного количества парковочных мест (отдельно стоящих, встроенных, пристроенных, подземных) на территории участка);</w:t>
            </w:r>
          </w:p>
        </w:tc>
        <w:tc>
          <w:tcPr>
            <w:tcW w:w="5842" w:type="dxa"/>
          </w:tcPr>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 xml:space="preserve">минимальная/максимальная площадь земельных </w:t>
            </w:r>
            <w:proofErr w:type="gramStart"/>
            <w:r w:rsidRPr="00514314">
              <w:rPr>
                <w:rFonts w:eastAsia="SimSun"/>
                <w:sz w:val="24"/>
                <w:szCs w:val="24"/>
                <w:lang w:eastAsia="zh-CN"/>
              </w:rPr>
              <w:t>участков  –</w:t>
            </w:r>
            <w:proofErr w:type="gramEnd"/>
            <w:r w:rsidRPr="00514314">
              <w:rPr>
                <w:rFonts w:eastAsia="SimSun"/>
                <w:sz w:val="24"/>
                <w:szCs w:val="24"/>
                <w:lang w:eastAsia="zh-CN"/>
              </w:rPr>
              <w:t xml:space="preserve"> 400-</w:t>
            </w:r>
            <w:smartTag w:uri="urn:schemas-microsoft-com:office:smarttags" w:element="metricconverter">
              <w:smartTagPr>
                <w:attr w:name="ProductID" w:val="5000 кв. м"/>
              </w:smartTagPr>
              <w:r w:rsidRPr="00514314">
                <w:rPr>
                  <w:rFonts w:eastAsia="SimSun"/>
                  <w:sz w:val="24"/>
                  <w:szCs w:val="24"/>
                  <w:lang w:eastAsia="zh-CN"/>
                </w:rPr>
                <w:t>5000 кв. м</w:t>
              </w:r>
            </w:smartTag>
            <w:r w:rsidRPr="00514314">
              <w:rPr>
                <w:rFonts w:eastAsia="SimSun"/>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размер земельного участка - 30 - 40 м2/место;</w:t>
            </w: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 xml:space="preserve">минимальная ширина земельных участков вдоль фронта улицы (проезда) – </w:t>
            </w:r>
            <w:smartTag w:uri="urn:schemas-microsoft-com:office:smarttags" w:element="metricconverter">
              <w:smartTagPr>
                <w:attr w:name="ProductID" w:val="12 м"/>
              </w:smartTagPr>
              <w:r w:rsidRPr="00514314">
                <w:rPr>
                  <w:rFonts w:eastAsia="SimSun"/>
                  <w:sz w:val="24"/>
                  <w:szCs w:val="24"/>
                  <w:lang w:eastAsia="zh-CN"/>
                </w:rPr>
                <w:t>12 м</w:t>
              </w:r>
            </w:smartTag>
            <w:r w:rsidRPr="00514314">
              <w:rPr>
                <w:rFonts w:eastAsia="SimSun"/>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 xml:space="preserve">максимальное количество надземных этажей зданий – 3 </w:t>
            </w:r>
            <w:proofErr w:type="spellStart"/>
            <w:r w:rsidRPr="00514314">
              <w:rPr>
                <w:rFonts w:eastAsia="SimSun"/>
                <w:sz w:val="24"/>
                <w:szCs w:val="24"/>
                <w:lang w:eastAsia="zh-CN"/>
              </w:rPr>
              <w:t>эт</w:t>
            </w:r>
            <w:proofErr w:type="spellEnd"/>
            <w:r w:rsidRPr="00514314">
              <w:rPr>
                <w:rFonts w:eastAsia="SimSun"/>
                <w:sz w:val="24"/>
                <w:szCs w:val="24"/>
                <w:lang w:eastAsia="zh-CN"/>
              </w:rPr>
              <w:t xml:space="preserve">. (включая мансардный этаж); </w:t>
            </w: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 xml:space="preserve">максимальный процент застройки в границах земельного участка – 40% (участок от 400-кв. м до 800 </w:t>
            </w:r>
            <w:proofErr w:type="spellStart"/>
            <w:r w:rsidRPr="00514314">
              <w:rPr>
                <w:rFonts w:eastAsia="SimSun"/>
                <w:sz w:val="24"/>
                <w:szCs w:val="24"/>
                <w:lang w:eastAsia="zh-CN"/>
              </w:rPr>
              <w:t>кв.м</w:t>
            </w:r>
            <w:proofErr w:type="spellEnd"/>
            <w:r w:rsidRPr="00514314">
              <w:rPr>
                <w:rFonts w:eastAsia="SimSun"/>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 xml:space="preserve">максимальный процент застройки в границах земельного участка – 30% (участок от 800-кв. м до 5000 </w:t>
            </w:r>
            <w:proofErr w:type="spellStart"/>
            <w:r w:rsidRPr="00514314">
              <w:rPr>
                <w:rFonts w:eastAsia="SimSun"/>
                <w:sz w:val="24"/>
                <w:szCs w:val="24"/>
                <w:lang w:eastAsia="zh-CN"/>
              </w:rPr>
              <w:t>кв.м</w:t>
            </w:r>
            <w:proofErr w:type="spellEnd"/>
            <w:r w:rsidRPr="00514314">
              <w:rPr>
                <w:rFonts w:eastAsia="SimSun"/>
                <w:sz w:val="24"/>
                <w:szCs w:val="24"/>
                <w:lang w:eastAsia="zh-CN"/>
              </w:rPr>
              <w:t>);</w:t>
            </w:r>
          </w:p>
          <w:p w:rsidR="006C534D" w:rsidRPr="00514314" w:rsidRDefault="006C534D" w:rsidP="006C534D">
            <w:pPr>
              <w:keepLines w:val="0"/>
              <w:overflowPunct/>
              <w:spacing w:line="240" w:lineRule="auto"/>
              <w:ind w:firstLine="426"/>
              <w:rPr>
                <w:rFonts w:eastAsia="SimSun"/>
                <w:sz w:val="24"/>
                <w:szCs w:val="24"/>
                <w:lang w:eastAsia="zh-CN"/>
              </w:rPr>
            </w:pPr>
            <w:r w:rsidRPr="00514314">
              <w:rPr>
                <w:rFonts w:eastAsia="SimSun"/>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 xml:space="preserve">- для жилых зданий </w:t>
            </w:r>
            <w:smartTag w:uri="urn:schemas-microsoft-com:office:smarttags" w:element="metricconverter">
              <w:smartTagPr>
                <w:attr w:name="ProductID" w:val="3 м"/>
              </w:smartTagPr>
              <w:r w:rsidRPr="00514314">
                <w:rPr>
                  <w:rFonts w:eastAsia="SimSun"/>
                  <w:sz w:val="24"/>
                  <w:szCs w:val="24"/>
                  <w:lang w:eastAsia="zh-CN"/>
                </w:rPr>
                <w:t>3 м</w:t>
              </w:r>
            </w:smartTag>
            <w:r w:rsidRPr="00514314">
              <w:rPr>
                <w:rFonts w:eastAsia="SimSun"/>
                <w:sz w:val="24"/>
                <w:szCs w:val="24"/>
                <w:lang w:eastAsia="zh-CN"/>
              </w:rPr>
              <w:t xml:space="preserve"> (кроме </w:t>
            </w:r>
            <w:proofErr w:type="spellStart"/>
            <w:r w:rsidRPr="00514314">
              <w:rPr>
                <w:rFonts w:eastAsia="SimSun"/>
                <w:sz w:val="24"/>
                <w:szCs w:val="24"/>
                <w:lang w:eastAsia="zh-CN"/>
              </w:rPr>
              <w:t>приквартирных</w:t>
            </w:r>
            <w:proofErr w:type="spellEnd"/>
            <w:r w:rsidRPr="00514314">
              <w:rPr>
                <w:rFonts w:eastAsia="SimSun"/>
                <w:sz w:val="24"/>
                <w:szCs w:val="24"/>
                <w:lang w:eastAsia="zh-CN"/>
              </w:rPr>
              <w:t xml:space="preserve"> участков в сложившейся застройке, при ширине земельного участка </w:t>
            </w:r>
            <w:smartTag w:uri="urn:schemas-microsoft-com:office:smarttags" w:element="metricconverter">
              <w:smartTagPr>
                <w:attr w:name="ProductID" w:val="12 метров"/>
              </w:smartTagPr>
              <w:r w:rsidRPr="00514314">
                <w:rPr>
                  <w:rFonts w:eastAsia="SimSun"/>
                  <w:sz w:val="24"/>
                  <w:szCs w:val="24"/>
                  <w:lang w:eastAsia="zh-CN"/>
                </w:rPr>
                <w:t>12 метров</w:t>
              </w:r>
            </w:smartTag>
            <w:r w:rsidRPr="00514314">
              <w:rPr>
                <w:rFonts w:eastAsia="SimSun"/>
                <w:sz w:val="24"/>
                <w:szCs w:val="24"/>
                <w:lang w:eastAsia="zh-CN"/>
              </w:rPr>
              <w:t xml:space="preserve"> и менее); </w:t>
            </w: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 xml:space="preserve">- для остальных зданий и сооружений - </w:t>
            </w:r>
            <w:smartTag w:uri="urn:schemas-microsoft-com:office:smarttags" w:element="metricconverter">
              <w:smartTagPr>
                <w:attr w:name="ProductID" w:val="1 м"/>
              </w:smartTagPr>
              <w:r w:rsidRPr="00514314">
                <w:rPr>
                  <w:rFonts w:eastAsia="SimSun"/>
                  <w:sz w:val="24"/>
                  <w:szCs w:val="24"/>
                  <w:lang w:eastAsia="zh-CN"/>
                </w:rPr>
                <w:t>1 м</w:t>
              </w:r>
            </w:smartTag>
          </w:p>
        </w:tc>
      </w:tr>
      <w:tr w:rsidR="006C534D" w:rsidRPr="00514314" w:rsidTr="006C534D">
        <w:trPr>
          <w:trHeight w:val="552"/>
        </w:trPr>
        <w:tc>
          <w:tcPr>
            <w:tcW w:w="3764" w:type="dxa"/>
          </w:tcPr>
          <w:p w:rsidR="006C534D" w:rsidRPr="005C7E4E" w:rsidRDefault="006C534D" w:rsidP="006C534D">
            <w:pPr>
              <w:keepLines w:val="0"/>
              <w:widowControl w:val="0"/>
              <w:overflowPunct/>
              <w:spacing w:line="240" w:lineRule="auto"/>
              <w:ind w:firstLine="426"/>
              <w:rPr>
                <w:sz w:val="24"/>
                <w:szCs w:val="24"/>
              </w:rPr>
            </w:pPr>
            <w:r w:rsidRPr="005C7E4E">
              <w:rPr>
                <w:sz w:val="24"/>
                <w:szCs w:val="24"/>
              </w:rPr>
              <w:t>Земельные участки (территории) общего пользования – 12.0</w:t>
            </w:r>
          </w:p>
          <w:p w:rsidR="006C534D" w:rsidRPr="005C7E4E" w:rsidRDefault="006C534D" w:rsidP="006C534D">
            <w:pPr>
              <w:keepLines w:val="0"/>
              <w:overflowPunct/>
              <w:autoSpaceDE/>
              <w:autoSpaceDN/>
              <w:adjustRightInd/>
              <w:spacing w:line="240" w:lineRule="auto"/>
              <w:ind w:left="60" w:right="60" w:firstLine="426"/>
              <w:rPr>
                <w:sz w:val="24"/>
                <w:szCs w:val="24"/>
              </w:rPr>
            </w:pPr>
            <w:r w:rsidRPr="005C7E4E">
              <w:rPr>
                <w:sz w:val="24"/>
                <w:szCs w:val="24"/>
              </w:rPr>
              <w:t>Улично-дорожная сеть – 12.0.1</w:t>
            </w:r>
          </w:p>
          <w:p w:rsidR="006C534D" w:rsidRPr="00514314" w:rsidRDefault="006C534D" w:rsidP="006C534D">
            <w:pPr>
              <w:keepLines w:val="0"/>
              <w:widowControl w:val="0"/>
              <w:overflowPunct/>
              <w:spacing w:line="240" w:lineRule="auto"/>
              <w:ind w:firstLine="426"/>
              <w:rPr>
                <w:sz w:val="24"/>
              </w:rPr>
            </w:pPr>
            <w:r w:rsidRPr="005C7E4E">
              <w:rPr>
                <w:sz w:val="24"/>
                <w:szCs w:val="24"/>
              </w:rPr>
              <w:t>Благоустройство территории – 12.0.2</w:t>
            </w:r>
          </w:p>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p>
        </w:tc>
        <w:tc>
          <w:tcPr>
            <w:tcW w:w="5842" w:type="dxa"/>
          </w:tcPr>
          <w:p w:rsidR="006C534D" w:rsidRPr="00514314" w:rsidRDefault="006C534D" w:rsidP="006C534D">
            <w:pPr>
              <w:suppressAutoHyphens/>
              <w:autoSpaceDN/>
              <w:adjustRightInd/>
              <w:spacing w:line="240" w:lineRule="auto"/>
              <w:ind w:firstLine="426"/>
              <w:jc w:val="left"/>
              <w:textAlignment w:val="baseline"/>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10/10000 кв. м;</w:t>
            </w:r>
          </w:p>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p>
        </w:tc>
      </w:tr>
    </w:tbl>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p>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УСЛОВНО РАЗРЕШЕННЫЕ ВИДЫ И ПАРАМЕТРЫ ИСПОЛЬЗОВАНИЯ</w:t>
      </w:r>
    </w:p>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ЗЕМЕЛЬНЫХ УЧАСТКОВ И ОБЪЕКТОВ КАПИТАЛЬНОГО СТРОИТЕЛЬСТВА</w:t>
      </w:r>
    </w:p>
    <w:tbl>
      <w:tblPr>
        <w:tblW w:w="979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699"/>
        <w:gridCol w:w="3827"/>
        <w:gridCol w:w="26"/>
        <w:gridCol w:w="5219"/>
        <w:gridCol w:w="26"/>
      </w:tblGrid>
      <w:tr w:rsidR="006C534D" w:rsidRPr="00514314" w:rsidTr="006C534D">
        <w:trPr>
          <w:trHeight w:val="552"/>
        </w:trPr>
        <w:tc>
          <w:tcPr>
            <w:tcW w:w="4552" w:type="dxa"/>
            <w:gridSpan w:val="3"/>
            <w:vAlign w:val="center"/>
          </w:tcPr>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ВИДЫ ИСПОЛЬЗОВАНИЯ</w:t>
            </w:r>
          </w:p>
        </w:tc>
        <w:tc>
          <w:tcPr>
            <w:tcW w:w="5245" w:type="dxa"/>
            <w:gridSpan w:val="2"/>
            <w:vAlign w:val="center"/>
          </w:tcPr>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ПРЕДЕЛЬНЫЕ РАЗМЕРЫ ЗЕМЕЛЬНЫХ</w:t>
            </w:r>
          </w:p>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УЧАСТКОВ И ПРЕДЕЛЬНЫЕ ПАРАМЕТРЫ РАЗРЕШЕННОГО СТРОИТЕЛЬСТВА</w:t>
            </w:r>
          </w:p>
        </w:tc>
      </w:tr>
      <w:tr w:rsidR="006C534D" w:rsidRPr="00514314" w:rsidTr="006C534D">
        <w:trPr>
          <w:trHeight w:val="552"/>
        </w:trPr>
        <w:tc>
          <w:tcPr>
            <w:tcW w:w="4552" w:type="dxa"/>
            <w:gridSpan w:val="3"/>
          </w:tcPr>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Обслуживание жилой застройки – 2.7</w:t>
            </w:r>
          </w:p>
        </w:tc>
        <w:tc>
          <w:tcPr>
            <w:tcW w:w="5245" w:type="dxa"/>
            <w:gridSpan w:val="2"/>
          </w:tcPr>
          <w:p w:rsidR="006C534D" w:rsidRPr="00514314" w:rsidRDefault="006C534D" w:rsidP="006C534D">
            <w:pPr>
              <w:keepLines w:val="0"/>
              <w:overflowPunct/>
              <w:autoSpaceDE/>
              <w:autoSpaceDN/>
              <w:adjustRightInd/>
              <w:spacing w:line="240" w:lineRule="auto"/>
              <w:ind w:firstLine="426"/>
              <w:rPr>
                <w:color w:val="000000"/>
                <w:sz w:val="24"/>
                <w:szCs w:val="24"/>
                <w:lang w:eastAsia="zh-CN"/>
              </w:rPr>
            </w:pPr>
            <w:r w:rsidRPr="00514314">
              <w:rPr>
                <w:rFonts w:eastAsia="SimSun"/>
                <w:color w:val="000000"/>
                <w:sz w:val="24"/>
                <w:szCs w:val="24"/>
                <w:lang w:eastAsia="zh-CN"/>
              </w:rPr>
              <w:t xml:space="preserve">минимальная/максимальная площадь земельных </w:t>
            </w:r>
            <w:proofErr w:type="gramStart"/>
            <w:r w:rsidRPr="00514314">
              <w:rPr>
                <w:rFonts w:eastAsia="SimSun"/>
                <w:color w:val="000000"/>
                <w:sz w:val="24"/>
                <w:szCs w:val="24"/>
                <w:lang w:eastAsia="zh-CN"/>
              </w:rPr>
              <w:t>участков  –</w:t>
            </w:r>
            <w:proofErr w:type="gramEnd"/>
            <w:r w:rsidRPr="00514314">
              <w:rPr>
                <w:rFonts w:eastAsia="SimSun"/>
                <w:color w:val="000000"/>
                <w:sz w:val="24"/>
                <w:szCs w:val="24"/>
                <w:lang w:eastAsia="zh-CN"/>
              </w:rPr>
              <w:t xml:space="preserve"> 10/5000 кв. м, а также устанавливаются по заданию на проектирование,  СП42.13330.2011</w:t>
            </w:r>
            <w:r w:rsidRPr="00514314">
              <w:rPr>
                <w:sz w:val="24"/>
                <w:szCs w:val="24"/>
              </w:rPr>
              <w:t>«Градостроительство. Планировка и застройка городских и сельских поселений» (актуализированная редакция СНиП 2.07.01-89*)</w:t>
            </w:r>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максимальное количество надземных этажей зданий – 3 этажа (включая мансардный этаж);</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жилых и общественных зданий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остальных зданий и сооружений - </w:t>
            </w:r>
            <w:smartTag w:uri="urn:schemas-microsoft-com:office:smarttags" w:element="metricconverter">
              <w:smartTagPr>
                <w:attr w:name="ProductID" w:val="1 м"/>
              </w:smartTagPr>
              <w:r w:rsidRPr="00514314">
                <w:rPr>
                  <w:rFonts w:eastAsia="SimSun"/>
                  <w:color w:val="000000"/>
                  <w:sz w:val="24"/>
                  <w:szCs w:val="24"/>
                  <w:lang w:eastAsia="zh-CN"/>
                </w:rPr>
                <w:t>1 м;</w:t>
              </w:r>
            </w:smartTag>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80%;</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максимальная общая площадь встроенных объектов - </w:t>
            </w:r>
            <w:smartTag w:uri="urn:schemas-microsoft-com:office:smarttags" w:element="metricconverter">
              <w:smartTagPr>
                <w:attr w:name="ProductID" w:val="150 м2"/>
              </w:smartTagPr>
              <w:r w:rsidRPr="00514314">
                <w:rPr>
                  <w:rFonts w:eastAsia="SimSun"/>
                  <w:color w:val="000000"/>
                  <w:sz w:val="24"/>
                  <w:szCs w:val="24"/>
                  <w:lang w:eastAsia="zh-CN"/>
                </w:rPr>
                <w:t>150 м2</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во встроенных или пристроенных к жилому дому помещениях общественного назначения 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ремонту часов и обуви);</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обустройство входа в виде крыльца или лестницы, изолированных от жилой части здания;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обустройство входа и временной стоянки автомобилей в пределах границ земельного участка, принадлежащего застройщику;</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оборудования площадок для остановки автомобилей;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соблюдения норм благоустройства, установленных соответствующими муниципальными правовыми актами;</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запрещается размещение объектов, вредных для здоровья населения (магазинов стройматериалов, москательно-химических товаров и т.п.).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Объекты со встроенными и пристроенными помещениями ритуальных услуг следует размещать на границе жилой зоны.</w:t>
            </w:r>
          </w:p>
        </w:tc>
      </w:tr>
      <w:tr w:rsidR="006C534D" w:rsidRPr="00514314" w:rsidTr="006C534D">
        <w:trPr>
          <w:trHeight w:val="552"/>
        </w:trPr>
        <w:tc>
          <w:tcPr>
            <w:tcW w:w="4552" w:type="dxa"/>
            <w:gridSpan w:val="3"/>
            <w:shd w:val="clear" w:color="auto" w:fill="auto"/>
          </w:tcPr>
          <w:p w:rsidR="006C534D" w:rsidRPr="00514314" w:rsidRDefault="006C534D" w:rsidP="006C534D">
            <w:pPr>
              <w:keepLines w:val="0"/>
              <w:widowControl w:val="0"/>
              <w:overflowPunct/>
              <w:autoSpaceDE/>
              <w:autoSpaceDN/>
              <w:adjustRightInd/>
              <w:spacing w:line="240" w:lineRule="auto"/>
              <w:ind w:firstLine="426"/>
              <w:rPr>
                <w:color w:val="000000"/>
                <w:sz w:val="24"/>
                <w:szCs w:val="24"/>
              </w:rPr>
            </w:pPr>
            <w:r w:rsidRPr="002C4DB6">
              <w:rPr>
                <w:color w:val="000000"/>
                <w:sz w:val="24"/>
                <w:szCs w:val="24"/>
              </w:rPr>
              <w:t>Хранение автотранспорта –</w:t>
            </w:r>
            <w:r w:rsidRPr="00514314">
              <w:rPr>
                <w:color w:val="000000"/>
                <w:sz w:val="24"/>
                <w:szCs w:val="24"/>
              </w:rPr>
              <w:t xml:space="preserve"> 2.7.1</w:t>
            </w:r>
          </w:p>
        </w:tc>
        <w:tc>
          <w:tcPr>
            <w:tcW w:w="5245" w:type="dxa"/>
            <w:gridSpan w:val="2"/>
            <w:shd w:val="clear" w:color="auto" w:fill="auto"/>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минимальная/максимальная площадь земельного участка – 24/1500 </w:t>
            </w:r>
            <w:proofErr w:type="spellStart"/>
            <w:r w:rsidRPr="00514314">
              <w:rPr>
                <w:rFonts w:eastAsia="SimSun"/>
                <w:color w:val="000000"/>
                <w:sz w:val="24"/>
                <w:szCs w:val="24"/>
                <w:lang w:eastAsia="zh-CN"/>
              </w:rPr>
              <w:t>кв.м</w:t>
            </w:r>
            <w:proofErr w:type="spellEnd"/>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максимальное количество надземных этажей – 3 </w:t>
            </w:r>
            <w:proofErr w:type="spellStart"/>
            <w:proofErr w:type="gramStart"/>
            <w:r w:rsidRPr="00514314">
              <w:rPr>
                <w:rFonts w:eastAsia="SimSun"/>
                <w:color w:val="000000"/>
                <w:sz w:val="24"/>
                <w:szCs w:val="24"/>
                <w:lang w:eastAsia="zh-CN"/>
              </w:rPr>
              <w:t>эт</w:t>
            </w:r>
            <w:proofErr w:type="spellEnd"/>
            <w:r w:rsidRPr="00514314">
              <w:rPr>
                <w:rFonts w:eastAsia="SimSun"/>
                <w:color w:val="000000"/>
                <w:sz w:val="24"/>
                <w:szCs w:val="24"/>
                <w:lang w:eastAsia="zh-CN"/>
              </w:rPr>
              <w:t>.;</w:t>
            </w:r>
            <w:proofErr w:type="gramEnd"/>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80%;</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жилых зданий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остальных зданий и сооружений - </w:t>
            </w:r>
            <w:smartTag w:uri="urn:schemas-microsoft-com:office:smarttags" w:element="metricconverter">
              <w:smartTagPr>
                <w:attr w:name="ProductID" w:val="1 м"/>
              </w:smartTagPr>
              <w:r w:rsidRPr="00514314">
                <w:rPr>
                  <w:rFonts w:eastAsia="SimSun"/>
                  <w:color w:val="000000"/>
                  <w:sz w:val="24"/>
                  <w:szCs w:val="24"/>
                  <w:lang w:eastAsia="zh-CN"/>
                </w:rPr>
                <w:t>1 м</w:t>
              </w:r>
            </w:smartTag>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Подъезды к гаражам-автостоянкам должны быть изолированы от площадок для отдыха и игр детей, спортивных площадок.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Размещение отдельно стоящих гаражей на 1 </w:t>
            </w:r>
            <w:proofErr w:type="spellStart"/>
            <w:r w:rsidRPr="00514314">
              <w:rPr>
                <w:rFonts w:eastAsia="SimSun"/>
                <w:color w:val="000000"/>
                <w:sz w:val="24"/>
                <w:szCs w:val="24"/>
                <w:lang w:eastAsia="zh-CN"/>
              </w:rPr>
              <w:t>машино</w:t>
            </w:r>
            <w:proofErr w:type="spellEnd"/>
            <w:r w:rsidRPr="00514314">
              <w:rPr>
                <w:rFonts w:eastAsia="SimSun"/>
                <w:color w:val="000000"/>
                <w:sz w:val="24"/>
                <w:szCs w:val="24"/>
                <w:lang w:eastAsia="zh-CN"/>
              </w:rPr>
              <w:t>-место и подъездов к ним на придомовой территории многоквартирных домов не допускается.</w:t>
            </w:r>
          </w:p>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 xml:space="preserve">Максимальное количество надземных </w:t>
            </w:r>
            <w:proofErr w:type="gramStart"/>
            <w:r w:rsidRPr="00514314">
              <w:rPr>
                <w:rFonts w:eastAsia="SimSun"/>
                <w:color w:val="000000"/>
                <w:sz w:val="24"/>
                <w:szCs w:val="24"/>
                <w:lang w:eastAsia="zh-CN"/>
              </w:rPr>
              <w:t>этажей  –</w:t>
            </w:r>
            <w:proofErr w:type="gramEnd"/>
            <w:r w:rsidRPr="00514314">
              <w:rPr>
                <w:rFonts w:eastAsia="SimSun"/>
                <w:color w:val="000000"/>
                <w:sz w:val="24"/>
                <w:szCs w:val="24"/>
                <w:lang w:eastAsia="zh-CN"/>
              </w:rPr>
              <w:t xml:space="preserve"> не более 2 </w:t>
            </w:r>
            <w:proofErr w:type="spellStart"/>
            <w:r w:rsidRPr="00514314">
              <w:rPr>
                <w:rFonts w:eastAsia="SimSun"/>
                <w:color w:val="000000"/>
                <w:sz w:val="24"/>
                <w:szCs w:val="24"/>
                <w:lang w:eastAsia="zh-CN"/>
              </w:rPr>
              <w:t>эт</w:t>
            </w:r>
            <w:proofErr w:type="spellEnd"/>
            <w:r w:rsidRPr="00514314">
              <w:rPr>
                <w:rFonts w:eastAsia="SimSun"/>
                <w:color w:val="000000"/>
                <w:sz w:val="24"/>
                <w:szCs w:val="24"/>
                <w:lang w:eastAsia="zh-CN"/>
              </w:rPr>
              <w:t xml:space="preserve">. (при условии обеспечения нормативной инсоляции на территории соседних </w:t>
            </w:r>
            <w:proofErr w:type="spellStart"/>
            <w:r w:rsidRPr="00514314">
              <w:rPr>
                <w:rFonts w:eastAsia="SimSun"/>
                <w:color w:val="000000"/>
                <w:sz w:val="24"/>
                <w:szCs w:val="24"/>
                <w:lang w:eastAsia="zh-CN"/>
              </w:rPr>
              <w:t>приквартирных</w:t>
            </w:r>
            <w:proofErr w:type="spellEnd"/>
            <w:r w:rsidRPr="00514314">
              <w:rPr>
                <w:rFonts w:eastAsia="SimSun"/>
                <w:color w:val="000000"/>
                <w:sz w:val="24"/>
                <w:szCs w:val="24"/>
                <w:lang w:eastAsia="zh-CN"/>
              </w:rPr>
              <w:t xml:space="preserve"> участков).</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Подъезды к гаражам-автостоянкам должны быть изолированы от площадок для отдыха и игр детей, спортивных площадок. </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Размещение отдельно стоящих гаражей на 1 </w:t>
            </w:r>
            <w:proofErr w:type="spellStart"/>
            <w:r w:rsidRPr="00514314">
              <w:rPr>
                <w:rFonts w:eastAsia="SimSun"/>
                <w:color w:val="000000"/>
                <w:sz w:val="24"/>
                <w:szCs w:val="24"/>
                <w:lang w:eastAsia="zh-CN"/>
              </w:rPr>
              <w:t>машино</w:t>
            </w:r>
            <w:proofErr w:type="spellEnd"/>
            <w:r w:rsidRPr="00514314">
              <w:rPr>
                <w:rFonts w:eastAsia="SimSun"/>
                <w:color w:val="000000"/>
                <w:sz w:val="24"/>
                <w:szCs w:val="24"/>
                <w:lang w:eastAsia="zh-CN"/>
              </w:rPr>
              <w:t>-место и подъездов к ним на придомовой территории многоквартирных домов не допускается.</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При устройстве гаражей (в том числе пристроенных) в цокольном, подвальном этажах одно-, двухквартирных усадебных и блокированных домов допускается их проектирование без соблюдения нормативов расчета стоянок автомобилей.</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На территории с застройкой жилыми домами с </w:t>
            </w:r>
            <w:proofErr w:type="spellStart"/>
            <w:r w:rsidRPr="00514314">
              <w:rPr>
                <w:rFonts w:eastAsia="SimSun"/>
                <w:color w:val="000000"/>
                <w:sz w:val="24"/>
                <w:szCs w:val="24"/>
                <w:lang w:eastAsia="zh-CN"/>
              </w:rPr>
              <w:t>приквартирными</w:t>
            </w:r>
            <w:proofErr w:type="spellEnd"/>
            <w:r w:rsidRPr="00514314">
              <w:rPr>
                <w:rFonts w:eastAsia="SimSun"/>
                <w:color w:val="000000"/>
                <w:sz w:val="24"/>
                <w:szCs w:val="24"/>
                <w:lang w:eastAsia="zh-CN"/>
              </w:rPr>
              <w:t xml:space="preserve"> участками (одно-, двухквартирными и многоквартирными блокированными) гаражи-стоянки следует размещать в пределах отведенного участка.</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На территории малоэтажной застройки на приусадебных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tc>
      </w:tr>
      <w:tr w:rsidR="006C534D" w:rsidRPr="00514314" w:rsidTr="006C534D">
        <w:trPr>
          <w:trHeight w:val="552"/>
        </w:trPr>
        <w:tc>
          <w:tcPr>
            <w:tcW w:w="4552" w:type="dxa"/>
            <w:gridSpan w:val="3"/>
            <w:shd w:val="clear" w:color="auto" w:fill="auto"/>
          </w:tcPr>
          <w:p w:rsidR="006C534D" w:rsidRPr="005C7E4E" w:rsidRDefault="006C534D" w:rsidP="006C534D">
            <w:pPr>
              <w:keepLines w:val="0"/>
              <w:tabs>
                <w:tab w:val="left" w:pos="2520"/>
              </w:tabs>
              <w:overflowPunct/>
              <w:autoSpaceDE/>
              <w:autoSpaceDN/>
              <w:adjustRightInd/>
              <w:spacing w:line="240" w:lineRule="auto"/>
              <w:ind w:firstLine="447"/>
              <w:rPr>
                <w:rFonts w:eastAsia="SimSun"/>
                <w:color w:val="000000"/>
                <w:sz w:val="24"/>
                <w:szCs w:val="24"/>
                <w:lang w:eastAsia="zh-CN"/>
              </w:rPr>
            </w:pPr>
            <w:r w:rsidRPr="005C7E4E">
              <w:rPr>
                <w:rFonts w:eastAsia="SimSun"/>
                <w:color w:val="000000"/>
                <w:sz w:val="24"/>
                <w:szCs w:val="24"/>
                <w:lang w:eastAsia="zh-CN"/>
              </w:rPr>
              <w:t>Религиозное использование – 3.7 (а именно культовые здания)</w:t>
            </w:r>
          </w:p>
          <w:p w:rsidR="006C534D" w:rsidRPr="005C7E4E" w:rsidRDefault="006C534D" w:rsidP="006C534D">
            <w:pPr>
              <w:keepLines w:val="0"/>
              <w:overflowPunct/>
              <w:autoSpaceDE/>
              <w:autoSpaceDN/>
              <w:adjustRightInd/>
              <w:spacing w:line="240" w:lineRule="auto"/>
              <w:ind w:left="60" w:right="60" w:firstLine="447"/>
              <w:rPr>
                <w:rFonts w:eastAsia="SimSun"/>
                <w:color w:val="000000"/>
                <w:sz w:val="24"/>
                <w:szCs w:val="24"/>
                <w:lang w:eastAsia="zh-CN"/>
              </w:rPr>
            </w:pPr>
            <w:r w:rsidRPr="005C7E4E">
              <w:rPr>
                <w:sz w:val="24"/>
                <w:szCs w:val="24"/>
              </w:rPr>
              <w:t>Осуществление религиозных обрядов</w:t>
            </w:r>
            <w:r w:rsidRPr="005C7E4E">
              <w:rPr>
                <w:rFonts w:eastAsia="SimSun"/>
                <w:color w:val="000000"/>
                <w:sz w:val="24"/>
                <w:szCs w:val="24"/>
                <w:lang w:eastAsia="zh-CN"/>
              </w:rPr>
              <w:t xml:space="preserve"> - 3.7.1</w:t>
            </w:r>
          </w:p>
          <w:p w:rsidR="006C534D" w:rsidRPr="00EB6A08" w:rsidRDefault="006C534D" w:rsidP="006C534D">
            <w:pPr>
              <w:keepLines w:val="0"/>
              <w:overflowPunct/>
              <w:autoSpaceDE/>
              <w:autoSpaceDN/>
              <w:adjustRightInd/>
              <w:spacing w:line="240" w:lineRule="auto"/>
              <w:ind w:left="60" w:right="60" w:firstLine="447"/>
              <w:rPr>
                <w:rFonts w:ascii="Verdana" w:hAnsi="Verdana"/>
                <w:sz w:val="24"/>
                <w:szCs w:val="24"/>
              </w:rPr>
            </w:pPr>
            <w:r w:rsidRPr="005C7E4E">
              <w:rPr>
                <w:sz w:val="24"/>
                <w:szCs w:val="24"/>
              </w:rPr>
              <w:t>Религиозное управление и образование – 3.7.2</w:t>
            </w:r>
          </w:p>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p>
        </w:tc>
        <w:tc>
          <w:tcPr>
            <w:tcW w:w="5245" w:type="dxa"/>
            <w:gridSpan w:val="2"/>
            <w:vAlign w:val="center"/>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минимальная/максимальная площадь земельных </w:t>
            </w:r>
            <w:proofErr w:type="gramStart"/>
            <w:r w:rsidRPr="00514314">
              <w:rPr>
                <w:rFonts w:eastAsia="SimSun"/>
                <w:color w:val="000000"/>
                <w:sz w:val="24"/>
                <w:szCs w:val="24"/>
                <w:lang w:eastAsia="zh-CN"/>
              </w:rPr>
              <w:t>участков  –</w:t>
            </w:r>
            <w:proofErr w:type="gramEnd"/>
            <w:r w:rsidRPr="00514314">
              <w:rPr>
                <w:rFonts w:eastAsia="SimSun"/>
                <w:color w:val="000000"/>
                <w:sz w:val="24"/>
                <w:szCs w:val="24"/>
                <w:lang w:eastAsia="zh-CN"/>
              </w:rPr>
              <w:t xml:space="preserve"> 400/10000 кв. м, а также определяется по заданию на проектирование,  СП42.13330.2011</w:t>
            </w:r>
            <w:r w:rsidRPr="00514314">
              <w:rPr>
                <w:sz w:val="24"/>
                <w:szCs w:val="24"/>
              </w:rPr>
              <w:t>«Градостроительство. Планировка и застройка городских и сельских поселений» (актуализированная редакция СНиП 2.07.01-89*)</w:t>
            </w:r>
            <w:r w:rsidRPr="00514314">
              <w:rPr>
                <w:rFonts w:eastAsia="SimSun"/>
                <w:color w:val="000000"/>
                <w:sz w:val="24"/>
                <w:szCs w:val="24"/>
                <w:lang w:eastAsia="zh-CN"/>
              </w:rPr>
              <w:t>;</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40%;</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максимальная высота зданий, строений, сооружений от уровня земли - 50 м;</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общественных зданий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сооружений - </w:t>
            </w:r>
            <w:smartTag w:uri="urn:schemas-microsoft-com:office:smarttags" w:element="metricconverter">
              <w:smartTagPr>
                <w:attr w:name="ProductID" w:val="1 м"/>
              </w:smartTagPr>
              <w:r w:rsidRPr="00514314">
                <w:rPr>
                  <w:rFonts w:eastAsia="SimSun"/>
                  <w:color w:val="000000"/>
                  <w:sz w:val="24"/>
                  <w:szCs w:val="24"/>
                  <w:lang w:eastAsia="zh-CN"/>
                </w:rPr>
                <w:t>1 м</w:t>
              </w:r>
            </w:smartTag>
          </w:p>
        </w:tc>
      </w:tr>
      <w:tr w:rsidR="006C534D" w:rsidRPr="00514314" w:rsidTr="006C534D">
        <w:trPr>
          <w:trHeight w:val="552"/>
        </w:trPr>
        <w:tc>
          <w:tcPr>
            <w:tcW w:w="4552" w:type="dxa"/>
            <w:gridSpan w:val="3"/>
          </w:tcPr>
          <w:p w:rsidR="006C534D" w:rsidRPr="00514314" w:rsidRDefault="006C534D" w:rsidP="006C534D">
            <w:pPr>
              <w:keepLines w:val="0"/>
              <w:widowControl w:val="0"/>
              <w:overflowPunct/>
              <w:spacing w:line="240" w:lineRule="auto"/>
              <w:ind w:firstLine="426"/>
              <w:rPr>
                <w:sz w:val="24"/>
              </w:rPr>
            </w:pPr>
            <w:r w:rsidRPr="00514314">
              <w:rPr>
                <w:sz w:val="24"/>
              </w:rPr>
              <w:t>Обеспечение деятельности в области гидрометеорологии и смежных с ней областях</w:t>
            </w:r>
            <w:r w:rsidRPr="00514314">
              <w:rPr>
                <w:sz w:val="22"/>
              </w:rPr>
              <w:t xml:space="preserve"> </w:t>
            </w:r>
            <w:r w:rsidRPr="00514314">
              <w:rPr>
                <w:sz w:val="24"/>
              </w:rPr>
              <w:t>– 3.9.1</w:t>
            </w:r>
          </w:p>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p>
        </w:tc>
        <w:tc>
          <w:tcPr>
            <w:tcW w:w="5245" w:type="dxa"/>
            <w:gridSpan w:val="2"/>
            <w:vAlign w:val="center"/>
          </w:tcPr>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4000/40000 кв. м;</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- 5 м; </w:t>
            </w:r>
          </w:p>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максимальная высота зданий, строений, сооружений от уровня земли – 15 м;</w:t>
            </w:r>
          </w:p>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sz w:val="24"/>
                <w:szCs w:val="24"/>
                <w:lang w:eastAsia="zh-CN"/>
              </w:rPr>
              <w:t>максимальный процент застройки в границах земельного участка – 60 %</w:t>
            </w:r>
          </w:p>
        </w:tc>
      </w:tr>
      <w:tr w:rsidR="006C534D" w:rsidRPr="00514314" w:rsidTr="006C534D">
        <w:trPr>
          <w:trHeight w:val="552"/>
        </w:trPr>
        <w:tc>
          <w:tcPr>
            <w:tcW w:w="4552" w:type="dxa"/>
            <w:gridSpan w:val="3"/>
          </w:tcPr>
          <w:p w:rsidR="006C534D" w:rsidRPr="00514314" w:rsidRDefault="006C534D" w:rsidP="006C534D">
            <w:pPr>
              <w:keepLines w:val="0"/>
              <w:widowControl w:val="0"/>
              <w:overflowPunct/>
              <w:autoSpaceDE/>
              <w:autoSpaceDN/>
              <w:adjustRightInd/>
              <w:spacing w:line="240" w:lineRule="auto"/>
              <w:ind w:firstLine="426"/>
              <w:rPr>
                <w:color w:val="000000"/>
                <w:sz w:val="24"/>
                <w:szCs w:val="24"/>
              </w:rPr>
            </w:pPr>
            <w:r w:rsidRPr="00514314">
              <w:rPr>
                <w:color w:val="000000"/>
                <w:sz w:val="24"/>
                <w:szCs w:val="24"/>
              </w:rPr>
              <w:t>Деловое управление – 4.1</w:t>
            </w:r>
          </w:p>
          <w:p w:rsidR="006C534D" w:rsidRPr="00514314" w:rsidRDefault="006C534D" w:rsidP="006C534D">
            <w:pPr>
              <w:keepLines w:val="0"/>
              <w:widowControl w:val="0"/>
              <w:overflowPunct/>
              <w:autoSpaceDE/>
              <w:autoSpaceDN/>
              <w:adjustRightInd/>
              <w:spacing w:line="240" w:lineRule="auto"/>
              <w:ind w:firstLine="426"/>
              <w:rPr>
                <w:color w:val="000000"/>
                <w:sz w:val="24"/>
                <w:szCs w:val="24"/>
              </w:rPr>
            </w:pPr>
            <w:r w:rsidRPr="00514314">
              <w:rPr>
                <w:color w:val="000000"/>
                <w:sz w:val="24"/>
                <w:szCs w:val="24"/>
              </w:rPr>
              <w:t>Общественное питание – 4.6</w:t>
            </w:r>
          </w:p>
          <w:p w:rsidR="006C534D" w:rsidRPr="00514314" w:rsidRDefault="006C534D" w:rsidP="006C534D">
            <w:pPr>
              <w:keepLines w:val="0"/>
              <w:widowControl w:val="0"/>
              <w:overflowPunct/>
              <w:autoSpaceDE/>
              <w:autoSpaceDN/>
              <w:adjustRightInd/>
              <w:spacing w:line="240" w:lineRule="auto"/>
              <w:ind w:firstLine="426"/>
              <w:rPr>
                <w:color w:val="000000"/>
                <w:sz w:val="24"/>
                <w:szCs w:val="24"/>
              </w:rPr>
            </w:pPr>
            <w:r w:rsidRPr="00514314">
              <w:rPr>
                <w:color w:val="000000"/>
                <w:sz w:val="24"/>
                <w:szCs w:val="24"/>
              </w:rPr>
              <w:t>Гостиничное обслуживание – 4.7 (до 30 номеров)</w:t>
            </w:r>
          </w:p>
        </w:tc>
        <w:tc>
          <w:tcPr>
            <w:tcW w:w="5245" w:type="dxa"/>
            <w:gridSpan w:val="2"/>
            <w:vAlign w:val="center"/>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минимальная/максимальная площадь земельных </w:t>
            </w:r>
            <w:proofErr w:type="gramStart"/>
            <w:r w:rsidRPr="00514314">
              <w:rPr>
                <w:rFonts w:eastAsia="SimSun"/>
                <w:color w:val="000000"/>
                <w:sz w:val="24"/>
                <w:szCs w:val="24"/>
                <w:lang w:eastAsia="zh-CN"/>
              </w:rPr>
              <w:t>участков  –</w:t>
            </w:r>
            <w:proofErr w:type="gramEnd"/>
            <w:r w:rsidRPr="00514314">
              <w:rPr>
                <w:rFonts w:eastAsia="SimSun"/>
                <w:color w:val="000000"/>
                <w:sz w:val="24"/>
                <w:szCs w:val="24"/>
                <w:lang w:eastAsia="zh-CN"/>
              </w:rPr>
              <w:t xml:space="preserve"> 400/5000 кв. м;</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максимальное количество надземных этажей зданий – 3 этажа (включая мансардный этаж);</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50%;</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общественных зданий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остальных зданий и сооружений - </w:t>
            </w:r>
            <w:smartTag w:uri="urn:schemas-microsoft-com:office:smarttags" w:element="metricconverter">
              <w:smartTagPr>
                <w:attr w:name="ProductID" w:val="1 м"/>
              </w:smartTagPr>
              <w:r w:rsidRPr="00514314">
                <w:rPr>
                  <w:rFonts w:eastAsia="SimSun"/>
                  <w:color w:val="000000"/>
                  <w:sz w:val="24"/>
                  <w:szCs w:val="24"/>
                  <w:lang w:eastAsia="zh-CN"/>
                </w:rPr>
                <w:t>1 м.</w:t>
              </w:r>
            </w:smartTag>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color w:val="000000"/>
                <w:sz w:val="24"/>
                <w:szCs w:val="24"/>
              </w:rPr>
              <w:t>Столовые, кафе, закусочные, бары, рестораны должны быть не более 50 посадочных мест и с ограничением по времени работ.</w:t>
            </w:r>
          </w:p>
        </w:tc>
      </w:tr>
      <w:tr w:rsidR="006C534D" w:rsidRPr="00514314" w:rsidTr="006C534D">
        <w:trPr>
          <w:gridAfter w:val="1"/>
          <w:wAfter w:w="26" w:type="dxa"/>
          <w:trHeight w:val="264"/>
        </w:trPr>
        <w:tc>
          <w:tcPr>
            <w:tcW w:w="699" w:type="dxa"/>
            <w:vMerge w:val="restart"/>
            <w:shd w:val="clear" w:color="auto" w:fill="auto"/>
            <w:textDirection w:val="btLr"/>
            <w:vAlign w:val="center"/>
          </w:tcPr>
          <w:p w:rsidR="006C534D" w:rsidRPr="00514314" w:rsidRDefault="006C534D" w:rsidP="006C534D">
            <w:pPr>
              <w:keepLines w:val="0"/>
              <w:widowControl w:val="0"/>
              <w:overflowPunct/>
              <w:spacing w:line="240" w:lineRule="auto"/>
              <w:ind w:right="113" w:firstLine="426"/>
              <w:jc w:val="center"/>
              <w:rPr>
                <w:rFonts w:eastAsia="SimSun"/>
                <w:color w:val="000000"/>
                <w:sz w:val="24"/>
                <w:szCs w:val="24"/>
                <w:lang w:eastAsia="zh-CN"/>
              </w:rPr>
            </w:pPr>
            <w:r w:rsidRPr="00514314">
              <w:rPr>
                <w:rFonts w:eastAsia="SimSun"/>
                <w:color w:val="000000"/>
                <w:sz w:val="24"/>
                <w:szCs w:val="24"/>
                <w:lang w:eastAsia="zh-CN"/>
              </w:rPr>
              <w:t xml:space="preserve">Объекты </w:t>
            </w:r>
            <w:r w:rsidRPr="005C7E4E">
              <w:rPr>
                <w:rFonts w:eastAsia="SimSun"/>
                <w:color w:val="000000"/>
                <w:sz w:val="24"/>
                <w:szCs w:val="24"/>
                <w:lang w:eastAsia="zh-CN"/>
              </w:rPr>
              <w:t>дорожного</w:t>
            </w:r>
            <w:r w:rsidRPr="00514314">
              <w:rPr>
                <w:rFonts w:eastAsia="SimSun"/>
                <w:color w:val="000000"/>
                <w:sz w:val="24"/>
                <w:szCs w:val="24"/>
                <w:lang w:eastAsia="zh-CN"/>
              </w:rPr>
              <w:t xml:space="preserve"> сервиса – 4.9.1</w:t>
            </w:r>
          </w:p>
        </w:tc>
        <w:tc>
          <w:tcPr>
            <w:tcW w:w="3827" w:type="dxa"/>
            <w:shd w:val="clear" w:color="auto" w:fill="auto"/>
            <w:vAlign w:val="center"/>
          </w:tcPr>
          <w:p w:rsidR="006C534D" w:rsidRPr="005C7E4E" w:rsidRDefault="006C534D" w:rsidP="006C534D">
            <w:pPr>
              <w:keepLines w:val="0"/>
              <w:tabs>
                <w:tab w:val="left" w:pos="2520"/>
              </w:tabs>
              <w:overflowPunct/>
              <w:autoSpaceDE/>
              <w:autoSpaceDN/>
              <w:adjustRightInd/>
              <w:spacing w:line="240" w:lineRule="auto"/>
              <w:ind w:firstLine="426"/>
              <w:rPr>
                <w:rFonts w:eastAsia="SimSun"/>
                <w:sz w:val="24"/>
                <w:szCs w:val="24"/>
                <w:lang w:eastAsia="zh-CN"/>
              </w:rPr>
            </w:pPr>
            <w:r w:rsidRPr="005C7E4E">
              <w:rPr>
                <w:rFonts w:eastAsia="SimSun"/>
                <w:sz w:val="24"/>
                <w:szCs w:val="24"/>
                <w:lang w:eastAsia="zh-CN"/>
              </w:rPr>
              <w:t>Ремонт автомобилей – 4.9.1.4 (Станции технического обслуживания легковых автомобилей до 5 постов (без малярно-жестяных работ), шиномонтажные мастерские)</w:t>
            </w:r>
          </w:p>
          <w:p w:rsidR="006C534D" w:rsidRPr="007C03E2" w:rsidRDefault="006C534D" w:rsidP="006C534D">
            <w:pPr>
              <w:keepLines w:val="0"/>
              <w:tabs>
                <w:tab w:val="left" w:pos="2520"/>
              </w:tabs>
              <w:overflowPunct/>
              <w:autoSpaceDE/>
              <w:autoSpaceDN/>
              <w:adjustRightInd/>
              <w:spacing w:line="240" w:lineRule="auto"/>
              <w:ind w:firstLine="426"/>
              <w:rPr>
                <w:rFonts w:eastAsia="SimSun"/>
                <w:color w:val="FF0000"/>
                <w:sz w:val="24"/>
                <w:szCs w:val="24"/>
                <w:lang w:eastAsia="zh-CN"/>
              </w:rPr>
            </w:pPr>
            <w:r w:rsidRPr="005C7E4E">
              <w:rPr>
                <w:rFonts w:eastAsia="SimSun"/>
                <w:sz w:val="24"/>
                <w:szCs w:val="24"/>
                <w:lang w:eastAsia="zh-CN"/>
              </w:rPr>
              <w:t>Автомобильные мойки – 4.9.1.3 (мойки автомобилей до двух постов).</w:t>
            </w:r>
          </w:p>
        </w:tc>
        <w:tc>
          <w:tcPr>
            <w:tcW w:w="5245" w:type="dxa"/>
            <w:gridSpan w:val="2"/>
            <w:shd w:val="clear" w:color="auto" w:fill="auto"/>
            <w:vAlign w:val="center"/>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минимальная/максимальная площадь земельных </w:t>
            </w:r>
            <w:proofErr w:type="gramStart"/>
            <w:r w:rsidRPr="00514314">
              <w:rPr>
                <w:rFonts w:eastAsia="SimSun"/>
                <w:color w:val="000000"/>
                <w:sz w:val="24"/>
                <w:szCs w:val="24"/>
                <w:lang w:eastAsia="zh-CN"/>
              </w:rPr>
              <w:t>участков  –</w:t>
            </w:r>
            <w:proofErr w:type="gramEnd"/>
            <w:r w:rsidRPr="00514314">
              <w:rPr>
                <w:rFonts w:eastAsia="SimSun"/>
                <w:color w:val="000000"/>
                <w:sz w:val="24"/>
                <w:szCs w:val="24"/>
                <w:lang w:eastAsia="zh-CN"/>
              </w:rPr>
              <w:t xml:space="preserve"> 50/2000 кв. м, а также определяется по заданию на проектирование;</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514314">
                <w:rPr>
                  <w:rFonts w:eastAsia="SimSun"/>
                  <w:color w:val="000000"/>
                  <w:sz w:val="24"/>
                  <w:szCs w:val="24"/>
                  <w:lang w:eastAsia="zh-CN"/>
                </w:rPr>
                <w:t>1 м</w:t>
              </w:r>
            </w:smartTag>
            <w:r w:rsidRPr="00514314">
              <w:rPr>
                <w:rFonts w:eastAsia="SimSun"/>
                <w:color w:val="000000"/>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максимальная высота зданий, строений, сооружений от уровня земли - </w:t>
            </w:r>
            <w:smartTag w:uri="urn:schemas-microsoft-com:office:smarttags" w:element="metricconverter">
              <w:smartTagPr>
                <w:attr w:name="ProductID" w:val="5 м"/>
              </w:smartTagPr>
              <w:r w:rsidRPr="00514314">
                <w:rPr>
                  <w:rFonts w:eastAsia="SimSun"/>
                  <w:color w:val="000000"/>
                  <w:sz w:val="24"/>
                  <w:szCs w:val="24"/>
                  <w:lang w:eastAsia="zh-CN"/>
                </w:rPr>
                <w:t>5 м</w:t>
              </w:r>
            </w:smartTag>
            <w:r w:rsidRPr="00514314">
              <w:rPr>
                <w:rFonts w:eastAsia="SimSun"/>
                <w:color w:val="000000"/>
                <w:sz w:val="24"/>
                <w:szCs w:val="24"/>
                <w:lang w:eastAsia="zh-CN"/>
              </w:rPr>
              <w:t>;</w:t>
            </w:r>
          </w:p>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70%.</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Расстояние до жилых и общественных зданий, общеобразовательных школ и дошкольных образовательных </w:t>
            </w:r>
            <w:proofErr w:type="gramStart"/>
            <w:r w:rsidRPr="00514314">
              <w:rPr>
                <w:rFonts w:eastAsia="SimSun"/>
                <w:color w:val="000000"/>
                <w:sz w:val="24"/>
                <w:szCs w:val="24"/>
                <w:lang w:eastAsia="zh-CN"/>
              </w:rPr>
              <w:t>учреждений,  лечебных</w:t>
            </w:r>
            <w:proofErr w:type="gramEnd"/>
            <w:r w:rsidRPr="00514314">
              <w:rPr>
                <w:rFonts w:eastAsia="SimSun"/>
                <w:color w:val="000000"/>
                <w:sz w:val="24"/>
                <w:szCs w:val="24"/>
                <w:lang w:eastAsia="zh-CN"/>
              </w:rPr>
              <w:t xml:space="preserve"> учреждений со стационаром - </w:t>
            </w:r>
            <w:smartTag w:uri="urn:schemas-microsoft-com:office:smarttags" w:element="metricconverter">
              <w:smartTagPr>
                <w:attr w:name="ProductID" w:val="50 м"/>
              </w:smartTagPr>
              <w:r w:rsidRPr="00514314">
                <w:rPr>
                  <w:rFonts w:eastAsia="SimSun"/>
                  <w:color w:val="000000"/>
                  <w:sz w:val="24"/>
                  <w:szCs w:val="24"/>
                  <w:lang w:eastAsia="zh-CN"/>
                </w:rPr>
                <w:t>50 м</w:t>
              </w:r>
            </w:smartTag>
            <w:r w:rsidRPr="00514314">
              <w:rPr>
                <w:rFonts w:eastAsia="SimSun"/>
                <w:color w:val="000000"/>
                <w:sz w:val="24"/>
                <w:szCs w:val="24"/>
                <w:lang w:eastAsia="zh-CN"/>
              </w:rPr>
              <w:t>.</w:t>
            </w:r>
          </w:p>
        </w:tc>
      </w:tr>
      <w:tr w:rsidR="006C534D" w:rsidRPr="00514314" w:rsidTr="006C534D">
        <w:trPr>
          <w:gridAfter w:val="1"/>
          <w:wAfter w:w="26" w:type="dxa"/>
          <w:trHeight w:val="552"/>
        </w:trPr>
        <w:tc>
          <w:tcPr>
            <w:tcW w:w="699" w:type="dxa"/>
            <w:vMerge/>
            <w:vAlign w:val="center"/>
          </w:tcPr>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p>
        </w:tc>
        <w:tc>
          <w:tcPr>
            <w:tcW w:w="3827" w:type="dxa"/>
            <w:vAlign w:val="center"/>
          </w:tcPr>
          <w:p w:rsidR="006C534D" w:rsidRPr="007C03E2" w:rsidRDefault="006C534D" w:rsidP="006C534D">
            <w:pPr>
              <w:keepLines w:val="0"/>
              <w:tabs>
                <w:tab w:val="left" w:pos="2520"/>
              </w:tabs>
              <w:overflowPunct/>
              <w:autoSpaceDE/>
              <w:autoSpaceDN/>
              <w:adjustRightInd/>
              <w:spacing w:line="240" w:lineRule="auto"/>
              <w:ind w:firstLine="426"/>
              <w:rPr>
                <w:rFonts w:eastAsia="SimSun"/>
                <w:color w:val="FF0000"/>
                <w:sz w:val="24"/>
                <w:szCs w:val="24"/>
                <w:lang w:eastAsia="zh-CN"/>
              </w:rPr>
            </w:pPr>
            <w:r w:rsidRPr="005C7E4E">
              <w:rPr>
                <w:rFonts w:eastAsia="SimSun"/>
                <w:sz w:val="24"/>
                <w:szCs w:val="24"/>
                <w:lang w:eastAsia="zh-CN"/>
              </w:rPr>
              <w:t>Автостоянки боксового типа для постоянного хранения автомобилей и других транспортных средств, принадлежащих инвалидам;</w:t>
            </w:r>
            <w:r>
              <w:rPr>
                <w:rFonts w:eastAsia="SimSun"/>
                <w:sz w:val="24"/>
                <w:szCs w:val="24"/>
                <w:lang w:eastAsia="zh-CN"/>
              </w:rPr>
              <w:t xml:space="preserve"> </w:t>
            </w:r>
            <w:r w:rsidRPr="005C7E4E">
              <w:rPr>
                <w:rFonts w:eastAsia="SimSun"/>
                <w:sz w:val="24"/>
                <w:szCs w:val="24"/>
                <w:lang w:eastAsia="zh-CN"/>
              </w:rPr>
              <w:t>стоянки для автомобилей надземного открытого и закрытого типов, подземные автостоянки, автостоянки с пандусами (рампами) и механизированные автостоянки, открытые площади, предназначенных для стоянки автомобилей.</w:t>
            </w:r>
          </w:p>
        </w:tc>
        <w:tc>
          <w:tcPr>
            <w:tcW w:w="5245" w:type="dxa"/>
            <w:gridSpan w:val="2"/>
            <w:vAlign w:val="center"/>
          </w:tcPr>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вместимость до 300 </w:t>
            </w:r>
            <w:proofErr w:type="spellStart"/>
            <w:r w:rsidRPr="00514314">
              <w:rPr>
                <w:rFonts w:eastAsia="SimSun"/>
                <w:color w:val="000000"/>
                <w:sz w:val="24"/>
                <w:szCs w:val="24"/>
                <w:lang w:eastAsia="zh-CN"/>
              </w:rPr>
              <w:t>машино</w:t>
            </w:r>
            <w:proofErr w:type="spellEnd"/>
            <w:r w:rsidRPr="00514314">
              <w:rPr>
                <w:rFonts w:eastAsia="SimSun"/>
                <w:color w:val="000000"/>
                <w:sz w:val="24"/>
                <w:szCs w:val="24"/>
                <w:lang w:eastAsia="zh-CN"/>
              </w:rPr>
              <w:t xml:space="preserve">-мест, встроенные, пристроенные до 150 </w:t>
            </w:r>
            <w:proofErr w:type="spellStart"/>
            <w:r w:rsidRPr="00514314">
              <w:rPr>
                <w:rFonts w:eastAsia="SimSun"/>
                <w:color w:val="000000"/>
                <w:sz w:val="24"/>
                <w:szCs w:val="24"/>
                <w:lang w:eastAsia="zh-CN"/>
              </w:rPr>
              <w:t>машино</w:t>
            </w:r>
            <w:proofErr w:type="spellEnd"/>
            <w:r w:rsidRPr="00514314">
              <w:rPr>
                <w:rFonts w:eastAsia="SimSun"/>
                <w:color w:val="000000"/>
                <w:sz w:val="24"/>
                <w:szCs w:val="24"/>
                <w:lang w:eastAsia="zh-CN"/>
              </w:rPr>
              <w:t>-мест;</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минимальная/максимальная площадь земельных </w:t>
            </w:r>
            <w:proofErr w:type="gramStart"/>
            <w:r w:rsidRPr="00514314">
              <w:rPr>
                <w:rFonts w:eastAsia="SimSun"/>
                <w:color w:val="000000"/>
                <w:sz w:val="24"/>
                <w:szCs w:val="24"/>
                <w:lang w:eastAsia="zh-CN"/>
              </w:rPr>
              <w:t>участков  –</w:t>
            </w:r>
            <w:proofErr w:type="gramEnd"/>
            <w:r w:rsidRPr="00514314">
              <w:rPr>
                <w:rFonts w:eastAsia="SimSun"/>
                <w:color w:val="000000"/>
                <w:sz w:val="24"/>
                <w:szCs w:val="24"/>
                <w:lang w:eastAsia="zh-CN"/>
              </w:rPr>
              <w:t xml:space="preserve"> 80/2000 кв. м, а также определяется по заданию на проектирование;</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514314">
                <w:rPr>
                  <w:rFonts w:eastAsia="SimSun"/>
                  <w:color w:val="000000"/>
                  <w:sz w:val="24"/>
                  <w:szCs w:val="24"/>
                  <w:lang w:eastAsia="zh-CN"/>
                </w:rPr>
                <w:t>1 м</w:t>
              </w:r>
            </w:smartTag>
            <w:r w:rsidRPr="00514314">
              <w:rPr>
                <w:rFonts w:eastAsia="SimSun"/>
                <w:color w:val="000000"/>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максимальная высота зданий, строений, сооружений от уровня земли - </w:t>
            </w:r>
            <w:smartTag w:uri="urn:schemas-microsoft-com:office:smarttags" w:element="metricconverter">
              <w:smartTagPr>
                <w:attr w:name="ProductID" w:val="12 м"/>
              </w:smartTagPr>
              <w:r w:rsidRPr="00514314">
                <w:rPr>
                  <w:rFonts w:eastAsia="SimSun"/>
                  <w:color w:val="000000"/>
                  <w:sz w:val="24"/>
                  <w:szCs w:val="24"/>
                  <w:lang w:eastAsia="zh-CN"/>
                </w:rPr>
                <w:t>12 м</w:t>
              </w:r>
            </w:smartTag>
            <w:r w:rsidRPr="00514314">
              <w:rPr>
                <w:rFonts w:eastAsia="SimSun"/>
                <w:color w:val="000000"/>
                <w:sz w:val="24"/>
                <w:szCs w:val="24"/>
                <w:lang w:eastAsia="zh-CN"/>
              </w:rPr>
              <w:t>;</w:t>
            </w:r>
          </w:p>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70%</w:t>
            </w:r>
          </w:p>
        </w:tc>
      </w:tr>
      <w:tr w:rsidR="006C534D" w:rsidRPr="00514314" w:rsidTr="006C534D">
        <w:trPr>
          <w:trHeight w:val="552"/>
        </w:trPr>
        <w:tc>
          <w:tcPr>
            <w:tcW w:w="4552" w:type="dxa"/>
            <w:gridSpan w:val="3"/>
          </w:tcPr>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производственные объекты V класса вредности (мини-производства), если зона распространения химических и физических факторов до уровня ПДК ограничивается размерами собственной территории предприятия, а </w:t>
            </w:r>
            <w:proofErr w:type="gramStart"/>
            <w:r w:rsidRPr="00514314">
              <w:rPr>
                <w:rFonts w:eastAsia="SimSun"/>
                <w:color w:val="000000"/>
                <w:sz w:val="24"/>
                <w:szCs w:val="24"/>
                <w:lang w:eastAsia="zh-CN"/>
              </w:rPr>
              <w:t>так же</w:t>
            </w:r>
            <w:proofErr w:type="gramEnd"/>
            <w:r w:rsidRPr="00514314">
              <w:rPr>
                <w:rFonts w:eastAsia="SimSun"/>
                <w:color w:val="000000"/>
                <w:sz w:val="24"/>
                <w:szCs w:val="24"/>
                <w:lang w:eastAsia="zh-CN"/>
              </w:rPr>
              <w:t xml:space="preserve"> не требующие устройства железнодорожных подъездных путей:</w:t>
            </w:r>
          </w:p>
          <w:p w:rsidR="006C534D" w:rsidRPr="00514314" w:rsidRDefault="006C534D" w:rsidP="006C534D">
            <w:pPr>
              <w:keepLines w:val="0"/>
              <w:overflowPunct/>
              <w:autoSpaceDE/>
              <w:autoSpaceDN/>
              <w:adjustRightInd/>
              <w:spacing w:line="240" w:lineRule="auto"/>
              <w:ind w:firstLine="426"/>
              <w:rPr>
                <w:sz w:val="24"/>
                <w:szCs w:val="20"/>
              </w:rPr>
            </w:pPr>
            <w:r w:rsidRPr="00514314">
              <w:rPr>
                <w:sz w:val="24"/>
                <w:szCs w:val="20"/>
              </w:rPr>
              <w:t>Легкая промышленность – 6.3</w:t>
            </w:r>
          </w:p>
          <w:p w:rsidR="006C534D" w:rsidRPr="00514314" w:rsidRDefault="006C534D" w:rsidP="006C534D">
            <w:pPr>
              <w:keepLines w:val="0"/>
              <w:overflowPunct/>
              <w:autoSpaceDE/>
              <w:autoSpaceDN/>
              <w:adjustRightInd/>
              <w:spacing w:line="240" w:lineRule="auto"/>
              <w:ind w:firstLine="426"/>
              <w:rPr>
                <w:sz w:val="24"/>
                <w:szCs w:val="20"/>
              </w:rPr>
            </w:pPr>
            <w:r w:rsidRPr="00514314">
              <w:rPr>
                <w:sz w:val="24"/>
                <w:szCs w:val="20"/>
              </w:rPr>
              <w:t>Пищевая промышленность – 6.4</w:t>
            </w:r>
          </w:p>
          <w:p w:rsidR="006C534D" w:rsidRPr="00514314" w:rsidRDefault="006C534D" w:rsidP="006C534D">
            <w:pPr>
              <w:keepLines w:val="0"/>
              <w:overflowPunct/>
              <w:autoSpaceDE/>
              <w:autoSpaceDN/>
              <w:adjustRightInd/>
              <w:spacing w:line="240" w:lineRule="auto"/>
              <w:ind w:firstLine="426"/>
              <w:rPr>
                <w:sz w:val="24"/>
                <w:szCs w:val="20"/>
              </w:rPr>
            </w:pPr>
            <w:r w:rsidRPr="00514314">
              <w:rPr>
                <w:sz w:val="24"/>
                <w:szCs w:val="20"/>
              </w:rPr>
              <w:t>Строительная промышленность – 6.6</w:t>
            </w:r>
          </w:p>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sz w:val="24"/>
                <w:szCs w:val="20"/>
              </w:rPr>
              <w:t>Целлюлозно-бумажная промышленность – 6.11</w:t>
            </w:r>
          </w:p>
        </w:tc>
        <w:tc>
          <w:tcPr>
            <w:tcW w:w="5245" w:type="dxa"/>
            <w:gridSpan w:val="2"/>
            <w:vAlign w:val="center"/>
          </w:tcPr>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1000 /5000 кв. м;</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максимальное количество надземных этажей зданий – 3 этажа;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60%;</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зданий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 xml:space="preserve">; </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сооружений - </w:t>
            </w:r>
            <w:smartTag w:uri="urn:schemas-microsoft-com:office:smarttags" w:element="metricconverter">
              <w:smartTagPr>
                <w:attr w:name="ProductID" w:val="1 м"/>
              </w:smartTagPr>
              <w:r w:rsidRPr="00514314">
                <w:rPr>
                  <w:rFonts w:eastAsia="SimSun"/>
                  <w:color w:val="000000"/>
                  <w:sz w:val="24"/>
                  <w:szCs w:val="24"/>
                  <w:lang w:eastAsia="zh-CN"/>
                </w:rPr>
                <w:t>1 м;</w:t>
              </w:r>
            </w:smartTag>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максимальная высота зданий от уровня земли до верха перекрытия последнего этажа (или конька кровли) - </w:t>
            </w:r>
            <w:smartTag w:uri="urn:schemas-microsoft-com:office:smarttags" w:element="metricconverter">
              <w:smartTagPr>
                <w:attr w:name="ProductID" w:val="12 м"/>
              </w:smartTagPr>
              <w:r w:rsidRPr="00514314">
                <w:rPr>
                  <w:rFonts w:eastAsia="SimSun"/>
                  <w:color w:val="000000"/>
                  <w:sz w:val="24"/>
                  <w:szCs w:val="24"/>
                  <w:lang w:eastAsia="zh-CN"/>
                </w:rPr>
                <w:t>12 м</w:t>
              </w:r>
            </w:smartTag>
            <w:r w:rsidRPr="00514314">
              <w:rPr>
                <w:rFonts w:eastAsia="SimSun"/>
                <w:color w:val="000000"/>
                <w:sz w:val="24"/>
                <w:szCs w:val="24"/>
                <w:lang w:eastAsia="zh-CN"/>
              </w:rPr>
              <w:t>;</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величине грузооборота (принимаемая по большему из двух грузопотоков - прибытия или отправления):</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автомобилей в сутки: до 2.</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не менее </w:t>
            </w:r>
            <w:smartTag w:uri="urn:schemas-microsoft-com:office:smarttags" w:element="metricconverter">
              <w:smartTagPr>
                <w:attr w:name="ProductID" w:val="50 м"/>
              </w:smartTagPr>
              <w:r w:rsidRPr="00514314">
                <w:rPr>
                  <w:rFonts w:eastAsia="SimSun"/>
                  <w:color w:val="000000"/>
                  <w:sz w:val="24"/>
                  <w:szCs w:val="24"/>
                  <w:lang w:eastAsia="zh-CN"/>
                </w:rPr>
                <w:t>50 м</w:t>
              </w:r>
            </w:smartTag>
            <w:r w:rsidRPr="00514314">
              <w:rPr>
                <w:rFonts w:eastAsia="SimSun"/>
                <w:color w:val="000000"/>
                <w:sz w:val="24"/>
                <w:szCs w:val="24"/>
                <w:lang w:eastAsia="zh-CN"/>
              </w:rPr>
              <w:t>.</w:t>
            </w:r>
          </w:p>
        </w:tc>
      </w:tr>
      <w:tr w:rsidR="006C534D" w:rsidRPr="00514314" w:rsidTr="006C534D">
        <w:trPr>
          <w:trHeight w:val="552"/>
        </w:trPr>
        <w:tc>
          <w:tcPr>
            <w:tcW w:w="4552" w:type="dxa"/>
            <w:gridSpan w:val="3"/>
          </w:tcPr>
          <w:p w:rsidR="006C534D"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Pr>
                <w:rFonts w:eastAsia="SimSun"/>
                <w:color w:val="000000"/>
                <w:sz w:val="24"/>
                <w:szCs w:val="24"/>
                <w:lang w:eastAsia="zh-CN"/>
              </w:rPr>
              <w:t>Спорт 5.1, а именно:</w:t>
            </w:r>
          </w:p>
          <w:p w:rsidR="006C534D" w:rsidRPr="005C7E4E"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C7E4E">
              <w:rPr>
                <w:rFonts w:eastAsia="SimSun"/>
                <w:color w:val="000000"/>
                <w:sz w:val="24"/>
                <w:szCs w:val="24"/>
                <w:lang w:eastAsia="zh-CN"/>
              </w:rPr>
              <w:t>Обеспечение спортивно-зрелищных мероприятий – 5.1.1</w:t>
            </w:r>
          </w:p>
          <w:p w:rsidR="006C534D" w:rsidRPr="005C7E4E"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C7E4E">
              <w:rPr>
                <w:rFonts w:eastAsia="SimSun"/>
                <w:color w:val="000000"/>
                <w:sz w:val="24"/>
                <w:szCs w:val="24"/>
                <w:lang w:eastAsia="zh-CN"/>
              </w:rPr>
              <w:t>Обеспечение занятий спортом в помещениях – 5.1.2.</w:t>
            </w:r>
          </w:p>
          <w:p w:rsidR="006C534D" w:rsidRPr="005C7E4E"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C7E4E">
              <w:rPr>
                <w:rFonts w:eastAsia="SimSun"/>
                <w:color w:val="000000"/>
                <w:sz w:val="24"/>
                <w:szCs w:val="24"/>
                <w:lang w:eastAsia="zh-CN"/>
              </w:rPr>
              <w:t>Площадки для занятий спортом – 5.1.3</w:t>
            </w:r>
          </w:p>
          <w:p w:rsidR="006C534D" w:rsidRPr="005C7E4E"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C7E4E">
              <w:rPr>
                <w:rFonts w:eastAsia="SimSun"/>
                <w:color w:val="000000"/>
                <w:sz w:val="24"/>
                <w:szCs w:val="24"/>
                <w:lang w:eastAsia="zh-CN"/>
              </w:rPr>
              <w:t>Оборудованные площадки для занятий спортом -5.1.4</w:t>
            </w:r>
          </w:p>
          <w:p w:rsidR="006C534D" w:rsidRPr="005C7E4E"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p>
        </w:tc>
        <w:tc>
          <w:tcPr>
            <w:tcW w:w="5245" w:type="dxa"/>
            <w:gridSpan w:val="2"/>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минимальная/максимальная площадь земельных </w:t>
            </w:r>
            <w:proofErr w:type="gramStart"/>
            <w:r w:rsidRPr="00514314">
              <w:rPr>
                <w:rFonts w:eastAsia="SimSun"/>
                <w:color w:val="000000"/>
                <w:sz w:val="24"/>
                <w:szCs w:val="24"/>
                <w:lang w:eastAsia="zh-CN"/>
              </w:rPr>
              <w:t>участков  –</w:t>
            </w:r>
            <w:proofErr w:type="gramEnd"/>
            <w:r w:rsidRPr="00514314">
              <w:rPr>
                <w:rFonts w:eastAsia="SimSun"/>
                <w:color w:val="000000"/>
                <w:sz w:val="24"/>
                <w:szCs w:val="24"/>
                <w:lang w:eastAsia="zh-CN"/>
              </w:rPr>
              <w:t xml:space="preserve"> 10/5000 кв. м, а также устанавливаются по заданию на проектирование,  СП42.13330.2011</w:t>
            </w:r>
            <w:r w:rsidRPr="00514314">
              <w:rPr>
                <w:sz w:val="24"/>
                <w:szCs w:val="24"/>
              </w:rPr>
              <w:t>«Градостроительство. Планировка и застройка городских и сельских поселений» (актуализированная редакция СНиП 2.07.01-89*)</w:t>
            </w:r>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количество надземных этажей зданий – 4 этажа (включая мансардный этаж);</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80%;</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жилых и общественных зданий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остальных зданий и сооружений - </w:t>
            </w:r>
            <w:smartTag w:uri="urn:schemas-microsoft-com:office:smarttags" w:element="metricconverter">
              <w:smartTagPr>
                <w:attr w:name="ProductID" w:val="1 м"/>
              </w:smartTagPr>
              <w:r w:rsidRPr="00514314">
                <w:rPr>
                  <w:rFonts w:eastAsia="SimSun"/>
                  <w:color w:val="000000"/>
                  <w:sz w:val="24"/>
                  <w:szCs w:val="24"/>
                  <w:lang w:eastAsia="zh-CN"/>
                </w:rPr>
                <w:t>1 м;</w:t>
              </w:r>
            </w:smartTag>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максимальная общая площадь встроенных объектов - </w:t>
            </w:r>
            <w:smartTag w:uri="urn:schemas-microsoft-com:office:smarttags" w:element="metricconverter">
              <w:smartTagPr>
                <w:attr w:name="ProductID" w:val="150 м2"/>
              </w:smartTagPr>
              <w:r w:rsidRPr="00514314">
                <w:rPr>
                  <w:rFonts w:eastAsia="SimSun"/>
                  <w:color w:val="000000"/>
                  <w:sz w:val="24"/>
                  <w:szCs w:val="24"/>
                  <w:lang w:eastAsia="zh-CN"/>
                </w:rPr>
                <w:t>150 м2</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во встроенных или пристроенных к жилому дому помещениях общественного назначения 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ремонту часов и обуви);</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обустройство входа в виде крыльца или лестницы, изолированных от жилой части здания;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обустройство входа и временной стоянки автомобилей в пределах границ земельного участка, принадлежащего застройщику;</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оборудования площадок для остановки автомобилей;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соблюдения норм благоустройства, установленных соответствующими муниципальными правовыми актами;</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запрещается размещение объектов, вредных для здоровья населения (магазинов стройматериалов, москательно-химических товаров и т.п.). </w:t>
            </w:r>
          </w:p>
        </w:tc>
      </w:tr>
    </w:tbl>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p>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ВСПОМОГАТЕЛЬНЫЕ ВИДЫ И ПАРАМЕТРЫ РАЗРЕШЕННОГО ИСПОЛЬЗОВАНИЯ 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6804"/>
      </w:tblGrid>
      <w:tr w:rsidR="006C534D" w:rsidRPr="00514314" w:rsidTr="006C534D">
        <w:trPr>
          <w:trHeight w:val="552"/>
        </w:trPr>
        <w:tc>
          <w:tcPr>
            <w:tcW w:w="2802" w:type="dxa"/>
            <w:vAlign w:val="center"/>
          </w:tcPr>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ВИДЫ ИСПОЛЬЗОВАНИЯ</w:t>
            </w:r>
          </w:p>
        </w:tc>
        <w:tc>
          <w:tcPr>
            <w:tcW w:w="6804" w:type="dxa"/>
            <w:vAlign w:val="center"/>
          </w:tcPr>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ПРЕДЕЛЬНЫЕ ПАРАМЕТРЫ</w:t>
            </w:r>
          </w:p>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РАЗРЕШЕННОГО СТРОИТЕЛЬСТВА</w:t>
            </w:r>
          </w:p>
        </w:tc>
      </w:tr>
      <w:tr w:rsidR="006C534D" w:rsidRPr="00514314" w:rsidTr="006C534D">
        <w:trPr>
          <w:trHeight w:val="1353"/>
        </w:trPr>
        <w:tc>
          <w:tcPr>
            <w:tcW w:w="2802" w:type="dxa"/>
            <w:vAlign w:val="center"/>
          </w:tcPr>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Встроенные или отдельно стоящие коллективные хранилища сельскохозяйственных продуктов (для многоквартирных домов).</w:t>
            </w:r>
          </w:p>
        </w:tc>
        <w:tc>
          <w:tcPr>
            <w:tcW w:w="6804" w:type="dxa"/>
            <w:vAlign w:val="center"/>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Предельные (минимальные/максимальные) размеры земельных участков, в </w:t>
            </w:r>
            <w:proofErr w:type="spellStart"/>
            <w:r w:rsidRPr="00514314">
              <w:rPr>
                <w:rFonts w:eastAsia="SimSun"/>
                <w:color w:val="000000"/>
                <w:sz w:val="24"/>
                <w:szCs w:val="24"/>
                <w:lang w:eastAsia="zh-CN"/>
              </w:rPr>
              <w:t>т.ч</w:t>
            </w:r>
            <w:proofErr w:type="spellEnd"/>
            <w:r w:rsidRPr="00514314">
              <w:rPr>
                <w:rFonts w:eastAsia="SimSun"/>
                <w:color w:val="000000"/>
                <w:sz w:val="24"/>
                <w:szCs w:val="24"/>
                <w:lang w:eastAsia="zh-CN"/>
              </w:rPr>
              <w:t xml:space="preserve">. их </w:t>
            </w:r>
            <w:proofErr w:type="gramStart"/>
            <w:r w:rsidRPr="00514314">
              <w:rPr>
                <w:rFonts w:eastAsia="SimSun"/>
                <w:color w:val="000000"/>
                <w:sz w:val="24"/>
                <w:szCs w:val="24"/>
                <w:lang w:eastAsia="zh-CN"/>
              </w:rPr>
              <w:t>площадь  –</w:t>
            </w:r>
            <w:proofErr w:type="gramEnd"/>
            <w:r w:rsidRPr="00514314">
              <w:rPr>
                <w:rFonts w:eastAsia="SimSun"/>
                <w:color w:val="000000"/>
                <w:sz w:val="24"/>
                <w:szCs w:val="24"/>
                <w:lang w:eastAsia="zh-CN"/>
              </w:rPr>
              <w:t xml:space="preserve"> определяются на основании параметров основного или  условно разрешенного видов использования.</w:t>
            </w:r>
          </w:p>
          <w:p w:rsidR="006C534D" w:rsidRPr="00514314" w:rsidRDefault="006C534D" w:rsidP="006C534D">
            <w:pPr>
              <w:keepLines w:val="0"/>
              <w:overflowPunct/>
              <w:spacing w:line="240" w:lineRule="auto"/>
              <w:ind w:firstLine="284"/>
              <w:rPr>
                <w:rFonts w:eastAsia="Calibri"/>
                <w:sz w:val="24"/>
                <w:szCs w:val="24"/>
              </w:rPr>
            </w:pPr>
            <w:r w:rsidRPr="00514314">
              <w:rPr>
                <w:rFonts w:eastAsia="Calibri"/>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proofErr w:type="gramStart"/>
            <w:r w:rsidRPr="00514314">
              <w:rPr>
                <w:rFonts w:eastAsia="Calibri"/>
                <w:sz w:val="24"/>
                <w:szCs w:val="24"/>
              </w:rPr>
              <w:t>сооружений</w:t>
            </w:r>
            <w:r w:rsidRPr="00514314">
              <w:rPr>
                <w:rFonts w:eastAsia="SimSun"/>
                <w:color w:val="000000"/>
                <w:sz w:val="24"/>
                <w:szCs w:val="24"/>
                <w:lang w:eastAsia="zh-CN"/>
              </w:rPr>
              <w:t xml:space="preserve">  –</w:t>
            </w:r>
            <w:proofErr w:type="gramEnd"/>
            <w:r w:rsidRPr="00514314">
              <w:rPr>
                <w:rFonts w:eastAsia="SimSun"/>
                <w:color w:val="000000"/>
                <w:sz w:val="24"/>
                <w:szCs w:val="24"/>
                <w:lang w:eastAsia="zh-CN"/>
              </w:rPr>
              <w:t xml:space="preserve"> определяются на основании параметров основного или  условно разрешенного видов использования.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Максимальный процент застройки в границах земельного участка – определяется на основании параметров основного </w:t>
            </w:r>
            <w:proofErr w:type="gramStart"/>
            <w:r w:rsidRPr="00514314">
              <w:rPr>
                <w:rFonts w:eastAsia="SimSun"/>
                <w:color w:val="000000"/>
                <w:sz w:val="24"/>
                <w:szCs w:val="24"/>
                <w:lang w:eastAsia="zh-CN"/>
              </w:rPr>
              <w:t>или  условно</w:t>
            </w:r>
            <w:proofErr w:type="gramEnd"/>
            <w:r w:rsidRPr="00514314">
              <w:rPr>
                <w:rFonts w:eastAsia="SimSun"/>
                <w:color w:val="000000"/>
                <w:sz w:val="24"/>
                <w:szCs w:val="24"/>
                <w:lang w:eastAsia="zh-CN"/>
              </w:rPr>
              <w:t xml:space="preserve"> разрешенного видов использования.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Максимальное количество надземных </w:t>
            </w:r>
            <w:proofErr w:type="gramStart"/>
            <w:r w:rsidRPr="00514314">
              <w:rPr>
                <w:rFonts w:eastAsia="SimSun"/>
                <w:color w:val="000000"/>
                <w:sz w:val="24"/>
                <w:szCs w:val="24"/>
                <w:lang w:eastAsia="zh-CN"/>
              </w:rPr>
              <w:t>этажей  –</w:t>
            </w:r>
            <w:proofErr w:type="gramEnd"/>
            <w:r w:rsidRPr="00514314">
              <w:rPr>
                <w:rFonts w:eastAsia="SimSun"/>
                <w:color w:val="000000"/>
                <w:sz w:val="24"/>
                <w:szCs w:val="24"/>
                <w:lang w:eastAsia="zh-CN"/>
              </w:rPr>
              <w:t xml:space="preserve"> не более 1 </w:t>
            </w:r>
            <w:proofErr w:type="spellStart"/>
            <w:r w:rsidRPr="00514314">
              <w:rPr>
                <w:rFonts w:eastAsia="SimSun"/>
                <w:color w:val="000000"/>
                <w:sz w:val="24"/>
                <w:szCs w:val="24"/>
                <w:lang w:eastAsia="zh-CN"/>
              </w:rPr>
              <w:t>эт</w:t>
            </w:r>
            <w:proofErr w:type="spellEnd"/>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Общая площадь коллективных хранилищ сельскохозяйственных продуктов определяется из расчета 4 - </w:t>
            </w:r>
            <w:smartTag w:uri="urn:schemas-microsoft-com:office:smarttags" w:element="metricconverter">
              <w:smartTagPr>
                <w:attr w:name="ProductID" w:val="5 м2"/>
              </w:smartTagPr>
              <w:r w:rsidRPr="00514314">
                <w:rPr>
                  <w:rFonts w:eastAsia="SimSun"/>
                  <w:color w:val="000000"/>
                  <w:sz w:val="24"/>
                  <w:szCs w:val="24"/>
                  <w:lang w:eastAsia="zh-CN"/>
                </w:rPr>
                <w:t>5 м2</w:t>
              </w:r>
            </w:smartTag>
            <w:r w:rsidRPr="00514314">
              <w:rPr>
                <w:rFonts w:eastAsia="SimSun"/>
                <w:color w:val="000000"/>
                <w:sz w:val="24"/>
                <w:szCs w:val="24"/>
                <w:lang w:eastAsia="zh-CN"/>
              </w:rPr>
              <w:t xml:space="preserve"> на одну семью.</w:t>
            </w:r>
          </w:p>
        </w:tc>
      </w:tr>
      <w:tr w:rsidR="006C534D" w:rsidRPr="00514314" w:rsidTr="006C534D">
        <w:trPr>
          <w:trHeight w:val="1407"/>
        </w:trPr>
        <w:tc>
          <w:tcPr>
            <w:tcW w:w="2802" w:type="dxa"/>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Постройки хозяйственного назначения (летние кухни, хозяйственные постройки, кладовые, подвалы, бани, бассейны, теплицы, оранжереи, сады, огороды, навесы) индивидуального использования.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Хозяйственные постройки для содержания скота и птицы, хранения кормов, инвентаря, топлива и других хозяйственных нужд, а также - хозяйственные подъезды и скотопрогоны (для территорий с местами приложения труда и с возможностью ведения развитого товарного личного подсобного хозяйства, сельскохозяйственного производства, садоводства, огородничества)</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p>
        </w:tc>
        <w:tc>
          <w:tcPr>
            <w:tcW w:w="6804" w:type="dxa"/>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Предельные (минимальные/максимальные) размеры земельных участков, в </w:t>
            </w:r>
            <w:proofErr w:type="spellStart"/>
            <w:r w:rsidRPr="00514314">
              <w:rPr>
                <w:rFonts w:eastAsia="SimSun"/>
                <w:color w:val="000000"/>
                <w:sz w:val="24"/>
                <w:szCs w:val="24"/>
                <w:lang w:eastAsia="zh-CN"/>
              </w:rPr>
              <w:t>т.ч</w:t>
            </w:r>
            <w:proofErr w:type="spellEnd"/>
            <w:r w:rsidRPr="00514314">
              <w:rPr>
                <w:rFonts w:eastAsia="SimSun"/>
                <w:color w:val="000000"/>
                <w:sz w:val="24"/>
                <w:szCs w:val="24"/>
                <w:lang w:eastAsia="zh-CN"/>
              </w:rPr>
              <w:t xml:space="preserve">. их </w:t>
            </w:r>
            <w:proofErr w:type="gramStart"/>
            <w:r w:rsidRPr="00514314">
              <w:rPr>
                <w:rFonts w:eastAsia="SimSun"/>
                <w:color w:val="000000"/>
                <w:sz w:val="24"/>
                <w:szCs w:val="24"/>
                <w:lang w:eastAsia="zh-CN"/>
              </w:rPr>
              <w:t>площадь  –</w:t>
            </w:r>
            <w:proofErr w:type="gramEnd"/>
            <w:r w:rsidRPr="00514314">
              <w:rPr>
                <w:rFonts w:eastAsia="SimSun"/>
                <w:color w:val="000000"/>
                <w:sz w:val="24"/>
                <w:szCs w:val="24"/>
                <w:lang w:eastAsia="zh-CN"/>
              </w:rPr>
              <w:t xml:space="preserve"> определяются на основании параметров основного или  условно разрешенного видов использования.</w:t>
            </w:r>
          </w:p>
          <w:p w:rsidR="006C534D" w:rsidRPr="00514314" w:rsidRDefault="006C534D" w:rsidP="006C534D">
            <w:pPr>
              <w:keepLines w:val="0"/>
              <w:overflowPunct/>
              <w:spacing w:line="240" w:lineRule="auto"/>
              <w:ind w:firstLine="284"/>
              <w:rPr>
                <w:rFonts w:eastAsia="Calibri"/>
                <w:sz w:val="24"/>
                <w:szCs w:val="24"/>
              </w:rPr>
            </w:pPr>
            <w:r w:rsidRPr="00514314">
              <w:rPr>
                <w:rFonts w:eastAsia="Calibri"/>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proofErr w:type="gramStart"/>
            <w:r w:rsidRPr="00514314">
              <w:rPr>
                <w:rFonts w:eastAsia="Calibri"/>
                <w:sz w:val="24"/>
                <w:szCs w:val="24"/>
              </w:rPr>
              <w:t>сооружений</w:t>
            </w:r>
            <w:r w:rsidRPr="00514314">
              <w:rPr>
                <w:rFonts w:eastAsia="SimSun"/>
                <w:color w:val="000000"/>
                <w:sz w:val="24"/>
                <w:szCs w:val="24"/>
                <w:lang w:eastAsia="zh-CN"/>
              </w:rPr>
              <w:t xml:space="preserve">  –</w:t>
            </w:r>
            <w:proofErr w:type="gramEnd"/>
            <w:r w:rsidRPr="00514314">
              <w:rPr>
                <w:rFonts w:eastAsia="SimSun"/>
                <w:color w:val="000000"/>
                <w:sz w:val="24"/>
                <w:szCs w:val="24"/>
                <w:lang w:eastAsia="zh-CN"/>
              </w:rPr>
              <w:t xml:space="preserve"> определяются на основании параметров основного или  условно разрешенного видов использования.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Максимальный процент застройки в границах земельного участка – определяется на основании параметров основного </w:t>
            </w:r>
            <w:proofErr w:type="gramStart"/>
            <w:r w:rsidRPr="00514314">
              <w:rPr>
                <w:rFonts w:eastAsia="SimSun"/>
                <w:color w:val="000000"/>
                <w:sz w:val="24"/>
                <w:szCs w:val="24"/>
                <w:lang w:eastAsia="zh-CN"/>
              </w:rPr>
              <w:t>или  условно</w:t>
            </w:r>
            <w:proofErr w:type="gramEnd"/>
            <w:r w:rsidRPr="00514314">
              <w:rPr>
                <w:rFonts w:eastAsia="SimSun"/>
                <w:color w:val="000000"/>
                <w:sz w:val="24"/>
                <w:szCs w:val="24"/>
                <w:lang w:eastAsia="zh-CN"/>
              </w:rPr>
              <w:t xml:space="preserve"> разрешенного видов использования.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Максимальное количество надземных </w:t>
            </w:r>
            <w:proofErr w:type="gramStart"/>
            <w:r w:rsidRPr="00514314">
              <w:rPr>
                <w:rFonts w:eastAsia="SimSun"/>
                <w:color w:val="000000"/>
                <w:sz w:val="24"/>
                <w:szCs w:val="24"/>
                <w:lang w:eastAsia="zh-CN"/>
              </w:rPr>
              <w:t>этажей  –</w:t>
            </w:r>
            <w:proofErr w:type="gramEnd"/>
            <w:r w:rsidRPr="00514314">
              <w:rPr>
                <w:rFonts w:eastAsia="SimSun"/>
                <w:color w:val="000000"/>
                <w:sz w:val="24"/>
                <w:szCs w:val="24"/>
                <w:lang w:eastAsia="zh-CN"/>
              </w:rPr>
              <w:t xml:space="preserve"> не более 2 </w:t>
            </w:r>
            <w:proofErr w:type="spellStart"/>
            <w:r w:rsidRPr="00514314">
              <w:rPr>
                <w:rFonts w:eastAsia="SimSun"/>
                <w:color w:val="000000"/>
                <w:sz w:val="24"/>
                <w:szCs w:val="24"/>
                <w:lang w:eastAsia="zh-CN"/>
              </w:rPr>
              <w:t>эт</w:t>
            </w:r>
            <w:proofErr w:type="spellEnd"/>
            <w:r w:rsidRPr="00514314">
              <w:rPr>
                <w:rFonts w:eastAsia="SimSun"/>
                <w:color w:val="000000"/>
                <w:sz w:val="24"/>
                <w:szCs w:val="24"/>
                <w:lang w:eastAsia="zh-CN"/>
              </w:rPr>
              <w:t xml:space="preserve">. (при условии обеспечения нормативной инсоляции на территории соседних </w:t>
            </w:r>
            <w:proofErr w:type="spellStart"/>
            <w:r w:rsidRPr="00514314">
              <w:rPr>
                <w:rFonts w:eastAsia="SimSun"/>
                <w:color w:val="000000"/>
                <w:sz w:val="24"/>
                <w:szCs w:val="24"/>
                <w:lang w:eastAsia="zh-CN"/>
              </w:rPr>
              <w:t>приквартирных</w:t>
            </w:r>
            <w:proofErr w:type="spellEnd"/>
            <w:r w:rsidRPr="00514314">
              <w:rPr>
                <w:rFonts w:eastAsia="SimSun"/>
                <w:color w:val="000000"/>
                <w:sz w:val="24"/>
                <w:szCs w:val="24"/>
                <w:lang w:eastAsia="zh-CN"/>
              </w:rPr>
              <w:t xml:space="preserve"> участков).</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Максимальная высота – </w:t>
            </w:r>
            <w:smartTag w:uri="urn:schemas-microsoft-com:office:smarttags" w:element="metricconverter">
              <w:smartTagPr>
                <w:attr w:name="ProductID" w:val="8 м"/>
              </w:smartTagPr>
              <w:r w:rsidRPr="00514314">
                <w:rPr>
                  <w:rFonts w:eastAsia="SimSun"/>
                  <w:color w:val="000000"/>
                  <w:sz w:val="24"/>
                  <w:szCs w:val="24"/>
                  <w:lang w:eastAsia="zh-CN"/>
                </w:rPr>
                <w:t>8 м</w:t>
              </w:r>
            </w:smartTag>
            <w:r w:rsidRPr="00514314">
              <w:rPr>
                <w:rFonts w:eastAsia="SimSun"/>
                <w:color w:val="000000"/>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Общая площадь </w:t>
            </w:r>
            <w:proofErr w:type="gramStart"/>
            <w:r w:rsidRPr="00514314">
              <w:rPr>
                <w:rFonts w:eastAsia="SimSun"/>
                <w:color w:val="000000"/>
                <w:sz w:val="24"/>
                <w:szCs w:val="24"/>
                <w:lang w:eastAsia="zh-CN"/>
              </w:rPr>
              <w:t>помещений  -</w:t>
            </w:r>
            <w:proofErr w:type="gramEnd"/>
            <w:r w:rsidRPr="00514314">
              <w:rPr>
                <w:rFonts w:eastAsia="SimSun"/>
                <w:color w:val="000000"/>
                <w:sz w:val="24"/>
                <w:szCs w:val="24"/>
                <w:lang w:eastAsia="zh-CN"/>
              </w:rPr>
              <w:t xml:space="preserve"> до </w:t>
            </w:r>
            <w:smartTag w:uri="urn:schemas-microsoft-com:office:smarttags" w:element="metricconverter">
              <w:smartTagPr>
                <w:attr w:name="ProductID" w:val="100 кв. м"/>
              </w:smartTagPr>
              <w:r w:rsidRPr="00514314">
                <w:rPr>
                  <w:rFonts w:eastAsia="SimSun"/>
                  <w:color w:val="000000"/>
                  <w:sz w:val="24"/>
                  <w:szCs w:val="24"/>
                  <w:lang w:eastAsia="zh-CN"/>
                </w:rPr>
                <w:t>100 кв.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Расстояние от хозяйственных построек до красных линий улиц и проездов не менее - </w:t>
            </w:r>
            <w:smartTag w:uri="urn:schemas-microsoft-com:office:smarttags" w:element="metricconverter">
              <w:smartTagPr>
                <w:attr w:name="ProductID" w:val="5 м"/>
              </w:smartTagPr>
              <w:r w:rsidRPr="00514314">
                <w:rPr>
                  <w:rFonts w:eastAsia="SimSun"/>
                  <w:color w:val="000000"/>
                  <w:sz w:val="24"/>
                  <w:szCs w:val="24"/>
                  <w:lang w:eastAsia="zh-CN"/>
                </w:rPr>
                <w:t>5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 </w:t>
            </w:r>
            <w:smartTag w:uri="urn:schemas-microsoft-com:office:smarttags" w:element="metricconverter">
              <w:smartTagPr>
                <w:attr w:name="ProductID" w:val="6 м"/>
              </w:smartTagPr>
              <w:r w:rsidRPr="00514314">
                <w:rPr>
                  <w:rFonts w:eastAsia="SimSun"/>
                  <w:color w:val="000000"/>
                  <w:sz w:val="24"/>
                  <w:szCs w:val="24"/>
                  <w:lang w:eastAsia="zh-CN"/>
                </w:rPr>
                <w:t>6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Допускается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Группы сараев должны содержать не более 30 блоков каждая. Площадь застройки сблокированных сараев не должна превышать </w:t>
            </w:r>
            <w:smartTag w:uri="urn:schemas-microsoft-com:office:smarttags" w:element="metricconverter">
              <w:smartTagPr>
                <w:attr w:name="ProductID" w:val="800 м2"/>
              </w:smartTagPr>
              <w:r w:rsidRPr="00514314">
                <w:rPr>
                  <w:rFonts w:eastAsia="SimSun"/>
                  <w:color w:val="000000"/>
                  <w:sz w:val="24"/>
                  <w:szCs w:val="24"/>
                  <w:lang w:eastAsia="zh-CN"/>
                </w:rPr>
                <w:t>800 м2</w:t>
              </w:r>
            </w:smartTag>
            <w:r w:rsidRPr="00514314">
              <w:rPr>
                <w:rFonts w:eastAsia="SimSun"/>
                <w:color w:val="000000"/>
                <w:sz w:val="24"/>
                <w:szCs w:val="24"/>
                <w:lang w:eastAsia="zh-CN"/>
              </w:rPr>
              <w:t>.</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Размещение навесов должно </w:t>
            </w:r>
            <w:proofErr w:type="gramStart"/>
            <w:r w:rsidRPr="00514314">
              <w:rPr>
                <w:rFonts w:eastAsia="SimSun"/>
                <w:color w:val="000000"/>
                <w:sz w:val="24"/>
                <w:szCs w:val="24"/>
                <w:lang w:eastAsia="zh-CN"/>
              </w:rPr>
              <w:t>осуществляться  с</w:t>
            </w:r>
            <w:proofErr w:type="gramEnd"/>
            <w:r w:rsidRPr="00514314">
              <w:rPr>
                <w:rFonts w:eastAsia="SimSun"/>
                <w:color w:val="000000"/>
                <w:sz w:val="24"/>
                <w:szCs w:val="24"/>
                <w:lang w:eastAsia="zh-CN"/>
              </w:rPr>
              <w:t xml:space="preserve"> учетом противопожарных требований и соблюдения нормативной  продолжительности инсоляции придомовых территорий и жилых помещений. </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Устройство навесов не должно </w:t>
            </w:r>
            <w:proofErr w:type="gramStart"/>
            <w:r w:rsidRPr="00514314">
              <w:rPr>
                <w:rFonts w:eastAsia="SimSun"/>
                <w:color w:val="000000"/>
                <w:sz w:val="24"/>
                <w:szCs w:val="24"/>
                <w:lang w:eastAsia="zh-CN"/>
              </w:rPr>
              <w:t>ущемлять  законных</w:t>
            </w:r>
            <w:proofErr w:type="gramEnd"/>
            <w:r w:rsidRPr="00514314">
              <w:rPr>
                <w:rFonts w:eastAsia="SimSun"/>
                <w:color w:val="000000"/>
                <w:sz w:val="24"/>
                <w:szCs w:val="24"/>
                <w:lang w:eastAsia="zh-CN"/>
              </w:rPr>
              <w:t xml:space="preserve">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1м.</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Хозяйственные постройки должны </w:t>
            </w:r>
            <w:proofErr w:type="gramStart"/>
            <w:r w:rsidRPr="00514314">
              <w:rPr>
                <w:rFonts w:eastAsia="SimSun"/>
                <w:color w:val="000000"/>
                <w:sz w:val="24"/>
                <w:szCs w:val="24"/>
                <w:lang w:eastAsia="zh-CN"/>
              </w:rPr>
              <w:t>быть  обеспечены</w:t>
            </w:r>
            <w:proofErr w:type="gramEnd"/>
            <w:r w:rsidRPr="00514314">
              <w:rPr>
                <w:rFonts w:eastAsia="SimSun"/>
                <w:color w:val="000000"/>
                <w:sz w:val="24"/>
                <w:szCs w:val="24"/>
                <w:lang w:eastAsia="zh-CN"/>
              </w:rPr>
              <w:t xml:space="preserve">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w:t>
            </w:r>
            <w:smartTag w:uri="urn:schemas-microsoft-com:office:smarttags" w:element="metricconverter">
              <w:smartTagPr>
                <w:attr w:name="ProductID" w:val="4 м"/>
              </w:smartTagPr>
              <w:r w:rsidRPr="00514314">
                <w:rPr>
                  <w:rFonts w:eastAsia="SimSun"/>
                  <w:color w:val="000000"/>
                  <w:sz w:val="24"/>
                  <w:szCs w:val="24"/>
                  <w:lang w:eastAsia="zh-CN"/>
                </w:rPr>
                <w:t>4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Вспомогательные строения, за исключением гаражей, размещать со стороны улиц не допускается.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Постройки для содержания скота и птицы допускается пристраивать к усадебным одно-, 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w:t>
            </w:r>
            <w:smartTag w:uri="urn:schemas-microsoft-com:office:smarttags" w:element="metricconverter">
              <w:smartTagPr>
                <w:attr w:name="ProductID" w:val="7 м"/>
              </w:smartTagPr>
              <w:r w:rsidRPr="00514314">
                <w:rPr>
                  <w:rFonts w:eastAsia="SimSun"/>
                  <w:color w:val="000000"/>
                  <w:sz w:val="24"/>
                  <w:szCs w:val="24"/>
                  <w:lang w:eastAsia="zh-CN"/>
                </w:rPr>
                <w:t>7 м</w:t>
              </w:r>
            </w:smartTag>
            <w:r w:rsidRPr="00514314">
              <w:rPr>
                <w:rFonts w:eastAsia="SimSun"/>
                <w:color w:val="000000"/>
                <w:sz w:val="24"/>
                <w:szCs w:val="24"/>
                <w:lang w:eastAsia="zh-CN"/>
              </w:rPr>
              <w:t xml:space="preserve"> от входа в дом.</w:t>
            </w:r>
          </w:p>
        </w:tc>
      </w:tr>
      <w:tr w:rsidR="006C534D" w:rsidRPr="00514314" w:rsidTr="006C534D">
        <w:trPr>
          <w:trHeight w:val="3615"/>
        </w:trPr>
        <w:tc>
          <w:tcPr>
            <w:tcW w:w="2802" w:type="dxa"/>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Площадки для игр детей дошкольного и младшего школьного возраста, для отдыха взрослого населения,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для занятий физкультурой, для хозяйственных целей и выгула собак.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Гостевые автостоянки для парковки легковых автомобилей посетителей.</w:t>
            </w:r>
          </w:p>
        </w:tc>
        <w:tc>
          <w:tcPr>
            <w:tcW w:w="6804" w:type="dxa"/>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Предельные (минимальные/максимальные) размеры земельных участков, в </w:t>
            </w:r>
            <w:proofErr w:type="spellStart"/>
            <w:r w:rsidRPr="00514314">
              <w:rPr>
                <w:rFonts w:eastAsia="SimSun"/>
                <w:color w:val="000000"/>
                <w:sz w:val="24"/>
                <w:szCs w:val="24"/>
                <w:lang w:eastAsia="zh-CN"/>
              </w:rPr>
              <w:t>т.ч</w:t>
            </w:r>
            <w:proofErr w:type="spellEnd"/>
            <w:r w:rsidRPr="00514314">
              <w:rPr>
                <w:rFonts w:eastAsia="SimSun"/>
                <w:color w:val="000000"/>
                <w:sz w:val="24"/>
                <w:szCs w:val="24"/>
                <w:lang w:eastAsia="zh-CN"/>
              </w:rPr>
              <w:t xml:space="preserve">. их </w:t>
            </w:r>
            <w:proofErr w:type="gramStart"/>
            <w:r w:rsidRPr="00514314">
              <w:rPr>
                <w:rFonts w:eastAsia="SimSun"/>
                <w:color w:val="000000"/>
                <w:sz w:val="24"/>
                <w:szCs w:val="24"/>
                <w:lang w:eastAsia="zh-CN"/>
              </w:rPr>
              <w:t>площадь  –</w:t>
            </w:r>
            <w:proofErr w:type="gramEnd"/>
            <w:r w:rsidRPr="00514314">
              <w:rPr>
                <w:rFonts w:eastAsia="SimSun"/>
                <w:color w:val="000000"/>
                <w:sz w:val="24"/>
                <w:szCs w:val="24"/>
                <w:lang w:eastAsia="zh-CN"/>
              </w:rPr>
              <w:t xml:space="preserve"> определяются на основании параметров основного или  условно разрешенного видов использования.</w:t>
            </w:r>
          </w:p>
          <w:p w:rsidR="006C534D" w:rsidRPr="00514314" w:rsidRDefault="006C534D" w:rsidP="006C534D">
            <w:pPr>
              <w:keepLines w:val="0"/>
              <w:overflowPunct/>
              <w:spacing w:line="240" w:lineRule="auto"/>
              <w:ind w:firstLine="284"/>
              <w:rPr>
                <w:rFonts w:eastAsia="Calibri"/>
                <w:sz w:val="24"/>
                <w:szCs w:val="24"/>
              </w:rPr>
            </w:pPr>
            <w:r w:rsidRPr="00514314">
              <w:rPr>
                <w:rFonts w:eastAsia="Calibri"/>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proofErr w:type="gramStart"/>
            <w:r w:rsidRPr="00514314">
              <w:rPr>
                <w:rFonts w:eastAsia="Calibri"/>
                <w:sz w:val="24"/>
                <w:szCs w:val="24"/>
              </w:rPr>
              <w:t>сооружений</w:t>
            </w:r>
            <w:r w:rsidRPr="00514314">
              <w:rPr>
                <w:rFonts w:eastAsia="SimSun"/>
                <w:color w:val="000000"/>
                <w:sz w:val="24"/>
                <w:szCs w:val="24"/>
                <w:lang w:eastAsia="zh-CN"/>
              </w:rPr>
              <w:t xml:space="preserve">  –</w:t>
            </w:r>
            <w:proofErr w:type="gramEnd"/>
            <w:r w:rsidRPr="00514314">
              <w:rPr>
                <w:rFonts w:eastAsia="SimSun"/>
                <w:color w:val="000000"/>
                <w:sz w:val="24"/>
                <w:szCs w:val="24"/>
                <w:lang w:eastAsia="zh-CN"/>
              </w:rPr>
              <w:t xml:space="preserve"> определяются на основании параметров основного или  условно разрешенного видов использования.</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Предельное количество этажей или предельная высота зданий, строений, сооружений – определяется на основании параметров основного </w:t>
            </w:r>
            <w:proofErr w:type="gramStart"/>
            <w:r w:rsidRPr="00514314">
              <w:rPr>
                <w:rFonts w:eastAsia="SimSun"/>
                <w:color w:val="000000"/>
                <w:sz w:val="24"/>
                <w:szCs w:val="24"/>
                <w:lang w:eastAsia="zh-CN"/>
              </w:rPr>
              <w:t>или  условно</w:t>
            </w:r>
            <w:proofErr w:type="gramEnd"/>
            <w:r w:rsidRPr="00514314">
              <w:rPr>
                <w:rFonts w:eastAsia="SimSun"/>
                <w:color w:val="000000"/>
                <w:sz w:val="24"/>
                <w:szCs w:val="24"/>
                <w:lang w:eastAsia="zh-CN"/>
              </w:rPr>
              <w:t xml:space="preserve"> разрешенного видов использования.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Максимальный процент застройки в границах земельного участка – определяется на основании параметров основного </w:t>
            </w:r>
            <w:proofErr w:type="gramStart"/>
            <w:r w:rsidRPr="00514314">
              <w:rPr>
                <w:rFonts w:eastAsia="SimSun"/>
                <w:color w:val="000000"/>
                <w:sz w:val="24"/>
                <w:szCs w:val="24"/>
                <w:lang w:eastAsia="zh-CN"/>
              </w:rPr>
              <w:t>или  условно</w:t>
            </w:r>
            <w:proofErr w:type="gramEnd"/>
            <w:r w:rsidRPr="00514314">
              <w:rPr>
                <w:rFonts w:eastAsia="SimSun"/>
                <w:color w:val="000000"/>
                <w:sz w:val="24"/>
                <w:szCs w:val="24"/>
                <w:lang w:eastAsia="zh-CN"/>
              </w:rPr>
              <w:t xml:space="preserve"> разрешенного видов использования.</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Минимально допустимое расстояние от окон жилых и общественных зданий до площадок:</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для игр детей дошкольного и младшего школьного возраста - не менее </w:t>
            </w:r>
            <w:smartTag w:uri="urn:schemas-microsoft-com:office:smarttags" w:element="metricconverter">
              <w:smartTagPr>
                <w:attr w:name="ProductID" w:val="12 м"/>
              </w:smartTagPr>
              <w:r w:rsidRPr="00514314">
                <w:rPr>
                  <w:rFonts w:eastAsia="SimSun"/>
                  <w:color w:val="000000"/>
                  <w:sz w:val="24"/>
                  <w:szCs w:val="24"/>
                  <w:lang w:eastAsia="zh-CN"/>
                </w:rPr>
                <w:t>12 м</w:t>
              </w:r>
            </w:smartTag>
            <w:r w:rsidRPr="00514314">
              <w:rPr>
                <w:rFonts w:eastAsia="SimSun"/>
                <w:color w:val="000000"/>
                <w:sz w:val="24"/>
                <w:szCs w:val="24"/>
                <w:lang w:eastAsia="zh-CN"/>
              </w:rPr>
              <w:t>;</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для отдыха взрослого населения - не менее </w:t>
            </w:r>
            <w:smartTag w:uri="urn:schemas-microsoft-com:office:smarttags" w:element="metricconverter">
              <w:smartTagPr>
                <w:attr w:name="ProductID" w:val="10 м"/>
              </w:smartTagPr>
              <w:r w:rsidRPr="00514314">
                <w:rPr>
                  <w:rFonts w:eastAsia="SimSun"/>
                  <w:color w:val="000000"/>
                  <w:sz w:val="24"/>
                  <w:szCs w:val="24"/>
                  <w:lang w:eastAsia="zh-CN"/>
                </w:rPr>
                <w:t>10 м</w:t>
              </w:r>
            </w:smartTag>
            <w:r w:rsidRPr="00514314">
              <w:rPr>
                <w:rFonts w:eastAsia="SimSun"/>
                <w:color w:val="000000"/>
                <w:sz w:val="24"/>
                <w:szCs w:val="24"/>
                <w:lang w:eastAsia="zh-CN"/>
              </w:rPr>
              <w:t>;</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w:t>
            </w:r>
            <w:smartTag w:uri="urn:schemas-microsoft-com:office:smarttags" w:element="metricconverter">
              <w:smartTagPr>
                <w:attr w:name="ProductID" w:val="40 м"/>
              </w:smartTagPr>
              <w:r w:rsidRPr="00514314">
                <w:rPr>
                  <w:rFonts w:eastAsia="SimSun"/>
                  <w:color w:val="000000"/>
                  <w:sz w:val="24"/>
                  <w:szCs w:val="24"/>
                  <w:lang w:eastAsia="zh-CN"/>
                </w:rPr>
                <w:t>40 м</w:t>
              </w:r>
            </w:smartTag>
            <w:r w:rsidRPr="00514314">
              <w:rPr>
                <w:rFonts w:eastAsia="SimSun"/>
                <w:color w:val="000000"/>
                <w:sz w:val="24"/>
                <w:szCs w:val="24"/>
                <w:lang w:eastAsia="zh-CN"/>
              </w:rPr>
              <w:t>;</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для хозяйственных целей - не менее </w:t>
            </w:r>
            <w:smartTag w:uri="urn:schemas-microsoft-com:office:smarttags" w:element="metricconverter">
              <w:smartTagPr>
                <w:attr w:name="ProductID" w:val="20 м"/>
              </w:smartTagPr>
              <w:r w:rsidRPr="00514314">
                <w:rPr>
                  <w:rFonts w:eastAsia="SimSun"/>
                  <w:color w:val="000000"/>
                  <w:sz w:val="24"/>
                  <w:szCs w:val="24"/>
                  <w:lang w:eastAsia="zh-CN"/>
                </w:rPr>
                <w:t>20 м</w:t>
              </w:r>
            </w:smartTag>
            <w:r w:rsidRPr="00514314">
              <w:rPr>
                <w:rFonts w:eastAsia="SimSun"/>
                <w:color w:val="000000"/>
                <w:sz w:val="24"/>
                <w:szCs w:val="24"/>
                <w:lang w:eastAsia="zh-CN"/>
              </w:rPr>
              <w:t>;</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для выгула собак - не менее 40 м.</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Расстояния от площадок для сушки белья не нормируются.</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Расстояния от площадок для хозяйственных целей до наиболее удаленного входа в жилое здание - не более 100 м.</w:t>
            </w:r>
          </w:p>
        </w:tc>
      </w:tr>
      <w:tr w:rsidR="006C534D" w:rsidRPr="00514314" w:rsidTr="006C534D">
        <w:trPr>
          <w:trHeight w:val="1078"/>
        </w:trPr>
        <w:tc>
          <w:tcPr>
            <w:tcW w:w="2802" w:type="dxa"/>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Площадки для сбора твердых бытовых отходов.</w:t>
            </w:r>
          </w:p>
        </w:tc>
        <w:tc>
          <w:tcPr>
            <w:tcW w:w="6804" w:type="dxa"/>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Предельные (минимальные/максимальные) размеры земельных участков, в </w:t>
            </w:r>
            <w:proofErr w:type="spellStart"/>
            <w:r w:rsidRPr="00514314">
              <w:rPr>
                <w:rFonts w:eastAsia="SimSun"/>
                <w:color w:val="000000"/>
                <w:sz w:val="24"/>
                <w:szCs w:val="24"/>
                <w:lang w:eastAsia="zh-CN"/>
              </w:rPr>
              <w:t>т.ч</w:t>
            </w:r>
            <w:proofErr w:type="spellEnd"/>
            <w:r w:rsidRPr="00514314">
              <w:rPr>
                <w:rFonts w:eastAsia="SimSun"/>
                <w:color w:val="000000"/>
                <w:sz w:val="24"/>
                <w:szCs w:val="24"/>
                <w:lang w:eastAsia="zh-CN"/>
              </w:rPr>
              <w:t xml:space="preserve">. их </w:t>
            </w:r>
            <w:proofErr w:type="gramStart"/>
            <w:r w:rsidRPr="00514314">
              <w:rPr>
                <w:rFonts w:eastAsia="SimSun"/>
                <w:color w:val="000000"/>
                <w:sz w:val="24"/>
                <w:szCs w:val="24"/>
                <w:lang w:eastAsia="zh-CN"/>
              </w:rPr>
              <w:t>площадь  –</w:t>
            </w:r>
            <w:proofErr w:type="gramEnd"/>
            <w:r w:rsidRPr="00514314">
              <w:rPr>
                <w:rFonts w:eastAsia="SimSun"/>
                <w:color w:val="000000"/>
                <w:sz w:val="24"/>
                <w:szCs w:val="24"/>
                <w:lang w:eastAsia="zh-CN"/>
              </w:rPr>
              <w:t xml:space="preserve"> определяются на основании параметров основного или  условно разрешенного видов использования.</w:t>
            </w:r>
          </w:p>
          <w:p w:rsidR="006C534D" w:rsidRPr="00514314" w:rsidRDefault="006C534D" w:rsidP="006C534D">
            <w:pPr>
              <w:keepLines w:val="0"/>
              <w:overflowPunct/>
              <w:spacing w:line="240" w:lineRule="auto"/>
              <w:ind w:firstLine="284"/>
              <w:rPr>
                <w:rFonts w:eastAsia="Calibri"/>
                <w:sz w:val="24"/>
                <w:szCs w:val="24"/>
              </w:rPr>
            </w:pPr>
            <w:r w:rsidRPr="00514314">
              <w:rPr>
                <w:rFonts w:eastAsia="Calibri"/>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proofErr w:type="gramStart"/>
            <w:r w:rsidRPr="00514314">
              <w:rPr>
                <w:rFonts w:eastAsia="Calibri"/>
                <w:sz w:val="24"/>
                <w:szCs w:val="24"/>
              </w:rPr>
              <w:t>сооружений</w:t>
            </w:r>
            <w:r w:rsidRPr="00514314">
              <w:rPr>
                <w:rFonts w:eastAsia="SimSun"/>
                <w:color w:val="000000"/>
                <w:sz w:val="24"/>
                <w:szCs w:val="24"/>
                <w:lang w:eastAsia="zh-CN"/>
              </w:rPr>
              <w:t xml:space="preserve">  –</w:t>
            </w:r>
            <w:proofErr w:type="gramEnd"/>
            <w:r w:rsidRPr="00514314">
              <w:rPr>
                <w:rFonts w:eastAsia="SimSun"/>
                <w:color w:val="000000"/>
                <w:sz w:val="24"/>
                <w:szCs w:val="24"/>
                <w:lang w:eastAsia="zh-CN"/>
              </w:rPr>
              <w:t xml:space="preserve"> определяются на основании параметров основного или  условно разрешенного видов использования.</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Предельное количество этажей или предельная высота зданий, строений, сооружений – определяется на основании параметров основного </w:t>
            </w:r>
            <w:proofErr w:type="gramStart"/>
            <w:r w:rsidRPr="00514314">
              <w:rPr>
                <w:rFonts w:eastAsia="SimSun"/>
                <w:color w:val="000000"/>
                <w:sz w:val="24"/>
                <w:szCs w:val="24"/>
                <w:lang w:eastAsia="zh-CN"/>
              </w:rPr>
              <w:t>или  условно</w:t>
            </w:r>
            <w:proofErr w:type="gramEnd"/>
            <w:r w:rsidRPr="00514314">
              <w:rPr>
                <w:rFonts w:eastAsia="SimSun"/>
                <w:color w:val="000000"/>
                <w:sz w:val="24"/>
                <w:szCs w:val="24"/>
                <w:lang w:eastAsia="zh-CN"/>
              </w:rPr>
              <w:t xml:space="preserve"> разрешенного видов использования.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Максимальный процент застройки в границах земельного участка – определяется на основании параметров основного </w:t>
            </w:r>
            <w:proofErr w:type="gramStart"/>
            <w:r w:rsidRPr="00514314">
              <w:rPr>
                <w:rFonts w:eastAsia="SimSun"/>
                <w:color w:val="000000"/>
                <w:sz w:val="24"/>
                <w:szCs w:val="24"/>
                <w:lang w:eastAsia="zh-CN"/>
              </w:rPr>
              <w:t>или  условно</w:t>
            </w:r>
            <w:proofErr w:type="gramEnd"/>
            <w:r w:rsidRPr="00514314">
              <w:rPr>
                <w:rFonts w:eastAsia="SimSun"/>
                <w:color w:val="000000"/>
                <w:sz w:val="24"/>
                <w:szCs w:val="24"/>
                <w:lang w:eastAsia="zh-CN"/>
              </w:rPr>
              <w:t xml:space="preserve"> разрешенного видов использования.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Расстояние от площадок с контейнерами до окон жилых домов, границ участков детских, лечебных учреждений, мест отдыха должны быть не менее </w:t>
            </w:r>
            <w:smartTag w:uri="urn:schemas-microsoft-com:office:smarttags" w:element="metricconverter">
              <w:smartTagPr>
                <w:attr w:name="ProductID" w:val="20 м"/>
              </w:smartTagPr>
              <w:r w:rsidRPr="00514314">
                <w:rPr>
                  <w:rFonts w:eastAsia="SimSun"/>
                  <w:color w:val="000000"/>
                  <w:sz w:val="24"/>
                  <w:szCs w:val="24"/>
                  <w:lang w:eastAsia="zh-CN"/>
                </w:rPr>
                <w:t>20 м</w:t>
              </w:r>
            </w:smartTag>
            <w:r w:rsidRPr="00514314">
              <w:rPr>
                <w:rFonts w:eastAsia="SimSun"/>
                <w:color w:val="000000"/>
                <w:sz w:val="24"/>
                <w:szCs w:val="24"/>
                <w:lang w:eastAsia="zh-CN"/>
              </w:rPr>
              <w:t xml:space="preserve">, и не более </w:t>
            </w:r>
            <w:smartTag w:uri="urn:schemas-microsoft-com:office:smarttags" w:element="metricconverter">
              <w:smartTagPr>
                <w:attr w:name="ProductID" w:val="100 м"/>
              </w:smartTagPr>
              <w:r w:rsidRPr="00514314">
                <w:rPr>
                  <w:rFonts w:eastAsia="SimSun"/>
                  <w:color w:val="000000"/>
                  <w:sz w:val="24"/>
                  <w:szCs w:val="24"/>
                  <w:lang w:eastAsia="zh-CN"/>
                </w:rPr>
                <w:t>100 м</w:t>
              </w:r>
            </w:smartTag>
            <w:r w:rsidRPr="00514314">
              <w:rPr>
                <w:rFonts w:eastAsia="SimSun"/>
                <w:color w:val="000000"/>
                <w:sz w:val="24"/>
                <w:szCs w:val="24"/>
                <w:lang w:eastAsia="zh-CN"/>
              </w:rPr>
              <w:t xml:space="preserve">. </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Общее количество контейнеров не более 5 шт.</w:t>
            </w:r>
          </w:p>
        </w:tc>
      </w:tr>
      <w:tr w:rsidR="006C534D" w:rsidRPr="00514314" w:rsidTr="006C534D">
        <w:tc>
          <w:tcPr>
            <w:tcW w:w="2802" w:type="dxa"/>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Надворные туалеты, гидронепроницаемые выгребы, септики.</w:t>
            </w:r>
          </w:p>
        </w:tc>
        <w:tc>
          <w:tcPr>
            <w:tcW w:w="6804" w:type="dxa"/>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Предельные (минимальные/максимальные) размеры земельных участков, в </w:t>
            </w:r>
            <w:proofErr w:type="spellStart"/>
            <w:r w:rsidRPr="00514314">
              <w:rPr>
                <w:rFonts w:eastAsia="SimSun"/>
                <w:color w:val="000000"/>
                <w:sz w:val="24"/>
                <w:szCs w:val="24"/>
                <w:lang w:eastAsia="zh-CN"/>
              </w:rPr>
              <w:t>т.ч</w:t>
            </w:r>
            <w:proofErr w:type="spellEnd"/>
            <w:r w:rsidRPr="00514314">
              <w:rPr>
                <w:rFonts w:eastAsia="SimSun"/>
                <w:color w:val="000000"/>
                <w:sz w:val="24"/>
                <w:szCs w:val="24"/>
                <w:lang w:eastAsia="zh-CN"/>
              </w:rPr>
              <w:t xml:space="preserve">. их </w:t>
            </w:r>
            <w:proofErr w:type="gramStart"/>
            <w:r w:rsidRPr="00514314">
              <w:rPr>
                <w:rFonts w:eastAsia="SimSun"/>
                <w:color w:val="000000"/>
                <w:sz w:val="24"/>
                <w:szCs w:val="24"/>
                <w:lang w:eastAsia="zh-CN"/>
              </w:rPr>
              <w:t>площадь  –</w:t>
            </w:r>
            <w:proofErr w:type="gramEnd"/>
            <w:r w:rsidRPr="00514314">
              <w:rPr>
                <w:rFonts w:eastAsia="SimSun"/>
                <w:color w:val="000000"/>
                <w:sz w:val="24"/>
                <w:szCs w:val="24"/>
                <w:lang w:eastAsia="zh-CN"/>
              </w:rPr>
              <w:t xml:space="preserve"> определяются на основании параметров основного или  условно разрешенного видов использования.</w:t>
            </w:r>
          </w:p>
          <w:p w:rsidR="006C534D" w:rsidRPr="00514314" w:rsidRDefault="006C534D" w:rsidP="006C534D">
            <w:pPr>
              <w:keepLines w:val="0"/>
              <w:overflowPunct/>
              <w:spacing w:line="240" w:lineRule="auto"/>
              <w:ind w:firstLine="284"/>
              <w:rPr>
                <w:rFonts w:eastAsia="Calibri"/>
                <w:sz w:val="24"/>
                <w:szCs w:val="24"/>
              </w:rPr>
            </w:pPr>
            <w:r w:rsidRPr="00514314">
              <w:rPr>
                <w:rFonts w:eastAsia="Calibri"/>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proofErr w:type="gramStart"/>
            <w:r w:rsidRPr="00514314">
              <w:rPr>
                <w:rFonts w:eastAsia="Calibri"/>
                <w:sz w:val="24"/>
                <w:szCs w:val="24"/>
              </w:rPr>
              <w:t>сооружений</w:t>
            </w:r>
            <w:r w:rsidRPr="00514314">
              <w:rPr>
                <w:rFonts w:eastAsia="SimSun"/>
                <w:color w:val="000000"/>
                <w:sz w:val="24"/>
                <w:szCs w:val="24"/>
                <w:lang w:eastAsia="zh-CN"/>
              </w:rPr>
              <w:t xml:space="preserve">  –</w:t>
            </w:r>
            <w:proofErr w:type="gramEnd"/>
            <w:r w:rsidRPr="00514314">
              <w:rPr>
                <w:rFonts w:eastAsia="SimSun"/>
                <w:color w:val="000000"/>
                <w:sz w:val="24"/>
                <w:szCs w:val="24"/>
                <w:lang w:eastAsia="zh-CN"/>
              </w:rPr>
              <w:t xml:space="preserve"> определяются на основании параметров основного или  условно разрешенного видов использования.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Максимальный процент застройки в границах земельного участка – определяется на основании параметров основного </w:t>
            </w:r>
            <w:proofErr w:type="gramStart"/>
            <w:r w:rsidRPr="00514314">
              <w:rPr>
                <w:rFonts w:eastAsia="SimSun"/>
                <w:color w:val="000000"/>
                <w:sz w:val="24"/>
                <w:szCs w:val="24"/>
                <w:lang w:eastAsia="zh-CN"/>
              </w:rPr>
              <w:t>или  условно</w:t>
            </w:r>
            <w:proofErr w:type="gramEnd"/>
            <w:r w:rsidRPr="00514314">
              <w:rPr>
                <w:rFonts w:eastAsia="SimSun"/>
                <w:color w:val="000000"/>
                <w:sz w:val="24"/>
                <w:szCs w:val="24"/>
                <w:lang w:eastAsia="zh-CN"/>
              </w:rPr>
              <w:t xml:space="preserve"> разрешенного видов использования.</w:t>
            </w:r>
          </w:p>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 xml:space="preserve">Максимальное количество надземных </w:t>
            </w:r>
            <w:proofErr w:type="gramStart"/>
            <w:r w:rsidRPr="00514314">
              <w:rPr>
                <w:rFonts w:eastAsia="SimSun"/>
                <w:color w:val="000000"/>
                <w:sz w:val="24"/>
                <w:szCs w:val="24"/>
                <w:lang w:eastAsia="zh-CN"/>
              </w:rPr>
              <w:t>этажей  –</w:t>
            </w:r>
            <w:proofErr w:type="gramEnd"/>
            <w:r w:rsidRPr="00514314">
              <w:rPr>
                <w:rFonts w:eastAsia="SimSun"/>
                <w:color w:val="000000"/>
                <w:sz w:val="24"/>
                <w:szCs w:val="24"/>
                <w:lang w:eastAsia="zh-CN"/>
              </w:rPr>
              <w:t xml:space="preserve"> не более 1 </w:t>
            </w:r>
            <w:proofErr w:type="spellStart"/>
            <w:r w:rsidRPr="00514314">
              <w:rPr>
                <w:rFonts w:eastAsia="SimSun"/>
                <w:color w:val="000000"/>
                <w:sz w:val="24"/>
                <w:szCs w:val="24"/>
                <w:lang w:eastAsia="zh-CN"/>
              </w:rPr>
              <w:t>эт</w:t>
            </w:r>
            <w:proofErr w:type="spellEnd"/>
            <w:r w:rsidRPr="00514314">
              <w:rPr>
                <w:rFonts w:eastAsia="SimSun"/>
                <w:color w:val="000000"/>
                <w:sz w:val="24"/>
                <w:szCs w:val="24"/>
                <w:lang w:eastAsia="zh-CN"/>
              </w:rPr>
              <w:t xml:space="preserve">. (при условии обеспечения нормативной инсоляции на территории соседних </w:t>
            </w:r>
            <w:proofErr w:type="spellStart"/>
            <w:r w:rsidRPr="00514314">
              <w:rPr>
                <w:rFonts w:eastAsia="SimSun"/>
                <w:color w:val="000000"/>
                <w:sz w:val="24"/>
                <w:szCs w:val="24"/>
                <w:lang w:eastAsia="zh-CN"/>
              </w:rPr>
              <w:t>приквартирных</w:t>
            </w:r>
            <w:proofErr w:type="spellEnd"/>
            <w:r w:rsidRPr="00514314">
              <w:rPr>
                <w:rFonts w:eastAsia="SimSun"/>
                <w:color w:val="000000"/>
                <w:sz w:val="24"/>
                <w:szCs w:val="24"/>
                <w:lang w:eastAsia="zh-CN"/>
              </w:rPr>
              <w:t xml:space="preserve"> участков).</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Расстояние от соседнего жилого дома не менее - </w:t>
            </w:r>
            <w:smartTag w:uri="urn:schemas-microsoft-com:office:smarttags" w:element="metricconverter">
              <w:smartTagPr>
                <w:attr w:name="ProductID" w:val="8 м"/>
              </w:smartTagPr>
              <w:r w:rsidRPr="00514314">
                <w:rPr>
                  <w:rFonts w:eastAsia="SimSun"/>
                  <w:color w:val="FF0000"/>
                  <w:sz w:val="24"/>
                  <w:szCs w:val="24"/>
                  <w:lang w:eastAsia="zh-CN"/>
                </w:rPr>
                <w:t>8</w:t>
              </w:r>
              <w:r w:rsidRPr="00514314">
                <w:rPr>
                  <w:rFonts w:eastAsia="SimSun"/>
                  <w:color w:val="000000"/>
                  <w:sz w:val="24"/>
                  <w:szCs w:val="24"/>
                  <w:lang w:eastAsia="zh-CN"/>
                </w:rPr>
                <w:t xml:space="preserve">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Расстояние от красной линии не менее - </w:t>
            </w:r>
            <w:smartTag w:uri="urn:schemas-microsoft-com:office:smarttags" w:element="metricconverter">
              <w:smartTagPr>
                <w:attr w:name="ProductID" w:val="10 м"/>
              </w:smartTagPr>
              <w:r w:rsidRPr="00514314">
                <w:rPr>
                  <w:rFonts w:eastAsia="SimSun"/>
                  <w:color w:val="000000"/>
                  <w:sz w:val="24"/>
                  <w:szCs w:val="24"/>
                  <w:lang w:eastAsia="zh-CN"/>
                </w:rPr>
                <w:t>10 м</w:t>
              </w:r>
            </w:smartTag>
            <w:r w:rsidRPr="00514314">
              <w:rPr>
                <w:rFonts w:eastAsia="SimSun"/>
                <w:color w:val="000000"/>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Расстояние от границы смежного земельного участка не менее - </w:t>
            </w:r>
            <w:smartTag w:uri="urn:schemas-microsoft-com:office:smarttags" w:element="metricconverter">
              <w:smartTagPr>
                <w:attr w:name="ProductID" w:val="4 м"/>
              </w:smartTagPr>
              <w:r w:rsidRPr="00514314">
                <w:rPr>
                  <w:rFonts w:eastAsia="SimSun"/>
                  <w:color w:val="000000"/>
                  <w:sz w:val="24"/>
                  <w:szCs w:val="24"/>
                  <w:lang w:eastAsia="zh-CN"/>
                </w:rPr>
                <w:t>4 м</w:t>
              </w:r>
            </w:smartTag>
            <w:r w:rsidRPr="00514314">
              <w:rPr>
                <w:rFonts w:eastAsia="SimSun"/>
                <w:color w:val="000000"/>
                <w:sz w:val="24"/>
                <w:szCs w:val="24"/>
                <w:lang w:eastAsia="zh-CN"/>
              </w:rPr>
              <w:t>.</w:t>
            </w:r>
          </w:p>
        </w:tc>
      </w:tr>
      <w:tr w:rsidR="006C534D" w:rsidRPr="00514314" w:rsidTr="006C534D">
        <w:tc>
          <w:tcPr>
            <w:tcW w:w="2802" w:type="dxa"/>
            <w:shd w:val="clear" w:color="auto" w:fill="auto"/>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Объекты хранения индивидуального легкового автотранспорта одно-, двухквартирных усадебных жилых домов</w:t>
            </w:r>
          </w:p>
        </w:tc>
        <w:tc>
          <w:tcPr>
            <w:tcW w:w="6804" w:type="dxa"/>
            <w:shd w:val="clear" w:color="auto" w:fill="auto"/>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Предельные (минимальные/максимальные) размеры земельных участков, в </w:t>
            </w:r>
            <w:proofErr w:type="spellStart"/>
            <w:r w:rsidRPr="00514314">
              <w:rPr>
                <w:rFonts w:eastAsia="SimSun"/>
                <w:color w:val="000000"/>
                <w:sz w:val="24"/>
                <w:szCs w:val="24"/>
                <w:lang w:eastAsia="zh-CN"/>
              </w:rPr>
              <w:t>т.ч</w:t>
            </w:r>
            <w:proofErr w:type="spellEnd"/>
            <w:r w:rsidRPr="00514314">
              <w:rPr>
                <w:rFonts w:eastAsia="SimSun"/>
                <w:color w:val="000000"/>
                <w:sz w:val="24"/>
                <w:szCs w:val="24"/>
                <w:lang w:eastAsia="zh-CN"/>
              </w:rPr>
              <w:t xml:space="preserve">. их </w:t>
            </w:r>
            <w:proofErr w:type="gramStart"/>
            <w:r w:rsidRPr="00514314">
              <w:rPr>
                <w:rFonts w:eastAsia="SimSun"/>
                <w:color w:val="000000"/>
                <w:sz w:val="24"/>
                <w:szCs w:val="24"/>
                <w:lang w:eastAsia="zh-CN"/>
              </w:rPr>
              <w:t>площадь  –</w:t>
            </w:r>
            <w:proofErr w:type="gramEnd"/>
            <w:r w:rsidRPr="00514314">
              <w:rPr>
                <w:rFonts w:eastAsia="SimSun"/>
                <w:color w:val="000000"/>
                <w:sz w:val="24"/>
                <w:szCs w:val="24"/>
                <w:lang w:eastAsia="zh-CN"/>
              </w:rPr>
              <w:t xml:space="preserve"> определяются на основании параметров основного или  условно разрешенного видов использования.</w:t>
            </w:r>
          </w:p>
          <w:p w:rsidR="006C534D" w:rsidRPr="00514314" w:rsidRDefault="006C534D" w:rsidP="006C534D">
            <w:pPr>
              <w:keepLines w:val="0"/>
              <w:overflowPunct/>
              <w:spacing w:line="240" w:lineRule="auto"/>
              <w:ind w:firstLine="284"/>
              <w:rPr>
                <w:rFonts w:eastAsia="Calibri"/>
                <w:sz w:val="24"/>
                <w:szCs w:val="24"/>
              </w:rPr>
            </w:pPr>
            <w:r w:rsidRPr="00514314">
              <w:rPr>
                <w:rFonts w:eastAsia="Calibri"/>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proofErr w:type="gramStart"/>
            <w:r w:rsidRPr="00514314">
              <w:rPr>
                <w:rFonts w:eastAsia="Calibri"/>
                <w:sz w:val="24"/>
                <w:szCs w:val="24"/>
              </w:rPr>
              <w:t>сооружений</w:t>
            </w:r>
            <w:r w:rsidRPr="00514314">
              <w:rPr>
                <w:rFonts w:eastAsia="SimSun"/>
                <w:color w:val="000000"/>
                <w:sz w:val="24"/>
                <w:szCs w:val="24"/>
                <w:lang w:eastAsia="zh-CN"/>
              </w:rPr>
              <w:t xml:space="preserve">  –</w:t>
            </w:r>
            <w:proofErr w:type="gramEnd"/>
            <w:r w:rsidRPr="00514314">
              <w:rPr>
                <w:rFonts w:eastAsia="SimSun"/>
                <w:color w:val="000000"/>
                <w:sz w:val="24"/>
                <w:szCs w:val="24"/>
                <w:lang w:eastAsia="zh-CN"/>
              </w:rPr>
              <w:t xml:space="preserve"> определяются на основании параметров основного или  условно разрешенного видов использования.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Максимальный процент застройки в границах земельного участка – определяется на основании параметров основного </w:t>
            </w:r>
            <w:proofErr w:type="gramStart"/>
            <w:r w:rsidRPr="00514314">
              <w:rPr>
                <w:rFonts w:eastAsia="SimSun"/>
                <w:color w:val="000000"/>
                <w:sz w:val="24"/>
                <w:szCs w:val="24"/>
                <w:lang w:eastAsia="zh-CN"/>
              </w:rPr>
              <w:t>или  условно</w:t>
            </w:r>
            <w:proofErr w:type="gramEnd"/>
            <w:r w:rsidRPr="00514314">
              <w:rPr>
                <w:rFonts w:eastAsia="SimSun"/>
                <w:color w:val="000000"/>
                <w:sz w:val="24"/>
                <w:szCs w:val="24"/>
                <w:lang w:eastAsia="zh-CN"/>
              </w:rPr>
              <w:t xml:space="preserve"> разрешенного видов использования.</w:t>
            </w:r>
          </w:p>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 xml:space="preserve">Максимальное количество надземных </w:t>
            </w:r>
            <w:proofErr w:type="gramStart"/>
            <w:r w:rsidRPr="00514314">
              <w:rPr>
                <w:rFonts w:eastAsia="SimSun"/>
                <w:color w:val="000000"/>
                <w:sz w:val="24"/>
                <w:szCs w:val="24"/>
                <w:lang w:eastAsia="zh-CN"/>
              </w:rPr>
              <w:t>этажей  –</w:t>
            </w:r>
            <w:proofErr w:type="gramEnd"/>
            <w:r w:rsidRPr="00514314">
              <w:rPr>
                <w:rFonts w:eastAsia="SimSun"/>
                <w:color w:val="000000"/>
                <w:sz w:val="24"/>
                <w:szCs w:val="24"/>
                <w:lang w:eastAsia="zh-CN"/>
              </w:rPr>
              <w:t xml:space="preserve"> не более 1 </w:t>
            </w:r>
            <w:proofErr w:type="spellStart"/>
            <w:r w:rsidRPr="00514314">
              <w:rPr>
                <w:rFonts w:eastAsia="SimSun"/>
                <w:color w:val="000000"/>
                <w:sz w:val="24"/>
                <w:szCs w:val="24"/>
                <w:lang w:eastAsia="zh-CN"/>
              </w:rPr>
              <w:t>эт</w:t>
            </w:r>
            <w:proofErr w:type="spellEnd"/>
            <w:r w:rsidRPr="00514314">
              <w:rPr>
                <w:rFonts w:eastAsia="SimSun"/>
                <w:color w:val="000000"/>
                <w:sz w:val="24"/>
                <w:szCs w:val="24"/>
                <w:lang w:eastAsia="zh-CN"/>
              </w:rPr>
              <w:t xml:space="preserve">. (при условии обеспечения нормативной инсоляции на территории соседних </w:t>
            </w:r>
            <w:proofErr w:type="spellStart"/>
            <w:r w:rsidRPr="00514314">
              <w:rPr>
                <w:rFonts w:eastAsia="SimSun"/>
                <w:color w:val="000000"/>
                <w:sz w:val="24"/>
                <w:szCs w:val="24"/>
                <w:lang w:eastAsia="zh-CN"/>
              </w:rPr>
              <w:t>приквартирных</w:t>
            </w:r>
            <w:proofErr w:type="spellEnd"/>
            <w:r w:rsidRPr="00514314">
              <w:rPr>
                <w:rFonts w:eastAsia="SimSun"/>
                <w:color w:val="000000"/>
                <w:sz w:val="24"/>
                <w:szCs w:val="24"/>
                <w:lang w:eastAsia="zh-CN"/>
              </w:rPr>
              <w:t xml:space="preserve"> участков).</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Допускается размещать по красной линии без устройства распашных ворот. Допускается делать встроенными в первые этажи жилого дома.</w:t>
            </w:r>
          </w:p>
        </w:tc>
      </w:tr>
      <w:tr w:rsidR="006C534D" w:rsidRPr="00514314" w:rsidTr="006C534D">
        <w:tc>
          <w:tcPr>
            <w:tcW w:w="2802" w:type="dxa"/>
            <w:shd w:val="clear" w:color="auto" w:fill="auto"/>
          </w:tcPr>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sz w:val="24"/>
              </w:rPr>
              <w:t>Размещение и эксплуатация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tc>
        <w:tc>
          <w:tcPr>
            <w:tcW w:w="6804" w:type="dxa"/>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Предельные (минимальные/максимальные) размеры земельных участков, в </w:t>
            </w:r>
            <w:proofErr w:type="spellStart"/>
            <w:r w:rsidRPr="00514314">
              <w:rPr>
                <w:rFonts w:eastAsia="SimSun"/>
                <w:color w:val="000000"/>
                <w:sz w:val="24"/>
                <w:szCs w:val="24"/>
                <w:lang w:eastAsia="zh-CN"/>
              </w:rPr>
              <w:t>т.ч</w:t>
            </w:r>
            <w:proofErr w:type="spellEnd"/>
            <w:r w:rsidRPr="00514314">
              <w:rPr>
                <w:rFonts w:eastAsia="SimSun"/>
                <w:color w:val="000000"/>
                <w:sz w:val="24"/>
                <w:szCs w:val="24"/>
                <w:lang w:eastAsia="zh-CN"/>
              </w:rPr>
              <w:t xml:space="preserve">. их </w:t>
            </w:r>
            <w:proofErr w:type="gramStart"/>
            <w:r w:rsidRPr="00514314">
              <w:rPr>
                <w:rFonts w:eastAsia="SimSun"/>
                <w:color w:val="000000"/>
                <w:sz w:val="24"/>
                <w:szCs w:val="24"/>
                <w:lang w:eastAsia="zh-CN"/>
              </w:rPr>
              <w:t>площадь  –</w:t>
            </w:r>
            <w:proofErr w:type="gramEnd"/>
            <w:r w:rsidRPr="00514314">
              <w:rPr>
                <w:rFonts w:eastAsia="SimSun"/>
                <w:color w:val="000000"/>
                <w:sz w:val="24"/>
                <w:szCs w:val="24"/>
                <w:lang w:eastAsia="zh-CN"/>
              </w:rPr>
              <w:t xml:space="preserve"> определяются на основании параметров основного или  условно разрешенного видов использования.</w:t>
            </w:r>
          </w:p>
          <w:p w:rsidR="006C534D" w:rsidRPr="00514314" w:rsidRDefault="006C534D" w:rsidP="006C534D">
            <w:pPr>
              <w:keepLines w:val="0"/>
              <w:overflowPunct/>
              <w:spacing w:line="240" w:lineRule="auto"/>
              <w:ind w:firstLine="284"/>
              <w:rPr>
                <w:rFonts w:eastAsia="Calibri"/>
                <w:sz w:val="24"/>
                <w:szCs w:val="24"/>
              </w:rPr>
            </w:pPr>
            <w:r w:rsidRPr="00514314">
              <w:rPr>
                <w:rFonts w:eastAsia="Calibri"/>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proofErr w:type="gramStart"/>
            <w:r w:rsidRPr="00514314">
              <w:rPr>
                <w:rFonts w:eastAsia="Calibri"/>
                <w:sz w:val="24"/>
                <w:szCs w:val="24"/>
              </w:rPr>
              <w:t>сооружений</w:t>
            </w:r>
            <w:r w:rsidRPr="00514314">
              <w:rPr>
                <w:rFonts w:eastAsia="SimSun"/>
                <w:color w:val="000000"/>
                <w:sz w:val="24"/>
                <w:szCs w:val="24"/>
                <w:lang w:eastAsia="zh-CN"/>
              </w:rPr>
              <w:t xml:space="preserve">  –</w:t>
            </w:r>
            <w:proofErr w:type="gramEnd"/>
            <w:r w:rsidRPr="00514314">
              <w:rPr>
                <w:rFonts w:eastAsia="SimSun"/>
                <w:color w:val="000000"/>
                <w:sz w:val="24"/>
                <w:szCs w:val="24"/>
                <w:lang w:eastAsia="zh-CN"/>
              </w:rPr>
              <w:t xml:space="preserve"> определяются на основании параметров основного или  условно разрешенного видов использования.</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Предельное количество этажей или предельная высота зданий, строений, сооружений – определяется на основании параметров основного </w:t>
            </w:r>
            <w:proofErr w:type="gramStart"/>
            <w:r w:rsidRPr="00514314">
              <w:rPr>
                <w:rFonts w:eastAsia="SimSun"/>
                <w:color w:val="000000"/>
                <w:sz w:val="24"/>
                <w:szCs w:val="24"/>
                <w:lang w:eastAsia="zh-CN"/>
              </w:rPr>
              <w:t>или  условно</w:t>
            </w:r>
            <w:proofErr w:type="gramEnd"/>
            <w:r w:rsidRPr="00514314">
              <w:rPr>
                <w:rFonts w:eastAsia="SimSun"/>
                <w:color w:val="000000"/>
                <w:sz w:val="24"/>
                <w:szCs w:val="24"/>
                <w:lang w:eastAsia="zh-CN"/>
              </w:rPr>
              <w:t xml:space="preserve"> разрешенного видов использования.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Максимальный процент застройки в границах земельного участка – определяется на основании параметров основного </w:t>
            </w:r>
            <w:proofErr w:type="gramStart"/>
            <w:r w:rsidRPr="00514314">
              <w:rPr>
                <w:rFonts w:eastAsia="SimSun"/>
                <w:color w:val="000000"/>
                <w:sz w:val="24"/>
                <w:szCs w:val="24"/>
                <w:lang w:eastAsia="zh-CN"/>
              </w:rPr>
              <w:t>или  условно</w:t>
            </w:r>
            <w:proofErr w:type="gramEnd"/>
            <w:r w:rsidRPr="00514314">
              <w:rPr>
                <w:rFonts w:eastAsia="SimSun"/>
                <w:color w:val="000000"/>
                <w:sz w:val="24"/>
                <w:szCs w:val="24"/>
                <w:lang w:eastAsia="zh-CN"/>
              </w:rPr>
              <w:t xml:space="preserve"> разрешенного видов использования.</w:t>
            </w:r>
          </w:p>
        </w:tc>
      </w:tr>
    </w:tbl>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Расстояние до красной линии:</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1) от Дошкольных    образовательных учреждений и общеобразовательных школ (стены здания) </w:t>
      </w:r>
      <w:smartTag w:uri="urn:schemas-microsoft-com:office:smarttags" w:element="metricconverter">
        <w:smartTagPr>
          <w:attr w:name="ProductID" w:val="-25 м"/>
        </w:smartTagPr>
        <w:r w:rsidRPr="00514314">
          <w:rPr>
            <w:rFonts w:eastAsia="SimSun"/>
            <w:color w:val="000000"/>
            <w:sz w:val="24"/>
            <w:szCs w:val="24"/>
            <w:lang w:eastAsia="zh-CN"/>
          </w:rPr>
          <w:t>-25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2) от Пожарных депо - </w:t>
      </w:r>
      <w:smartTag w:uri="urn:schemas-microsoft-com:office:smarttags" w:element="metricconverter">
        <w:smartTagPr>
          <w:attr w:name="ProductID" w:val="10 м"/>
        </w:smartTagPr>
        <w:r w:rsidRPr="00514314">
          <w:rPr>
            <w:rFonts w:eastAsia="SimSun"/>
            <w:color w:val="000000"/>
            <w:sz w:val="24"/>
            <w:szCs w:val="24"/>
            <w:lang w:eastAsia="zh-CN"/>
          </w:rPr>
          <w:t>10 м</w:t>
        </w:r>
      </w:smartTag>
      <w:r w:rsidRPr="00514314">
        <w:rPr>
          <w:rFonts w:eastAsia="SimSun"/>
          <w:color w:val="000000"/>
          <w:sz w:val="24"/>
          <w:szCs w:val="24"/>
          <w:lang w:eastAsia="zh-CN"/>
        </w:rPr>
        <w:t xml:space="preserve"> (</w:t>
      </w:r>
      <w:smartTag w:uri="urn:schemas-microsoft-com:office:smarttags" w:element="metricconverter">
        <w:smartTagPr>
          <w:attr w:name="ProductID" w:val="15 м"/>
        </w:smartTagPr>
        <w:r w:rsidRPr="00514314">
          <w:rPr>
            <w:rFonts w:eastAsia="SimSun"/>
            <w:color w:val="000000"/>
            <w:sz w:val="24"/>
            <w:szCs w:val="24"/>
            <w:lang w:eastAsia="zh-CN"/>
          </w:rPr>
          <w:t>15 м</w:t>
        </w:r>
      </w:smartTag>
      <w:r w:rsidRPr="00514314">
        <w:rPr>
          <w:rFonts w:eastAsia="SimSun"/>
          <w:color w:val="000000"/>
          <w:sz w:val="24"/>
          <w:szCs w:val="24"/>
          <w:lang w:eastAsia="zh-CN"/>
        </w:rPr>
        <w:t xml:space="preserve"> - для депо </w:t>
      </w:r>
      <w:r w:rsidRPr="00514314">
        <w:rPr>
          <w:rFonts w:eastAsia="SimSun"/>
          <w:color w:val="000000"/>
          <w:sz w:val="24"/>
          <w:szCs w:val="24"/>
          <w:lang w:val="en-US" w:eastAsia="zh-CN"/>
        </w:rPr>
        <w:t>I</w:t>
      </w:r>
      <w:r w:rsidRPr="00514314">
        <w:rPr>
          <w:rFonts w:eastAsia="SimSun"/>
          <w:color w:val="000000"/>
          <w:sz w:val="24"/>
          <w:szCs w:val="24"/>
          <w:lang w:eastAsia="zh-CN"/>
        </w:rPr>
        <w:t xml:space="preserve"> типа);</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3) улиц, от жилых и общественных </w:t>
      </w:r>
      <w:proofErr w:type="gramStart"/>
      <w:r w:rsidRPr="00514314">
        <w:rPr>
          <w:rFonts w:eastAsia="SimSun"/>
          <w:color w:val="000000"/>
          <w:sz w:val="24"/>
          <w:szCs w:val="24"/>
          <w:lang w:eastAsia="zh-CN"/>
        </w:rPr>
        <w:t>зданий  –</w:t>
      </w:r>
      <w:proofErr w:type="gramEnd"/>
      <w:r w:rsidRPr="00514314">
        <w:rPr>
          <w:rFonts w:eastAsia="SimSun"/>
          <w:color w:val="000000"/>
          <w:sz w:val="24"/>
          <w:szCs w:val="24"/>
          <w:lang w:eastAsia="zh-CN"/>
        </w:rPr>
        <w:t xml:space="preserve"> </w:t>
      </w:r>
      <w:smartTag w:uri="urn:schemas-microsoft-com:office:smarttags" w:element="metricconverter">
        <w:smartTagPr>
          <w:attr w:name="ProductID" w:val="5 м"/>
        </w:smartTagPr>
        <w:r w:rsidRPr="00514314">
          <w:rPr>
            <w:rFonts w:eastAsia="SimSun"/>
            <w:color w:val="000000"/>
            <w:sz w:val="24"/>
            <w:szCs w:val="24"/>
            <w:lang w:eastAsia="zh-CN"/>
          </w:rPr>
          <w:t>5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4) проездов, от жилых и общественных зданий –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5) от остальных зданий и сооружений - </w:t>
      </w:r>
      <w:smartTag w:uri="urn:schemas-microsoft-com:office:smarttags" w:element="metricconverter">
        <w:smartTagPr>
          <w:attr w:name="ProductID" w:val="5 м"/>
        </w:smartTagPr>
        <w:r w:rsidRPr="00514314">
          <w:rPr>
            <w:rFonts w:eastAsia="SimSun"/>
            <w:color w:val="000000"/>
            <w:sz w:val="24"/>
            <w:szCs w:val="24"/>
            <w:lang w:eastAsia="zh-CN"/>
          </w:rPr>
          <w:t>5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До границы соседнего </w:t>
      </w:r>
      <w:proofErr w:type="spellStart"/>
      <w:r w:rsidRPr="00514314">
        <w:rPr>
          <w:rFonts w:eastAsia="SimSun"/>
          <w:color w:val="000000"/>
          <w:sz w:val="24"/>
          <w:szCs w:val="24"/>
          <w:lang w:eastAsia="zh-CN"/>
        </w:rPr>
        <w:t>приквартирного</w:t>
      </w:r>
      <w:proofErr w:type="spellEnd"/>
      <w:r w:rsidRPr="00514314">
        <w:rPr>
          <w:rFonts w:eastAsia="SimSun"/>
          <w:color w:val="000000"/>
          <w:sz w:val="24"/>
          <w:szCs w:val="24"/>
          <w:lang w:eastAsia="zh-CN"/>
        </w:rPr>
        <w:t xml:space="preserve"> участка расстояния по санитарно-бытовым условиям должны быть не менее:</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от усадебного одно-, двухквартирного и блокированного дома -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в сложившейся застройке, при ширине земельного участка </w:t>
      </w:r>
      <w:smartTag w:uri="urn:schemas-microsoft-com:office:smarttags" w:element="metricconverter">
        <w:smartTagPr>
          <w:attr w:name="ProductID" w:val="12 метров"/>
        </w:smartTagPr>
        <w:r w:rsidRPr="00514314">
          <w:rPr>
            <w:rFonts w:eastAsia="SimSun"/>
            <w:color w:val="000000"/>
            <w:sz w:val="24"/>
            <w:szCs w:val="24"/>
            <w:lang w:eastAsia="zh-CN"/>
          </w:rPr>
          <w:t>12 метров</w:t>
        </w:r>
      </w:smartTag>
      <w:r w:rsidRPr="00514314">
        <w:rPr>
          <w:rFonts w:eastAsia="SimSun"/>
          <w:color w:val="000000"/>
          <w:sz w:val="24"/>
          <w:szCs w:val="24"/>
          <w:lang w:eastAsia="zh-CN"/>
        </w:rPr>
        <w:t xml:space="preserve"> и менее, для строительства жилого дома минимальный отступ от границы соседнего участка составляет не менее:</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smartTag w:uri="urn:schemas-microsoft-com:office:smarttags" w:element="metricconverter">
        <w:smartTagPr>
          <w:attr w:name="ProductID" w:val="1,0 м"/>
        </w:smartTagPr>
        <w:r w:rsidRPr="00514314">
          <w:rPr>
            <w:rFonts w:eastAsia="SimSun"/>
            <w:color w:val="000000"/>
            <w:sz w:val="24"/>
            <w:szCs w:val="24"/>
            <w:lang w:eastAsia="zh-CN"/>
          </w:rPr>
          <w:t>1,0 м</w:t>
        </w:r>
      </w:smartTag>
      <w:r w:rsidRPr="00514314">
        <w:rPr>
          <w:rFonts w:eastAsia="SimSun"/>
          <w:color w:val="000000"/>
          <w:sz w:val="24"/>
          <w:szCs w:val="24"/>
          <w:lang w:eastAsia="zh-CN"/>
        </w:rPr>
        <w:t xml:space="preserve"> - для одноэтажного жилого дома;</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smartTag w:uri="urn:schemas-microsoft-com:office:smarttags" w:element="metricconverter">
        <w:smartTagPr>
          <w:attr w:name="ProductID" w:val="1,5 м"/>
        </w:smartTagPr>
        <w:r w:rsidRPr="00514314">
          <w:rPr>
            <w:rFonts w:eastAsia="SimSun"/>
            <w:color w:val="000000"/>
            <w:sz w:val="24"/>
            <w:szCs w:val="24"/>
            <w:lang w:eastAsia="zh-CN"/>
          </w:rPr>
          <w:t>1,5 м</w:t>
        </w:r>
      </w:smartTag>
      <w:r w:rsidRPr="00514314">
        <w:rPr>
          <w:rFonts w:eastAsia="SimSun"/>
          <w:color w:val="000000"/>
          <w:sz w:val="24"/>
          <w:szCs w:val="24"/>
          <w:lang w:eastAsia="zh-CN"/>
        </w:rPr>
        <w:t xml:space="preserve"> - для двухэтажного жилого дома;</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smartTag w:uri="urn:schemas-microsoft-com:office:smarttags" w:element="metricconverter">
        <w:smartTagPr>
          <w:attr w:name="ProductID" w:val="2,0 м"/>
        </w:smartTagPr>
        <w:r w:rsidRPr="00514314">
          <w:rPr>
            <w:rFonts w:eastAsia="SimSun"/>
            <w:color w:val="000000"/>
            <w:sz w:val="24"/>
            <w:szCs w:val="24"/>
            <w:lang w:eastAsia="zh-CN"/>
          </w:rPr>
          <w:t>2,0 м</w:t>
        </w:r>
      </w:smartTag>
      <w:r w:rsidRPr="00514314">
        <w:rPr>
          <w:rFonts w:eastAsia="SimSun"/>
          <w:color w:val="000000"/>
          <w:sz w:val="24"/>
          <w:szCs w:val="24"/>
          <w:lang w:eastAsia="zh-CN"/>
        </w:rPr>
        <w:t xml:space="preserve"> - для трехэтажного жилого дома, при условии, что расстояние до расположенного на соседнем земельном участке жилого дома не менее </w:t>
      </w:r>
      <w:smartTag w:uri="urn:schemas-microsoft-com:office:smarttags" w:element="metricconverter">
        <w:smartTagPr>
          <w:attr w:name="ProductID" w:val="5 м"/>
        </w:smartTagPr>
        <w:r w:rsidRPr="00514314">
          <w:rPr>
            <w:rFonts w:eastAsia="SimSun"/>
            <w:color w:val="000000"/>
            <w:sz w:val="24"/>
            <w:szCs w:val="24"/>
            <w:lang w:eastAsia="zh-CN"/>
          </w:rPr>
          <w:t>5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от других построек (баня, гараж и другие) - </w:t>
      </w:r>
      <w:smartTag w:uri="urn:schemas-microsoft-com:office:smarttags" w:element="metricconverter">
        <w:smartTagPr>
          <w:attr w:name="ProductID" w:val="1 м"/>
        </w:smartTagPr>
        <w:r w:rsidRPr="00514314">
          <w:rPr>
            <w:rFonts w:eastAsia="SimSun"/>
            <w:color w:val="000000"/>
            <w:sz w:val="24"/>
            <w:szCs w:val="24"/>
            <w:lang w:eastAsia="zh-CN"/>
          </w:rPr>
          <w:t>1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от стволов высокорослых деревьев - </w:t>
      </w:r>
      <w:smartTag w:uri="urn:schemas-microsoft-com:office:smarttags" w:element="metricconverter">
        <w:smartTagPr>
          <w:attr w:name="ProductID" w:val="4 м"/>
        </w:smartTagPr>
        <w:r w:rsidRPr="00514314">
          <w:rPr>
            <w:rFonts w:eastAsia="SimSun"/>
            <w:color w:val="000000"/>
            <w:sz w:val="24"/>
            <w:szCs w:val="24"/>
            <w:lang w:eastAsia="zh-CN"/>
          </w:rPr>
          <w:t>4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от стволов среднерослых деревьев - </w:t>
      </w:r>
      <w:smartTag w:uri="urn:schemas-microsoft-com:office:smarttags" w:element="metricconverter">
        <w:smartTagPr>
          <w:attr w:name="ProductID" w:val="2 м"/>
        </w:smartTagPr>
        <w:r w:rsidRPr="00514314">
          <w:rPr>
            <w:rFonts w:eastAsia="SimSun"/>
            <w:color w:val="000000"/>
            <w:sz w:val="24"/>
            <w:szCs w:val="24"/>
            <w:lang w:eastAsia="zh-CN"/>
          </w:rPr>
          <w:t>2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от кустарника - </w:t>
      </w:r>
      <w:smartTag w:uri="urn:schemas-microsoft-com:office:smarttags" w:element="metricconverter">
        <w:smartTagPr>
          <w:attr w:name="ProductID" w:val="1 м"/>
        </w:smartTagPr>
        <w:r w:rsidRPr="00514314">
          <w:rPr>
            <w:rFonts w:eastAsia="SimSun"/>
            <w:color w:val="000000"/>
            <w:sz w:val="24"/>
            <w:szCs w:val="24"/>
            <w:lang w:eastAsia="zh-CN"/>
          </w:rPr>
          <w:t>1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Расстояния между длинными сторонами секционных жилых зданий высотой 2 - 3 этажа должны быть не менее </w:t>
      </w:r>
      <w:smartTag w:uri="urn:schemas-microsoft-com:office:smarttags" w:element="metricconverter">
        <w:smartTagPr>
          <w:attr w:name="ProductID" w:val="15 м"/>
        </w:smartTagPr>
        <w:r w:rsidRPr="00514314">
          <w:rPr>
            <w:rFonts w:eastAsia="SimSun"/>
            <w:color w:val="000000"/>
            <w:sz w:val="24"/>
            <w:szCs w:val="24"/>
            <w:lang w:eastAsia="zh-CN"/>
          </w:rPr>
          <w:t>15 м</w:t>
        </w:r>
      </w:smartTag>
      <w:r w:rsidRPr="00514314">
        <w:rPr>
          <w:rFonts w:eastAsia="SimSun"/>
          <w:color w:val="000000"/>
          <w:sz w:val="24"/>
          <w:szCs w:val="24"/>
          <w:lang w:eastAsia="zh-CN"/>
        </w:rPr>
        <w:t>, а между одно-, двухквартирными жилыми домами и хозяйственными постройками - в соответствии с противопожарными требованиями.</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Режим использования территории приусадебного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w:t>
      </w:r>
      <w:smartTag w:uri="urn:schemas-microsoft-com:office:smarttags" w:element="metricconverter">
        <w:smartTagPr>
          <w:attr w:name="ProductID" w:val="6 м"/>
        </w:smartTagPr>
        <w:r w:rsidRPr="00514314">
          <w:rPr>
            <w:rFonts w:eastAsia="SimSun"/>
            <w:color w:val="000000"/>
            <w:sz w:val="24"/>
            <w:szCs w:val="24"/>
            <w:lang w:eastAsia="zh-CN"/>
          </w:rPr>
          <w:t>6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w:t>
      </w:r>
      <w:proofErr w:type="spellStart"/>
      <w:r w:rsidRPr="00514314">
        <w:rPr>
          <w:rFonts w:eastAsia="SimSun"/>
          <w:color w:val="000000"/>
          <w:sz w:val="24"/>
          <w:szCs w:val="24"/>
          <w:lang w:eastAsia="zh-CN"/>
        </w:rPr>
        <w:t>приквартирных</w:t>
      </w:r>
      <w:proofErr w:type="spellEnd"/>
      <w:r w:rsidRPr="00514314">
        <w:rPr>
          <w:rFonts w:eastAsia="SimSun"/>
          <w:color w:val="000000"/>
          <w:sz w:val="24"/>
          <w:szCs w:val="24"/>
          <w:lang w:eastAsia="zh-CN"/>
        </w:rPr>
        <w:t xml:space="preserve"> участков.</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Примечание (общее):</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Все жилые дома и хозяйственные постройки должны </w:t>
      </w:r>
      <w:proofErr w:type="gramStart"/>
      <w:r w:rsidRPr="00514314">
        <w:rPr>
          <w:rFonts w:eastAsia="SimSun"/>
          <w:color w:val="000000"/>
          <w:sz w:val="24"/>
          <w:szCs w:val="24"/>
          <w:lang w:eastAsia="zh-CN"/>
        </w:rPr>
        <w:t>быть  обеспечены</w:t>
      </w:r>
      <w:proofErr w:type="gramEnd"/>
      <w:r w:rsidRPr="00514314">
        <w:rPr>
          <w:rFonts w:eastAsia="SimSun"/>
          <w:color w:val="000000"/>
          <w:sz w:val="24"/>
          <w:szCs w:val="24"/>
          <w:lang w:eastAsia="zh-CN"/>
        </w:rPr>
        <w:t xml:space="preserve">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 </w:t>
      </w:r>
      <w:smartTag w:uri="urn:schemas-microsoft-com:office:smarttags" w:element="metricconverter">
        <w:smartTagPr>
          <w:attr w:name="ProductID" w:val="4 м"/>
        </w:smartTagPr>
        <w:r w:rsidRPr="00514314">
          <w:rPr>
            <w:rFonts w:eastAsia="SimSun"/>
            <w:color w:val="000000"/>
            <w:sz w:val="24"/>
            <w:szCs w:val="24"/>
            <w:lang w:eastAsia="zh-CN"/>
          </w:rPr>
          <w:t>4 м</w:t>
        </w:r>
      </w:smartTag>
      <w:r w:rsidRPr="00514314">
        <w:rPr>
          <w:rFonts w:eastAsia="SimSun"/>
          <w:color w:val="000000"/>
          <w:sz w:val="24"/>
          <w:szCs w:val="24"/>
          <w:lang w:eastAsia="zh-CN"/>
        </w:rPr>
        <w:t>.</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w:t>
      </w:r>
      <w:smartTag w:uri="urn:schemas-microsoft-com:office:smarttags" w:element="metricconverter">
        <w:smartTagPr>
          <w:attr w:name="ProductID" w:val="2,0 м"/>
        </w:smartTagPr>
        <w:r w:rsidRPr="00514314">
          <w:rPr>
            <w:rFonts w:eastAsia="SimSun"/>
            <w:color w:val="000000"/>
            <w:sz w:val="24"/>
            <w:szCs w:val="24"/>
            <w:lang w:eastAsia="zh-CN"/>
          </w:rPr>
          <w:t>2,0 м</w:t>
        </w:r>
      </w:smartTag>
      <w:r w:rsidRPr="00514314">
        <w:rPr>
          <w:rFonts w:eastAsia="SimSun"/>
          <w:color w:val="000000"/>
          <w:sz w:val="24"/>
          <w:szCs w:val="24"/>
          <w:lang w:eastAsia="zh-CN"/>
        </w:rPr>
        <w:t>.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По границе с соседним земельным участком ограждения должны быть провет</w:t>
      </w:r>
      <w:r>
        <w:rPr>
          <w:rFonts w:eastAsia="SimSun"/>
          <w:color w:val="000000"/>
          <w:sz w:val="24"/>
          <w:szCs w:val="24"/>
          <w:lang w:eastAsia="zh-CN"/>
        </w:rPr>
        <w:t>риваемыми на высоту не менее 0,2</w:t>
      </w:r>
      <w:r w:rsidRPr="00514314">
        <w:rPr>
          <w:rFonts w:eastAsia="SimSun"/>
          <w:color w:val="000000"/>
          <w:sz w:val="24"/>
          <w:szCs w:val="24"/>
          <w:lang w:eastAsia="zh-CN"/>
        </w:rPr>
        <w:t xml:space="preserve"> м от уровня земли ограждения и высотой не более </w:t>
      </w:r>
      <w:smartTag w:uri="urn:schemas-microsoft-com:office:smarttags" w:element="metricconverter">
        <w:smartTagPr>
          <w:attr w:name="ProductID" w:val="2,0 м"/>
        </w:smartTagPr>
        <w:r w:rsidRPr="00514314">
          <w:rPr>
            <w:rFonts w:eastAsia="SimSun"/>
            <w:color w:val="000000"/>
            <w:sz w:val="24"/>
            <w:szCs w:val="24"/>
            <w:lang w:eastAsia="zh-CN"/>
          </w:rPr>
          <w:t>2,0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p>
    <w:p w:rsidR="006C534D" w:rsidRPr="00514314" w:rsidRDefault="006C534D" w:rsidP="006C534D">
      <w:pPr>
        <w:keepLines w:val="0"/>
        <w:widowControl w:val="0"/>
        <w:overflowPunct/>
        <w:autoSpaceDE/>
        <w:autoSpaceDN/>
        <w:adjustRightInd/>
        <w:spacing w:line="240" w:lineRule="auto"/>
        <w:ind w:firstLine="426"/>
        <w:jc w:val="center"/>
        <w:rPr>
          <w:rFonts w:eastAsia="SimSun"/>
          <w:color w:val="000000"/>
          <w:sz w:val="24"/>
          <w:szCs w:val="24"/>
          <w:u w:val="single"/>
          <w:lang w:eastAsia="zh-CN"/>
        </w:rPr>
      </w:pPr>
    </w:p>
    <w:p w:rsidR="006C534D" w:rsidRPr="00514314" w:rsidRDefault="006C534D" w:rsidP="006C534D">
      <w:pPr>
        <w:keepLines w:val="0"/>
        <w:widowControl w:val="0"/>
        <w:overflowPunct/>
        <w:autoSpaceDE/>
        <w:autoSpaceDN/>
        <w:adjustRightInd/>
        <w:spacing w:line="240" w:lineRule="auto"/>
        <w:ind w:firstLine="426"/>
        <w:jc w:val="center"/>
        <w:rPr>
          <w:rFonts w:eastAsia="SimSun"/>
          <w:color w:val="000000"/>
          <w:sz w:val="24"/>
          <w:szCs w:val="24"/>
          <w:u w:val="single"/>
          <w:lang w:eastAsia="zh-CN"/>
        </w:rPr>
      </w:pPr>
      <w:r w:rsidRPr="00514314">
        <w:rPr>
          <w:rFonts w:eastAsia="SimSun"/>
          <w:color w:val="000000"/>
          <w:sz w:val="24"/>
          <w:szCs w:val="24"/>
          <w:u w:val="single"/>
          <w:lang w:eastAsia="zh-CN"/>
        </w:rPr>
        <w:t xml:space="preserve">Ж – </w:t>
      </w:r>
      <w:proofErr w:type="spellStart"/>
      <w:r w:rsidRPr="00514314">
        <w:rPr>
          <w:rFonts w:eastAsia="SimSun"/>
          <w:color w:val="000000"/>
          <w:sz w:val="24"/>
          <w:szCs w:val="24"/>
          <w:u w:val="single"/>
          <w:lang w:eastAsia="zh-CN"/>
        </w:rPr>
        <w:t>СЗ</w:t>
      </w:r>
      <w:proofErr w:type="spellEnd"/>
      <w:r w:rsidRPr="00514314">
        <w:rPr>
          <w:rFonts w:eastAsia="SimSun"/>
          <w:color w:val="000000"/>
          <w:sz w:val="24"/>
          <w:szCs w:val="24"/>
          <w:u w:val="single"/>
          <w:lang w:eastAsia="zh-CN"/>
        </w:rPr>
        <w:t xml:space="preserve">. Зона застройки </w:t>
      </w:r>
      <w:proofErr w:type="spellStart"/>
      <w:r w:rsidRPr="00514314">
        <w:rPr>
          <w:rFonts w:eastAsia="SimSun"/>
          <w:color w:val="000000"/>
          <w:sz w:val="24"/>
          <w:szCs w:val="24"/>
          <w:u w:val="single"/>
          <w:lang w:eastAsia="zh-CN"/>
        </w:rPr>
        <w:t>среднеэтажными</w:t>
      </w:r>
      <w:proofErr w:type="spellEnd"/>
      <w:r w:rsidRPr="00514314">
        <w:rPr>
          <w:rFonts w:eastAsia="SimSun"/>
          <w:color w:val="000000"/>
          <w:sz w:val="24"/>
          <w:szCs w:val="24"/>
          <w:u w:val="single"/>
          <w:lang w:eastAsia="zh-CN"/>
        </w:rPr>
        <w:t xml:space="preserve"> жилыми домами.</w:t>
      </w:r>
    </w:p>
    <w:p w:rsidR="006C534D" w:rsidRPr="00514314" w:rsidRDefault="006C534D" w:rsidP="006C534D">
      <w:pPr>
        <w:keepLines w:val="0"/>
        <w:widowControl w:val="0"/>
        <w:overflowPunct/>
        <w:autoSpaceDE/>
        <w:autoSpaceDN/>
        <w:adjustRightInd/>
        <w:spacing w:line="240" w:lineRule="auto"/>
        <w:ind w:firstLine="426"/>
        <w:rPr>
          <w:i/>
          <w:iCs/>
          <w:color w:val="000000"/>
          <w:sz w:val="24"/>
          <w:szCs w:val="24"/>
        </w:rPr>
      </w:pPr>
      <w:r w:rsidRPr="00514314">
        <w:rPr>
          <w:i/>
          <w:iCs/>
          <w:color w:val="000000"/>
          <w:sz w:val="24"/>
          <w:szCs w:val="24"/>
        </w:rPr>
        <w:t xml:space="preserve">Зона Ж – </w:t>
      </w:r>
      <w:proofErr w:type="spellStart"/>
      <w:r w:rsidRPr="00514314">
        <w:rPr>
          <w:i/>
          <w:iCs/>
          <w:color w:val="000000"/>
          <w:sz w:val="24"/>
          <w:szCs w:val="24"/>
        </w:rPr>
        <w:t>СЗ</w:t>
      </w:r>
      <w:proofErr w:type="spellEnd"/>
      <w:r w:rsidRPr="00514314">
        <w:rPr>
          <w:i/>
          <w:iCs/>
          <w:color w:val="000000"/>
          <w:sz w:val="24"/>
          <w:szCs w:val="24"/>
        </w:rPr>
        <w:t xml:space="preserve"> выделена для обеспечения правовых условий формирования районов с многоквартирными</w:t>
      </w:r>
      <w:r w:rsidRPr="00514314">
        <w:rPr>
          <w:color w:val="000000"/>
          <w:sz w:val="24"/>
          <w:szCs w:val="24"/>
        </w:rPr>
        <w:t xml:space="preserve"> </w:t>
      </w:r>
      <w:proofErr w:type="spellStart"/>
      <w:r w:rsidRPr="00514314">
        <w:rPr>
          <w:i/>
          <w:color w:val="000000"/>
          <w:sz w:val="24"/>
          <w:szCs w:val="24"/>
        </w:rPr>
        <w:t>среднеэтажными</w:t>
      </w:r>
      <w:proofErr w:type="spellEnd"/>
      <w:r w:rsidRPr="00514314">
        <w:rPr>
          <w:i/>
          <w:iCs/>
          <w:color w:val="000000"/>
          <w:sz w:val="24"/>
          <w:szCs w:val="24"/>
        </w:rPr>
        <w:t xml:space="preserve"> жилыми домами от 5 до 8 этажей, </w:t>
      </w:r>
      <w:proofErr w:type="gramStart"/>
      <w:r w:rsidRPr="00514314">
        <w:rPr>
          <w:i/>
          <w:iCs/>
          <w:color w:val="000000"/>
          <w:sz w:val="24"/>
          <w:szCs w:val="24"/>
        </w:rPr>
        <w:t>с  расширенным</w:t>
      </w:r>
      <w:proofErr w:type="gramEnd"/>
      <w:r w:rsidRPr="00514314">
        <w:rPr>
          <w:i/>
          <w:iCs/>
          <w:color w:val="000000"/>
          <w:sz w:val="24"/>
          <w:szCs w:val="24"/>
        </w:rPr>
        <w:t xml:space="preserve"> набором услуг местного значения. </w:t>
      </w:r>
    </w:p>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p>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ОСНОВНЫЕ ВИДЫ И ПАРАМЕТРЫ РАЗРЕШЕННОГО ИСПОЛЬЗОВАНИЯ</w:t>
      </w:r>
    </w:p>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3"/>
        <w:gridCol w:w="6483"/>
      </w:tblGrid>
      <w:tr w:rsidR="006C534D" w:rsidRPr="00514314" w:rsidTr="006C534D">
        <w:trPr>
          <w:trHeight w:val="552"/>
        </w:trPr>
        <w:tc>
          <w:tcPr>
            <w:tcW w:w="3123" w:type="dxa"/>
            <w:vAlign w:val="center"/>
          </w:tcPr>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ВИДЫ ИСПОЛЬЗОВАНИЯ</w:t>
            </w:r>
          </w:p>
        </w:tc>
        <w:tc>
          <w:tcPr>
            <w:tcW w:w="6483" w:type="dxa"/>
            <w:vAlign w:val="center"/>
          </w:tcPr>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ПРЕДЕЛЬНЫЕ РАЗМЕРЫ ЗЕМЕЛЬНЫХ</w:t>
            </w:r>
          </w:p>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УЧАСТКОВ И ПРЕДЕЛЬНЫЕ ПАРАМЕТРЫ</w:t>
            </w:r>
          </w:p>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РАЗРЕШЕННОГО СТРОИТЕЛЬСТВА</w:t>
            </w:r>
          </w:p>
        </w:tc>
      </w:tr>
      <w:tr w:rsidR="006C534D" w:rsidRPr="00514314" w:rsidTr="006C534D">
        <w:trPr>
          <w:trHeight w:val="552"/>
        </w:trPr>
        <w:tc>
          <w:tcPr>
            <w:tcW w:w="3123" w:type="dxa"/>
          </w:tcPr>
          <w:p w:rsidR="006C534D" w:rsidRPr="00514314" w:rsidRDefault="006C534D" w:rsidP="006C534D">
            <w:pPr>
              <w:keepLines w:val="0"/>
              <w:widowControl w:val="0"/>
              <w:overflowPunct/>
              <w:autoSpaceDE/>
              <w:autoSpaceDN/>
              <w:adjustRightInd/>
              <w:spacing w:line="240" w:lineRule="auto"/>
              <w:ind w:firstLine="426"/>
              <w:rPr>
                <w:color w:val="000000"/>
                <w:sz w:val="24"/>
                <w:szCs w:val="24"/>
              </w:rPr>
            </w:pPr>
            <w:r w:rsidRPr="00514314">
              <w:rPr>
                <w:color w:val="000000"/>
                <w:sz w:val="24"/>
                <w:szCs w:val="24"/>
              </w:rPr>
              <w:t>Средне-этажная жилая застройка – 2.5</w:t>
            </w:r>
          </w:p>
        </w:tc>
        <w:tc>
          <w:tcPr>
            <w:tcW w:w="6483" w:type="dxa"/>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минимальная/максимальная площадь земельного участка – </w:t>
            </w:r>
            <w:r w:rsidR="00E75895">
              <w:rPr>
                <w:rFonts w:eastAsia="SimSun"/>
                <w:color w:val="000000"/>
                <w:sz w:val="24"/>
                <w:szCs w:val="24"/>
                <w:lang w:eastAsia="zh-CN"/>
              </w:rPr>
              <w:t>85</w:t>
            </w:r>
            <w:r w:rsidRPr="00514314">
              <w:rPr>
                <w:rFonts w:eastAsia="SimSun"/>
                <w:color w:val="000000"/>
                <w:sz w:val="24"/>
                <w:szCs w:val="24"/>
                <w:lang w:eastAsia="zh-CN"/>
              </w:rPr>
              <w:t xml:space="preserve">00/15000 </w:t>
            </w:r>
            <w:proofErr w:type="spellStart"/>
            <w:r w:rsidRPr="00514314">
              <w:rPr>
                <w:rFonts w:eastAsia="SimSun"/>
                <w:color w:val="000000"/>
                <w:sz w:val="24"/>
                <w:szCs w:val="24"/>
                <w:lang w:eastAsia="zh-CN"/>
              </w:rPr>
              <w:t>кв.м</w:t>
            </w:r>
            <w:proofErr w:type="spellEnd"/>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максимальное количество надземных этажей – 8 </w:t>
            </w:r>
            <w:proofErr w:type="spellStart"/>
            <w:proofErr w:type="gramStart"/>
            <w:r w:rsidRPr="00514314">
              <w:rPr>
                <w:rFonts w:eastAsia="SimSun"/>
                <w:color w:val="000000"/>
                <w:sz w:val="24"/>
                <w:szCs w:val="24"/>
                <w:lang w:eastAsia="zh-CN"/>
              </w:rPr>
              <w:t>эт</w:t>
            </w:r>
            <w:proofErr w:type="spellEnd"/>
            <w:r w:rsidRPr="00514314">
              <w:rPr>
                <w:rFonts w:eastAsia="SimSun"/>
                <w:color w:val="000000"/>
                <w:sz w:val="24"/>
                <w:szCs w:val="24"/>
                <w:lang w:eastAsia="zh-CN"/>
              </w:rPr>
              <w:t>.;</w:t>
            </w:r>
            <w:proofErr w:type="gramEnd"/>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30%;</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жилых зданий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остальных зданий и сооружений - </w:t>
            </w:r>
            <w:smartTag w:uri="urn:schemas-microsoft-com:office:smarttags" w:element="metricconverter">
              <w:smartTagPr>
                <w:attr w:name="ProductID" w:val="1 м"/>
              </w:smartTagPr>
              <w:r w:rsidRPr="00514314">
                <w:rPr>
                  <w:rFonts w:eastAsia="SimSun"/>
                  <w:color w:val="000000"/>
                  <w:sz w:val="24"/>
                  <w:szCs w:val="24"/>
                  <w:lang w:eastAsia="zh-CN"/>
                </w:rPr>
                <w:t>1 м</w:t>
              </w:r>
            </w:smartTag>
          </w:p>
        </w:tc>
      </w:tr>
      <w:tr w:rsidR="006C534D" w:rsidRPr="00514314" w:rsidTr="006C534D">
        <w:trPr>
          <w:trHeight w:val="552"/>
        </w:trPr>
        <w:tc>
          <w:tcPr>
            <w:tcW w:w="3123" w:type="dxa"/>
          </w:tcPr>
          <w:p w:rsidR="006C534D" w:rsidRPr="00514314" w:rsidRDefault="006C534D" w:rsidP="006C534D">
            <w:pPr>
              <w:keepLines w:val="0"/>
              <w:overflowPunct/>
              <w:autoSpaceDE/>
              <w:autoSpaceDN/>
              <w:adjustRightInd/>
              <w:spacing w:line="240" w:lineRule="auto"/>
              <w:ind w:firstLine="426"/>
              <w:rPr>
                <w:sz w:val="24"/>
                <w:szCs w:val="24"/>
              </w:rPr>
            </w:pPr>
            <w:r w:rsidRPr="00514314">
              <w:rPr>
                <w:sz w:val="24"/>
                <w:szCs w:val="24"/>
              </w:rPr>
              <w:t>Амбулаторно-поликлиническое обслуживание – 3.4.1</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sz w:val="24"/>
                <w:szCs w:val="24"/>
              </w:rPr>
              <w:t>Дошкольное, начальное и среднее общее образование</w:t>
            </w:r>
            <w:r w:rsidRPr="00514314">
              <w:rPr>
                <w:rFonts w:eastAsia="SimSun"/>
                <w:color w:val="000000"/>
                <w:sz w:val="24"/>
                <w:szCs w:val="24"/>
                <w:lang w:eastAsia="zh-CN"/>
              </w:rPr>
              <w:t xml:space="preserve"> – 3.5.1</w:t>
            </w:r>
          </w:p>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p>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p>
        </w:tc>
        <w:tc>
          <w:tcPr>
            <w:tcW w:w="6483" w:type="dxa"/>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минимальная/максимальная площадь земельных </w:t>
            </w:r>
            <w:proofErr w:type="gramStart"/>
            <w:r w:rsidRPr="00514314">
              <w:rPr>
                <w:rFonts w:eastAsia="SimSun"/>
                <w:color w:val="000000"/>
                <w:sz w:val="24"/>
                <w:szCs w:val="24"/>
                <w:lang w:eastAsia="zh-CN"/>
              </w:rPr>
              <w:t>участков  –</w:t>
            </w:r>
            <w:proofErr w:type="gramEnd"/>
            <w:r w:rsidRPr="00514314">
              <w:rPr>
                <w:rFonts w:eastAsia="SimSun"/>
                <w:color w:val="000000"/>
                <w:sz w:val="24"/>
                <w:szCs w:val="24"/>
                <w:lang w:eastAsia="zh-CN"/>
              </w:rPr>
              <w:t xml:space="preserve"> 300-</w:t>
            </w:r>
            <w:smartTag w:uri="urn:schemas-microsoft-com:office:smarttags" w:element="metricconverter">
              <w:smartTagPr>
                <w:attr w:name="ProductID" w:val="15000 кв. м"/>
              </w:smartTagPr>
              <w:r w:rsidRPr="00514314">
                <w:rPr>
                  <w:rFonts w:eastAsia="SimSun"/>
                  <w:color w:val="000000"/>
                  <w:sz w:val="24"/>
                  <w:szCs w:val="24"/>
                  <w:lang w:eastAsia="zh-CN"/>
                </w:rPr>
                <w:t>15000 кв.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40%;</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максимальное количество надземных этажей зданий – 4 этажа;</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общественных зданий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остальных зданий и сооружений - </w:t>
            </w:r>
            <w:smartTag w:uri="urn:schemas-microsoft-com:office:smarttags" w:element="metricconverter">
              <w:smartTagPr>
                <w:attr w:name="ProductID" w:val="1 м"/>
              </w:smartTagPr>
              <w:r w:rsidRPr="00514314">
                <w:rPr>
                  <w:rFonts w:eastAsia="SimSun"/>
                  <w:color w:val="000000"/>
                  <w:sz w:val="24"/>
                  <w:szCs w:val="24"/>
                  <w:lang w:eastAsia="zh-CN"/>
                </w:rPr>
                <w:t>1 м</w:t>
              </w:r>
            </w:smartTag>
          </w:p>
        </w:tc>
      </w:tr>
      <w:tr w:rsidR="006C534D" w:rsidRPr="00514314" w:rsidTr="006C534D">
        <w:trPr>
          <w:trHeight w:val="552"/>
        </w:trPr>
        <w:tc>
          <w:tcPr>
            <w:tcW w:w="3123" w:type="dxa"/>
          </w:tcPr>
          <w:p w:rsidR="006C534D" w:rsidRPr="005C7E4E"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C7E4E">
              <w:rPr>
                <w:rFonts w:eastAsia="SimSun"/>
                <w:color w:val="000000"/>
                <w:sz w:val="24"/>
                <w:szCs w:val="24"/>
                <w:lang w:eastAsia="zh-CN"/>
              </w:rPr>
              <w:t>Коммунальное обслуживание – 3.1:</w:t>
            </w:r>
          </w:p>
          <w:p w:rsidR="006C534D" w:rsidRPr="005C7E4E" w:rsidRDefault="006C534D" w:rsidP="006C534D">
            <w:pPr>
              <w:keepLines w:val="0"/>
              <w:overflowPunct/>
              <w:autoSpaceDE/>
              <w:autoSpaceDN/>
              <w:adjustRightInd/>
              <w:spacing w:line="240" w:lineRule="auto"/>
              <w:ind w:left="60" w:right="60" w:firstLine="426"/>
              <w:rPr>
                <w:rFonts w:ascii="Verdana" w:hAnsi="Verdana"/>
                <w:sz w:val="24"/>
                <w:szCs w:val="24"/>
              </w:rPr>
            </w:pPr>
            <w:r w:rsidRPr="005C7E4E">
              <w:rPr>
                <w:sz w:val="24"/>
                <w:szCs w:val="24"/>
              </w:rPr>
              <w:t>Предоставление коммунальных услуг – 3.1.1</w:t>
            </w:r>
          </w:p>
          <w:p w:rsidR="006C534D" w:rsidRPr="005C7E4E" w:rsidRDefault="006C534D" w:rsidP="006C534D">
            <w:pPr>
              <w:keepLines w:val="0"/>
              <w:overflowPunct/>
              <w:autoSpaceDE/>
              <w:autoSpaceDN/>
              <w:adjustRightInd/>
              <w:spacing w:line="240" w:lineRule="auto"/>
              <w:ind w:left="60" w:right="60" w:firstLine="426"/>
              <w:rPr>
                <w:rFonts w:ascii="Verdana" w:hAnsi="Verdana"/>
                <w:sz w:val="24"/>
                <w:szCs w:val="24"/>
              </w:rPr>
            </w:pPr>
            <w:r w:rsidRPr="005C7E4E">
              <w:rPr>
                <w:sz w:val="24"/>
                <w:szCs w:val="24"/>
              </w:rPr>
              <w:t>Административные здания организаций, обеспечивающих предоставление коммунальных услуг – 3.1.2.</w:t>
            </w:r>
          </w:p>
          <w:p w:rsidR="006C534D" w:rsidRPr="005C7E4E"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p>
        </w:tc>
        <w:tc>
          <w:tcPr>
            <w:tcW w:w="6483" w:type="dxa"/>
          </w:tcPr>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минимальная площадь земельных участков - </w:t>
            </w:r>
            <w:smartTag w:uri="urn:schemas-microsoft-com:office:smarttags" w:element="metricconverter">
              <w:smartTagPr>
                <w:attr w:name="ProductID" w:val="10 кв. м"/>
              </w:smartTagPr>
              <w:r w:rsidRPr="00514314">
                <w:rPr>
                  <w:rFonts w:eastAsia="SimSun"/>
                  <w:color w:val="000000"/>
                  <w:sz w:val="24"/>
                  <w:szCs w:val="24"/>
                  <w:lang w:eastAsia="zh-CN"/>
                </w:rPr>
                <w:t>10 кв. м</w:t>
              </w:r>
            </w:smartTag>
            <w:r w:rsidRPr="00514314">
              <w:rPr>
                <w:rFonts w:eastAsia="SimSun"/>
                <w:color w:val="000000"/>
                <w:sz w:val="24"/>
                <w:szCs w:val="24"/>
                <w:lang w:eastAsia="zh-CN"/>
              </w:rPr>
              <w:t>;</w:t>
            </w:r>
          </w:p>
          <w:p w:rsidR="006C534D" w:rsidRPr="00514314" w:rsidRDefault="006C534D" w:rsidP="006C534D">
            <w:pPr>
              <w:keepLines w:val="0"/>
              <w:tabs>
                <w:tab w:val="left" w:pos="1134"/>
              </w:tabs>
              <w:overflowPunct/>
              <w:autoSpaceDE/>
              <w:autoSpaceDN/>
              <w:adjustRightInd/>
              <w:spacing w:line="240" w:lineRule="auto"/>
              <w:ind w:firstLine="426"/>
              <w:rPr>
                <w:rFonts w:eastAsia="SimSun"/>
                <w:sz w:val="24"/>
                <w:szCs w:val="24"/>
                <w:lang w:eastAsia="zh-CN"/>
              </w:rPr>
            </w:pPr>
            <w:r w:rsidRPr="00514314">
              <w:rPr>
                <w:rFonts w:eastAsia="SimSun"/>
                <w:color w:val="000000"/>
                <w:sz w:val="24"/>
                <w:szCs w:val="24"/>
                <w:lang w:eastAsia="zh-CN"/>
              </w:rPr>
              <w:t>максимальная площадь земельных участков устанавливается исходя из технико-экономических характеристик объекта с учетом минимальных отступов от границ земельного участка (определяется проектом);</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514314">
                <w:rPr>
                  <w:rFonts w:eastAsia="SimSun"/>
                  <w:color w:val="000000"/>
                  <w:sz w:val="24"/>
                  <w:szCs w:val="24"/>
                  <w:lang w:eastAsia="zh-CN"/>
                </w:rPr>
                <w:t>1 м</w:t>
              </w:r>
            </w:smartTag>
            <w:r w:rsidRPr="00514314">
              <w:rPr>
                <w:rFonts w:eastAsia="SimSun"/>
                <w:color w:val="000000"/>
                <w:sz w:val="24"/>
                <w:szCs w:val="24"/>
                <w:lang w:eastAsia="zh-CN"/>
              </w:rPr>
              <w:t xml:space="preserve">; </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rFonts w:eastAsia="SimSun"/>
                <w:color w:val="000000"/>
                <w:sz w:val="24"/>
                <w:szCs w:val="24"/>
                <w:lang w:eastAsia="zh-CN"/>
              </w:rPr>
              <w:t>максимальная высота сооружений - 15 м от планировочной отметки земли, высота технологических сооружений устанавливается в соответствии с проектной документацией;</w:t>
            </w:r>
          </w:p>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80%</w:t>
            </w:r>
          </w:p>
        </w:tc>
      </w:tr>
      <w:tr w:rsidR="006C534D" w:rsidRPr="00514314" w:rsidTr="006C534D">
        <w:trPr>
          <w:trHeight w:val="552"/>
        </w:trPr>
        <w:tc>
          <w:tcPr>
            <w:tcW w:w="3123" w:type="dxa"/>
            <w:shd w:val="clear" w:color="auto" w:fill="auto"/>
          </w:tcPr>
          <w:p w:rsidR="006C534D" w:rsidRPr="005C7E4E" w:rsidRDefault="006C534D" w:rsidP="006C534D">
            <w:pPr>
              <w:keepLines w:val="0"/>
              <w:widowControl w:val="0"/>
              <w:overflowPunct/>
              <w:spacing w:line="240" w:lineRule="auto"/>
              <w:ind w:firstLine="426"/>
              <w:rPr>
                <w:sz w:val="24"/>
                <w:szCs w:val="24"/>
              </w:rPr>
            </w:pPr>
            <w:r w:rsidRPr="005C7E4E">
              <w:rPr>
                <w:sz w:val="24"/>
                <w:szCs w:val="24"/>
              </w:rPr>
              <w:t>Земельные участки (территории) общего пользования – 12.0</w:t>
            </w:r>
          </w:p>
          <w:p w:rsidR="006C534D" w:rsidRPr="005C7E4E" w:rsidRDefault="006C534D" w:rsidP="006C534D">
            <w:pPr>
              <w:keepLines w:val="0"/>
              <w:overflowPunct/>
              <w:autoSpaceDE/>
              <w:autoSpaceDN/>
              <w:adjustRightInd/>
              <w:spacing w:line="240" w:lineRule="auto"/>
              <w:ind w:left="60" w:right="60" w:firstLine="426"/>
              <w:rPr>
                <w:sz w:val="24"/>
                <w:szCs w:val="24"/>
              </w:rPr>
            </w:pPr>
            <w:r w:rsidRPr="005C7E4E">
              <w:rPr>
                <w:sz w:val="24"/>
                <w:szCs w:val="24"/>
              </w:rPr>
              <w:t>Улично-дорожная сеть – 12.0.1</w:t>
            </w:r>
          </w:p>
          <w:p w:rsidR="006C534D" w:rsidRPr="00514314" w:rsidRDefault="006C534D" w:rsidP="006C534D">
            <w:pPr>
              <w:keepLines w:val="0"/>
              <w:widowControl w:val="0"/>
              <w:overflowPunct/>
              <w:spacing w:line="240" w:lineRule="auto"/>
              <w:ind w:firstLine="426"/>
              <w:rPr>
                <w:sz w:val="24"/>
              </w:rPr>
            </w:pPr>
            <w:r w:rsidRPr="005C7E4E">
              <w:rPr>
                <w:sz w:val="24"/>
                <w:szCs w:val="24"/>
              </w:rPr>
              <w:t>Благоустройство территории – 12.0.2</w:t>
            </w:r>
          </w:p>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p>
        </w:tc>
        <w:tc>
          <w:tcPr>
            <w:tcW w:w="6483" w:type="dxa"/>
          </w:tcPr>
          <w:p w:rsidR="006C534D" w:rsidRPr="00514314" w:rsidRDefault="006C534D" w:rsidP="006C534D">
            <w:pPr>
              <w:suppressAutoHyphens/>
              <w:autoSpaceDN/>
              <w:adjustRightInd/>
              <w:spacing w:line="240" w:lineRule="auto"/>
              <w:ind w:firstLine="426"/>
              <w:jc w:val="left"/>
              <w:textAlignment w:val="baseline"/>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10/10000 кв. м;</w:t>
            </w:r>
          </w:p>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p>
        </w:tc>
      </w:tr>
    </w:tbl>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p>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УСЛОВНО РАЗРЕШЕННЫЕ ВИДЫ И ПАРАМЕТРЫ ИСПОЛЬЗОВАНИЯ</w:t>
      </w:r>
    </w:p>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699"/>
        <w:gridCol w:w="3520"/>
        <w:gridCol w:w="5387"/>
      </w:tblGrid>
      <w:tr w:rsidR="006C534D" w:rsidRPr="00514314" w:rsidTr="006C534D">
        <w:trPr>
          <w:trHeight w:val="552"/>
        </w:trPr>
        <w:tc>
          <w:tcPr>
            <w:tcW w:w="4219" w:type="dxa"/>
            <w:gridSpan w:val="2"/>
            <w:vAlign w:val="center"/>
          </w:tcPr>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ВИДЫ ИСПОЛЬЗОВАНИЯ</w:t>
            </w:r>
          </w:p>
        </w:tc>
        <w:tc>
          <w:tcPr>
            <w:tcW w:w="5387" w:type="dxa"/>
            <w:vAlign w:val="center"/>
          </w:tcPr>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ПРЕДЕЛЬНЫЕ РАЗМЕРЫ ЗЕМЕЛЬНЫХ</w:t>
            </w:r>
          </w:p>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УЧАСТКОВ И ПРЕДЕЛЬНЫЕ ПАРАМЕТРЫ РАЗРЕШЕННОГО СТРОИТЕЛЬСТВА</w:t>
            </w:r>
          </w:p>
        </w:tc>
      </w:tr>
      <w:tr w:rsidR="006C534D" w:rsidRPr="00514314" w:rsidTr="006C534D">
        <w:trPr>
          <w:trHeight w:val="552"/>
        </w:trPr>
        <w:tc>
          <w:tcPr>
            <w:tcW w:w="4219" w:type="dxa"/>
            <w:gridSpan w:val="2"/>
          </w:tcPr>
          <w:p w:rsidR="006C534D" w:rsidRPr="00514314" w:rsidRDefault="006C534D" w:rsidP="006C534D">
            <w:pPr>
              <w:widowControl w:val="0"/>
              <w:overflowPunct/>
              <w:autoSpaceDE/>
              <w:autoSpaceDN/>
              <w:adjustRightInd/>
              <w:spacing w:line="240" w:lineRule="auto"/>
              <w:ind w:firstLine="426"/>
              <w:rPr>
                <w:color w:val="000000"/>
                <w:sz w:val="24"/>
                <w:szCs w:val="24"/>
              </w:rPr>
            </w:pPr>
            <w:r w:rsidRPr="00514314">
              <w:rPr>
                <w:color w:val="000000"/>
                <w:sz w:val="24"/>
                <w:szCs w:val="24"/>
              </w:rPr>
              <w:t>Для индивидуального жилищного строительства – 2.1</w:t>
            </w:r>
          </w:p>
        </w:tc>
        <w:tc>
          <w:tcPr>
            <w:tcW w:w="5387" w:type="dxa"/>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минимальная/максимальная</w:t>
            </w:r>
            <w:r>
              <w:rPr>
                <w:rFonts w:eastAsia="SimSun"/>
                <w:color w:val="000000"/>
                <w:sz w:val="24"/>
                <w:szCs w:val="24"/>
                <w:lang w:eastAsia="zh-CN"/>
              </w:rPr>
              <w:t xml:space="preserve"> площадь земельных </w:t>
            </w:r>
            <w:proofErr w:type="gramStart"/>
            <w:r>
              <w:rPr>
                <w:rFonts w:eastAsia="SimSun"/>
                <w:color w:val="000000"/>
                <w:sz w:val="24"/>
                <w:szCs w:val="24"/>
                <w:lang w:eastAsia="zh-CN"/>
              </w:rPr>
              <w:t>участков  –</w:t>
            </w:r>
            <w:proofErr w:type="gramEnd"/>
            <w:r>
              <w:rPr>
                <w:rFonts w:eastAsia="SimSun"/>
                <w:color w:val="000000"/>
                <w:sz w:val="24"/>
                <w:szCs w:val="24"/>
                <w:lang w:eastAsia="zh-CN"/>
              </w:rPr>
              <w:t xml:space="preserve"> 300-3</w:t>
            </w:r>
            <w:r w:rsidRPr="00514314">
              <w:rPr>
                <w:rFonts w:eastAsia="SimSun"/>
                <w:color w:val="000000"/>
                <w:sz w:val="24"/>
                <w:szCs w:val="24"/>
                <w:lang w:eastAsia="zh-CN"/>
              </w:rPr>
              <w:t>000 кв. м;</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минимальная ширина земельных участков вдоль фронта улицы (проезда) – </w:t>
            </w:r>
            <w:smartTag w:uri="urn:schemas-microsoft-com:office:smarttags" w:element="metricconverter">
              <w:smartTagPr>
                <w:attr w:name="ProductID" w:val="8 м"/>
              </w:smartTagPr>
              <w:r w:rsidRPr="00514314">
                <w:rPr>
                  <w:rFonts w:eastAsia="SimSun"/>
                  <w:color w:val="000000"/>
                  <w:sz w:val="24"/>
                  <w:szCs w:val="24"/>
                  <w:lang w:eastAsia="zh-CN"/>
                </w:rPr>
                <w:t>8 м</w:t>
              </w:r>
            </w:smartTag>
            <w:r w:rsidRPr="00514314">
              <w:rPr>
                <w:rFonts w:eastAsia="SimSun"/>
                <w:color w:val="000000"/>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максимальное количество надземных этажей зданий – 3 этажа (включая мансардный этаж);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30%;</w:t>
            </w:r>
          </w:p>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максимальная высота зданий от уровня земли до верха перекрытия последнего этажа (или конька кровли) - 12 м;</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жилых зданий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 xml:space="preserve"> (кроме </w:t>
            </w:r>
            <w:proofErr w:type="spellStart"/>
            <w:r w:rsidRPr="00514314">
              <w:rPr>
                <w:rFonts w:eastAsia="SimSun"/>
                <w:color w:val="000000"/>
                <w:sz w:val="24"/>
                <w:szCs w:val="24"/>
                <w:lang w:eastAsia="zh-CN"/>
              </w:rPr>
              <w:t>приквартирных</w:t>
            </w:r>
            <w:proofErr w:type="spellEnd"/>
            <w:r w:rsidRPr="00514314">
              <w:rPr>
                <w:rFonts w:eastAsia="SimSun"/>
                <w:color w:val="000000"/>
                <w:sz w:val="24"/>
                <w:szCs w:val="24"/>
                <w:lang w:eastAsia="zh-CN"/>
              </w:rPr>
              <w:t xml:space="preserve"> участков в сложившейся застройке, при ширине земельного участка </w:t>
            </w:r>
            <w:smartTag w:uri="urn:schemas-microsoft-com:office:smarttags" w:element="metricconverter">
              <w:smartTagPr>
                <w:attr w:name="ProductID" w:val="12 метров"/>
              </w:smartTagPr>
              <w:r w:rsidRPr="00514314">
                <w:rPr>
                  <w:rFonts w:eastAsia="SimSun"/>
                  <w:color w:val="000000"/>
                  <w:sz w:val="24"/>
                  <w:szCs w:val="24"/>
                  <w:lang w:eastAsia="zh-CN"/>
                </w:rPr>
                <w:t>12 метров</w:t>
              </w:r>
            </w:smartTag>
            <w:r w:rsidRPr="00514314">
              <w:rPr>
                <w:rFonts w:eastAsia="SimSun"/>
                <w:color w:val="000000"/>
                <w:sz w:val="24"/>
                <w:szCs w:val="24"/>
                <w:lang w:eastAsia="zh-CN"/>
              </w:rPr>
              <w:t xml:space="preserve"> и менее); </w:t>
            </w:r>
          </w:p>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 xml:space="preserve">- для остальных зданий и сооружений - </w:t>
            </w:r>
            <w:smartTag w:uri="urn:schemas-microsoft-com:office:smarttags" w:element="metricconverter">
              <w:smartTagPr>
                <w:attr w:name="ProductID" w:val="1 м"/>
              </w:smartTagPr>
              <w:r w:rsidRPr="00514314">
                <w:rPr>
                  <w:rFonts w:eastAsia="SimSun"/>
                  <w:color w:val="000000"/>
                  <w:sz w:val="24"/>
                  <w:szCs w:val="24"/>
                  <w:lang w:eastAsia="zh-CN"/>
                </w:rPr>
                <w:t>1 м</w:t>
              </w:r>
            </w:smartTag>
          </w:p>
        </w:tc>
      </w:tr>
      <w:tr w:rsidR="006C534D" w:rsidRPr="00514314" w:rsidTr="006C534D">
        <w:trPr>
          <w:trHeight w:val="552"/>
        </w:trPr>
        <w:tc>
          <w:tcPr>
            <w:tcW w:w="699" w:type="dxa"/>
            <w:vMerge w:val="restart"/>
            <w:textDirection w:val="btLr"/>
          </w:tcPr>
          <w:p w:rsidR="006C534D" w:rsidRPr="00514314" w:rsidRDefault="006C534D" w:rsidP="006C534D">
            <w:pPr>
              <w:widowControl w:val="0"/>
              <w:overflowPunct/>
              <w:autoSpaceDE/>
              <w:autoSpaceDN/>
              <w:adjustRightInd/>
              <w:spacing w:line="240" w:lineRule="auto"/>
              <w:ind w:right="113" w:firstLine="426"/>
              <w:jc w:val="center"/>
              <w:rPr>
                <w:color w:val="000000"/>
                <w:sz w:val="24"/>
                <w:szCs w:val="24"/>
              </w:rPr>
            </w:pPr>
            <w:r w:rsidRPr="00514314">
              <w:rPr>
                <w:color w:val="000000"/>
                <w:sz w:val="24"/>
                <w:szCs w:val="24"/>
              </w:rPr>
              <w:t>Блокированная жилая застройка – 2.3</w:t>
            </w:r>
          </w:p>
        </w:tc>
        <w:tc>
          <w:tcPr>
            <w:tcW w:w="3520" w:type="dxa"/>
          </w:tcPr>
          <w:p w:rsidR="006C534D" w:rsidRPr="00514314" w:rsidRDefault="006C534D" w:rsidP="006C534D">
            <w:pPr>
              <w:widowControl w:val="0"/>
              <w:overflowPunct/>
              <w:autoSpaceDE/>
              <w:autoSpaceDN/>
              <w:adjustRightInd/>
              <w:spacing w:line="240" w:lineRule="auto"/>
              <w:ind w:firstLine="426"/>
              <w:rPr>
                <w:color w:val="000000"/>
                <w:sz w:val="24"/>
                <w:szCs w:val="24"/>
              </w:rPr>
            </w:pPr>
            <w:r w:rsidRPr="00514314">
              <w:rPr>
                <w:color w:val="000000"/>
                <w:sz w:val="24"/>
                <w:szCs w:val="24"/>
              </w:rPr>
              <w:t>2-4 - квартирные сблокированные жилые дома; (с возможностью ведения ограниченного личного подсобного хозяйства (без содержания скота и птицы), садоводства, огородничества)</w:t>
            </w:r>
          </w:p>
        </w:tc>
        <w:tc>
          <w:tcPr>
            <w:tcW w:w="5387" w:type="dxa"/>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минимальная/максимальная площадь земельных </w:t>
            </w:r>
            <w:proofErr w:type="gramStart"/>
            <w:r w:rsidRPr="00514314">
              <w:rPr>
                <w:rFonts w:eastAsia="SimSun"/>
                <w:color w:val="000000"/>
                <w:sz w:val="24"/>
                <w:szCs w:val="24"/>
                <w:lang w:eastAsia="zh-CN"/>
              </w:rPr>
              <w:t>участков  –</w:t>
            </w:r>
            <w:proofErr w:type="gramEnd"/>
            <w:r w:rsidRPr="00514314">
              <w:rPr>
                <w:rFonts w:eastAsia="SimSun"/>
                <w:color w:val="000000"/>
                <w:sz w:val="24"/>
                <w:szCs w:val="24"/>
                <w:lang w:eastAsia="zh-CN"/>
              </w:rPr>
              <w:t xml:space="preserve"> 300/800 кв. м;</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минимальная ширина земельных участков вдоль фронта улицы (проезда) – </w:t>
            </w:r>
            <w:smartTag w:uri="urn:schemas-microsoft-com:office:smarttags" w:element="metricconverter">
              <w:smartTagPr>
                <w:attr w:name="ProductID" w:val="8 м"/>
              </w:smartTagPr>
              <w:r w:rsidRPr="00514314">
                <w:rPr>
                  <w:rFonts w:eastAsia="SimSun"/>
                  <w:color w:val="000000"/>
                  <w:sz w:val="24"/>
                  <w:szCs w:val="24"/>
                  <w:lang w:eastAsia="zh-CN"/>
                </w:rPr>
                <w:t>8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максимальное количество надземных этажей зданий – 3 этажа (включая мансардный этаж);</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40%;</w:t>
            </w:r>
          </w:p>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 xml:space="preserve">максимальная высота зданий от уровня земли до верха перекрытия последнего этажа (или конька кровли) - </w:t>
            </w:r>
            <w:smartTag w:uri="urn:schemas-microsoft-com:office:smarttags" w:element="metricconverter">
              <w:smartTagPr>
                <w:attr w:name="ProductID" w:val="12 м"/>
              </w:smartTagPr>
              <w:r w:rsidRPr="00514314">
                <w:rPr>
                  <w:rFonts w:eastAsia="SimSun"/>
                  <w:color w:val="000000"/>
                  <w:sz w:val="24"/>
                  <w:szCs w:val="24"/>
                  <w:lang w:eastAsia="zh-CN"/>
                </w:rPr>
                <w:t>12 м;</w:t>
              </w:r>
            </w:smartTag>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жилых зданий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 xml:space="preserve"> (кроме </w:t>
            </w:r>
            <w:proofErr w:type="spellStart"/>
            <w:r w:rsidRPr="00514314">
              <w:rPr>
                <w:rFonts w:eastAsia="SimSun"/>
                <w:color w:val="000000"/>
                <w:sz w:val="24"/>
                <w:szCs w:val="24"/>
                <w:lang w:eastAsia="zh-CN"/>
              </w:rPr>
              <w:t>приквартирных</w:t>
            </w:r>
            <w:proofErr w:type="spellEnd"/>
            <w:r w:rsidRPr="00514314">
              <w:rPr>
                <w:rFonts w:eastAsia="SimSun"/>
                <w:color w:val="000000"/>
                <w:sz w:val="24"/>
                <w:szCs w:val="24"/>
                <w:lang w:eastAsia="zh-CN"/>
              </w:rPr>
              <w:t xml:space="preserve"> участков в сложившейся застройке, при ширине земельного участка </w:t>
            </w:r>
            <w:smartTag w:uri="urn:schemas-microsoft-com:office:smarttags" w:element="metricconverter">
              <w:smartTagPr>
                <w:attr w:name="ProductID" w:val="12 метров"/>
              </w:smartTagPr>
              <w:r w:rsidRPr="00514314">
                <w:rPr>
                  <w:rFonts w:eastAsia="SimSun"/>
                  <w:color w:val="000000"/>
                  <w:sz w:val="24"/>
                  <w:szCs w:val="24"/>
                  <w:lang w:eastAsia="zh-CN"/>
                </w:rPr>
                <w:t>12 метров</w:t>
              </w:r>
            </w:smartTag>
            <w:r w:rsidRPr="00514314">
              <w:rPr>
                <w:rFonts w:eastAsia="SimSun"/>
                <w:color w:val="000000"/>
                <w:sz w:val="24"/>
                <w:szCs w:val="24"/>
                <w:lang w:eastAsia="zh-CN"/>
              </w:rPr>
              <w:t xml:space="preserve"> и менее); </w:t>
            </w:r>
          </w:p>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 xml:space="preserve">- для остальных зданий и сооружений - </w:t>
            </w:r>
            <w:smartTag w:uri="urn:schemas-microsoft-com:office:smarttags" w:element="metricconverter">
              <w:smartTagPr>
                <w:attr w:name="ProductID" w:val="1 м"/>
              </w:smartTagPr>
              <w:r w:rsidRPr="00514314">
                <w:rPr>
                  <w:rFonts w:eastAsia="SimSun"/>
                  <w:color w:val="000000"/>
                  <w:sz w:val="24"/>
                  <w:szCs w:val="24"/>
                  <w:lang w:eastAsia="zh-CN"/>
                </w:rPr>
                <w:t>1 м</w:t>
              </w:r>
            </w:smartTag>
          </w:p>
        </w:tc>
      </w:tr>
      <w:tr w:rsidR="006C534D" w:rsidRPr="00514314" w:rsidTr="006C534D">
        <w:trPr>
          <w:trHeight w:val="552"/>
        </w:trPr>
        <w:tc>
          <w:tcPr>
            <w:tcW w:w="699" w:type="dxa"/>
            <w:vMerge/>
          </w:tcPr>
          <w:p w:rsidR="006C534D" w:rsidRPr="00514314" w:rsidRDefault="006C534D" w:rsidP="006C534D">
            <w:pPr>
              <w:widowControl w:val="0"/>
              <w:overflowPunct/>
              <w:autoSpaceDE/>
              <w:autoSpaceDN/>
              <w:adjustRightInd/>
              <w:spacing w:line="240" w:lineRule="auto"/>
              <w:ind w:firstLine="426"/>
              <w:rPr>
                <w:color w:val="000000"/>
                <w:sz w:val="24"/>
                <w:szCs w:val="24"/>
              </w:rPr>
            </w:pPr>
          </w:p>
        </w:tc>
        <w:tc>
          <w:tcPr>
            <w:tcW w:w="3520" w:type="dxa"/>
          </w:tcPr>
          <w:p w:rsidR="006C534D" w:rsidRPr="00514314" w:rsidRDefault="006C534D" w:rsidP="006C534D">
            <w:pPr>
              <w:widowControl w:val="0"/>
              <w:overflowPunct/>
              <w:autoSpaceDE/>
              <w:autoSpaceDN/>
              <w:adjustRightInd/>
              <w:spacing w:line="240" w:lineRule="auto"/>
              <w:ind w:firstLine="426"/>
              <w:rPr>
                <w:color w:val="000000"/>
                <w:sz w:val="24"/>
                <w:szCs w:val="24"/>
              </w:rPr>
            </w:pPr>
            <w:r w:rsidRPr="00514314">
              <w:rPr>
                <w:color w:val="000000"/>
                <w:sz w:val="24"/>
                <w:szCs w:val="24"/>
              </w:rPr>
              <w:t xml:space="preserve">Блокированные жилые дома с </w:t>
            </w:r>
            <w:proofErr w:type="spellStart"/>
            <w:r w:rsidRPr="00514314">
              <w:rPr>
                <w:color w:val="000000"/>
                <w:sz w:val="24"/>
                <w:szCs w:val="24"/>
              </w:rPr>
              <w:t>приквартирными</w:t>
            </w:r>
            <w:proofErr w:type="spellEnd"/>
            <w:r w:rsidRPr="00514314">
              <w:rPr>
                <w:color w:val="000000"/>
                <w:sz w:val="24"/>
                <w:szCs w:val="24"/>
              </w:rPr>
              <w:t xml:space="preserve"> участками (с возможностью ведения ограниченного личного подсобного хозяйства (без содержания скота и птицы), садоводства, огородничества), с количеством блоков в блокировке от 5 до 10 шт.</w:t>
            </w:r>
          </w:p>
        </w:tc>
        <w:tc>
          <w:tcPr>
            <w:tcW w:w="5387" w:type="dxa"/>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(блокированные жилые дома) – 400/</w:t>
            </w:r>
            <w:smartTag w:uri="urn:schemas-microsoft-com:office:smarttags" w:element="metricconverter">
              <w:smartTagPr>
                <w:attr w:name="ProductID" w:val="800 кв. м"/>
              </w:smartTagPr>
              <w:r w:rsidRPr="00514314">
                <w:rPr>
                  <w:rFonts w:eastAsia="SimSun"/>
                  <w:color w:val="000000"/>
                  <w:sz w:val="24"/>
                  <w:szCs w:val="24"/>
                  <w:lang w:eastAsia="zh-CN"/>
                </w:rPr>
                <w:t>800 кв.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минимальная ширина земельных участков вдоль фронта улицы (проезда) – </w:t>
            </w:r>
            <w:smartTag w:uri="urn:schemas-microsoft-com:office:smarttags" w:element="metricconverter">
              <w:smartTagPr>
                <w:attr w:name="ProductID" w:val="8 м"/>
              </w:smartTagPr>
              <w:r w:rsidRPr="00514314">
                <w:rPr>
                  <w:rFonts w:eastAsia="SimSun"/>
                  <w:color w:val="000000"/>
                  <w:sz w:val="24"/>
                  <w:szCs w:val="24"/>
                  <w:lang w:eastAsia="zh-CN"/>
                </w:rPr>
                <w:t>8 м</w:t>
              </w:r>
            </w:smartTag>
            <w:r w:rsidRPr="00514314">
              <w:rPr>
                <w:rFonts w:eastAsia="SimSun"/>
                <w:color w:val="000000"/>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максимальное количество надземных этажей зданий – 3 этажа (включая мансардный этаж);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40%;</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максимальная высота зданий от уровня земли до верха перекрытия последнего этажа (или конька кровли) - 12 м;</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жилых зданий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 xml:space="preserve"> (кроме </w:t>
            </w:r>
            <w:proofErr w:type="spellStart"/>
            <w:r w:rsidRPr="00514314">
              <w:rPr>
                <w:rFonts w:eastAsia="SimSun"/>
                <w:color w:val="000000"/>
                <w:sz w:val="24"/>
                <w:szCs w:val="24"/>
                <w:lang w:eastAsia="zh-CN"/>
              </w:rPr>
              <w:t>приквартирных</w:t>
            </w:r>
            <w:proofErr w:type="spellEnd"/>
            <w:r w:rsidRPr="00514314">
              <w:rPr>
                <w:rFonts w:eastAsia="SimSun"/>
                <w:color w:val="000000"/>
                <w:sz w:val="24"/>
                <w:szCs w:val="24"/>
                <w:lang w:eastAsia="zh-CN"/>
              </w:rPr>
              <w:t xml:space="preserve"> участков в сложившейся застройке, при ширине земельного участка </w:t>
            </w:r>
            <w:smartTag w:uri="urn:schemas-microsoft-com:office:smarttags" w:element="metricconverter">
              <w:smartTagPr>
                <w:attr w:name="ProductID" w:val="12 метров"/>
              </w:smartTagPr>
              <w:r w:rsidRPr="00514314">
                <w:rPr>
                  <w:rFonts w:eastAsia="SimSun"/>
                  <w:color w:val="000000"/>
                  <w:sz w:val="24"/>
                  <w:szCs w:val="24"/>
                  <w:lang w:eastAsia="zh-CN"/>
                </w:rPr>
                <w:t>12 метров</w:t>
              </w:r>
            </w:smartTag>
            <w:r w:rsidRPr="00514314">
              <w:rPr>
                <w:rFonts w:eastAsia="SimSun"/>
                <w:color w:val="000000"/>
                <w:sz w:val="24"/>
                <w:szCs w:val="24"/>
                <w:lang w:eastAsia="zh-CN"/>
              </w:rPr>
              <w:t xml:space="preserve"> и менее);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остальных зданий и сооружений - </w:t>
            </w:r>
            <w:smartTag w:uri="urn:schemas-microsoft-com:office:smarttags" w:element="metricconverter">
              <w:smartTagPr>
                <w:attr w:name="ProductID" w:val="1 м"/>
              </w:smartTagPr>
              <w:r w:rsidRPr="00514314">
                <w:rPr>
                  <w:rFonts w:eastAsia="SimSun"/>
                  <w:color w:val="000000"/>
                  <w:sz w:val="24"/>
                  <w:szCs w:val="24"/>
                  <w:lang w:eastAsia="zh-CN"/>
                </w:rPr>
                <w:t>1 м</w:t>
              </w:r>
            </w:smartTag>
          </w:p>
        </w:tc>
      </w:tr>
      <w:tr w:rsidR="006C534D" w:rsidRPr="00514314" w:rsidTr="006C534D">
        <w:trPr>
          <w:trHeight w:val="552"/>
        </w:trPr>
        <w:tc>
          <w:tcPr>
            <w:tcW w:w="4219" w:type="dxa"/>
            <w:gridSpan w:val="2"/>
          </w:tcPr>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Обслуживание жилой застройки – 2.7</w:t>
            </w:r>
          </w:p>
        </w:tc>
        <w:tc>
          <w:tcPr>
            <w:tcW w:w="5387" w:type="dxa"/>
          </w:tcPr>
          <w:p w:rsidR="006C534D" w:rsidRPr="00514314" w:rsidRDefault="006C534D" w:rsidP="006C534D">
            <w:pPr>
              <w:keepLines w:val="0"/>
              <w:overflowPunct/>
              <w:autoSpaceDE/>
              <w:autoSpaceDN/>
              <w:adjustRightInd/>
              <w:spacing w:line="240" w:lineRule="auto"/>
              <w:ind w:firstLine="426"/>
              <w:rPr>
                <w:color w:val="000000"/>
                <w:sz w:val="24"/>
                <w:szCs w:val="24"/>
                <w:lang w:eastAsia="zh-CN"/>
              </w:rPr>
            </w:pPr>
            <w:r w:rsidRPr="00514314">
              <w:rPr>
                <w:rFonts w:eastAsia="SimSun"/>
                <w:color w:val="000000"/>
                <w:sz w:val="24"/>
                <w:szCs w:val="24"/>
                <w:lang w:eastAsia="zh-CN"/>
              </w:rPr>
              <w:t xml:space="preserve">минимальная/максимальная площадь земельных </w:t>
            </w:r>
            <w:proofErr w:type="gramStart"/>
            <w:r w:rsidRPr="00514314">
              <w:rPr>
                <w:rFonts w:eastAsia="SimSun"/>
                <w:color w:val="000000"/>
                <w:sz w:val="24"/>
                <w:szCs w:val="24"/>
                <w:lang w:eastAsia="zh-CN"/>
              </w:rPr>
              <w:t>участков  –</w:t>
            </w:r>
            <w:proofErr w:type="gramEnd"/>
            <w:r w:rsidRPr="00514314">
              <w:rPr>
                <w:rFonts w:eastAsia="SimSun"/>
                <w:color w:val="000000"/>
                <w:sz w:val="24"/>
                <w:szCs w:val="24"/>
                <w:lang w:eastAsia="zh-CN"/>
              </w:rPr>
              <w:t xml:space="preserve"> 10/5000 кв. м, а также устанавливаются по заданию на проектирование,  СП42.13330.2011</w:t>
            </w:r>
            <w:r w:rsidRPr="00514314">
              <w:rPr>
                <w:sz w:val="24"/>
                <w:szCs w:val="24"/>
              </w:rPr>
              <w:t>«Градостроительство. Планировка и застройка городских и сельских поселений» (актуализированная редакция СНиП 2.07.01-89*)</w:t>
            </w:r>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максимальное количество надземных этажей зданий – 3 этажа (включая мансардный этаж);</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жилых и общественных зданий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остальных зданий и сооружений - </w:t>
            </w:r>
            <w:smartTag w:uri="urn:schemas-microsoft-com:office:smarttags" w:element="metricconverter">
              <w:smartTagPr>
                <w:attr w:name="ProductID" w:val="1 м"/>
              </w:smartTagPr>
              <w:r w:rsidRPr="00514314">
                <w:rPr>
                  <w:rFonts w:eastAsia="SimSun"/>
                  <w:color w:val="000000"/>
                  <w:sz w:val="24"/>
                  <w:szCs w:val="24"/>
                  <w:lang w:eastAsia="zh-CN"/>
                </w:rPr>
                <w:t>1 м;</w:t>
              </w:r>
            </w:smartTag>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80%;</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максимальная общая площадь встроенных объектов - </w:t>
            </w:r>
            <w:smartTag w:uri="urn:schemas-microsoft-com:office:smarttags" w:element="metricconverter">
              <w:smartTagPr>
                <w:attr w:name="ProductID" w:val="150 м2"/>
              </w:smartTagPr>
              <w:r w:rsidRPr="00514314">
                <w:rPr>
                  <w:rFonts w:eastAsia="SimSun"/>
                  <w:color w:val="000000"/>
                  <w:sz w:val="24"/>
                  <w:szCs w:val="24"/>
                  <w:lang w:eastAsia="zh-CN"/>
                </w:rPr>
                <w:t>150 м2</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во встроенных или пристроенных к жилому дому помещениях общественного назначения 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ремонту часов и обуви);</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обустройство входа в виде крыльца или лестницы, изолированных от жилой части здания;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обустройство входа и временной стоянки автомобилей в пределах границ земельного участка, принадлежащего застройщику;</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оборудования площадок для остановки автомобилей;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соблюдения норм благоустройства, установленных соответствующими муниципальными правовыми актами;</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запрещается размещение объектов, вредных для здоровья населения (магазинов стройматериалов, москательно-химических товаров и т.п.).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Объекты со встроенными и пристроенными помещениями ритуальных услуг следует размещать на границе жилой зоны.</w:t>
            </w:r>
          </w:p>
        </w:tc>
      </w:tr>
      <w:tr w:rsidR="006C534D" w:rsidRPr="00514314" w:rsidTr="006C534D">
        <w:trPr>
          <w:trHeight w:val="552"/>
        </w:trPr>
        <w:tc>
          <w:tcPr>
            <w:tcW w:w="4219" w:type="dxa"/>
            <w:gridSpan w:val="2"/>
          </w:tcPr>
          <w:p w:rsidR="006C534D" w:rsidRPr="005C7E4E" w:rsidRDefault="006C534D" w:rsidP="006C534D">
            <w:pPr>
              <w:keepLines w:val="0"/>
              <w:widowControl w:val="0"/>
              <w:overflowPunct/>
              <w:autoSpaceDE/>
              <w:autoSpaceDN/>
              <w:adjustRightInd/>
              <w:spacing w:line="240" w:lineRule="auto"/>
              <w:ind w:firstLine="426"/>
              <w:rPr>
                <w:color w:val="000000"/>
                <w:sz w:val="24"/>
                <w:szCs w:val="24"/>
              </w:rPr>
            </w:pPr>
            <w:r w:rsidRPr="005C7E4E">
              <w:rPr>
                <w:color w:val="000000"/>
                <w:sz w:val="24"/>
                <w:szCs w:val="24"/>
              </w:rPr>
              <w:t>Хранение автотранспорта – 2.7.1</w:t>
            </w:r>
          </w:p>
        </w:tc>
        <w:tc>
          <w:tcPr>
            <w:tcW w:w="5387" w:type="dxa"/>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минимальная/максимальная площадь земельного участка – 24/1500 </w:t>
            </w:r>
            <w:proofErr w:type="spellStart"/>
            <w:r w:rsidRPr="00514314">
              <w:rPr>
                <w:rFonts w:eastAsia="SimSun"/>
                <w:color w:val="000000"/>
                <w:sz w:val="24"/>
                <w:szCs w:val="24"/>
                <w:lang w:eastAsia="zh-CN"/>
              </w:rPr>
              <w:t>кв.м</w:t>
            </w:r>
            <w:proofErr w:type="spellEnd"/>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максимальное количество надземных этажей – 3 </w:t>
            </w:r>
            <w:proofErr w:type="spellStart"/>
            <w:proofErr w:type="gramStart"/>
            <w:r w:rsidRPr="00514314">
              <w:rPr>
                <w:rFonts w:eastAsia="SimSun"/>
                <w:color w:val="000000"/>
                <w:sz w:val="24"/>
                <w:szCs w:val="24"/>
                <w:lang w:eastAsia="zh-CN"/>
              </w:rPr>
              <w:t>эт</w:t>
            </w:r>
            <w:proofErr w:type="spellEnd"/>
            <w:r w:rsidRPr="00514314">
              <w:rPr>
                <w:rFonts w:eastAsia="SimSun"/>
                <w:color w:val="000000"/>
                <w:sz w:val="24"/>
                <w:szCs w:val="24"/>
                <w:lang w:eastAsia="zh-CN"/>
              </w:rPr>
              <w:t>.;</w:t>
            </w:r>
            <w:proofErr w:type="gramEnd"/>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80%;</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жилых зданий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остальных зданий и сооружений - </w:t>
            </w:r>
            <w:smartTag w:uri="urn:schemas-microsoft-com:office:smarttags" w:element="metricconverter">
              <w:smartTagPr>
                <w:attr w:name="ProductID" w:val="1 м"/>
              </w:smartTagPr>
              <w:r w:rsidRPr="00514314">
                <w:rPr>
                  <w:rFonts w:eastAsia="SimSun"/>
                  <w:color w:val="000000"/>
                  <w:sz w:val="24"/>
                  <w:szCs w:val="24"/>
                  <w:lang w:eastAsia="zh-CN"/>
                </w:rPr>
                <w:t>1 м</w:t>
              </w:r>
            </w:smartTag>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Подъезды к гаражам-автостоянкам должны быть изолированы от площадок для отдыха и игр детей, спортивных площадок.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Размещение отдельно стоящих гаражей на 1 </w:t>
            </w:r>
            <w:proofErr w:type="spellStart"/>
            <w:r w:rsidRPr="00514314">
              <w:rPr>
                <w:rFonts w:eastAsia="SimSun"/>
                <w:color w:val="000000"/>
                <w:sz w:val="24"/>
                <w:szCs w:val="24"/>
                <w:lang w:eastAsia="zh-CN"/>
              </w:rPr>
              <w:t>машино</w:t>
            </w:r>
            <w:proofErr w:type="spellEnd"/>
            <w:r w:rsidRPr="00514314">
              <w:rPr>
                <w:rFonts w:eastAsia="SimSun"/>
                <w:color w:val="000000"/>
                <w:sz w:val="24"/>
                <w:szCs w:val="24"/>
                <w:lang w:eastAsia="zh-CN"/>
              </w:rPr>
              <w:t>-место и подъездов к ним на придомовой территории многоквартирных домов не допускается.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Максимальное количество надземных </w:t>
            </w:r>
            <w:proofErr w:type="gramStart"/>
            <w:r w:rsidRPr="00514314">
              <w:rPr>
                <w:rFonts w:eastAsia="SimSun"/>
                <w:color w:val="000000"/>
                <w:sz w:val="24"/>
                <w:szCs w:val="24"/>
                <w:lang w:eastAsia="zh-CN"/>
              </w:rPr>
              <w:t>этажей  –</w:t>
            </w:r>
            <w:proofErr w:type="gramEnd"/>
            <w:r w:rsidRPr="00514314">
              <w:rPr>
                <w:rFonts w:eastAsia="SimSun"/>
                <w:color w:val="000000"/>
                <w:sz w:val="24"/>
                <w:szCs w:val="24"/>
                <w:lang w:eastAsia="zh-CN"/>
              </w:rPr>
              <w:t xml:space="preserve"> не более 1 </w:t>
            </w:r>
            <w:proofErr w:type="spellStart"/>
            <w:r w:rsidRPr="00514314">
              <w:rPr>
                <w:rFonts w:eastAsia="SimSun"/>
                <w:color w:val="000000"/>
                <w:sz w:val="24"/>
                <w:szCs w:val="24"/>
                <w:lang w:eastAsia="zh-CN"/>
              </w:rPr>
              <w:t>эт</w:t>
            </w:r>
            <w:proofErr w:type="spellEnd"/>
            <w:r w:rsidRPr="00514314">
              <w:rPr>
                <w:rFonts w:eastAsia="SimSun"/>
                <w:color w:val="000000"/>
                <w:sz w:val="24"/>
                <w:szCs w:val="24"/>
                <w:lang w:eastAsia="zh-CN"/>
              </w:rPr>
              <w:t xml:space="preserve">. (при условии обеспечения нормативной инсоляции на территории соседних </w:t>
            </w:r>
            <w:proofErr w:type="spellStart"/>
            <w:r w:rsidRPr="00514314">
              <w:rPr>
                <w:rFonts w:eastAsia="SimSun"/>
                <w:color w:val="000000"/>
                <w:sz w:val="24"/>
                <w:szCs w:val="24"/>
                <w:lang w:eastAsia="zh-CN"/>
              </w:rPr>
              <w:t>приквартирных</w:t>
            </w:r>
            <w:proofErr w:type="spellEnd"/>
            <w:r w:rsidRPr="00514314">
              <w:rPr>
                <w:rFonts w:eastAsia="SimSun"/>
                <w:color w:val="000000"/>
                <w:sz w:val="24"/>
                <w:szCs w:val="24"/>
                <w:lang w:eastAsia="zh-CN"/>
              </w:rPr>
              <w:t xml:space="preserve"> участков).</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Допускается размещать по красной линии без устройства распашных ворот. Допускается делать встроенными в первые этажи жилого дома.</w:t>
            </w:r>
          </w:p>
        </w:tc>
      </w:tr>
      <w:tr w:rsidR="006C534D" w:rsidRPr="00514314" w:rsidTr="006C534D">
        <w:trPr>
          <w:trHeight w:val="552"/>
        </w:trPr>
        <w:tc>
          <w:tcPr>
            <w:tcW w:w="4219" w:type="dxa"/>
            <w:gridSpan w:val="2"/>
          </w:tcPr>
          <w:p w:rsidR="006C534D" w:rsidRPr="005C7E4E" w:rsidRDefault="006C534D" w:rsidP="006C534D">
            <w:pPr>
              <w:keepLines w:val="0"/>
              <w:tabs>
                <w:tab w:val="left" w:pos="2520"/>
              </w:tabs>
              <w:overflowPunct/>
              <w:autoSpaceDE/>
              <w:autoSpaceDN/>
              <w:adjustRightInd/>
              <w:spacing w:line="240" w:lineRule="auto"/>
              <w:ind w:firstLine="447"/>
              <w:rPr>
                <w:rFonts w:eastAsia="SimSun"/>
                <w:color w:val="000000"/>
                <w:sz w:val="24"/>
                <w:szCs w:val="24"/>
                <w:lang w:eastAsia="zh-CN"/>
              </w:rPr>
            </w:pPr>
            <w:r w:rsidRPr="005C7E4E">
              <w:rPr>
                <w:rFonts w:eastAsia="SimSun"/>
                <w:color w:val="000000"/>
                <w:sz w:val="24"/>
                <w:szCs w:val="24"/>
                <w:lang w:eastAsia="zh-CN"/>
              </w:rPr>
              <w:t>Религиозное использование – 3.7 (а именно культовые здания)</w:t>
            </w:r>
          </w:p>
          <w:p w:rsidR="006C534D" w:rsidRPr="005C7E4E" w:rsidRDefault="006C534D" w:rsidP="006C534D">
            <w:pPr>
              <w:keepLines w:val="0"/>
              <w:overflowPunct/>
              <w:autoSpaceDE/>
              <w:autoSpaceDN/>
              <w:adjustRightInd/>
              <w:spacing w:line="240" w:lineRule="auto"/>
              <w:ind w:left="60" w:right="60" w:firstLine="447"/>
              <w:rPr>
                <w:rFonts w:eastAsia="SimSun"/>
                <w:color w:val="000000"/>
                <w:sz w:val="24"/>
                <w:szCs w:val="24"/>
                <w:lang w:eastAsia="zh-CN"/>
              </w:rPr>
            </w:pPr>
            <w:r w:rsidRPr="005C7E4E">
              <w:rPr>
                <w:sz w:val="24"/>
                <w:szCs w:val="24"/>
              </w:rPr>
              <w:t>Осуществление религиозных обрядов</w:t>
            </w:r>
            <w:r w:rsidRPr="005C7E4E">
              <w:rPr>
                <w:rFonts w:eastAsia="SimSun"/>
                <w:color w:val="000000"/>
                <w:sz w:val="24"/>
                <w:szCs w:val="24"/>
                <w:lang w:eastAsia="zh-CN"/>
              </w:rPr>
              <w:t xml:space="preserve"> - 3.7.1</w:t>
            </w:r>
          </w:p>
          <w:p w:rsidR="006C534D" w:rsidRPr="005C7E4E" w:rsidRDefault="006C534D" w:rsidP="006C534D">
            <w:pPr>
              <w:keepLines w:val="0"/>
              <w:overflowPunct/>
              <w:autoSpaceDE/>
              <w:autoSpaceDN/>
              <w:adjustRightInd/>
              <w:spacing w:line="240" w:lineRule="auto"/>
              <w:ind w:left="60" w:right="60" w:firstLine="447"/>
              <w:rPr>
                <w:rFonts w:ascii="Verdana" w:hAnsi="Verdana"/>
                <w:sz w:val="24"/>
                <w:szCs w:val="24"/>
              </w:rPr>
            </w:pPr>
            <w:r w:rsidRPr="005C7E4E">
              <w:rPr>
                <w:sz w:val="24"/>
                <w:szCs w:val="24"/>
              </w:rPr>
              <w:t>Религиозное управление и образование – 3.7.2</w:t>
            </w:r>
          </w:p>
          <w:p w:rsidR="006C534D" w:rsidRPr="005C7E4E"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p>
        </w:tc>
        <w:tc>
          <w:tcPr>
            <w:tcW w:w="5387" w:type="dxa"/>
            <w:vAlign w:val="center"/>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минимальная/максимальная площадь земельных </w:t>
            </w:r>
            <w:proofErr w:type="gramStart"/>
            <w:r w:rsidRPr="00514314">
              <w:rPr>
                <w:rFonts w:eastAsia="SimSun"/>
                <w:color w:val="000000"/>
                <w:sz w:val="24"/>
                <w:szCs w:val="24"/>
                <w:lang w:eastAsia="zh-CN"/>
              </w:rPr>
              <w:t>участков  –</w:t>
            </w:r>
            <w:proofErr w:type="gramEnd"/>
            <w:r w:rsidRPr="00514314">
              <w:rPr>
                <w:rFonts w:eastAsia="SimSun"/>
                <w:color w:val="000000"/>
                <w:sz w:val="24"/>
                <w:szCs w:val="24"/>
                <w:lang w:eastAsia="zh-CN"/>
              </w:rPr>
              <w:t xml:space="preserve"> 400/10000 кв. м, а также определяется по заданию на проектирование,  СП42.13330.2011</w:t>
            </w:r>
            <w:r w:rsidRPr="00514314">
              <w:rPr>
                <w:sz w:val="24"/>
                <w:szCs w:val="24"/>
              </w:rPr>
              <w:t>«Градостроительство. Планировка и застройка городских и сельских поселений» (актуализированная редакция СНиП 2.07.01-89*)</w:t>
            </w:r>
            <w:r w:rsidRPr="00514314">
              <w:rPr>
                <w:rFonts w:eastAsia="SimSun"/>
                <w:color w:val="000000"/>
                <w:sz w:val="24"/>
                <w:szCs w:val="24"/>
                <w:lang w:eastAsia="zh-CN"/>
              </w:rPr>
              <w:t>;</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40%;</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максимальная высота зданий, строений, сооружений от уровня земли - 50 м;</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общественных зданий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сооружений - </w:t>
            </w:r>
            <w:smartTag w:uri="urn:schemas-microsoft-com:office:smarttags" w:element="metricconverter">
              <w:smartTagPr>
                <w:attr w:name="ProductID" w:val="1 м"/>
              </w:smartTagPr>
              <w:r w:rsidRPr="00514314">
                <w:rPr>
                  <w:rFonts w:eastAsia="SimSun"/>
                  <w:color w:val="000000"/>
                  <w:sz w:val="24"/>
                  <w:szCs w:val="24"/>
                  <w:lang w:eastAsia="zh-CN"/>
                </w:rPr>
                <w:t>1 м</w:t>
              </w:r>
            </w:smartTag>
          </w:p>
        </w:tc>
      </w:tr>
      <w:tr w:rsidR="006C534D" w:rsidRPr="00514314" w:rsidTr="006C534D">
        <w:trPr>
          <w:trHeight w:val="552"/>
        </w:trPr>
        <w:tc>
          <w:tcPr>
            <w:tcW w:w="4219" w:type="dxa"/>
            <w:gridSpan w:val="2"/>
          </w:tcPr>
          <w:p w:rsidR="006C534D" w:rsidRPr="00514314" w:rsidRDefault="006C534D" w:rsidP="006C534D">
            <w:pPr>
              <w:keepLines w:val="0"/>
              <w:widowControl w:val="0"/>
              <w:overflowPunct/>
              <w:spacing w:line="240" w:lineRule="auto"/>
              <w:ind w:firstLine="426"/>
              <w:rPr>
                <w:sz w:val="24"/>
              </w:rPr>
            </w:pPr>
            <w:r w:rsidRPr="00514314">
              <w:rPr>
                <w:sz w:val="24"/>
              </w:rPr>
              <w:t>Обеспечение деятельности в области гидрометеорологии и смежных с ней областях</w:t>
            </w:r>
            <w:r w:rsidRPr="00514314">
              <w:rPr>
                <w:sz w:val="22"/>
              </w:rPr>
              <w:t xml:space="preserve"> </w:t>
            </w:r>
            <w:r w:rsidRPr="00514314">
              <w:rPr>
                <w:sz w:val="24"/>
              </w:rPr>
              <w:t>– 3.9.1</w:t>
            </w:r>
          </w:p>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p>
        </w:tc>
        <w:tc>
          <w:tcPr>
            <w:tcW w:w="5387" w:type="dxa"/>
            <w:vAlign w:val="center"/>
          </w:tcPr>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4000/40000 кв. м;</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- 5 м; </w:t>
            </w:r>
          </w:p>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максимальная высота зданий, строений, сооружений от уровня земли – 15 м;</w:t>
            </w:r>
          </w:p>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sz w:val="24"/>
                <w:szCs w:val="24"/>
                <w:lang w:eastAsia="zh-CN"/>
              </w:rPr>
              <w:t>максимальный процент застройки в границах земельного участка – 60 %</w:t>
            </w:r>
          </w:p>
        </w:tc>
      </w:tr>
      <w:tr w:rsidR="006C534D" w:rsidRPr="00514314" w:rsidTr="006C534D">
        <w:trPr>
          <w:trHeight w:val="552"/>
        </w:trPr>
        <w:tc>
          <w:tcPr>
            <w:tcW w:w="4219" w:type="dxa"/>
            <w:gridSpan w:val="2"/>
          </w:tcPr>
          <w:p w:rsidR="006C534D" w:rsidRPr="00514314" w:rsidRDefault="006C534D" w:rsidP="006C534D">
            <w:pPr>
              <w:keepLines w:val="0"/>
              <w:widowControl w:val="0"/>
              <w:overflowPunct/>
              <w:autoSpaceDE/>
              <w:autoSpaceDN/>
              <w:adjustRightInd/>
              <w:spacing w:line="240" w:lineRule="auto"/>
              <w:ind w:firstLine="426"/>
              <w:rPr>
                <w:color w:val="000000"/>
                <w:sz w:val="24"/>
                <w:szCs w:val="24"/>
              </w:rPr>
            </w:pPr>
            <w:r w:rsidRPr="00514314">
              <w:rPr>
                <w:color w:val="000000"/>
                <w:sz w:val="24"/>
                <w:szCs w:val="24"/>
              </w:rPr>
              <w:t>Деловое обслуживание – 4.1</w:t>
            </w:r>
          </w:p>
          <w:p w:rsidR="006C534D" w:rsidRPr="00514314" w:rsidRDefault="006C534D" w:rsidP="006C534D">
            <w:pPr>
              <w:keepLines w:val="0"/>
              <w:widowControl w:val="0"/>
              <w:overflowPunct/>
              <w:autoSpaceDE/>
              <w:autoSpaceDN/>
              <w:adjustRightInd/>
              <w:spacing w:line="240" w:lineRule="auto"/>
              <w:ind w:firstLine="426"/>
              <w:rPr>
                <w:color w:val="000000"/>
                <w:sz w:val="24"/>
                <w:szCs w:val="24"/>
              </w:rPr>
            </w:pPr>
            <w:r w:rsidRPr="00514314">
              <w:rPr>
                <w:color w:val="000000"/>
                <w:sz w:val="24"/>
                <w:szCs w:val="24"/>
              </w:rPr>
              <w:t>Общественное питание – 4.6</w:t>
            </w:r>
          </w:p>
          <w:p w:rsidR="006C534D" w:rsidRPr="00514314" w:rsidRDefault="006C534D" w:rsidP="006C534D">
            <w:pPr>
              <w:keepLines w:val="0"/>
              <w:widowControl w:val="0"/>
              <w:overflowPunct/>
              <w:autoSpaceDE/>
              <w:autoSpaceDN/>
              <w:adjustRightInd/>
              <w:spacing w:line="240" w:lineRule="auto"/>
              <w:ind w:firstLine="426"/>
              <w:rPr>
                <w:color w:val="000000"/>
                <w:sz w:val="24"/>
                <w:szCs w:val="24"/>
              </w:rPr>
            </w:pPr>
          </w:p>
        </w:tc>
        <w:tc>
          <w:tcPr>
            <w:tcW w:w="5387" w:type="dxa"/>
            <w:vAlign w:val="center"/>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минимальная/максимальная площадь земельных </w:t>
            </w:r>
            <w:proofErr w:type="gramStart"/>
            <w:r w:rsidRPr="00514314">
              <w:rPr>
                <w:rFonts w:eastAsia="SimSun"/>
                <w:color w:val="000000"/>
                <w:sz w:val="24"/>
                <w:szCs w:val="24"/>
                <w:lang w:eastAsia="zh-CN"/>
              </w:rPr>
              <w:t>участков  –</w:t>
            </w:r>
            <w:proofErr w:type="gramEnd"/>
            <w:r w:rsidRPr="00514314">
              <w:rPr>
                <w:rFonts w:eastAsia="SimSun"/>
                <w:color w:val="000000"/>
                <w:sz w:val="24"/>
                <w:szCs w:val="24"/>
                <w:lang w:eastAsia="zh-CN"/>
              </w:rPr>
              <w:t xml:space="preserve"> 1000/5000 кв. м;</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максимальное количество надземных этажей зданий – 4 этажа (включая мансардный этаж);</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50%;</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общественных зданий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остальных зданий и сооружений - </w:t>
            </w:r>
            <w:smartTag w:uri="urn:schemas-microsoft-com:office:smarttags" w:element="metricconverter">
              <w:smartTagPr>
                <w:attr w:name="ProductID" w:val="1 м"/>
              </w:smartTagPr>
              <w:r w:rsidRPr="00514314">
                <w:rPr>
                  <w:rFonts w:eastAsia="SimSun"/>
                  <w:color w:val="000000"/>
                  <w:sz w:val="24"/>
                  <w:szCs w:val="24"/>
                  <w:lang w:eastAsia="zh-CN"/>
                </w:rPr>
                <w:t>1 м.</w:t>
              </w:r>
            </w:smartTag>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color w:val="000000"/>
                <w:sz w:val="24"/>
                <w:szCs w:val="24"/>
              </w:rPr>
              <w:t>Столовые, кафе, закусочные, бары, рестораны должны быть не более 50 посадочных мест и с ограничением по времени работы;</w:t>
            </w:r>
          </w:p>
        </w:tc>
      </w:tr>
      <w:tr w:rsidR="006C534D" w:rsidRPr="00514314" w:rsidTr="006C534D">
        <w:trPr>
          <w:trHeight w:val="552"/>
        </w:trPr>
        <w:tc>
          <w:tcPr>
            <w:tcW w:w="4219" w:type="dxa"/>
            <w:gridSpan w:val="2"/>
          </w:tcPr>
          <w:p w:rsidR="006C534D" w:rsidRPr="00514314" w:rsidRDefault="006C534D" w:rsidP="006C534D">
            <w:pPr>
              <w:widowControl w:val="0"/>
              <w:overflowPunct/>
              <w:autoSpaceDE/>
              <w:autoSpaceDN/>
              <w:adjustRightInd/>
              <w:spacing w:line="240" w:lineRule="auto"/>
              <w:ind w:firstLine="426"/>
              <w:rPr>
                <w:color w:val="000000"/>
                <w:sz w:val="24"/>
                <w:szCs w:val="24"/>
              </w:rPr>
            </w:pPr>
            <w:r w:rsidRPr="00514314">
              <w:rPr>
                <w:color w:val="000000"/>
                <w:sz w:val="24"/>
                <w:szCs w:val="24"/>
              </w:rPr>
              <w:t>Гостиничное обслуживание – 4.7 (а именно гостевые дома (без содержания скота и птицы) (при условии размещения необходимого расчетного количества парковочных мест (отдельно стоящих, встроенных, пристроенных, подземных) на территории участка);</w:t>
            </w:r>
          </w:p>
        </w:tc>
        <w:tc>
          <w:tcPr>
            <w:tcW w:w="5387" w:type="dxa"/>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минимальная/максимальная площадь земельных </w:t>
            </w:r>
            <w:proofErr w:type="gramStart"/>
            <w:r w:rsidRPr="00514314">
              <w:rPr>
                <w:rFonts w:eastAsia="SimSun"/>
                <w:color w:val="000000"/>
                <w:sz w:val="24"/>
                <w:szCs w:val="24"/>
                <w:lang w:eastAsia="zh-CN"/>
              </w:rPr>
              <w:t>участков  –</w:t>
            </w:r>
            <w:proofErr w:type="gramEnd"/>
            <w:r w:rsidRPr="00514314">
              <w:rPr>
                <w:rFonts w:eastAsia="SimSun"/>
                <w:color w:val="000000"/>
                <w:sz w:val="24"/>
                <w:szCs w:val="24"/>
                <w:lang w:eastAsia="zh-CN"/>
              </w:rPr>
              <w:t xml:space="preserve"> 400-</w:t>
            </w:r>
            <w:smartTag w:uri="urn:schemas-microsoft-com:office:smarttags" w:element="metricconverter">
              <w:smartTagPr>
                <w:attr w:name="ProductID" w:val="2000 кв. м"/>
              </w:smartTagPr>
              <w:r w:rsidRPr="00514314">
                <w:rPr>
                  <w:rFonts w:eastAsia="SimSun"/>
                  <w:color w:val="000000"/>
                  <w:sz w:val="24"/>
                  <w:szCs w:val="24"/>
                  <w:lang w:eastAsia="zh-CN"/>
                </w:rPr>
                <w:t>2000 кв.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размер земельного участка - 30 - 40 м2/место;</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минимальная ширина земельных участков вдоль фронта улицы (проезда) – </w:t>
            </w:r>
            <w:smartTag w:uri="urn:schemas-microsoft-com:office:smarttags" w:element="metricconverter">
              <w:smartTagPr>
                <w:attr w:name="ProductID" w:val="12 м"/>
              </w:smartTagPr>
              <w:r w:rsidRPr="00514314">
                <w:rPr>
                  <w:rFonts w:eastAsia="SimSun"/>
                  <w:color w:val="000000"/>
                  <w:sz w:val="24"/>
                  <w:szCs w:val="24"/>
                  <w:lang w:eastAsia="zh-CN"/>
                </w:rPr>
                <w:t>12 м</w:t>
              </w:r>
            </w:smartTag>
            <w:r w:rsidRPr="00514314">
              <w:rPr>
                <w:rFonts w:eastAsia="SimSun"/>
                <w:color w:val="000000"/>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максимальное количество надземных этажей зданий – 5 </w:t>
            </w:r>
            <w:proofErr w:type="spellStart"/>
            <w:r w:rsidRPr="00514314">
              <w:rPr>
                <w:rFonts w:eastAsia="SimSun"/>
                <w:color w:val="000000"/>
                <w:sz w:val="24"/>
                <w:szCs w:val="24"/>
                <w:lang w:eastAsia="zh-CN"/>
              </w:rPr>
              <w:t>эт</w:t>
            </w:r>
            <w:proofErr w:type="spellEnd"/>
            <w:r w:rsidRPr="00514314">
              <w:rPr>
                <w:rFonts w:eastAsia="SimSun"/>
                <w:color w:val="000000"/>
                <w:sz w:val="24"/>
                <w:szCs w:val="24"/>
                <w:lang w:eastAsia="zh-CN"/>
              </w:rPr>
              <w:t xml:space="preserve">. (включая мансардный этаж);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максимальный процент застройки в границах земельного участка – 30% (участок от 400-кв. м до 800 </w:t>
            </w:r>
            <w:proofErr w:type="spellStart"/>
            <w:r w:rsidRPr="00514314">
              <w:rPr>
                <w:rFonts w:eastAsia="SimSun"/>
                <w:color w:val="000000"/>
                <w:sz w:val="24"/>
                <w:szCs w:val="24"/>
                <w:lang w:eastAsia="zh-CN"/>
              </w:rPr>
              <w:t>кв.м</w:t>
            </w:r>
            <w:proofErr w:type="spellEnd"/>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максимальный процент застройки в границах земельного участка – 20% (участок от 800-кв. м до 2000 </w:t>
            </w:r>
            <w:proofErr w:type="spellStart"/>
            <w:r w:rsidRPr="00514314">
              <w:rPr>
                <w:rFonts w:eastAsia="SimSun"/>
                <w:color w:val="000000"/>
                <w:sz w:val="24"/>
                <w:szCs w:val="24"/>
                <w:lang w:eastAsia="zh-CN"/>
              </w:rPr>
              <w:t>кв.м</w:t>
            </w:r>
            <w:proofErr w:type="spellEnd"/>
            <w:r w:rsidRPr="00514314">
              <w:rPr>
                <w:rFonts w:eastAsia="SimSun"/>
                <w:color w:val="000000"/>
                <w:sz w:val="24"/>
                <w:szCs w:val="24"/>
                <w:lang w:eastAsia="zh-CN"/>
              </w:rPr>
              <w:t>);</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жилых зданий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 xml:space="preserve"> (кроме </w:t>
            </w:r>
            <w:proofErr w:type="spellStart"/>
            <w:r w:rsidRPr="00514314">
              <w:rPr>
                <w:rFonts w:eastAsia="SimSun"/>
                <w:color w:val="000000"/>
                <w:sz w:val="24"/>
                <w:szCs w:val="24"/>
                <w:lang w:eastAsia="zh-CN"/>
              </w:rPr>
              <w:t>приквартирных</w:t>
            </w:r>
            <w:proofErr w:type="spellEnd"/>
            <w:r w:rsidRPr="00514314">
              <w:rPr>
                <w:rFonts w:eastAsia="SimSun"/>
                <w:color w:val="000000"/>
                <w:sz w:val="24"/>
                <w:szCs w:val="24"/>
                <w:lang w:eastAsia="zh-CN"/>
              </w:rPr>
              <w:t xml:space="preserve"> участков в сложившейся застройке, при ширине земельного участка </w:t>
            </w:r>
            <w:smartTag w:uri="urn:schemas-microsoft-com:office:smarttags" w:element="metricconverter">
              <w:smartTagPr>
                <w:attr w:name="ProductID" w:val="12 метров"/>
              </w:smartTagPr>
              <w:r w:rsidRPr="00514314">
                <w:rPr>
                  <w:rFonts w:eastAsia="SimSun"/>
                  <w:color w:val="000000"/>
                  <w:sz w:val="24"/>
                  <w:szCs w:val="24"/>
                  <w:lang w:eastAsia="zh-CN"/>
                </w:rPr>
                <w:t>12 метров</w:t>
              </w:r>
            </w:smartTag>
            <w:r w:rsidRPr="00514314">
              <w:rPr>
                <w:rFonts w:eastAsia="SimSun"/>
                <w:color w:val="000000"/>
                <w:sz w:val="24"/>
                <w:szCs w:val="24"/>
                <w:lang w:eastAsia="zh-CN"/>
              </w:rPr>
              <w:t xml:space="preserve"> и менее);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остальных зданий и сооружений - </w:t>
            </w:r>
            <w:smartTag w:uri="urn:schemas-microsoft-com:office:smarttags" w:element="metricconverter">
              <w:smartTagPr>
                <w:attr w:name="ProductID" w:val="1 м"/>
              </w:smartTagPr>
              <w:r w:rsidRPr="00514314">
                <w:rPr>
                  <w:rFonts w:eastAsia="SimSun"/>
                  <w:color w:val="000000"/>
                  <w:sz w:val="24"/>
                  <w:szCs w:val="24"/>
                  <w:lang w:eastAsia="zh-CN"/>
                </w:rPr>
                <w:t>1 м;</w:t>
              </w:r>
            </w:smartTag>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максимальное число отдыхающих - 30 человек;</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максимальное количество номеров - 15</w:t>
            </w:r>
          </w:p>
        </w:tc>
      </w:tr>
      <w:tr w:rsidR="006C534D" w:rsidRPr="00514314" w:rsidTr="006C534D">
        <w:trPr>
          <w:trHeight w:val="264"/>
        </w:trPr>
        <w:tc>
          <w:tcPr>
            <w:tcW w:w="699" w:type="dxa"/>
            <w:vMerge w:val="restart"/>
            <w:shd w:val="clear" w:color="auto" w:fill="auto"/>
            <w:textDirection w:val="btLr"/>
            <w:vAlign w:val="center"/>
          </w:tcPr>
          <w:p w:rsidR="006C534D" w:rsidRPr="00514314" w:rsidRDefault="006C534D" w:rsidP="006C534D">
            <w:pPr>
              <w:keepLines w:val="0"/>
              <w:widowControl w:val="0"/>
              <w:overflowPunct/>
              <w:spacing w:line="240" w:lineRule="auto"/>
              <w:ind w:right="113" w:firstLine="426"/>
              <w:jc w:val="center"/>
              <w:rPr>
                <w:rFonts w:eastAsia="SimSun"/>
                <w:color w:val="000000"/>
                <w:sz w:val="24"/>
                <w:szCs w:val="24"/>
                <w:lang w:eastAsia="zh-CN"/>
              </w:rPr>
            </w:pPr>
            <w:r w:rsidRPr="00514314">
              <w:rPr>
                <w:rFonts w:eastAsia="SimSun"/>
                <w:color w:val="000000"/>
                <w:sz w:val="24"/>
                <w:szCs w:val="24"/>
                <w:lang w:eastAsia="zh-CN"/>
              </w:rPr>
              <w:t xml:space="preserve">Объекты </w:t>
            </w:r>
            <w:r w:rsidRPr="005C7E4E">
              <w:rPr>
                <w:rFonts w:eastAsia="SimSun"/>
                <w:color w:val="000000"/>
                <w:sz w:val="24"/>
                <w:szCs w:val="24"/>
                <w:lang w:eastAsia="zh-CN"/>
              </w:rPr>
              <w:t>дорожного</w:t>
            </w:r>
            <w:r w:rsidRPr="00514314">
              <w:rPr>
                <w:rFonts w:eastAsia="SimSun"/>
                <w:color w:val="000000"/>
                <w:sz w:val="24"/>
                <w:szCs w:val="24"/>
                <w:lang w:eastAsia="zh-CN"/>
              </w:rPr>
              <w:t xml:space="preserve"> сервиса – 4.9.1</w:t>
            </w:r>
          </w:p>
        </w:tc>
        <w:tc>
          <w:tcPr>
            <w:tcW w:w="3520" w:type="dxa"/>
            <w:shd w:val="clear" w:color="auto" w:fill="auto"/>
            <w:vAlign w:val="center"/>
          </w:tcPr>
          <w:p w:rsidR="006C534D" w:rsidRPr="005C7E4E" w:rsidRDefault="006C534D" w:rsidP="006C534D">
            <w:pPr>
              <w:keepLines w:val="0"/>
              <w:tabs>
                <w:tab w:val="left" w:pos="2520"/>
              </w:tabs>
              <w:overflowPunct/>
              <w:autoSpaceDE/>
              <w:autoSpaceDN/>
              <w:adjustRightInd/>
              <w:spacing w:line="240" w:lineRule="auto"/>
              <w:ind w:firstLine="426"/>
              <w:rPr>
                <w:rFonts w:eastAsia="SimSun"/>
                <w:sz w:val="24"/>
                <w:szCs w:val="24"/>
                <w:lang w:eastAsia="zh-CN"/>
              </w:rPr>
            </w:pPr>
            <w:r w:rsidRPr="005C7E4E">
              <w:rPr>
                <w:rFonts w:eastAsia="SimSun"/>
                <w:sz w:val="24"/>
                <w:szCs w:val="24"/>
                <w:lang w:eastAsia="zh-CN"/>
              </w:rPr>
              <w:t>Ремонт автомобилей – 4.9.1.4 (Станции технического обслуживания легковых автомобилей до 5 постов (без малярно-жестяных работ), шиномонтажные мастерские)</w:t>
            </w:r>
          </w:p>
          <w:p w:rsidR="006C534D" w:rsidRPr="005C7E4E" w:rsidRDefault="006C534D" w:rsidP="006C534D">
            <w:pPr>
              <w:keepLines w:val="0"/>
              <w:tabs>
                <w:tab w:val="left" w:pos="2520"/>
              </w:tabs>
              <w:overflowPunct/>
              <w:autoSpaceDE/>
              <w:autoSpaceDN/>
              <w:adjustRightInd/>
              <w:spacing w:line="240" w:lineRule="auto"/>
              <w:ind w:firstLine="426"/>
              <w:rPr>
                <w:rFonts w:eastAsia="SimSun"/>
                <w:color w:val="FF0000"/>
                <w:sz w:val="24"/>
                <w:szCs w:val="24"/>
                <w:lang w:eastAsia="zh-CN"/>
              </w:rPr>
            </w:pPr>
            <w:r w:rsidRPr="005C7E4E">
              <w:rPr>
                <w:rFonts w:eastAsia="SimSun"/>
                <w:sz w:val="24"/>
                <w:szCs w:val="24"/>
                <w:lang w:eastAsia="zh-CN"/>
              </w:rPr>
              <w:t>Автомобильные мойки – 4.9.1.3 (мойки автомобилей до двух постов</w:t>
            </w:r>
            <w:proofErr w:type="gramStart"/>
            <w:r w:rsidRPr="005C7E4E">
              <w:rPr>
                <w:rFonts w:eastAsia="SimSun"/>
                <w:sz w:val="24"/>
                <w:szCs w:val="24"/>
                <w:lang w:eastAsia="zh-CN"/>
              </w:rPr>
              <w:t>).</w:t>
            </w:r>
            <w:r w:rsidRPr="005C7E4E">
              <w:rPr>
                <w:rFonts w:eastAsia="SimSun"/>
                <w:color w:val="FF0000"/>
                <w:sz w:val="24"/>
                <w:szCs w:val="24"/>
                <w:lang w:eastAsia="zh-CN"/>
              </w:rPr>
              <w:t>.</w:t>
            </w:r>
            <w:proofErr w:type="gramEnd"/>
          </w:p>
        </w:tc>
        <w:tc>
          <w:tcPr>
            <w:tcW w:w="5387" w:type="dxa"/>
            <w:shd w:val="clear" w:color="auto" w:fill="auto"/>
            <w:vAlign w:val="center"/>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минимальная/максимальная площадь земельных </w:t>
            </w:r>
            <w:proofErr w:type="gramStart"/>
            <w:r w:rsidRPr="00514314">
              <w:rPr>
                <w:rFonts w:eastAsia="SimSun"/>
                <w:color w:val="000000"/>
                <w:sz w:val="24"/>
                <w:szCs w:val="24"/>
                <w:lang w:eastAsia="zh-CN"/>
              </w:rPr>
              <w:t>участков  –</w:t>
            </w:r>
            <w:proofErr w:type="gramEnd"/>
            <w:r w:rsidRPr="00514314">
              <w:rPr>
                <w:rFonts w:eastAsia="SimSun"/>
                <w:color w:val="000000"/>
                <w:sz w:val="24"/>
                <w:szCs w:val="24"/>
                <w:lang w:eastAsia="zh-CN"/>
              </w:rPr>
              <w:t xml:space="preserve"> 50/2000 кв. м, а также определяется по заданию на проектирование;</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514314">
                <w:rPr>
                  <w:rFonts w:eastAsia="SimSun"/>
                  <w:color w:val="000000"/>
                  <w:sz w:val="24"/>
                  <w:szCs w:val="24"/>
                  <w:lang w:eastAsia="zh-CN"/>
                </w:rPr>
                <w:t>1 м</w:t>
              </w:r>
            </w:smartTag>
            <w:r w:rsidRPr="00514314">
              <w:rPr>
                <w:rFonts w:eastAsia="SimSun"/>
                <w:color w:val="000000"/>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максимальная высота зданий, строений, сооружений от уровня земли - </w:t>
            </w:r>
            <w:smartTag w:uri="urn:schemas-microsoft-com:office:smarttags" w:element="metricconverter">
              <w:smartTagPr>
                <w:attr w:name="ProductID" w:val="5 м"/>
              </w:smartTagPr>
              <w:r w:rsidRPr="00514314">
                <w:rPr>
                  <w:rFonts w:eastAsia="SimSun"/>
                  <w:color w:val="000000"/>
                  <w:sz w:val="24"/>
                  <w:szCs w:val="24"/>
                  <w:lang w:eastAsia="zh-CN"/>
                </w:rPr>
                <w:t>5 м</w:t>
              </w:r>
            </w:smartTag>
            <w:r w:rsidRPr="00514314">
              <w:rPr>
                <w:rFonts w:eastAsia="SimSun"/>
                <w:color w:val="000000"/>
                <w:sz w:val="24"/>
                <w:szCs w:val="24"/>
                <w:lang w:eastAsia="zh-CN"/>
              </w:rPr>
              <w:t>;</w:t>
            </w:r>
          </w:p>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70%.</w:t>
            </w:r>
          </w:p>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Расстояние до жилых и общественных зданий, общеобразовательных школ и дошкольных образовательных </w:t>
            </w:r>
            <w:proofErr w:type="gramStart"/>
            <w:r w:rsidRPr="00514314">
              <w:rPr>
                <w:rFonts w:eastAsia="SimSun"/>
                <w:color w:val="000000"/>
                <w:sz w:val="24"/>
                <w:szCs w:val="24"/>
                <w:lang w:eastAsia="zh-CN"/>
              </w:rPr>
              <w:t>учреждений,  лечебных</w:t>
            </w:r>
            <w:proofErr w:type="gramEnd"/>
            <w:r w:rsidRPr="00514314">
              <w:rPr>
                <w:rFonts w:eastAsia="SimSun"/>
                <w:color w:val="000000"/>
                <w:sz w:val="24"/>
                <w:szCs w:val="24"/>
                <w:lang w:eastAsia="zh-CN"/>
              </w:rPr>
              <w:t xml:space="preserve"> учреждений со стационаром - 50 м.</w:t>
            </w:r>
          </w:p>
        </w:tc>
      </w:tr>
      <w:tr w:rsidR="006C534D" w:rsidRPr="00514314" w:rsidTr="006C534D">
        <w:trPr>
          <w:trHeight w:val="552"/>
        </w:trPr>
        <w:tc>
          <w:tcPr>
            <w:tcW w:w="699" w:type="dxa"/>
            <w:vMerge/>
            <w:vAlign w:val="center"/>
          </w:tcPr>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p>
        </w:tc>
        <w:tc>
          <w:tcPr>
            <w:tcW w:w="3520" w:type="dxa"/>
            <w:shd w:val="clear" w:color="auto" w:fill="auto"/>
            <w:vAlign w:val="center"/>
          </w:tcPr>
          <w:p w:rsidR="006C534D" w:rsidRPr="005C7E4E" w:rsidRDefault="006C534D" w:rsidP="006C534D">
            <w:pPr>
              <w:keepLines w:val="0"/>
              <w:tabs>
                <w:tab w:val="left" w:pos="2520"/>
              </w:tabs>
              <w:overflowPunct/>
              <w:autoSpaceDE/>
              <w:autoSpaceDN/>
              <w:adjustRightInd/>
              <w:spacing w:line="240" w:lineRule="auto"/>
              <w:ind w:firstLine="426"/>
              <w:rPr>
                <w:rFonts w:eastAsia="SimSun"/>
                <w:sz w:val="24"/>
                <w:szCs w:val="24"/>
                <w:lang w:eastAsia="zh-CN"/>
              </w:rPr>
            </w:pPr>
            <w:r w:rsidRPr="005C7E4E">
              <w:rPr>
                <w:rFonts w:eastAsia="SimSun"/>
                <w:sz w:val="24"/>
                <w:szCs w:val="24"/>
                <w:lang w:eastAsia="zh-CN"/>
              </w:rPr>
              <w:t>Автостоянки боксового типа для постоянного хранения автомобилей и других транспортных средств, принадлежащих инвалидам;</w:t>
            </w:r>
          </w:p>
          <w:p w:rsidR="006C534D" w:rsidRPr="005C7E4E" w:rsidRDefault="006C534D" w:rsidP="006C534D">
            <w:pPr>
              <w:keepLines w:val="0"/>
              <w:tabs>
                <w:tab w:val="left" w:pos="2520"/>
              </w:tabs>
              <w:overflowPunct/>
              <w:autoSpaceDE/>
              <w:autoSpaceDN/>
              <w:adjustRightInd/>
              <w:spacing w:line="240" w:lineRule="auto"/>
              <w:ind w:firstLine="426"/>
              <w:rPr>
                <w:rFonts w:eastAsia="SimSun"/>
                <w:color w:val="FF0000"/>
                <w:sz w:val="24"/>
                <w:szCs w:val="24"/>
                <w:lang w:eastAsia="zh-CN"/>
              </w:rPr>
            </w:pPr>
            <w:r w:rsidRPr="005C7E4E">
              <w:rPr>
                <w:rFonts w:eastAsia="SimSun"/>
                <w:sz w:val="24"/>
                <w:szCs w:val="24"/>
                <w:lang w:eastAsia="zh-CN"/>
              </w:rPr>
              <w:t>стоянки для автомобилей надземного открытого и закрытого типов, гаражно-строительные кооперативы, подземные автостоянки, автостоянки с пандусами (рампами) и механизированные автостоянки, открытые площади, предназначенных для стоянки автомобилей.</w:t>
            </w:r>
          </w:p>
        </w:tc>
        <w:tc>
          <w:tcPr>
            <w:tcW w:w="5387" w:type="dxa"/>
            <w:vAlign w:val="center"/>
          </w:tcPr>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вместимость до 300 </w:t>
            </w:r>
            <w:proofErr w:type="spellStart"/>
            <w:r w:rsidRPr="00514314">
              <w:rPr>
                <w:rFonts w:eastAsia="SimSun"/>
                <w:color w:val="000000"/>
                <w:sz w:val="24"/>
                <w:szCs w:val="24"/>
                <w:lang w:eastAsia="zh-CN"/>
              </w:rPr>
              <w:t>машино</w:t>
            </w:r>
            <w:proofErr w:type="spellEnd"/>
            <w:r w:rsidRPr="00514314">
              <w:rPr>
                <w:rFonts w:eastAsia="SimSun"/>
                <w:color w:val="000000"/>
                <w:sz w:val="24"/>
                <w:szCs w:val="24"/>
                <w:lang w:eastAsia="zh-CN"/>
              </w:rPr>
              <w:t xml:space="preserve">-мест, встроенные, пристроенные до 150 </w:t>
            </w:r>
            <w:proofErr w:type="spellStart"/>
            <w:r w:rsidRPr="00514314">
              <w:rPr>
                <w:rFonts w:eastAsia="SimSun"/>
                <w:color w:val="000000"/>
                <w:sz w:val="24"/>
                <w:szCs w:val="24"/>
                <w:lang w:eastAsia="zh-CN"/>
              </w:rPr>
              <w:t>машино</w:t>
            </w:r>
            <w:proofErr w:type="spellEnd"/>
            <w:r w:rsidRPr="00514314">
              <w:rPr>
                <w:rFonts w:eastAsia="SimSun"/>
                <w:color w:val="000000"/>
                <w:sz w:val="24"/>
                <w:szCs w:val="24"/>
                <w:lang w:eastAsia="zh-CN"/>
              </w:rPr>
              <w:t>-мест;</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минимальная/максимальная площадь земельных </w:t>
            </w:r>
            <w:proofErr w:type="gramStart"/>
            <w:r w:rsidRPr="00514314">
              <w:rPr>
                <w:rFonts w:eastAsia="SimSun"/>
                <w:color w:val="000000"/>
                <w:sz w:val="24"/>
                <w:szCs w:val="24"/>
                <w:lang w:eastAsia="zh-CN"/>
              </w:rPr>
              <w:t>участков  –</w:t>
            </w:r>
            <w:proofErr w:type="gramEnd"/>
            <w:r w:rsidRPr="00514314">
              <w:rPr>
                <w:rFonts w:eastAsia="SimSun"/>
                <w:color w:val="000000"/>
                <w:sz w:val="24"/>
                <w:szCs w:val="24"/>
                <w:lang w:eastAsia="zh-CN"/>
              </w:rPr>
              <w:t xml:space="preserve"> 80/2000 кв. м, а также определяется по заданию на проектирование;</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514314">
                <w:rPr>
                  <w:rFonts w:eastAsia="SimSun"/>
                  <w:color w:val="000000"/>
                  <w:sz w:val="24"/>
                  <w:szCs w:val="24"/>
                  <w:lang w:eastAsia="zh-CN"/>
                </w:rPr>
                <w:t>1 м</w:t>
              </w:r>
            </w:smartTag>
            <w:r w:rsidRPr="00514314">
              <w:rPr>
                <w:rFonts w:eastAsia="SimSun"/>
                <w:color w:val="000000"/>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максимальная высота зданий, строений, сооружений от уровня земли - </w:t>
            </w:r>
            <w:smartTag w:uri="urn:schemas-microsoft-com:office:smarttags" w:element="metricconverter">
              <w:smartTagPr>
                <w:attr w:name="ProductID" w:val="12 м"/>
              </w:smartTagPr>
              <w:r w:rsidRPr="00514314">
                <w:rPr>
                  <w:rFonts w:eastAsia="SimSun"/>
                  <w:color w:val="000000"/>
                  <w:sz w:val="24"/>
                  <w:szCs w:val="24"/>
                  <w:lang w:eastAsia="zh-CN"/>
                </w:rPr>
                <w:t>12 м</w:t>
              </w:r>
            </w:smartTag>
            <w:r w:rsidRPr="00514314">
              <w:rPr>
                <w:rFonts w:eastAsia="SimSun"/>
                <w:color w:val="000000"/>
                <w:sz w:val="24"/>
                <w:szCs w:val="24"/>
                <w:lang w:eastAsia="zh-CN"/>
              </w:rPr>
              <w:t>;</w:t>
            </w:r>
          </w:p>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70%</w:t>
            </w:r>
          </w:p>
        </w:tc>
      </w:tr>
      <w:tr w:rsidR="006C534D" w:rsidRPr="00514314" w:rsidTr="006C534D">
        <w:trPr>
          <w:trHeight w:val="263"/>
        </w:trPr>
        <w:tc>
          <w:tcPr>
            <w:tcW w:w="4219" w:type="dxa"/>
            <w:gridSpan w:val="2"/>
          </w:tcPr>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производственные объекты V класса вредности (мини-производства), если зона распространения химических и физических факторов до уровня ПДК ограничивается размерами собственной территории предприятия, а </w:t>
            </w:r>
            <w:proofErr w:type="gramStart"/>
            <w:r w:rsidRPr="00514314">
              <w:rPr>
                <w:rFonts w:eastAsia="SimSun"/>
                <w:color w:val="000000"/>
                <w:sz w:val="24"/>
                <w:szCs w:val="24"/>
                <w:lang w:eastAsia="zh-CN"/>
              </w:rPr>
              <w:t>так же</w:t>
            </w:r>
            <w:proofErr w:type="gramEnd"/>
            <w:r w:rsidRPr="00514314">
              <w:rPr>
                <w:rFonts w:eastAsia="SimSun"/>
                <w:color w:val="000000"/>
                <w:sz w:val="24"/>
                <w:szCs w:val="24"/>
                <w:lang w:eastAsia="zh-CN"/>
              </w:rPr>
              <w:t xml:space="preserve"> не требующие устройства железнодорожных подъездных путей:</w:t>
            </w:r>
          </w:p>
          <w:p w:rsidR="006C534D" w:rsidRPr="00514314" w:rsidRDefault="006C534D" w:rsidP="006C534D">
            <w:pPr>
              <w:keepLines w:val="0"/>
              <w:overflowPunct/>
              <w:autoSpaceDE/>
              <w:autoSpaceDN/>
              <w:adjustRightInd/>
              <w:spacing w:line="240" w:lineRule="auto"/>
              <w:ind w:firstLine="426"/>
              <w:rPr>
                <w:sz w:val="24"/>
                <w:szCs w:val="20"/>
              </w:rPr>
            </w:pPr>
            <w:r w:rsidRPr="00514314">
              <w:rPr>
                <w:sz w:val="24"/>
                <w:szCs w:val="20"/>
              </w:rPr>
              <w:t>Легкая промышленность – 6.3</w:t>
            </w:r>
          </w:p>
          <w:p w:rsidR="006C534D" w:rsidRPr="00514314" w:rsidRDefault="006C534D" w:rsidP="006C534D">
            <w:pPr>
              <w:keepLines w:val="0"/>
              <w:overflowPunct/>
              <w:autoSpaceDE/>
              <w:autoSpaceDN/>
              <w:adjustRightInd/>
              <w:spacing w:line="240" w:lineRule="auto"/>
              <w:ind w:firstLine="426"/>
              <w:rPr>
                <w:sz w:val="24"/>
                <w:szCs w:val="20"/>
              </w:rPr>
            </w:pPr>
            <w:r w:rsidRPr="00514314">
              <w:rPr>
                <w:sz w:val="24"/>
                <w:szCs w:val="20"/>
              </w:rPr>
              <w:t>Пищевая промышленность – 6.4</w:t>
            </w:r>
          </w:p>
          <w:p w:rsidR="006C534D" w:rsidRPr="00514314" w:rsidRDefault="006C534D" w:rsidP="006C534D">
            <w:pPr>
              <w:keepLines w:val="0"/>
              <w:overflowPunct/>
              <w:autoSpaceDE/>
              <w:autoSpaceDN/>
              <w:adjustRightInd/>
              <w:spacing w:line="240" w:lineRule="auto"/>
              <w:ind w:firstLine="426"/>
              <w:rPr>
                <w:sz w:val="24"/>
                <w:szCs w:val="20"/>
              </w:rPr>
            </w:pPr>
            <w:r w:rsidRPr="00514314">
              <w:rPr>
                <w:sz w:val="24"/>
                <w:szCs w:val="20"/>
              </w:rPr>
              <w:t>Строительная промышленность – 6.6</w:t>
            </w:r>
          </w:p>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sz w:val="24"/>
                <w:szCs w:val="20"/>
              </w:rPr>
              <w:t>Целлюлозно-бумажная промышленность – 6.11</w:t>
            </w:r>
          </w:p>
        </w:tc>
        <w:tc>
          <w:tcPr>
            <w:tcW w:w="5387" w:type="dxa"/>
            <w:vAlign w:val="center"/>
          </w:tcPr>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1000 /5000 кв. м;</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максимальное количество надземных этажей зданий – 3 этажа;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60%;</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зданий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 xml:space="preserve">; </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сооружений - </w:t>
            </w:r>
            <w:smartTag w:uri="urn:schemas-microsoft-com:office:smarttags" w:element="metricconverter">
              <w:smartTagPr>
                <w:attr w:name="ProductID" w:val="1 м"/>
              </w:smartTagPr>
              <w:r w:rsidRPr="00514314">
                <w:rPr>
                  <w:rFonts w:eastAsia="SimSun"/>
                  <w:color w:val="000000"/>
                  <w:sz w:val="24"/>
                  <w:szCs w:val="24"/>
                  <w:lang w:eastAsia="zh-CN"/>
                </w:rPr>
                <w:t>1 м;</w:t>
              </w:r>
            </w:smartTag>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максимальная высота зданий от уровня земли до верха перекрытия последнего этажа (или конька кровли) - </w:t>
            </w:r>
            <w:smartTag w:uri="urn:schemas-microsoft-com:office:smarttags" w:element="metricconverter">
              <w:smartTagPr>
                <w:attr w:name="ProductID" w:val="12 м"/>
              </w:smartTagPr>
              <w:r w:rsidRPr="00514314">
                <w:rPr>
                  <w:rFonts w:eastAsia="SimSun"/>
                  <w:color w:val="000000"/>
                  <w:sz w:val="24"/>
                  <w:szCs w:val="24"/>
                  <w:lang w:eastAsia="zh-CN"/>
                </w:rPr>
                <w:t>12 м</w:t>
              </w:r>
            </w:smartTag>
            <w:r w:rsidRPr="00514314">
              <w:rPr>
                <w:rFonts w:eastAsia="SimSun"/>
                <w:color w:val="000000"/>
                <w:sz w:val="24"/>
                <w:szCs w:val="24"/>
                <w:lang w:eastAsia="zh-CN"/>
              </w:rPr>
              <w:t>;</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величине грузооборота (принимаемая по большему из двух грузопотоков - прибытия или отправления):</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автомобилей в сутки: до 2.</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не менее </w:t>
            </w:r>
            <w:smartTag w:uri="urn:schemas-microsoft-com:office:smarttags" w:element="metricconverter">
              <w:smartTagPr>
                <w:attr w:name="ProductID" w:val="50 м"/>
              </w:smartTagPr>
              <w:r w:rsidRPr="00514314">
                <w:rPr>
                  <w:rFonts w:eastAsia="SimSun"/>
                  <w:color w:val="000000"/>
                  <w:sz w:val="24"/>
                  <w:szCs w:val="24"/>
                  <w:lang w:eastAsia="zh-CN"/>
                </w:rPr>
                <w:t>50 м</w:t>
              </w:r>
            </w:smartTag>
            <w:r w:rsidRPr="00514314">
              <w:rPr>
                <w:rFonts w:eastAsia="SimSun"/>
                <w:color w:val="000000"/>
                <w:sz w:val="24"/>
                <w:szCs w:val="24"/>
                <w:lang w:eastAsia="zh-CN"/>
              </w:rPr>
              <w:t>.</w:t>
            </w:r>
          </w:p>
        </w:tc>
      </w:tr>
      <w:tr w:rsidR="006C534D" w:rsidRPr="00514314" w:rsidTr="006C534D">
        <w:trPr>
          <w:trHeight w:val="263"/>
        </w:trPr>
        <w:tc>
          <w:tcPr>
            <w:tcW w:w="4219" w:type="dxa"/>
            <w:gridSpan w:val="2"/>
          </w:tcPr>
          <w:p w:rsidR="006C534D"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Pr>
                <w:rFonts w:eastAsia="SimSun"/>
                <w:color w:val="000000"/>
                <w:sz w:val="24"/>
                <w:szCs w:val="24"/>
                <w:lang w:eastAsia="zh-CN"/>
              </w:rPr>
              <w:t>Спорт 5.1, а именно:</w:t>
            </w:r>
          </w:p>
          <w:p w:rsidR="006C534D" w:rsidRPr="005C7E4E"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C7E4E">
              <w:rPr>
                <w:rFonts w:eastAsia="SimSun"/>
                <w:color w:val="000000"/>
                <w:sz w:val="24"/>
                <w:szCs w:val="24"/>
                <w:lang w:eastAsia="zh-CN"/>
              </w:rPr>
              <w:t>Обеспечение спортивно-зрелищных мероприятий – 5.1.1</w:t>
            </w:r>
          </w:p>
          <w:p w:rsidR="006C534D" w:rsidRPr="005C7E4E"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C7E4E">
              <w:rPr>
                <w:rFonts w:eastAsia="SimSun"/>
                <w:color w:val="000000"/>
                <w:sz w:val="24"/>
                <w:szCs w:val="24"/>
                <w:lang w:eastAsia="zh-CN"/>
              </w:rPr>
              <w:t>Обеспечение занятий спортом в помещениях – 5.1.2.</w:t>
            </w:r>
          </w:p>
          <w:p w:rsidR="006C534D" w:rsidRPr="005C7E4E"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C7E4E">
              <w:rPr>
                <w:rFonts w:eastAsia="SimSun"/>
                <w:color w:val="000000"/>
                <w:sz w:val="24"/>
                <w:szCs w:val="24"/>
                <w:lang w:eastAsia="zh-CN"/>
              </w:rPr>
              <w:t>Площадки для занятий спортом – 5.1.3</w:t>
            </w:r>
          </w:p>
          <w:p w:rsidR="006C534D" w:rsidRPr="005C7E4E"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C7E4E">
              <w:rPr>
                <w:rFonts w:eastAsia="SimSun"/>
                <w:color w:val="000000"/>
                <w:sz w:val="24"/>
                <w:szCs w:val="24"/>
                <w:lang w:eastAsia="zh-CN"/>
              </w:rPr>
              <w:t>Оборудованные площадки для занятий спортом -5.1.4</w:t>
            </w:r>
          </w:p>
          <w:p w:rsidR="006C534D" w:rsidRPr="005C7E4E"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p>
        </w:tc>
        <w:tc>
          <w:tcPr>
            <w:tcW w:w="5387" w:type="dxa"/>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минимальная/максимальная площадь земельных </w:t>
            </w:r>
            <w:proofErr w:type="gramStart"/>
            <w:r w:rsidRPr="00514314">
              <w:rPr>
                <w:rFonts w:eastAsia="SimSun"/>
                <w:color w:val="000000"/>
                <w:sz w:val="24"/>
                <w:szCs w:val="24"/>
                <w:lang w:eastAsia="zh-CN"/>
              </w:rPr>
              <w:t>участков  –</w:t>
            </w:r>
            <w:proofErr w:type="gramEnd"/>
            <w:r w:rsidRPr="00514314">
              <w:rPr>
                <w:rFonts w:eastAsia="SimSun"/>
                <w:color w:val="000000"/>
                <w:sz w:val="24"/>
                <w:szCs w:val="24"/>
                <w:lang w:eastAsia="zh-CN"/>
              </w:rPr>
              <w:t xml:space="preserve"> 10/5000 кв. м, а также устанавливаются по заданию на проектирование,  СП42.13330.2011</w:t>
            </w:r>
            <w:r w:rsidRPr="00514314">
              <w:rPr>
                <w:sz w:val="24"/>
                <w:szCs w:val="24"/>
              </w:rPr>
              <w:t>«Градостроительство. Планировка и застройка городских и сельских поселений» (актуализированная редакция СНиП 2.07.01-89*)</w:t>
            </w:r>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количество надземных этажей зданий – 4 этажа (включая мансардный этаж);</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80%;</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жилых и общественных зданий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остальных зданий и сооружений - </w:t>
            </w:r>
            <w:smartTag w:uri="urn:schemas-microsoft-com:office:smarttags" w:element="metricconverter">
              <w:smartTagPr>
                <w:attr w:name="ProductID" w:val="1 м"/>
              </w:smartTagPr>
              <w:r w:rsidRPr="00514314">
                <w:rPr>
                  <w:rFonts w:eastAsia="SimSun"/>
                  <w:color w:val="000000"/>
                  <w:sz w:val="24"/>
                  <w:szCs w:val="24"/>
                  <w:lang w:eastAsia="zh-CN"/>
                </w:rPr>
                <w:t>1 м;</w:t>
              </w:r>
            </w:smartTag>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максимальная общая площадь встроенных объектов - </w:t>
            </w:r>
            <w:smartTag w:uri="urn:schemas-microsoft-com:office:smarttags" w:element="metricconverter">
              <w:smartTagPr>
                <w:attr w:name="ProductID" w:val="150 м2"/>
              </w:smartTagPr>
              <w:r w:rsidRPr="00514314">
                <w:rPr>
                  <w:rFonts w:eastAsia="SimSun"/>
                  <w:color w:val="000000"/>
                  <w:sz w:val="24"/>
                  <w:szCs w:val="24"/>
                  <w:lang w:eastAsia="zh-CN"/>
                </w:rPr>
                <w:t>150 м2</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во встроенных или пристроенных к жилому дому помещениях общественного назначения 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ремонту часов и обуви);</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обустройство входа в виде крыльца или лестницы, изолированных от жилой части здания;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обустройство входа и временной стоянки автомобилей в пределах границ земельного участка, принадлежащего застройщику;</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оборудования площадок для остановки автомобилей;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соблюдения норм благоустройства, установленных соответствующими муниципальными правовыми актами;</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запрещается размещение объектов, вредных для здоровья населения (магазинов стройматериалов, москательно-химических товаров и т.п.). </w:t>
            </w:r>
          </w:p>
        </w:tc>
      </w:tr>
    </w:tbl>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p>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ВСПОМОГАТЕЛЬНЫЕ ВИДЫ И ПАРАМЕТРЫ РАЗРЕШЕННОГО ИСПОЛЬЗОВАНИЯ 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6804"/>
      </w:tblGrid>
      <w:tr w:rsidR="006C534D" w:rsidRPr="00514314" w:rsidTr="006C534D">
        <w:trPr>
          <w:trHeight w:val="552"/>
        </w:trPr>
        <w:tc>
          <w:tcPr>
            <w:tcW w:w="2802" w:type="dxa"/>
            <w:vAlign w:val="center"/>
          </w:tcPr>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ВИДЫ ИСПОЛЬЗОВАНИЯ</w:t>
            </w:r>
          </w:p>
        </w:tc>
        <w:tc>
          <w:tcPr>
            <w:tcW w:w="6804" w:type="dxa"/>
            <w:vAlign w:val="center"/>
          </w:tcPr>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ПРЕДЕЛЬНЫЕ ПАРАМЕТРЫ</w:t>
            </w:r>
          </w:p>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РАЗРЕШЕННОГО СТРОИТЕЛЬСТВА</w:t>
            </w:r>
          </w:p>
        </w:tc>
      </w:tr>
      <w:tr w:rsidR="006C534D" w:rsidRPr="00514314" w:rsidTr="006C534D">
        <w:trPr>
          <w:trHeight w:val="1353"/>
        </w:trPr>
        <w:tc>
          <w:tcPr>
            <w:tcW w:w="2802" w:type="dxa"/>
            <w:vAlign w:val="center"/>
          </w:tcPr>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Встроенные или отдельно стоящие коллективные хранилища сельскохозяйственных продуктов (для многоквартирных домов).</w:t>
            </w:r>
          </w:p>
        </w:tc>
        <w:tc>
          <w:tcPr>
            <w:tcW w:w="6804" w:type="dxa"/>
            <w:vAlign w:val="center"/>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Предельные (минимальные/максимальные) размеры земельных участков, в </w:t>
            </w:r>
            <w:proofErr w:type="spellStart"/>
            <w:r w:rsidRPr="00514314">
              <w:rPr>
                <w:rFonts w:eastAsia="SimSun"/>
                <w:color w:val="000000"/>
                <w:sz w:val="24"/>
                <w:szCs w:val="24"/>
                <w:lang w:eastAsia="zh-CN"/>
              </w:rPr>
              <w:t>т.ч</w:t>
            </w:r>
            <w:proofErr w:type="spellEnd"/>
            <w:r w:rsidRPr="00514314">
              <w:rPr>
                <w:rFonts w:eastAsia="SimSun"/>
                <w:color w:val="000000"/>
                <w:sz w:val="24"/>
                <w:szCs w:val="24"/>
                <w:lang w:eastAsia="zh-CN"/>
              </w:rPr>
              <w:t xml:space="preserve">. их </w:t>
            </w:r>
            <w:proofErr w:type="gramStart"/>
            <w:r w:rsidRPr="00514314">
              <w:rPr>
                <w:rFonts w:eastAsia="SimSun"/>
                <w:color w:val="000000"/>
                <w:sz w:val="24"/>
                <w:szCs w:val="24"/>
                <w:lang w:eastAsia="zh-CN"/>
              </w:rPr>
              <w:t>площадь  –</w:t>
            </w:r>
            <w:proofErr w:type="gramEnd"/>
            <w:r w:rsidRPr="00514314">
              <w:rPr>
                <w:rFonts w:eastAsia="SimSun"/>
                <w:color w:val="000000"/>
                <w:sz w:val="24"/>
                <w:szCs w:val="24"/>
                <w:lang w:eastAsia="zh-CN"/>
              </w:rPr>
              <w:t xml:space="preserve"> определяются на основании параметров основного или  условно разрешенного видов использования.</w:t>
            </w:r>
          </w:p>
          <w:p w:rsidR="006C534D" w:rsidRPr="00514314" w:rsidRDefault="006C534D" w:rsidP="006C534D">
            <w:pPr>
              <w:keepLines w:val="0"/>
              <w:overflowPunct/>
              <w:spacing w:line="240" w:lineRule="auto"/>
              <w:ind w:firstLine="284"/>
              <w:rPr>
                <w:rFonts w:eastAsia="Calibri"/>
                <w:sz w:val="24"/>
                <w:szCs w:val="24"/>
              </w:rPr>
            </w:pPr>
            <w:r w:rsidRPr="00514314">
              <w:rPr>
                <w:rFonts w:eastAsia="Calibri"/>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proofErr w:type="gramStart"/>
            <w:r w:rsidRPr="00514314">
              <w:rPr>
                <w:rFonts w:eastAsia="Calibri"/>
                <w:sz w:val="24"/>
                <w:szCs w:val="24"/>
              </w:rPr>
              <w:t>сооружений</w:t>
            </w:r>
            <w:r w:rsidRPr="00514314">
              <w:rPr>
                <w:rFonts w:eastAsia="SimSun"/>
                <w:color w:val="000000"/>
                <w:sz w:val="24"/>
                <w:szCs w:val="24"/>
                <w:lang w:eastAsia="zh-CN"/>
              </w:rPr>
              <w:t xml:space="preserve">  –</w:t>
            </w:r>
            <w:proofErr w:type="gramEnd"/>
            <w:r w:rsidRPr="00514314">
              <w:rPr>
                <w:rFonts w:eastAsia="SimSun"/>
                <w:color w:val="000000"/>
                <w:sz w:val="24"/>
                <w:szCs w:val="24"/>
                <w:lang w:eastAsia="zh-CN"/>
              </w:rPr>
              <w:t xml:space="preserve"> определяются на основании параметров основного или  условно разрешенного видов использования.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Максимальный процент застройки в границах земельного участка – определяется на основании параметров основного </w:t>
            </w:r>
            <w:proofErr w:type="gramStart"/>
            <w:r w:rsidRPr="00514314">
              <w:rPr>
                <w:rFonts w:eastAsia="SimSun"/>
                <w:color w:val="000000"/>
                <w:sz w:val="24"/>
                <w:szCs w:val="24"/>
                <w:lang w:eastAsia="zh-CN"/>
              </w:rPr>
              <w:t>или  условно</w:t>
            </w:r>
            <w:proofErr w:type="gramEnd"/>
            <w:r w:rsidRPr="00514314">
              <w:rPr>
                <w:rFonts w:eastAsia="SimSun"/>
                <w:color w:val="000000"/>
                <w:sz w:val="24"/>
                <w:szCs w:val="24"/>
                <w:lang w:eastAsia="zh-CN"/>
              </w:rPr>
              <w:t xml:space="preserve"> разрешенного видов использования.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Максимальное количество надземных </w:t>
            </w:r>
            <w:proofErr w:type="gramStart"/>
            <w:r w:rsidRPr="00514314">
              <w:rPr>
                <w:rFonts w:eastAsia="SimSun"/>
                <w:color w:val="000000"/>
                <w:sz w:val="24"/>
                <w:szCs w:val="24"/>
                <w:lang w:eastAsia="zh-CN"/>
              </w:rPr>
              <w:t>этажей  –</w:t>
            </w:r>
            <w:proofErr w:type="gramEnd"/>
            <w:r w:rsidRPr="00514314">
              <w:rPr>
                <w:rFonts w:eastAsia="SimSun"/>
                <w:color w:val="000000"/>
                <w:sz w:val="24"/>
                <w:szCs w:val="24"/>
                <w:lang w:eastAsia="zh-CN"/>
              </w:rPr>
              <w:t xml:space="preserve"> не более 1 </w:t>
            </w:r>
            <w:proofErr w:type="spellStart"/>
            <w:r w:rsidRPr="00514314">
              <w:rPr>
                <w:rFonts w:eastAsia="SimSun"/>
                <w:color w:val="000000"/>
                <w:sz w:val="24"/>
                <w:szCs w:val="24"/>
                <w:lang w:eastAsia="zh-CN"/>
              </w:rPr>
              <w:t>эт</w:t>
            </w:r>
            <w:proofErr w:type="spellEnd"/>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Общая площадь коллективных хранилищ сельскохозяйственных продуктов определяется из расчета 4 - </w:t>
            </w:r>
            <w:smartTag w:uri="urn:schemas-microsoft-com:office:smarttags" w:element="metricconverter">
              <w:smartTagPr>
                <w:attr w:name="ProductID" w:val="5 м2"/>
              </w:smartTagPr>
              <w:r w:rsidRPr="00514314">
                <w:rPr>
                  <w:rFonts w:eastAsia="SimSun"/>
                  <w:color w:val="000000"/>
                  <w:sz w:val="24"/>
                  <w:szCs w:val="24"/>
                  <w:lang w:eastAsia="zh-CN"/>
                </w:rPr>
                <w:t>5 м2</w:t>
              </w:r>
            </w:smartTag>
            <w:r w:rsidRPr="00514314">
              <w:rPr>
                <w:rFonts w:eastAsia="SimSun"/>
                <w:color w:val="000000"/>
                <w:sz w:val="24"/>
                <w:szCs w:val="24"/>
                <w:lang w:eastAsia="zh-CN"/>
              </w:rPr>
              <w:t xml:space="preserve"> на одну семью.</w:t>
            </w:r>
          </w:p>
        </w:tc>
      </w:tr>
      <w:tr w:rsidR="006C534D" w:rsidRPr="00514314" w:rsidTr="006C534D">
        <w:trPr>
          <w:trHeight w:val="1407"/>
        </w:trPr>
        <w:tc>
          <w:tcPr>
            <w:tcW w:w="2802" w:type="dxa"/>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Постройки хозяйственного назначения (летние кухни, хозяйственные постройки, кладовые, подвалы, бани, бассейны, теплицы, оранжереи, сады, огороды, навесы) индивидуального использования.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Хозяйственные постройки для содержания инвентаря, топлива и других хозяйственных нужд, а также - хозяйственные подъезды (для территорий с местами приложения труда и с возможностью ведения ограниченного личного подсобного хозяйства (без содержания скота и птицы), сельскохозяйственного производства, садоводства, огородничества)</w:t>
            </w:r>
          </w:p>
        </w:tc>
        <w:tc>
          <w:tcPr>
            <w:tcW w:w="6804" w:type="dxa"/>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Предельные (минимальные/максимальные) размеры земельных участков, в </w:t>
            </w:r>
            <w:proofErr w:type="spellStart"/>
            <w:r w:rsidRPr="00514314">
              <w:rPr>
                <w:rFonts w:eastAsia="SimSun"/>
                <w:color w:val="000000"/>
                <w:sz w:val="24"/>
                <w:szCs w:val="24"/>
                <w:lang w:eastAsia="zh-CN"/>
              </w:rPr>
              <w:t>т.ч</w:t>
            </w:r>
            <w:proofErr w:type="spellEnd"/>
            <w:r w:rsidRPr="00514314">
              <w:rPr>
                <w:rFonts w:eastAsia="SimSun"/>
                <w:color w:val="000000"/>
                <w:sz w:val="24"/>
                <w:szCs w:val="24"/>
                <w:lang w:eastAsia="zh-CN"/>
              </w:rPr>
              <w:t xml:space="preserve">. их </w:t>
            </w:r>
            <w:proofErr w:type="gramStart"/>
            <w:r w:rsidRPr="00514314">
              <w:rPr>
                <w:rFonts w:eastAsia="SimSun"/>
                <w:color w:val="000000"/>
                <w:sz w:val="24"/>
                <w:szCs w:val="24"/>
                <w:lang w:eastAsia="zh-CN"/>
              </w:rPr>
              <w:t>площадь  –</w:t>
            </w:r>
            <w:proofErr w:type="gramEnd"/>
            <w:r w:rsidRPr="00514314">
              <w:rPr>
                <w:rFonts w:eastAsia="SimSun"/>
                <w:color w:val="000000"/>
                <w:sz w:val="24"/>
                <w:szCs w:val="24"/>
                <w:lang w:eastAsia="zh-CN"/>
              </w:rPr>
              <w:t xml:space="preserve"> определяются на основании параметров основного или  условно разрешенного видов использования.</w:t>
            </w:r>
          </w:p>
          <w:p w:rsidR="006C534D" w:rsidRPr="00514314" w:rsidRDefault="006C534D" w:rsidP="006C534D">
            <w:pPr>
              <w:keepLines w:val="0"/>
              <w:overflowPunct/>
              <w:spacing w:line="240" w:lineRule="auto"/>
              <w:ind w:firstLine="284"/>
              <w:rPr>
                <w:rFonts w:eastAsia="Calibri"/>
                <w:sz w:val="24"/>
                <w:szCs w:val="24"/>
              </w:rPr>
            </w:pPr>
            <w:r w:rsidRPr="00514314">
              <w:rPr>
                <w:rFonts w:eastAsia="Calibri"/>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proofErr w:type="gramStart"/>
            <w:r w:rsidRPr="00514314">
              <w:rPr>
                <w:rFonts w:eastAsia="Calibri"/>
                <w:sz w:val="24"/>
                <w:szCs w:val="24"/>
              </w:rPr>
              <w:t>сооружений</w:t>
            </w:r>
            <w:r w:rsidRPr="00514314">
              <w:rPr>
                <w:rFonts w:eastAsia="SimSun"/>
                <w:color w:val="000000"/>
                <w:sz w:val="24"/>
                <w:szCs w:val="24"/>
                <w:lang w:eastAsia="zh-CN"/>
              </w:rPr>
              <w:t xml:space="preserve">  –</w:t>
            </w:r>
            <w:proofErr w:type="gramEnd"/>
            <w:r w:rsidRPr="00514314">
              <w:rPr>
                <w:rFonts w:eastAsia="SimSun"/>
                <w:color w:val="000000"/>
                <w:sz w:val="24"/>
                <w:szCs w:val="24"/>
                <w:lang w:eastAsia="zh-CN"/>
              </w:rPr>
              <w:t xml:space="preserve"> определяются на основании параметров основного или  условно разрешенного видов использования.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Максимальный процент застройки в границах земельного участка – определяется на основании параметров основного </w:t>
            </w:r>
            <w:proofErr w:type="gramStart"/>
            <w:r w:rsidRPr="00514314">
              <w:rPr>
                <w:rFonts w:eastAsia="SimSun"/>
                <w:color w:val="000000"/>
                <w:sz w:val="24"/>
                <w:szCs w:val="24"/>
                <w:lang w:eastAsia="zh-CN"/>
              </w:rPr>
              <w:t>или  условно</w:t>
            </w:r>
            <w:proofErr w:type="gramEnd"/>
            <w:r w:rsidRPr="00514314">
              <w:rPr>
                <w:rFonts w:eastAsia="SimSun"/>
                <w:color w:val="000000"/>
                <w:sz w:val="24"/>
                <w:szCs w:val="24"/>
                <w:lang w:eastAsia="zh-CN"/>
              </w:rPr>
              <w:t xml:space="preserve"> разрешенного видов использования.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Максимальное количество надземных </w:t>
            </w:r>
            <w:proofErr w:type="gramStart"/>
            <w:r w:rsidRPr="00514314">
              <w:rPr>
                <w:rFonts w:eastAsia="SimSun"/>
                <w:color w:val="000000"/>
                <w:sz w:val="24"/>
                <w:szCs w:val="24"/>
                <w:lang w:eastAsia="zh-CN"/>
              </w:rPr>
              <w:t>этажей  –</w:t>
            </w:r>
            <w:proofErr w:type="gramEnd"/>
            <w:r w:rsidRPr="00514314">
              <w:rPr>
                <w:rFonts w:eastAsia="SimSun"/>
                <w:color w:val="000000"/>
                <w:sz w:val="24"/>
                <w:szCs w:val="24"/>
                <w:lang w:eastAsia="zh-CN"/>
              </w:rPr>
              <w:t xml:space="preserve"> не более 2 </w:t>
            </w:r>
            <w:proofErr w:type="spellStart"/>
            <w:r w:rsidRPr="00514314">
              <w:rPr>
                <w:rFonts w:eastAsia="SimSun"/>
                <w:color w:val="000000"/>
                <w:sz w:val="24"/>
                <w:szCs w:val="24"/>
                <w:lang w:eastAsia="zh-CN"/>
              </w:rPr>
              <w:t>эт</w:t>
            </w:r>
            <w:proofErr w:type="spellEnd"/>
            <w:r w:rsidRPr="00514314">
              <w:rPr>
                <w:rFonts w:eastAsia="SimSun"/>
                <w:color w:val="000000"/>
                <w:sz w:val="24"/>
                <w:szCs w:val="24"/>
                <w:lang w:eastAsia="zh-CN"/>
              </w:rPr>
              <w:t xml:space="preserve">. (при условии обеспечения нормативной инсоляции на территории соседних </w:t>
            </w:r>
            <w:proofErr w:type="spellStart"/>
            <w:r w:rsidRPr="00514314">
              <w:rPr>
                <w:rFonts w:eastAsia="SimSun"/>
                <w:color w:val="000000"/>
                <w:sz w:val="24"/>
                <w:szCs w:val="24"/>
                <w:lang w:eastAsia="zh-CN"/>
              </w:rPr>
              <w:t>приквартирных</w:t>
            </w:r>
            <w:proofErr w:type="spellEnd"/>
            <w:r w:rsidRPr="00514314">
              <w:rPr>
                <w:rFonts w:eastAsia="SimSun"/>
                <w:color w:val="000000"/>
                <w:sz w:val="24"/>
                <w:szCs w:val="24"/>
                <w:lang w:eastAsia="zh-CN"/>
              </w:rPr>
              <w:t xml:space="preserve"> участков).</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Максимальная высота – </w:t>
            </w:r>
            <w:smartTag w:uri="urn:schemas-microsoft-com:office:smarttags" w:element="metricconverter">
              <w:smartTagPr>
                <w:attr w:name="ProductID" w:val="8 м"/>
              </w:smartTagPr>
              <w:r w:rsidRPr="00514314">
                <w:rPr>
                  <w:rFonts w:eastAsia="SimSun"/>
                  <w:color w:val="000000"/>
                  <w:sz w:val="24"/>
                  <w:szCs w:val="24"/>
                  <w:lang w:eastAsia="zh-CN"/>
                </w:rPr>
                <w:t>8 м</w:t>
              </w:r>
            </w:smartTag>
            <w:r w:rsidRPr="00514314">
              <w:rPr>
                <w:rFonts w:eastAsia="SimSun"/>
                <w:color w:val="000000"/>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Общая площадь </w:t>
            </w:r>
            <w:proofErr w:type="gramStart"/>
            <w:r w:rsidRPr="00514314">
              <w:rPr>
                <w:rFonts w:eastAsia="SimSun"/>
                <w:color w:val="000000"/>
                <w:sz w:val="24"/>
                <w:szCs w:val="24"/>
                <w:lang w:eastAsia="zh-CN"/>
              </w:rPr>
              <w:t>помещений  -</w:t>
            </w:r>
            <w:proofErr w:type="gramEnd"/>
            <w:r w:rsidRPr="00514314">
              <w:rPr>
                <w:rFonts w:eastAsia="SimSun"/>
                <w:color w:val="000000"/>
                <w:sz w:val="24"/>
                <w:szCs w:val="24"/>
                <w:lang w:eastAsia="zh-CN"/>
              </w:rPr>
              <w:t xml:space="preserve"> до </w:t>
            </w:r>
            <w:smartTag w:uri="urn:schemas-microsoft-com:office:smarttags" w:element="metricconverter">
              <w:smartTagPr>
                <w:attr w:name="ProductID" w:val="100 кв. м"/>
              </w:smartTagPr>
              <w:r w:rsidRPr="00514314">
                <w:rPr>
                  <w:rFonts w:eastAsia="SimSun"/>
                  <w:color w:val="000000"/>
                  <w:sz w:val="24"/>
                  <w:szCs w:val="24"/>
                  <w:lang w:eastAsia="zh-CN"/>
                </w:rPr>
                <w:t>100 кв.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Расстояние от хозяйственных построек до красных линий улиц и проездов не менее - </w:t>
            </w:r>
            <w:smartTag w:uri="urn:schemas-microsoft-com:office:smarttags" w:element="metricconverter">
              <w:smartTagPr>
                <w:attr w:name="ProductID" w:val="5 м"/>
              </w:smartTagPr>
              <w:r w:rsidRPr="00514314">
                <w:rPr>
                  <w:rFonts w:eastAsia="SimSun"/>
                  <w:color w:val="000000"/>
                  <w:sz w:val="24"/>
                  <w:szCs w:val="24"/>
                  <w:lang w:eastAsia="zh-CN"/>
                </w:rPr>
                <w:t>5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 </w:t>
            </w:r>
            <w:smartTag w:uri="urn:schemas-microsoft-com:office:smarttags" w:element="metricconverter">
              <w:smartTagPr>
                <w:attr w:name="ProductID" w:val="6 м"/>
              </w:smartTagPr>
              <w:r w:rsidRPr="00514314">
                <w:rPr>
                  <w:rFonts w:eastAsia="SimSun"/>
                  <w:color w:val="000000"/>
                  <w:sz w:val="24"/>
                  <w:szCs w:val="24"/>
                  <w:lang w:eastAsia="zh-CN"/>
                </w:rPr>
                <w:t>6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Допускается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Группы сараев должны содержать не более 30 блоков каждая. Площадь застройки сблокированных сараев не должна превышать </w:t>
            </w:r>
            <w:smartTag w:uri="urn:schemas-microsoft-com:office:smarttags" w:element="metricconverter">
              <w:smartTagPr>
                <w:attr w:name="ProductID" w:val="800 м2"/>
              </w:smartTagPr>
              <w:r w:rsidRPr="00514314">
                <w:rPr>
                  <w:rFonts w:eastAsia="SimSun"/>
                  <w:color w:val="000000"/>
                  <w:sz w:val="24"/>
                  <w:szCs w:val="24"/>
                  <w:lang w:eastAsia="zh-CN"/>
                </w:rPr>
                <w:t>800 м2</w:t>
              </w:r>
            </w:smartTag>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Размещение навесов должно </w:t>
            </w:r>
            <w:proofErr w:type="gramStart"/>
            <w:r w:rsidRPr="00514314">
              <w:rPr>
                <w:rFonts w:eastAsia="SimSun"/>
                <w:color w:val="000000"/>
                <w:sz w:val="24"/>
                <w:szCs w:val="24"/>
                <w:lang w:eastAsia="zh-CN"/>
              </w:rPr>
              <w:t>осуществляться  с</w:t>
            </w:r>
            <w:proofErr w:type="gramEnd"/>
            <w:r w:rsidRPr="00514314">
              <w:rPr>
                <w:rFonts w:eastAsia="SimSun"/>
                <w:color w:val="000000"/>
                <w:sz w:val="24"/>
                <w:szCs w:val="24"/>
                <w:lang w:eastAsia="zh-CN"/>
              </w:rPr>
              <w:t xml:space="preserve"> учетом противопожарных требований и соблюдения нормативной  продолжительности инсоляции придомовых территорий и жилых помещений. </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Устройство навесов не должно </w:t>
            </w:r>
            <w:proofErr w:type="gramStart"/>
            <w:r w:rsidRPr="00514314">
              <w:rPr>
                <w:rFonts w:eastAsia="SimSun"/>
                <w:color w:val="000000"/>
                <w:sz w:val="24"/>
                <w:szCs w:val="24"/>
                <w:lang w:eastAsia="zh-CN"/>
              </w:rPr>
              <w:t>ущемлять  законных</w:t>
            </w:r>
            <w:proofErr w:type="gramEnd"/>
            <w:r w:rsidRPr="00514314">
              <w:rPr>
                <w:rFonts w:eastAsia="SimSun"/>
                <w:color w:val="000000"/>
                <w:sz w:val="24"/>
                <w:szCs w:val="24"/>
                <w:lang w:eastAsia="zh-CN"/>
              </w:rPr>
              <w:t xml:space="preserve">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1м.</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Хозяйственные постройки должны </w:t>
            </w:r>
            <w:proofErr w:type="gramStart"/>
            <w:r w:rsidRPr="00514314">
              <w:rPr>
                <w:rFonts w:eastAsia="SimSun"/>
                <w:color w:val="000000"/>
                <w:sz w:val="24"/>
                <w:szCs w:val="24"/>
                <w:lang w:eastAsia="zh-CN"/>
              </w:rPr>
              <w:t>быть  обеспечены</w:t>
            </w:r>
            <w:proofErr w:type="gramEnd"/>
            <w:r w:rsidRPr="00514314">
              <w:rPr>
                <w:rFonts w:eastAsia="SimSun"/>
                <w:color w:val="000000"/>
                <w:sz w:val="24"/>
                <w:szCs w:val="24"/>
                <w:lang w:eastAsia="zh-CN"/>
              </w:rPr>
              <w:t xml:space="preserve">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w:t>
            </w:r>
            <w:smartTag w:uri="urn:schemas-microsoft-com:office:smarttags" w:element="metricconverter">
              <w:smartTagPr>
                <w:attr w:name="ProductID" w:val="4 м"/>
              </w:smartTagPr>
              <w:r w:rsidRPr="00514314">
                <w:rPr>
                  <w:rFonts w:eastAsia="SimSun"/>
                  <w:color w:val="000000"/>
                  <w:sz w:val="24"/>
                  <w:szCs w:val="24"/>
                  <w:lang w:eastAsia="zh-CN"/>
                </w:rPr>
                <w:t>4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Вспомогательные строения, за исключением гаражей, размещать со стороны улиц не допускается.</w:t>
            </w:r>
          </w:p>
        </w:tc>
      </w:tr>
      <w:tr w:rsidR="006C534D" w:rsidRPr="00514314" w:rsidTr="006C534D">
        <w:trPr>
          <w:trHeight w:val="3615"/>
        </w:trPr>
        <w:tc>
          <w:tcPr>
            <w:tcW w:w="2802" w:type="dxa"/>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Площадки для игр детей дошкольного и младшего школьного возраста, для отдыха взрослого населения,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для занятий физкультурой, для хозяйственных целей и выгула собак.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Гостевые автостоянки для парковки легковых автомобилей посетителей.</w:t>
            </w:r>
          </w:p>
        </w:tc>
        <w:tc>
          <w:tcPr>
            <w:tcW w:w="6804" w:type="dxa"/>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Предельные (минимальные/максимальные) размеры земельных участков, в </w:t>
            </w:r>
            <w:proofErr w:type="spellStart"/>
            <w:r w:rsidRPr="00514314">
              <w:rPr>
                <w:rFonts w:eastAsia="SimSun"/>
                <w:color w:val="000000"/>
                <w:sz w:val="24"/>
                <w:szCs w:val="24"/>
                <w:lang w:eastAsia="zh-CN"/>
              </w:rPr>
              <w:t>т.ч</w:t>
            </w:r>
            <w:proofErr w:type="spellEnd"/>
            <w:r w:rsidRPr="00514314">
              <w:rPr>
                <w:rFonts w:eastAsia="SimSun"/>
                <w:color w:val="000000"/>
                <w:sz w:val="24"/>
                <w:szCs w:val="24"/>
                <w:lang w:eastAsia="zh-CN"/>
              </w:rPr>
              <w:t xml:space="preserve">. их </w:t>
            </w:r>
            <w:proofErr w:type="gramStart"/>
            <w:r w:rsidRPr="00514314">
              <w:rPr>
                <w:rFonts w:eastAsia="SimSun"/>
                <w:color w:val="000000"/>
                <w:sz w:val="24"/>
                <w:szCs w:val="24"/>
                <w:lang w:eastAsia="zh-CN"/>
              </w:rPr>
              <w:t>площадь  –</w:t>
            </w:r>
            <w:proofErr w:type="gramEnd"/>
            <w:r w:rsidRPr="00514314">
              <w:rPr>
                <w:rFonts w:eastAsia="SimSun"/>
                <w:color w:val="000000"/>
                <w:sz w:val="24"/>
                <w:szCs w:val="24"/>
                <w:lang w:eastAsia="zh-CN"/>
              </w:rPr>
              <w:t xml:space="preserve"> определяются на основании параметров основного или  условно разрешенного видов использования.</w:t>
            </w:r>
          </w:p>
          <w:p w:rsidR="006C534D" w:rsidRPr="00514314" w:rsidRDefault="006C534D" w:rsidP="006C534D">
            <w:pPr>
              <w:keepLines w:val="0"/>
              <w:overflowPunct/>
              <w:spacing w:line="240" w:lineRule="auto"/>
              <w:ind w:firstLine="284"/>
              <w:rPr>
                <w:rFonts w:eastAsia="Calibri"/>
                <w:sz w:val="24"/>
                <w:szCs w:val="24"/>
              </w:rPr>
            </w:pPr>
            <w:r w:rsidRPr="00514314">
              <w:rPr>
                <w:rFonts w:eastAsia="Calibri"/>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proofErr w:type="gramStart"/>
            <w:r w:rsidRPr="00514314">
              <w:rPr>
                <w:rFonts w:eastAsia="Calibri"/>
                <w:sz w:val="24"/>
                <w:szCs w:val="24"/>
              </w:rPr>
              <w:t>сооружений</w:t>
            </w:r>
            <w:r w:rsidRPr="00514314">
              <w:rPr>
                <w:rFonts w:eastAsia="SimSun"/>
                <w:color w:val="000000"/>
                <w:sz w:val="24"/>
                <w:szCs w:val="24"/>
                <w:lang w:eastAsia="zh-CN"/>
              </w:rPr>
              <w:t xml:space="preserve">  –</w:t>
            </w:r>
            <w:proofErr w:type="gramEnd"/>
            <w:r w:rsidRPr="00514314">
              <w:rPr>
                <w:rFonts w:eastAsia="SimSun"/>
                <w:color w:val="000000"/>
                <w:sz w:val="24"/>
                <w:szCs w:val="24"/>
                <w:lang w:eastAsia="zh-CN"/>
              </w:rPr>
              <w:t xml:space="preserve"> определяются на основании параметров основного или  условно разрешенного видов использования.</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Предельное количество этажей или предельная высота зданий, строений, сооружений – определяется на основании параметров основного </w:t>
            </w:r>
            <w:proofErr w:type="gramStart"/>
            <w:r w:rsidRPr="00514314">
              <w:rPr>
                <w:rFonts w:eastAsia="SimSun"/>
                <w:color w:val="000000"/>
                <w:sz w:val="24"/>
                <w:szCs w:val="24"/>
                <w:lang w:eastAsia="zh-CN"/>
              </w:rPr>
              <w:t>или  условно</w:t>
            </w:r>
            <w:proofErr w:type="gramEnd"/>
            <w:r w:rsidRPr="00514314">
              <w:rPr>
                <w:rFonts w:eastAsia="SimSun"/>
                <w:color w:val="000000"/>
                <w:sz w:val="24"/>
                <w:szCs w:val="24"/>
                <w:lang w:eastAsia="zh-CN"/>
              </w:rPr>
              <w:t xml:space="preserve"> разрешенного видов использования.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Максимальный процент застройки в границах земельного участка – определяется на основании параметров основного </w:t>
            </w:r>
            <w:proofErr w:type="gramStart"/>
            <w:r w:rsidRPr="00514314">
              <w:rPr>
                <w:rFonts w:eastAsia="SimSun"/>
                <w:color w:val="000000"/>
                <w:sz w:val="24"/>
                <w:szCs w:val="24"/>
                <w:lang w:eastAsia="zh-CN"/>
              </w:rPr>
              <w:t>или  условно</w:t>
            </w:r>
            <w:proofErr w:type="gramEnd"/>
            <w:r w:rsidRPr="00514314">
              <w:rPr>
                <w:rFonts w:eastAsia="SimSun"/>
                <w:color w:val="000000"/>
                <w:sz w:val="24"/>
                <w:szCs w:val="24"/>
                <w:lang w:eastAsia="zh-CN"/>
              </w:rPr>
              <w:t xml:space="preserve"> разрешенного видов использования.</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Минимально допустимое расстояние от окон жилых и общественных зданий до площадок:</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для игр детей дошкольного и младшего школьного возраста - не менее </w:t>
            </w:r>
            <w:smartTag w:uri="urn:schemas-microsoft-com:office:smarttags" w:element="metricconverter">
              <w:smartTagPr>
                <w:attr w:name="ProductID" w:val="12 м"/>
              </w:smartTagPr>
              <w:r w:rsidRPr="00514314">
                <w:rPr>
                  <w:rFonts w:eastAsia="SimSun"/>
                  <w:color w:val="000000"/>
                  <w:sz w:val="24"/>
                  <w:szCs w:val="24"/>
                  <w:lang w:eastAsia="zh-CN"/>
                </w:rPr>
                <w:t>12 м</w:t>
              </w:r>
            </w:smartTag>
            <w:r w:rsidRPr="00514314">
              <w:rPr>
                <w:rFonts w:eastAsia="SimSun"/>
                <w:color w:val="000000"/>
                <w:sz w:val="24"/>
                <w:szCs w:val="24"/>
                <w:lang w:eastAsia="zh-CN"/>
              </w:rPr>
              <w:t>;</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для отдыха взрослого населения - не менее </w:t>
            </w:r>
            <w:smartTag w:uri="urn:schemas-microsoft-com:office:smarttags" w:element="metricconverter">
              <w:smartTagPr>
                <w:attr w:name="ProductID" w:val="10 м"/>
              </w:smartTagPr>
              <w:r w:rsidRPr="00514314">
                <w:rPr>
                  <w:rFonts w:eastAsia="SimSun"/>
                  <w:color w:val="000000"/>
                  <w:sz w:val="24"/>
                  <w:szCs w:val="24"/>
                  <w:lang w:eastAsia="zh-CN"/>
                </w:rPr>
                <w:t>10 м</w:t>
              </w:r>
            </w:smartTag>
            <w:r w:rsidRPr="00514314">
              <w:rPr>
                <w:rFonts w:eastAsia="SimSun"/>
                <w:color w:val="000000"/>
                <w:sz w:val="24"/>
                <w:szCs w:val="24"/>
                <w:lang w:eastAsia="zh-CN"/>
              </w:rPr>
              <w:t>;</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w:t>
            </w:r>
            <w:smartTag w:uri="urn:schemas-microsoft-com:office:smarttags" w:element="metricconverter">
              <w:smartTagPr>
                <w:attr w:name="ProductID" w:val="40 м"/>
              </w:smartTagPr>
              <w:r w:rsidRPr="00514314">
                <w:rPr>
                  <w:rFonts w:eastAsia="SimSun"/>
                  <w:color w:val="000000"/>
                  <w:sz w:val="24"/>
                  <w:szCs w:val="24"/>
                  <w:lang w:eastAsia="zh-CN"/>
                </w:rPr>
                <w:t>40 м</w:t>
              </w:r>
            </w:smartTag>
            <w:r w:rsidRPr="00514314">
              <w:rPr>
                <w:rFonts w:eastAsia="SimSun"/>
                <w:color w:val="000000"/>
                <w:sz w:val="24"/>
                <w:szCs w:val="24"/>
                <w:lang w:eastAsia="zh-CN"/>
              </w:rPr>
              <w:t>;</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для хозяйственных целей - не менее </w:t>
            </w:r>
            <w:smartTag w:uri="urn:schemas-microsoft-com:office:smarttags" w:element="metricconverter">
              <w:smartTagPr>
                <w:attr w:name="ProductID" w:val="20 м"/>
              </w:smartTagPr>
              <w:r w:rsidRPr="00514314">
                <w:rPr>
                  <w:rFonts w:eastAsia="SimSun"/>
                  <w:color w:val="000000"/>
                  <w:sz w:val="24"/>
                  <w:szCs w:val="24"/>
                  <w:lang w:eastAsia="zh-CN"/>
                </w:rPr>
                <w:t>20 м</w:t>
              </w:r>
            </w:smartTag>
            <w:r w:rsidRPr="00514314">
              <w:rPr>
                <w:rFonts w:eastAsia="SimSun"/>
                <w:color w:val="000000"/>
                <w:sz w:val="24"/>
                <w:szCs w:val="24"/>
                <w:lang w:eastAsia="zh-CN"/>
              </w:rPr>
              <w:t>;</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для выгула собак - не менее 40 м.</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Расстояния от площадок для сушки белья не нормируются.</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Расстояния от площадок для хозяйственных целей до наиболее удаленного входа в жилое здание - не более </w:t>
            </w:r>
            <w:smartTag w:uri="urn:schemas-microsoft-com:office:smarttags" w:element="metricconverter">
              <w:smartTagPr>
                <w:attr w:name="ProductID" w:val="100 м"/>
              </w:smartTagPr>
              <w:r w:rsidRPr="00514314">
                <w:rPr>
                  <w:rFonts w:eastAsia="SimSun"/>
                  <w:color w:val="000000"/>
                  <w:sz w:val="24"/>
                  <w:szCs w:val="24"/>
                  <w:lang w:eastAsia="zh-CN"/>
                </w:rPr>
                <w:t>100 м</w:t>
              </w:r>
            </w:smartTag>
            <w:r w:rsidRPr="00514314">
              <w:rPr>
                <w:rFonts w:eastAsia="SimSun"/>
                <w:color w:val="000000"/>
                <w:sz w:val="24"/>
                <w:szCs w:val="24"/>
                <w:lang w:eastAsia="zh-CN"/>
              </w:rPr>
              <w:t xml:space="preserve"> </w:t>
            </w:r>
          </w:p>
        </w:tc>
      </w:tr>
      <w:tr w:rsidR="006C534D" w:rsidRPr="00514314" w:rsidTr="006C534D">
        <w:trPr>
          <w:trHeight w:val="1078"/>
        </w:trPr>
        <w:tc>
          <w:tcPr>
            <w:tcW w:w="2802" w:type="dxa"/>
          </w:tcPr>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Площадки для сбора твердых бытовых отходов.</w:t>
            </w:r>
          </w:p>
        </w:tc>
        <w:tc>
          <w:tcPr>
            <w:tcW w:w="6804" w:type="dxa"/>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Предельные (минимальные/максимальные) размеры земельных участков, в </w:t>
            </w:r>
            <w:proofErr w:type="spellStart"/>
            <w:r w:rsidRPr="00514314">
              <w:rPr>
                <w:rFonts w:eastAsia="SimSun"/>
                <w:color w:val="000000"/>
                <w:sz w:val="24"/>
                <w:szCs w:val="24"/>
                <w:lang w:eastAsia="zh-CN"/>
              </w:rPr>
              <w:t>т.ч</w:t>
            </w:r>
            <w:proofErr w:type="spellEnd"/>
            <w:r w:rsidRPr="00514314">
              <w:rPr>
                <w:rFonts w:eastAsia="SimSun"/>
                <w:color w:val="000000"/>
                <w:sz w:val="24"/>
                <w:szCs w:val="24"/>
                <w:lang w:eastAsia="zh-CN"/>
              </w:rPr>
              <w:t xml:space="preserve">. их </w:t>
            </w:r>
            <w:proofErr w:type="gramStart"/>
            <w:r w:rsidRPr="00514314">
              <w:rPr>
                <w:rFonts w:eastAsia="SimSun"/>
                <w:color w:val="000000"/>
                <w:sz w:val="24"/>
                <w:szCs w:val="24"/>
                <w:lang w:eastAsia="zh-CN"/>
              </w:rPr>
              <w:t>площадь  –</w:t>
            </w:r>
            <w:proofErr w:type="gramEnd"/>
            <w:r w:rsidRPr="00514314">
              <w:rPr>
                <w:rFonts w:eastAsia="SimSun"/>
                <w:color w:val="000000"/>
                <w:sz w:val="24"/>
                <w:szCs w:val="24"/>
                <w:lang w:eastAsia="zh-CN"/>
              </w:rPr>
              <w:t xml:space="preserve"> определяются на основании параметров основного или  условно разрешенного видов использования.</w:t>
            </w:r>
          </w:p>
          <w:p w:rsidR="006C534D" w:rsidRPr="00514314" w:rsidRDefault="006C534D" w:rsidP="006C534D">
            <w:pPr>
              <w:keepLines w:val="0"/>
              <w:overflowPunct/>
              <w:spacing w:line="240" w:lineRule="auto"/>
              <w:ind w:firstLine="284"/>
              <w:rPr>
                <w:rFonts w:eastAsia="Calibri"/>
                <w:sz w:val="24"/>
                <w:szCs w:val="24"/>
              </w:rPr>
            </w:pPr>
            <w:r w:rsidRPr="00514314">
              <w:rPr>
                <w:rFonts w:eastAsia="Calibri"/>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proofErr w:type="gramStart"/>
            <w:r w:rsidRPr="00514314">
              <w:rPr>
                <w:rFonts w:eastAsia="Calibri"/>
                <w:sz w:val="24"/>
                <w:szCs w:val="24"/>
              </w:rPr>
              <w:t>сооружений</w:t>
            </w:r>
            <w:r w:rsidRPr="00514314">
              <w:rPr>
                <w:rFonts w:eastAsia="SimSun"/>
                <w:color w:val="000000"/>
                <w:sz w:val="24"/>
                <w:szCs w:val="24"/>
                <w:lang w:eastAsia="zh-CN"/>
              </w:rPr>
              <w:t xml:space="preserve">  –</w:t>
            </w:r>
            <w:proofErr w:type="gramEnd"/>
            <w:r w:rsidRPr="00514314">
              <w:rPr>
                <w:rFonts w:eastAsia="SimSun"/>
                <w:color w:val="000000"/>
                <w:sz w:val="24"/>
                <w:szCs w:val="24"/>
                <w:lang w:eastAsia="zh-CN"/>
              </w:rPr>
              <w:t xml:space="preserve"> определяются на основании параметров основного или  условно разрешенного видов использования.</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Предельное количество этажей или предельная высота зданий, строений, сооружений – определяется на основании параметров основного </w:t>
            </w:r>
            <w:proofErr w:type="gramStart"/>
            <w:r w:rsidRPr="00514314">
              <w:rPr>
                <w:rFonts w:eastAsia="SimSun"/>
                <w:color w:val="000000"/>
                <w:sz w:val="24"/>
                <w:szCs w:val="24"/>
                <w:lang w:eastAsia="zh-CN"/>
              </w:rPr>
              <w:t>или  условно</w:t>
            </w:r>
            <w:proofErr w:type="gramEnd"/>
            <w:r w:rsidRPr="00514314">
              <w:rPr>
                <w:rFonts w:eastAsia="SimSun"/>
                <w:color w:val="000000"/>
                <w:sz w:val="24"/>
                <w:szCs w:val="24"/>
                <w:lang w:eastAsia="zh-CN"/>
              </w:rPr>
              <w:t xml:space="preserve"> разрешенного видов использования.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Максимальный процент застройки в границах земельного участка – определяется на основании параметров основного </w:t>
            </w:r>
            <w:proofErr w:type="gramStart"/>
            <w:r w:rsidRPr="00514314">
              <w:rPr>
                <w:rFonts w:eastAsia="SimSun"/>
                <w:color w:val="000000"/>
                <w:sz w:val="24"/>
                <w:szCs w:val="24"/>
                <w:lang w:eastAsia="zh-CN"/>
              </w:rPr>
              <w:t>или  условно</w:t>
            </w:r>
            <w:proofErr w:type="gramEnd"/>
            <w:r w:rsidRPr="00514314">
              <w:rPr>
                <w:rFonts w:eastAsia="SimSun"/>
                <w:color w:val="000000"/>
                <w:sz w:val="24"/>
                <w:szCs w:val="24"/>
                <w:lang w:eastAsia="zh-CN"/>
              </w:rPr>
              <w:t xml:space="preserve"> разрешенного видов использования.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Расстояние от площадок с контейнерами до окон жилых домов, границ участков детских, лечебных учреждений, мест отдыха должны быть не менее </w:t>
            </w:r>
            <w:smartTag w:uri="urn:schemas-microsoft-com:office:smarttags" w:element="metricconverter">
              <w:smartTagPr>
                <w:attr w:name="ProductID" w:val="20 м"/>
              </w:smartTagPr>
              <w:r w:rsidRPr="00514314">
                <w:rPr>
                  <w:rFonts w:eastAsia="SimSun"/>
                  <w:color w:val="000000"/>
                  <w:sz w:val="24"/>
                  <w:szCs w:val="24"/>
                  <w:lang w:eastAsia="zh-CN"/>
                </w:rPr>
                <w:t>20 м</w:t>
              </w:r>
            </w:smartTag>
            <w:r w:rsidRPr="00514314">
              <w:rPr>
                <w:rFonts w:eastAsia="SimSun"/>
                <w:color w:val="000000"/>
                <w:sz w:val="24"/>
                <w:szCs w:val="24"/>
                <w:lang w:eastAsia="zh-CN"/>
              </w:rPr>
              <w:t xml:space="preserve">, и не более </w:t>
            </w:r>
            <w:smartTag w:uri="urn:schemas-microsoft-com:office:smarttags" w:element="metricconverter">
              <w:smartTagPr>
                <w:attr w:name="ProductID" w:val="100 м"/>
              </w:smartTagPr>
              <w:r w:rsidRPr="00514314">
                <w:rPr>
                  <w:rFonts w:eastAsia="SimSun"/>
                  <w:color w:val="000000"/>
                  <w:sz w:val="24"/>
                  <w:szCs w:val="24"/>
                  <w:lang w:eastAsia="zh-CN"/>
                </w:rPr>
                <w:t>100 м</w:t>
              </w:r>
            </w:smartTag>
            <w:r w:rsidRPr="00514314">
              <w:rPr>
                <w:rFonts w:eastAsia="SimSun"/>
                <w:color w:val="000000"/>
                <w:sz w:val="24"/>
                <w:szCs w:val="24"/>
                <w:lang w:eastAsia="zh-CN"/>
              </w:rPr>
              <w:t xml:space="preserve">. </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Общее количество контейнеров не более 5 шт.</w:t>
            </w:r>
          </w:p>
        </w:tc>
      </w:tr>
      <w:tr w:rsidR="006C534D" w:rsidRPr="00514314" w:rsidTr="006C534D">
        <w:tc>
          <w:tcPr>
            <w:tcW w:w="2802" w:type="dxa"/>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Надворные туалеты, гидронепроницаемые выгребы, септики.</w:t>
            </w:r>
          </w:p>
        </w:tc>
        <w:tc>
          <w:tcPr>
            <w:tcW w:w="6804" w:type="dxa"/>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Предельные (минимальные/максимальные) размеры земельных участков, в </w:t>
            </w:r>
            <w:proofErr w:type="spellStart"/>
            <w:r w:rsidRPr="00514314">
              <w:rPr>
                <w:rFonts w:eastAsia="SimSun"/>
                <w:color w:val="000000"/>
                <w:sz w:val="24"/>
                <w:szCs w:val="24"/>
                <w:lang w:eastAsia="zh-CN"/>
              </w:rPr>
              <w:t>т.ч</w:t>
            </w:r>
            <w:proofErr w:type="spellEnd"/>
            <w:r w:rsidRPr="00514314">
              <w:rPr>
                <w:rFonts w:eastAsia="SimSun"/>
                <w:color w:val="000000"/>
                <w:sz w:val="24"/>
                <w:szCs w:val="24"/>
                <w:lang w:eastAsia="zh-CN"/>
              </w:rPr>
              <w:t xml:space="preserve">. их </w:t>
            </w:r>
            <w:proofErr w:type="gramStart"/>
            <w:r w:rsidRPr="00514314">
              <w:rPr>
                <w:rFonts w:eastAsia="SimSun"/>
                <w:color w:val="000000"/>
                <w:sz w:val="24"/>
                <w:szCs w:val="24"/>
                <w:lang w:eastAsia="zh-CN"/>
              </w:rPr>
              <w:t>площадь  –</w:t>
            </w:r>
            <w:proofErr w:type="gramEnd"/>
            <w:r w:rsidRPr="00514314">
              <w:rPr>
                <w:rFonts w:eastAsia="SimSun"/>
                <w:color w:val="000000"/>
                <w:sz w:val="24"/>
                <w:szCs w:val="24"/>
                <w:lang w:eastAsia="zh-CN"/>
              </w:rPr>
              <w:t xml:space="preserve"> определяются на основании параметров основного или  условно разрешенного видов использования.</w:t>
            </w:r>
          </w:p>
          <w:p w:rsidR="006C534D" w:rsidRPr="00514314" w:rsidRDefault="006C534D" w:rsidP="006C534D">
            <w:pPr>
              <w:keepLines w:val="0"/>
              <w:overflowPunct/>
              <w:spacing w:line="240" w:lineRule="auto"/>
              <w:ind w:firstLine="284"/>
              <w:rPr>
                <w:rFonts w:eastAsia="Calibri"/>
                <w:sz w:val="24"/>
                <w:szCs w:val="24"/>
              </w:rPr>
            </w:pPr>
            <w:r w:rsidRPr="00514314">
              <w:rPr>
                <w:rFonts w:eastAsia="Calibri"/>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proofErr w:type="gramStart"/>
            <w:r w:rsidRPr="00514314">
              <w:rPr>
                <w:rFonts w:eastAsia="Calibri"/>
                <w:sz w:val="24"/>
                <w:szCs w:val="24"/>
              </w:rPr>
              <w:t>сооружений</w:t>
            </w:r>
            <w:r w:rsidRPr="00514314">
              <w:rPr>
                <w:rFonts w:eastAsia="SimSun"/>
                <w:color w:val="000000"/>
                <w:sz w:val="24"/>
                <w:szCs w:val="24"/>
                <w:lang w:eastAsia="zh-CN"/>
              </w:rPr>
              <w:t xml:space="preserve">  –</w:t>
            </w:r>
            <w:proofErr w:type="gramEnd"/>
            <w:r w:rsidRPr="00514314">
              <w:rPr>
                <w:rFonts w:eastAsia="SimSun"/>
                <w:color w:val="000000"/>
                <w:sz w:val="24"/>
                <w:szCs w:val="24"/>
                <w:lang w:eastAsia="zh-CN"/>
              </w:rPr>
              <w:t xml:space="preserve"> определяются на основании параметров основного или  условно разрешенного видов использования.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Максимальный процент застройки в границах земельного участка – определяется на основании параметров основного </w:t>
            </w:r>
            <w:proofErr w:type="gramStart"/>
            <w:r w:rsidRPr="00514314">
              <w:rPr>
                <w:rFonts w:eastAsia="SimSun"/>
                <w:color w:val="000000"/>
                <w:sz w:val="24"/>
                <w:szCs w:val="24"/>
                <w:lang w:eastAsia="zh-CN"/>
              </w:rPr>
              <w:t>или  условно</w:t>
            </w:r>
            <w:proofErr w:type="gramEnd"/>
            <w:r w:rsidRPr="00514314">
              <w:rPr>
                <w:rFonts w:eastAsia="SimSun"/>
                <w:color w:val="000000"/>
                <w:sz w:val="24"/>
                <w:szCs w:val="24"/>
                <w:lang w:eastAsia="zh-CN"/>
              </w:rPr>
              <w:t xml:space="preserve"> разрешенного видов использования.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Максимальное количество надземных </w:t>
            </w:r>
            <w:proofErr w:type="gramStart"/>
            <w:r w:rsidRPr="00514314">
              <w:rPr>
                <w:rFonts w:eastAsia="SimSun"/>
                <w:color w:val="000000"/>
                <w:sz w:val="24"/>
                <w:szCs w:val="24"/>
                <w:lang w:eastAsia="zh-CN"/>
              </w:rPr>
              <w:t>этажей  –</w:t>
            </w:r>
            <w:proofErr w:type="gramEnd"/>
            <w:r w:rsidRPr="00514314">
              <w:rPr>
                <w:rFonts w:eastAsia="SimSun"/>
                <w:color w:val="000000"/>
                <w:sz w:val="24"/>
                <w:szCs w:val="24"/>
                <w:lang w:eastAsia="zh-CN"/>
              </w:rPr>
              <w:t xml:space="preserve"> не более 1 </w:t>
            </w:r>
            <w:proofErr w:type="spellStart"/>
            <w:r w:rsidRPr="00514314">
              <w:rPr>
                <w:rFonts w:eastAsia="SimSun"/>
                <w:color w:val="000000"/>
                <w:sz w:val="24"/>
                <w:szCs w:val="24"/>
                <w:lang w:eastAsia="zh-CN"/>
              </w:rPr>
              <w:t>эт</w:t>
            </w:r>
            <w:proofErr w:type="spellEnd"/>
            <w:r w:rsidRPr="00514314">
              <w:rPr>
                <w:rFonts w:eastAsia="SimSun"/>
                <w:color w:val="000000"/>
                <w:sz w:val="24"/>
                <w:szCs w:val="24"/>
                <w:lang w:eastAsia="zh-CN"/>
              </w:rPr>
              <w:t xml:space="preserve">. (при условии обеспечения нормативной инсоляции на территории соседних </w:t>
            </w:r>
            <w:proofErr w:type="spellStart"/>
            <w:r w:rsidRPr="00514314">
              <w:rPr>
                <w:rFonts w:eastAsia="SimSun"/>
                <w:color w:val="000000"/>
                <w:sz w:val="24"/>
                <w:szCs w:val="24"/>
                <w:lang w:eastAsia="zh-CN"/>
              </w:rPr>
              <w:t>приквартирных</w:t>
            </w:r>
            <w:proofErr w:type="spellEnd"/>
            <w:r w:rsidRPr="00514314">
              <w:rPr>
                <w:rFonts w:eastAsia="SimSun"/>
                <w:color w:val="000000"/>
                <w:sz w:val="24"/>
                <w:szCs w:val="24"/>
                <w:lang w:eastAsia="zh-CN"/>
              </w:rPr>
              <w:t xml:space="preserve"> участков).</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Расстояние от соседнего жилого дома не менее - </w:t>
            </w:r>
            <w:smartTag w:uri="urn:schemas-microsoft-com:office:smarttags" w:element="metricconverter">
              <w:smartTagPr>
                <w:attr w:name="ProductID" w:val="8 м"/>
              </w:smartTagPr>
              <w:r w:rsidRPr="00514314">
                <w:rPr>
                  <w:rFonts w:eastAsia="SimSun"/>
                  <w:color w:val="FF0000"/>
                  <w:sz w:val="24"/>
                  <w:szCs w:val="24"/>
                  <w:lang w:eastAsia="zh-CN"/>
                </w:rPr>
                <w:t>8</w:t>
              </w:r>
              <w:r w:rsidRPr="00514314">
                <w:rPr>
                  <w:rFonts w:eastAsia="SimSun"/>
                  <w:color w:val="000000"/>
                  <w:sz w:val="24"/>
                  <w:szCs w:val="24"/>
                  <w:lang w:eastAsia="zh-CN"/>
                </w:rPr>
                <w:t xml:space="preserve"> м</w:t>
              </w:r>
            </w:smartTag>
            <w:r w:rsidRPr="00514314">
              <w:rPr>
                <w:rFonts w:eastAsia="SimSun"/>
                <w:color w:val="000000"/>
                <w:sz w:val="24"/>
                <w:szCs w:val="24"/>
                <w:lang w:eastAsia="zh-CN"/>
              </w:rPr>
              <w:t xml:space="preserve">. Расстояние от красной линии не менее - </w:t>
            </w:r>
            <w:smartTag w:uri="urn:schemas-microsoft-com:office:smarttags" w:element="metricconverter">
              <w:smartTagPr>
                <w:attr w:name="ProductID" w:val="10 м"/>
              </w:smartTagPr>
              <w:r w:rsidRPr="00514314">
                <w:rPr>
                  <w:rFonts w:eastAsia="SimSun"/>
                  <w:color w:val="000000"/>
                  <w:sz w:val="24"/>
                  <w:szCs w:val="24"/>
                  <w:lang w:eastAsia="zh-CN"/>
                </w:rPr>
                <w:t>10 м</w:t>
              </w:r>
            </w:smartTag>
            <w:r w:rsidRPr="00514314">
              <w:rPr>
                <w:rFonts w:eastAsia="SimSun"/>
                <w:color w:val="000000"/>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Расстояние от границы смежного земельного участка не менее - </w:t>
            </w:r>
            <w:smartTag w:uri="urn:schemas-microsoft-com:office:smarttags" w:element="metricconverter">
              <w:smartTagPr>
                <w:attr w:name="ProductID" w:val="4 м"/>
              </w:smartTagPr>
              <w:r w:rsidRPr="00514314">
                <w:rPr>
                  <w:rFonts w:eastAsia="SimSun"/>
                  <w:color w:val="000000"/>
                  <w:sz w:val="24"/>
                  <w:szCs w:val="24"/>
                  <w:lang w:eastAsia="zh-CN"/>
                </w:rPr>
                <w:t>4 м</w:t>
              </w:r>
            </w:smartTag>
            <w:r w:rsidRPr="00514314">
              <w:rPr>
                <w:rFonts w:eastAsia="SimSun"/>
                <w:color w:val="000000"/>
                <w:sz w:val="24"/>
                <w:szCs w:val="24"/>
                <w:lang w:eastAsia="zh-CN"/>
              </w:rPr>
              <w:t>.</w:t>
            </w:r>
          </w:p>
        </w:tc>
      </w:tr>
      <w:tr w:rsidR="006C534D" w:rsidRPr="00514314" w:rsidTr="006C534D">
        <w:tc>
          <w:tcPr>
            <w:tcW w:w="2802" w:type="dxa"/>
            <w:shd w:val="clear" w:color="auto" w:fill="auto"/>
          </w:tcPr>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sz w:val="24"/>
              </w:rPr>
              <w:t>Размещение и эксплуатация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tc>
        <w:tc>
          <w:tcPr>
            <w:tcW w:w="6804" w:type="dxa"/>
            <w:shd w:val="clear" w:color="auto" w:fill="auto"/>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Предельные (минимальные/максимальные) размеры земельных участков, в </w:t>
            </w:r>
            <w:proofErr w:type="spellStart"/>
            <w:r w:rsidRPr="00514314">
              <w:rPr>
                <w:rFonts w:eastAsia="SimSun"/>
                <w:color w:val="000000"/>
                <w:sz w:val="24"/>
                <w:szCs w:val="24"/>
                <w:lang w:eastAsia="zh-CN"/>
              </w:rPr>
              <w:t>т.ч</w:t>
            </w:r>
            <w:proofErr w:type="spellEnd"/>
            <w:r w:rsidRPr="00514314">
              <w:rPr>
                <w:rFonts w:eastAsia="SimSun"/>
                <w:color w:val="000000"/>
                <w:sz w:val="24"/>
                <w:szCs w:val="24"/>
                <w:lang w:eastAsia="zh-CN"/>
              </w:rPr>
              <w:t xml:space="preserve">. их </w:t>
            </w:r>
            <w:proofErr w:type="gramStart"/>
            <w:r w:rsidRPr="00514314">
              <w:rPr>
                <w:rFonts w:eastAsia="SimSun"/>
                <w:color w:val="000000"/>
                <w:sz w:val="24"/>
                <w:szCs w:val="24"/>
                <w:lang w:eastAsia="zh-CN"/>
              </w:rPr>
              <w:t>площадь  –</w:t>
            </w:r>
            <w:proofErr w:type="gramEnd"/>
            <w:r w:rsidRPr="00514314">
              <w:rPr>
                <w:rFonts w:eastAsia="SimSun"/>
                <w:color w:val="000000"/>
                <w:sz w:val="24"/>
                <w:szCs w:val="24"/>
                <w:lang w:eastAsia="zh-CN"/>
              </w:rPr>
              <w:t xml:space="preserve"> определяются на основании параметров основного или  условно разрешенного видов использования.</w:t>
            </w:r>
          </w:p>
          <w:p w:rsidR="006C534D" w:rsidRPr="00514314" w:rsidRDefault="006C534D" w:rsidP="006C534D">
            <w:pPr>
              <w:keepLines w:val="0"/>
              <w:overflowPunct/>
              <w:spacing w:line="240" w:lineRule="auto"/>
              <w:ind w:firstLine="284"/>
              <w:rPr>
                <w:rFonts w:eastAsia="Calibri"/>
                <w:sz w:val="24"/>
                <w:szCs w:val="24"/>
              </w:rPr>
            </w:pPr>
            <w:r w:rsidRPr="00514314">
              <w:rPr>
                <w:rFonts w:eastAsia="Calibri"/>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proofErr w:type="gramStart"/>
            <w:r w:rsidRPr="00514314">
              <w:rPr>
                <w:rFonts w:eastAsia="Calibri"/>
                <w:sz w:val="24"/>
                <w:szCs w:val="24"/>
              </w:rPr>
              <w:t>сооружений</w:t>
            </w:r>
            <w:r w:rsidRPr="00514314">
              <w:rPr>
                <w:rFonts w:eastAsia="SimSun"/>
                <w:color w:val="000000"/>
                <w:sz w:val="24"/>
                <w:szCs w:val="24"/>
                <w:lang w:eastAsia="zh-CN"/>
              </w:rPr>
              <w:t xml:space="preserve">  –</w:t>
            </w:r>
            <w:proofErr w:type="gramEnd"/>
            <w:r w:rsidRPr="00514314">
              <w:rPr>
                <w:rFonts w:eastAsia="SimSun"/>
                <w:color w:val="000000"/>
                <w:sz w:val="24"/>
                <w:szCs w:val="24"/>
                <w:lang w:eastAsia="zh-CN"/>
              </w:rPr>
              <w:t xml:space="preserve"> определяются на основании параметров основного или  условно разрешенного видов использования.</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Предельное количество этажей или предельная высота зданий, строений, сооружений – определяется на основании параметров основного </w:t>
            </w:r>
            <w:proofErr w:type="gramStart"/>
            <w:r w:rsidRPr="00514314">
              <w:rPr>
                <w:rFonts w:eastAsia="SimSun"/>
                <w:color w:val="000000"/>
                <w:sz w:val="24"/>
                <w:szCs w:val="24"/>
                <w:lang w:eastAsia="zh-CN"/>
              </w:rPr>
              <w:t>или  условно</w:t>
            </w:r>
            <w:proofErr w:type="gramEnd"/>
            <w:r w:rsidRPr="00514314">
              <w:rPr>
                <w:rFonts w:eastAsia="SimSun"/>
                <w:color w:val="000000"/>
                <w:sz w:val="24"/>
                <w:szCs w:val="24"/>
                <w:lang w:eastAsia="zh-CN"/>
              </w:rPr>
              <w:t xml:space="preserve"> разрешенного видов использования.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Максимальный процент застройки в границах земельного участка – определяется на основании параметров основного </w:t>
            </w:r>
            <w:proofErr w:type="gramStart"/>
            <w:r w:rsidRPr="00514314">
              <w:rPr>
                <w:rFonts w:eastAsia="SimSun"/>
                <w:color w:val="000000"/>
                <w:sz w:val="24"/>
                <w:szCs w:val="24"/>
                <w:lang w:eastAsia="zh-CN"/>
              </w:rPr>
              <w:t>или  условно</w:t>
            </w:r>
            <w:proofErr w:type="gramEnd"/>
            <w:r w:rsidRPr="00514314">
              <w:rPr>
                <w:rFonts w:eastAsia="SimSun"/>
                <w:color w:val="000000"/>
                <w:sz w:val="24"/>
                <w:szCs w:val="24"/>
                <w:lang w:eastAsia="zh-CN"/>
              </w:rPr>
              <w:t xml:space="preserve"> разрешенного видов использования.</w:t>
            </w:r>
          </w:p>
        </w:tc>
      </w:tr>
    </w:tbl>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Расстояние до красной линии:</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1) от Дошкольных    образовательных учреждений и общеобразовательных школ (стены здания) </w:t>
      </w:r>
      <w:smartTag w:uri="urn:schemas-microsoft-com:office:smarttags" w:element="metricconverter">
        <w:smartTagPr>
          <w:attr w:name="ProductID" w:val="-25 м"/>
        </w:smartTagPr>
        <w:r w:rsidRPr="00514314">
          <w:rPr>
            <w:rFonts w:eastAsia="SimSun"/>
            <w:color w:val="000000"/>
            <w:sz w:val="24"/>
            <w:szCs w:val="24"/>
            <w:lang w:eastAsia="zh-CN"/>
          </w:rPr>
          <w:t>-25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2) от Пожарных депо - </w:t>
      </w:r>
      <w:smartTag w:uri="urn:schemas-microsoft-com:office:smarttags" w:element="metricconverter">
        <w:smartTagPr>
          <w:attr w:name="ProductID" w:val="10 м"/>
        </w:smartTagPr>
        <w:r w:rsidRPr="00514314">
          <w:rPr>
            <w:rFonts w:eastAsia="SimSun"/>
            <w:color w:val="000000"/>
            <w:sz w:val="24"/>
            <w:szCs w:val="24"/>
            <w:lang w:eastAsia="zh-CN"/>
          </w:rPr>
          <w:t>10 м</w:t>
        </w:r>
      </w:smartTag>
      <w:r w:rsidRPr="00514314">
        <w:rPr>
          <w:rFonts w:eastAsia="SimSun"/>
          <w:color w:val="000000"/>
          <w:sz w:val="24"/>
          <w:szCs w:val="24"/>
          <w:lang w:eastAsia="zh-CN"/>
        </w:rPr>
        <w:t xml:space="preserve"> (</w:t>
      </w:r>
      <w:smartTag w:uri="urn:schemas-microsoft-com:office:smarttags" w:element="metricconverter">
        <w:smartTagPr>
          <w:attr w:name="ProductID" w:val="15 м"/>
        </w:smartTagPr>
        <w:r w:rsidRPr="00514314">
          <w:rPr>
            <w:rFonts w:eastAsia="SimSun"/>
            <w:color w:val="000000"/>
            <w:sz w:val="24"/>
            <w:szCs w:val="24"/>
            <w:lang w:eastAsia="zh-CN"/>
          </w:rPr>
          <w:t>15 м</w:t>
        </w:r>
      </w:smartTag>
      <w:r w:rsidRPr="00514314">
        <w:rPr>
          <w:rFonts w:eastAsia="SimSun"/>
          <w:color w:val="000000"/>
          <w:sz w:val="24"/>
          <w:szCs w:val="24"/>
          <w:lang w:eastAsia="zh-CN"/>
        </w:rPr>
        <w:t xml:space="preserve"> - для депо </w:t>
      </w:r>
      <w:r w:rsidRPr="00514314">
        <w:rPr>
          <w:rFonts w:eastAsia="SimSun"/>
          <w:color w:val="000000"/>
          <w:sz w:val="24"/>
          <w:szCs w:val="24"/>
          <w:lang w:val="en-US" w:eastAsia="zh-CN"/>
        </w:rPr>
        <w:t>I</w:t>
      </w:r>
      <w:r w:rsidRPr="00514314">
        <w:rPr>
          <w:rFonts w:eastAsia="SimSun"/>
          <w:color w:val="000000"/>
          <w:sz w:val="24"/>
          <w:szCs w:val="24"/>
          <w:lang w:eastAsia="zh-CN"/>
        </w:rPr>
        <w:t xml:space="preserve"> типа);</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3) улиц, от жилых и общественных </w:t>
      </w:r>
      <w:proofErr w:type="gramStart"/>
      <w:r w:rsidRPr="00514314">
        <w:rPr>
          <w:rFonts w:eastAsia="SimSun"/>
          <w:color w:val="000000"/>
          <w:sz w:val="24"/>
          <w:szCs w:val="24"/>
          <w:lang w:eastAsia="zh-CN"/>
        </w:rPr>
        <w:t>зданий  –</w:t>
      </w:r>
      <w:proofErr w:type="gramEnd"/>
      <w:r w:rsidRPr="00514314">
        <w:rPr>
          <w:rFonts w:eastAsia="SimSun"/>
          <w:color w:val="000000"/>
          <w:sz w:val="24"/>
          <w:szCs w:val="24"/>
          <w:lang w:eastAsia="zh-CN"/>
        </w:rPr>
        <w:t xml:space="preserve"> </w:t>
      </w:r>
      <w:smartTag w:uri="urn:schemas-microsoft-com:office:smarttags" w:element="metricconverter">
        <w:smartTagPr>
          <w:attr w:name="ProductID" w:val="5 м"/>
        </w:smartTagPr>
        <w:r w:rsidRPr="00514314">
          <w:rPr>
            <w:rFonts w:eastAsia="SimSun"/>
            <w:color w:val="000000"/>
            <w:sz w:val="24"/>
            <w:szCs w:val="24"/>
            <w:lang w:eastAsia="zh-CN"/>
          </w:rPr>
          <w:t>5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4) проездов, от жилых и общественных зданий –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5) от остальных зданий и сооружений - </w:t>
      </w:r>
      <w:smartTag w:uri="urn:schemas-microsoft-com:office:smarttags" w:element="metricconverter">
        <w:smartTagPr>
          <w:attr w:name="ProductID" w:val="5 м"/>
        </w:smartTagPr>
        <w:r w:rsidRPr="00514314">
          <w:rPr>
            <w:rFonts w:eastAsia="SimSun"/>
            <w:color w:val="000000"/>
            <w:sz w:val="24"/>
            <w:szCs w:val="24"/>
            <w:lang w:eastAsia="zh-CN"/>
          </w:rPr>
          <w:t>5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До границы соседнего </w:t>
      </w:r>
      <w:proofErr w:type="spellStart"/>
      <w:r w:rsidRPr="00514314">
        <w:rPr>
          <w:rFonts w:eastAsia="SimSun"/>
          <w:color w:val="000000"/>
          <w:sz w:val="24"/>
          <w:szCs w:val="24"/>
          <w:lang w:eastAsia="zh-CN"/>
        </w:rPr>
        <w:t>приквартирного</w:t>
      </w:r>
      <w:proofErr w:type="spellEnd"/>
      <w:r w:rsidRPr="00514314">
        <w:rPr>
          <w:rFonts w:eastAsia="SimSun"/>
          <w:color w:val="000000"/>
          <w:sz w:val="24"/>
          <w:szCs w:val="24"/>
          <w:lang w:eastAsia="zh-CN"/>
        </w:rPr>
        <w:t xml:space="preserve"> участка расстояния по санитарно-бытовым условиям должны быть не менее:</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от усадебного одно-, двухквартирного и блокированного дома -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в сложившейся застройке, при ширине земельного участка </w:t>
      </w:r>
      <w:smartTag w:uri="urn:schemas-microsoft-com:office:smarttags" w:element="metricconverter">
        <w:smartTagPr>
          <w:attr w:name="ProductID" w:val="12 метров"/>
        </w:smartTagPr>
        <w:r w:rsidRPr="00514314">
          <w:rPr>
            <w:rFonts w:eastAsia="SimSun"/>
            <w:color w:val="000000"/>
            <w:sz w:val="24"/>
            <w:szCs w:val="24"/>
            <w:lang w:eastAsia="zh-CN"/>
          </w:rPr>
          <w:t>12 метров</w:t>
        </w:r>
      </w:smartTag>
      <w:r w:rsidRPr="00514314">
        <w:rPr>
          <w:rFonts w:eastAsia="SimSun"/>
          <w:color w:val="000000"/>
          <w:sz w:val="24"/>
          <w:szCs w:val="24"/>
          <w:lang w:eastAsia="zh-CN"/>
        </w:rPr>
        <w:t xml:space="preserve"> и менее, для строительства жилого дома минимальный отступ от границы соседнего участка составляет не менее:</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smartTag w:uri="urn:schemas-microsoft-com:office:smarttags" w:element="metricconverter">
        <w:smartTagPr>
          <w:attr w:name="ProductID" w:val="1,0 м"/>
        </w:smartTagPr>
        <w:r w:rsidRPr="00514314">
          <w:rPr>
            <w:rFonts w:eastAsia="SimSun"/>
            <w:color w:val="000000"/>
            <w:sz w:val="24"/>
            <w:szCs w:val="24"/>
            <w:lang w:eastAsia="zh-CN"/>
          </w:rPr>
          <w:t>1,0 м</w:t>
        </w:r>
      </w:smartTag>
      <w:r w:rsidRPr="00514314">
        <w:rPr>
          <w:rFonts w:eastAsia="SimSun"/>
          <w:color w:val="000000"/>
          <w:sz w:val="24"/>
          <w:szCs w:val="24"/>
          <w:lang w:eastAsia="zh-CN"/>
        </w:rPr>
        <w:t xml:space="preserve"> - для одноэтажного жилого дома;</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smartTag w:uri="urn:schemas-microsoft-com:office:smarttags" w:element="metricconverter">
        <w:smartTagPr>
          <w:attr w:name="ProductID" w:val="1,5 м"/>
        </w:smartTagPr>
        <w:r w:rsidRPr="00514314">
          <w:rPr>
            <w:rFonts w:eastAsia="SimSun"/>
            <w:color w:val="000000"/>
            <w:sz w:val="24"/>
            <w:szCs w:val="24"/>
            <w:lang w:eastAsia="zh-CN"/>
          </w:rPr>
          <w:t>1,5 м</w:t>
        </w:r>
      </w:smartTag>
      <w:r w:rsidRPr="00514314">
        <w:rPr>
          <w:rFonts w:eastAsia="SimSun"/>
          <w:color w:val="000000"/>
          <w:sz w:val="24"/>
          <w:szCs w:val="24"/>
          <w:lang w:eastAsia="zh-CN"/>
        </w:rPr>
        <w:t xml:space="preserve"> - для двухэтажного жилого дома;</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smartTag w:uri="urn:schemas-microsoft-com:office:smarttags" w:element="metricconverter">
        <w:smartTagPr>
          <w:attr w:name="ProductID" w:val="2,0 м"/>
        </w:smartTagPr>
        <w:r w:rsidRPr="00514314">
          <w:rPr>
            <w:rFonts w:eastAsia="SimSun"/>
            <w:color w:val="000000"/>
            <w:sz w:val="24"/>
            <w:szCs w:val="24"/>
            <w:lang w:eastAsia="zh-CN"/>
          </w:rPr>
          <w:t>2,0 м</w:t>
        </w:r>
      </w:smartTag>
      <w:r w:rsidRPr="00514314">
        <w:rPr>
          <w:rFonts w:eastAsia="SimSun"/>
          <w:color w:val="000000"/>
          <w:sz w:val="24"/>
          <w:szCs w:val="24"/>
          <w:lang w:eastAsia="zh-CN"/>
        </w:rPr>
        <w:t xml:space="preserve"> - для трехэтажного жилого дома, при условии, что расстояние до расположенного на соседнем земельном участке жилого дома не менее </w:t>
      </w:r>
      <w:smartTag w:uri="urn:schemas-microsoft-com:office:smarttags" w:element="metricconverter">
        <w:smartTagPr>
          <w:attr w:name="ProductID" w:val="5 м"/>
        </w:smartTagPr>
        <w:r w:rsidRPr="00514314">
          <w:rPr>
            <w:rFonts w:eastAsia="SimSun"/>
            <w:color w:val="000000"/>
            <w:sz w:val="24"/>
            <w:szCs w:val="24"/>
            <w:lang w:eastAsia="zh-CN"/>
          </w:rPr>
          <w:t>5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от других построек (баня, гараж и другие) - </w:t>
      </w:r>
      <w:smartTag w:uri="urn:schemas-microsoft-com:office:smarttags" w:element="metricconverter">
        <w:smartTagPr>
          <w:attr w:name="ProductID" w:val="1 м"/>
        </w:smartTagPr>
        <w:r w:rsidRPr="00514314">
          <w:rPr>
            <w:rFonts w:eastAsia="SimSun"/>
            <w:color w:val="000000"/>
            <w:sz w:val="24"/>
            <w:szCs w:val="24"/>
            <w:lang w:eastAsia="zh-CN"/>
          </w:rPr>
          <w:t>1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от стволов высокорослых деревьев - </w:t>
      </w:r>
      <w:smartTag w:uri="urn:schemas-microsoft-com:office:smarttags" w:element="metricconverter">
        <w:smartTagPr>
          <w:attr w:name="ProductID" w:val="4 м"/>
        </w:smartTagPr>
        <w:r w:rsidRPr="00514314">
          <w:rPr>
            <w:rFonts w:eastAsia="SimSun"/>
            <w:color w:val="000000"/>
            <w:sz w:val="24"/>
            <w:szCs w:val="24"/>
            <w:lang w:eastAsia="zh-CN"/>
          </w:rPr>
          <w:t>4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от стволов среднерослых деревьев - </w:t>
      </w:r>
      <w:smartTag w:uri="urn:schemas-microsoft-com:office:smarttags" w:element="metricconverter">
        <w:smartTagPr>
          <w:attr w:name="ProductID" w:val="2 м"/>
        </w:smartTagPr>
        <w:r w:rsidRPr="00514314">
          <w:rPr>
            <w:rFonts w:eastAsia="SimSun"/>
            <w:color w:val="000000"/>
            <w:sz w:val="24"/>
            <w:szCs w:val="24"/>
            <w:lang w:eastAsia="zh-CN"/>
          </w:rPr>
          <w:t>2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от кустарника - </w:t>
      </w:r>
      <w:smartTag w:uri="urn:schemas-microsoft-com:office:smarttags" w:element="metricconverter">
        <w:smartTagPr>
          <w:attr w:name="ProductID" w:val="1 м"/>
        </w:smartTagPr>
        <w:r w:rsidRPr="00514314">
          <w:rPr>
            <w:rFonts w:eastAsia="SimSun"/>
            <w:color w:val="000000"/>
            <w:sz w:val="24"/>
            <w:szCs w:val="24"/>
            <w:lang w:eastAsia="zh-CN"/>
          </w:rPr>
          <w:t>1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Расстояния между длинными сторонами секционных жилых зданий высотой 2 - 3 этажа должны быть не менее </w:t>
      </w:r>
      <w:smartTag w:uri="urn:schemas-microsoft-com:office:smarttags" w:element="metricconverter">
        <w:smartTagPr>
          <w:attr w:name="ProductID" w:val="15 м"/>
        </w:smartTagPr>
        <w:r w:rsidRPr="00514314">
          <w:rPr>
            <w:rFonts w:eastAsia="SimSun"/>
            <w:color w:val="000000"/>
            <w:sz w:val="24"/>
            <w:szCs w:val="24"/>
            <w:lang w:eastAsia="zh-CN"/>
          </w:rPr>
          <w:t>15 м</w:t>
        </w:r>
      </w:smartTag>
      <w:r w:rsidRPr="00514314">
        <w:rPr>
          <w:rFonts w:eastAsia="SimSun"/>
          <w:color w:val="000000"/>
          <w:sz w:val="24"/>
          <w:szCs w:val="24"/>
          <w:lang w:eastAsia="zh-CN"/>
        </w:rPr>
        <w:t>, а между одно-, двухквартирными жилыми домами и хозяйственными постройками - в соответствии с противопожарными требованиями.</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Режим использования территории приусадебного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w:t>
      </w:r>
      <w:smartTag w:uri="urn:schemas-microsoft-com:office:smarttags" w:element="metricconverter">
        <w:smartTagPr>
          <w:attr w:name="ProductID" w:val="6 м"/>
        </w:smartTagPr>
        <w:r w:rsidRPr="00514314">
          <w:rPr>
            <w:rFonts w:eastAsia="SimSun"/>
            <w:color w:val="000000"/>
            <w:sz w:val="24"/>
            <w:szCs w:val="24"/>
            <w:lang w:eastAsia="zh-CN"/>
          </w:rPr>
          <w:t>6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w:t>
      </w:r>
      <w:proofErr w:type="spellStart"/>
      <w:r w:rsidRPr="00514314">
        <w:rPr>
          <w:rFonts w:eastAsia="SimSun"/>
          <w:color w:val="000000"/>
          <w:sz w:val="24"/>
          <w:szCs w:val="24"/>
          <w:lang w:eastAsia="zh-CN"/>
        </w:rPr>
        <w:t>приквартирных</w:t>
      </w:r>
      <w:proofErr w:type="spellEnd"/>
      <w:r w:rsidRPr="00514314">
        <w:rPr>
          <w:rFonts w:eastAsia="SimSun"/>
          <w:color w:val="000000"/>
          <w:sz w:val="24"/>
          <w:szCs w:val="24"/>
          <w:lang w:eastAsia="zh-CN"/>
        </w:rPr>
        <w:t xml:space="preserve"> участков.</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Примечание (общее):</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Все жилые дома и хозяйственные постройки должны </w:t>
      </w:r>
      <w:proofErr w:type="gramStart"/>
      <w:r w:rsidRPr="00514314">
        <w:rPr>
          <w:rFonts w:eastAsia="SimSun"/>
          <w:color w:val="000000"/>
          <w:sz w:val="24"/>
          <w:szCs w:val="24"/>
          <w:lang w:eastAsia="zh-CN"/>
        </w:rPr>
        <w:t>быть  обеспечены</w:t>
      </w:r>
      <w:proofErr w:type="gramEnd"/>
      <w:r w:rsidRPr="00514314">
        <w:rPr>
          <w:rFonts w:eastAsia="SimSun"/>
          <w:color w:val="000000"/>
          <w:sz w:val="24"/>
          <w:szCs w:val="24"/>
          <w:lang w:eastAsia="zh-CN"/>
        </w:rPr>
        <w:t xml:space="preserve">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 </w:t>
      </w:r>
      <w:smartTag w:uri="urn:schemas-microsoft-com:office:smarttags" w:element="metricconverter">
        <w:smartTagPr>
          <w:attr w:name="ProductID" w:val="4 м"/>
        </w:smartTagPr>
        <w:r w:rsidRPr="00514314">
          <w:rPr>
            <w:rFonts w:eastAsia="SimSun"/>
            <w:color w:val="000000"/>
            <w:sz w:val="24"/>
            <w:szCs w:val="24"/>
            <w:lang w:eastAsia="zh-CN"/>
          </w:rPr>
          <w:t>4 м</w:t>
        </w:r>
      </w:smartTag>
      <w:r w:rsidRPr="00514314">
        <w:rPr>
          <w:rFonts w:eastAsia="SimSun"/>
          <w:color w:val="000000"/>
          <w:sz w:val="24"/>
          <w:szCs w:val="24"/>
          <w:lang w:eastAsia="zh-CN"/>
        </w:rPr>
        <w:t>.</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w:t>
      </w:r>
      <w:smartTag w:uri="urn:schemas-microsoft-com:office:smarttags" w:element="metricconverter">
        <w:smartTagPr>
          <w:attr w:name="ProductID" w:val="2,0 м"/>
        </w:smartTagPr>
        <w:r w:rsidRPr="00514314">
          <w:rPr>
            <w:rFonts w:eastAsia="SimSun"/>
            <w:color w:val="000000"/>
            <w:sz w:val="24"/>
            <w:szCs w:val="24"/>
            <w:lang w:eastAsia="zh-CN"/>
          </w:rPr>
          <w:t>2,0 м</w:t>
        </w:r>
      </w:smartTag>
      <w:r w:rsidRPr="00514314">
        <w:rPr>
          <w:rFonts w:eastAsia="SimSun"/>
          <w:color w:val="000000"/>
          <w:sz w:val="24"/>
          <w:szCs w:val="24"/>
          <w:lang w:eastAsia="zh-CN"/>
        </w:rPr>
        <w:t>.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По границе с соседним земельным участком ограждения должны быть проветриваемыми на высоту не менее 0,</w:t>
      </w:r>
      <w:r>
        <w:rPr>
          <w:rFonts w:eastAsia="SimSun"/>
          <w:color w:val="000000"/>
          <w:sz w:val="24"/>
          <w:szCs w:val="24"/>
          <w:lang w:eastAsia="zh-CN"/>
        </w:rPr>
        <w:t>2</w:t>
      </w:r>
      <w:r w:rsidRPr="00514314">
        <w:rPr>
          <w:rFonts w:eastAsia="SimSun"/>
          <w:color w:val="000000"/>
          <w:sz w:val="24"/>
          <w:szCs w:val="24"/>
          <w:lang w:eastAsia="zh-CN"/>
        </w:rPr>
        <w:t xml:space="preserve"> м от уровня земли ограждения и высотой не более </w:t>
      </w:r>
      <w:smartTag w:uri="urn:schemas-microsoft-com:office:smarttags" w:element="metricconverter">
        <w:smartTagPr>
          <w:attr w:name="ProductID" w:val="2,0 м"/>
        </w:smartTagPr>
        <w:r w:rsidRPr="00514314">
          <w:rPr>
            <w:rFonts w:eastAsia="SimSun"/>
            <w:color w:val="000000"/>
            <w:sz w:val="24"/>
            <w:szCs w:val="24"/>
            <w:lang w:eastAsia="zh-CN"/>
          </w:rPr>
          <w:t>2,0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p>
    <w:p w:rsidR="006C534D" w:rsidRPr="00514314" w:rsidRDefault="006C534D" w:rsidP="006C534D">
      <w:pPr>
        <w:keepLines w:val="0"/>
        <w:widowControl w:val="0"/>
        <w:overflowPunct/>
        <w:autoSpaceDE/>
        <w:autoSpaceDN/>
        <w:adjustRightInd/>
        <w:spacing w:line="240" w:lineRule="auto"/>
        <w:ind w:firstLine="426"/>
        <w:jc w:val="center"/>
        <w:rPr>
          <w:rFonts w:eastAsia="SimSun"/>
          <w:color w:val="000000"/>
          <w:sz w:val="24"/>
          <w:szCs w:val="24"/>
          <w:u w:val="single"/>
          <w:lang w:eastAsia="zh-CN"/>
        </w:rPr>
      </w:pPr>
    </w:p>
    <w:p w:rsidR="006C534D" w:rsidRPr="00514314" w:rsidRDefault="006C534D" w:rsidP="006C534D">
      <w:pPr>
        <w:keepLines w:val="0"/>
        <w:widowControl w:val="0"/>
        <w:overflowPunct/>
        <w:autoSpaceDE/>
        <w:autoSpaceDN/>
        <w:adjustRightInd/>
        <w:spacing w:line="240" w:lineRule="auto"/>
        <w:ind w:firstLine="426"/>
        <w:jc w:val="center"/>
        <w:rPr>
          <w:rFonts w:eastAsia="SimSun"/>
          <w:color w:val="000000"/>
          <w:sz w:val="24"/>
          <w:szCs w:val="24"/>
          <w:u w:val="single"/>
          <w:lang w:eastAsia="zh-CN"/>
        </w:rPr>
      </w:pPr>
      <w:r w:rsidRPr="00514314">
        <w:rPr>
          <w:rFonts w:eastAsia="SimSun"/>
          <w:color w:val="000000"/>
          <w:sz w:val="24"/>
          <w:szCs w:val="24"/>
          <w:u w:val="single"/>
          <w:lang w:eastAsia="zh-CN"/>
        </w:rPr>
        <w:t>Ж – ММ. Зона застройки многоэтажными жилыми домами.</w:t>
      </w:r>
    </w:p>
    <w:p w:rsidR="006C534D" w:rsidRPr="00514314" w:rsidRDefault="006C534D" w:rsidP="006C534D">
      <w:pPr>
        <w:keepLines w:val="0"/>
        <w:widowControl w:val="0"/>
        <w:overflowPunct/>
        <w:autoSpaceDE/>
        <w:autoSpaceDN/>
        <w:adjustRightInd/>
        <w:spacing w:line="240" w:lineRule="auto"/>
        <w:ind w:firstLine="426"/>
        <w:rPr>
          <w:i/>
          <w:iCs/>
          <w:color w:val="000000"/>
          <w:sz w:val="24"/>
          <w:szCs w:val="24"/>
        </w:rPr>
      </w:pPr>
      <w:r w:rsidRPr="00514314">
        <w:rPr>
          <w:i/>
          <w:iCs/>
          <w:color w:val="000000"/>
          <w:sz w:val="24"/>
          <w:szCs w:val="24"/>
        </w:rPr>
        <w:t>Зона Ж – ММ выделена для обеспечения правовых условий формирования районов с многоквартирными</w:t>
      </w:r>
      <w:r w:rsidRPr="00514314">
        <w:rPr>
          <w:color w:val="000000"/>
          <w:sz w:val="24"/>
          <w:szCs w:val="24"/>
        </w:rPr>
        <w:t xml:space="preserve"> </w:t>
      </w:r>
      <w:r w:rsidRPr="00514314">
        <w:rPr>
          <w:i/>
          <w:color w:val="000000"/>
          <w:sz w:val="24"/>
          <w:szCs w:val="24"/>
        </w:rPr>
        <w:t>многоэтажными</w:t>
      </w:r>
      <w:r w:rsidRPr="00514314">
        <w:rPr>
          <w:i/>
          <w:iCs/>
          <w:color w:val="000000"/>
          <w:sz w:val="24"/>
          <w:szCs w:val="24"/>
        </w:rPr>
        <w:t xml:space="preserve"> жилыми домами от 9 до 10 этажей, </w:t>
      </w:r>
      <w:proofErr w:type="gramStart"/>
      <w:r w:rsidRPr="00514314">
        <w:rPr>
          <w:i/>
          <w:iCs/>
          <w:color w:val="000000"/>
          <w:sz w:val="24"/>
          <w:szCs w:val="24"/>
        </w:rPr>
        <w:t>с  расширенным</w:t>
      </w:r>
      <w:proofErr w:type="gramEnd"/>
      <w:r w:rsidRPr="00514314">
        <w:rPr>
          <w:i/>
          <w:iCs/>
          <w:color w:val="000000"/>
          <w:sz w:val="24"/>
          <w:szCs w:val="24"/>
        </w:rPr>
        <w:t xml:space="preserve"> набором услуг местного значения. </w:t>
      </w:r>
    </w:p>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p>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ОСНОВНЫЕ ВИДЫ И ПАРАМЕТРЫ РАЗРЕШЕННОГО ИСПОЛЬЗОВАНИЯ</w:t>
      </w:r>
    </w:p>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4"/>
        <w:gridCol w:w="6392"/>
      </w:tblGrid>
      <w:tr w:rsidR="006C534D" w:rsidRPr="00514314" w:rsidTr="006C534D">
        <w:trPr>
          <w:trHeight w:val="552"/>
        </w:trPr>
        <w:tc>
          <w:tcPr>
            <w:tcW w:w="3214" w:type="dxa"/>
            <w:vAlign w:val="center"/>
          </w:tcPr>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ВИДЫ ИСПОЛЬЗОВАНИЯ</w:t>
            </w:r>
          </w:p>
        </w:tc>
        <w:tc>
          <w:tcPr>
            <w:tcW w:w="6392" w:type="dxa"/>
            <w:vAlign w:val="center"/>
          </w:tcPr>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ПРЕДЕЛЬНЫЕ РАЗМЕРЫ ЗЕМЕЛЬНЫХ</w:t>
            </w:r>
          </w:p>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УЧАСТКОВ И ПРЕДЕЛЬНЫЕ ПАРАМЕТРЫ</w:t>
            </w:r>
          </w:p>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РАЗРЕШЕННОГО СТРОИТЕЛЬСТВА</w:t>
            </w:r>
          </w:p>
        </w:tc>
      </w:tr>
      <w:tr w:rsidR="006C534D" w:rsidRPr="00514314" w:rsidTr="006C534D">
        <w:trPr>
          <w:trHeight w:val="552"/>
        </w:trPr>
        <w:tc>
          <w:tcPr>
            <w:tcW w:w="3214" w:type="dxa"/>
          </w:tcPr>
          <w:p w:rsidR="006C534D" w:rsidRPr="00514314" w:rsidRDefault="006C534D" w:rsidP="006C534D">
            <w:pPr>
              <w:keepLines w:val="0"/>
              <w:widowControl w:val="0"/>
              <w:overflowPunct/>
              <w:autoSpaceDE/>
              <w:autoSpaceDN/>
              <w:adjustRightInd/>
              <w:spacing w:line="240" w:lineRule="auto"/>
              <w:ind w:firstLine="426"/>
              <w:rPr>
                <w:color w:val="000000"/>
                <w:sz w:val="24"/>
                <w:szCs w:val="24"/>
              </w:rPr>
            </w:pPr>
            <w:r w:rsidRPr="00514314">
              <w:rPr>
                <w:color w:val="000000"/>
                <w:sz w:val="24"/>
                <w:szCs w:val="24"/>
              </w:rPr>
              <w:t>Многоэтажная жилая застройка (высотная застройка) - 2.6</w:t>
            </w:r>
          </w:p>
        </w:tc>
        <w:tc>
          <w:tcPr>
            <w:tcW w:w="6392" w:type="dxa"/>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земельного участка –</w:t>
            </w:r>
            <w:r w:rsidR="00E75895">
              <w:rPr>
                <w:rFonts w:eastAsia="SimSun"/>
                <w:color w:val="000000"/>
                <w:sz w:val="24"/>
                <w:szCs w:val="24"/>
                <w:lang w:eastAsia="zh-CN"/>
              </w:rPr>
              <w:t>85</w:t>
            </w:r>
            <w:r w:rsidRPr="00514314">
              <w:rPr>
                <w:rFonts w:eastAsia="SimSun"/>
                <w:color w:val="000000"/>
                <w:sz w:val="24"/>
                <w:szCs w:val="24"/>
                <w:lang w:eastAsia="zh-CN"/>
              </w:rPr>
              <w:t xml:space="preserve">00/15000 </w:t>
            </w:r>
            <w:proofErr w:type="spellStart"/>
            <w:r w:rsidRPr="00514314">
              <w:rPr>
                <w:rFonts w:eastAsia="SimSun"/>
                <w:color w:val="000000"/>
                <w:sz w:val="24"/>
                <w:szCs w:val="24"/>
                <w:lang w:eastAsia="zh-CN"/>
              </w:rPr>
              <w:t>кв.м</w:t>
            </w:r>
            <w:proofErr w:type="spellEnd"/>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максимальное количество надземных этажей – 10 </w:t>
            </w:r>
            <w:proofErr w:type="spellStart"/>
            <w:proofErr w:type="gramStart"/>
            <w:r w:rsidRPr="00514314">
              <w:rPr>
                <w:rFonts w:eastAsia="SimSun"/>
                <w:color w:val="000000"/>
                <w:sz w:val="24"/>
                <w:szCs w:val="24"/>
                <w:lang w:eastAsia="zh-CN"/>
              </w:rPr>
              <w:t>эт</w:t>
            </w:r>
            <w:proofErr w:type="spellEnd"/>
            <w:r w:rsidRPr="00514314">
              <w:rPr>
                <w:rFonts w:eastAsia="SimSun"/>
                <w:color w:val="000000"/>
                <w:sz w:val="24"/>
                <w:szCs w:val="24"/>
                <w:lang w:eastAsia="zh-CN"/>
              </w:rPr>
              <w:t>.;</w:t>
            </w:r>
            <w:proofErr w:type="gramEnd"/>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20%;</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жилых зданий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остальных зданий и сооружений - </w:t>
            </w:r>
            <w:smartTag w:uri="urn:schemas-microsoft-com:office:smarttags" w:element="metricconverter">
              <w:smartTagPr>
                <w:attr w:name="ProductID" w:val="1 м"/>
              </w:smartTagPr>
              <w:r w:rsidRPr="00514314">
                <w:rPr>
                  <w:rFonts w:eastAsia="SimSun"/>
                  <w:color w:val="000000"/>
                  <w:sz w:val="24"/>
                  <w:szCs w:val="24"/>
                  <w:lang w:eastAsia="zh-CN"/>
                </w:rPr>
                <w:t>1 м</w:t>
              </w:r>
            </w:smartTag>
          </w:p>
        </w:tc>
      </w:tr>
      <w:tr w:rsidR="006C534D" w:rsidRPr="00514314" w:rsidTr="006C534D">
        <w:trPr>
          <w:trHeight w:val="552"/>
        </w:trPr>
        <w:tc>
          <w:tcPr>
            <w:tcW w:w="3214" w:type="dxa"/>
          </w:tcPr>
          <w:p w:rsidR="006C534D" w:rsidRPr="00514314" w:rsidRDefault="006C534D" w:rsidP="006C534D">
            <w:pPr>
              <w:keepLines w:val="0"/>
              <w:widowControl w:val="0"/>
              <w:overflowPunct/>
              <w:autoSpaceDE/>
              <w:autoSpaceDN/>
              <w:adjustRightInd/>
              <w:spacing w:line="240" w:lineRule="auto"/>
              <w:ind w:firstLine="426"/>
              <w:rPr>
                <w:color w:val="000000"/>
                <w:sz w:val="24"/>
                <w:szCs w:val="24"/>
              </w:rPr>
            </w:pPr>
            <w:r w:rsidRPr="005C7E4E">
              <w:rPr>
                <w:color w:val="000000"/>
                <w:sz w:val="24"/>
                <w:szCs w:val="24"/>
              </w:rPr>
              <w:t>Хранение автотранспорта –</w:t>
            </w:r>
            <w:r w:rsidRPr="00514314">
              <w:rPr>
                <w:color w:val="000000"/>
                <w:sz w:val="24"/>
                <w:szCs w:val="24"/>
              </w:rPr>
              <w:t xml:space="preserve"> 2.7.1</w:t>
            </w:r>
          </w:p>
        </w:tc>
        <w:tc>
          <w:tcPr>
            <w:tcW w:w="6392" w:type="dxa"/>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минимальная/максимальная площадь земельного участка – 24/1500 </w:t>
            </w:r>
            <w:proofErr w:type="spellStart"/>
            <w:r w:rsidRPr="00514314">
              <w:rPr>
                <w:rFonts w:eastAsia="SimSun"/>
                <w:color w:val="000000"/>
                <w:sz w:val="24"/>
                <w:szCs w:val="24"/>
                <w:lang w:eastAsia="zh-CN"/>
              </w:rPr>
              <w:t>кв.м</w:t>
            </w:r>
            <w:proofErr w:type="spellEnd"/>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максимальное количество надземных этажей – 3 </w:t>
            </w:r>
            <w:proofErr w:type="spellStart"/>
            <w:proofErr w:type="gramStart"/>
            <w:r w:rsidRPr="00514314">
              <w:rPr>
                <w:rFonts w:eastAsia="SimSun"/>
                <w:color w:val="000000"/>
                <w:sz w:val="24"/>
                <w:szCs w:val="24"/>
                <w:lang w:eastAsia="zh-CN"/>
              </w:rPr>
              <w:t>эт</w:t>
            </w:r>
            <w:proofErr w:type="spellEnd"/>
            <w:r w:rsidRPr="00514314">
              <w:rPr>
                <w:rFonts w:eastAsia="SimSun"/>
                <w:color w:val="000000"/>
                <w:sz w:val="24"/>
                <w:szCs w:val="24"/>
                <w:lang w:eastAsia="zh-CN"/>
              </w:rPr>
              <w:t>.;</w:t>
            </w:r>
            <w:proofErr w:type="gramEnd"/>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80%;</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жилых зданий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остальных зданий и сооружений - </w:t>
            </w:r>
            <w:smartTag w:uri="urn:schemas-microsoft-com:office:smarttags" w:element="metricconverter">
              <w:smartTagPr>
                <w:attr w:name="ProductID" w:val="1 м"/>
              </w:smartTagPr>
              <w:r w:rsidRPr="00514314">
                <w:rPr>
                  <w:rFonts w:eastAsia="SimSun"/>
                  <w:color w:val="000000"/>
                  <w:sz w:val="24"/>
                  <w:szCs w:val="24"/>
                  <w:lang w:eastAsia="zh-CN"/>
                </w:rPr>
                <w:t>1 м</w:t>
              </w:r>
            </w:smartTag>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Подъезды к гаражам-автостоянкам должны быть изолированы от площадок для отдыха и игр детей, спортивных площадок.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Размещение отдельно стоящих гаражей на 1 </w:t>
            </w:r>
            <w:proofErr w:type="spellStart"/>
            <w:r w:rsidRPr="00514314">
              <w:rPr>
                <w:rFonts w:eastAsia="SimSun"/>
                <w:color w:val="000000"/>
                <w:sz w:val="24"/>
                <w:szCs w:val="24"/>
                <w:lang w:eastAsia="zh-CN"/>
              </w:rPr>
              <w:t>машино</w:t>
            </w:r>
            <w:proofErr w:type="spellEnd"/>
            <w:r w:rsidRPr="00514314">
              <w:rPr>
                <w:rFonts w:eastAsia="SimSun"/>
                <w:color w:val="000000"/>
                <w:sz w:val="24"/>
                <w:szCs w:val="24"/>
                <w:lang w:eastAsia="zh-CN"/>
              </w:rPr>
              <w:t>-место и подъездов к ним на придомовой территории многоквартирных домов не допускается.</w:t>
            </w:r>
          </w:p>
        </w:tc>
      </w:tr>
      <w:tr w:rsidR="006C534D" w:rsidRPr="00514314" w:rsidTr="006C534D">
        <w:trPr>
          <w:trHeight w:val="552"/>
        </w:trPr>
        <w:tc>
          <w:tcPr>
            <w:tcW w:w="3214" w:type="dxa"/>
          </w:tcPr>
          <w:p w:rsidR="006C534D" w:rsidRPr="00514314" w:rsidRDefault="006C534D" w:rsidP="006C534D">
            <w:pPr>
              <w:keepLines w:val="0"/>
              <w:overflowPunct/>
              <w:autoSpaceDE/>
              <w:autoSpaceDN/>
              <w:adjustRightInd/>
              <w:spacing w:line="240" w:lineRule="auto"/>
              <w:ind w:firstLine="426"/>
              <w:rPr>
                <w:sz w:val="24"/>
                <w:szCs w:val="24"/>
              </w:rPr>
            </w:pPr>
            <w:r w:rsidRPr="00514314">
              <w:rPr>
                <w:sz w:val="24"/>
                <w:szCs w:val="24"/>
              </w:rPr>
              <w:t>Амбулаторно-поликлиническое обслуживание – 3.4.1</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sz w:val="24"/>
                <w:szCs w:val="24"/>
              </w:rPr>
              <w:t>Дошкольное, начальное и среднее общее образование</w:t>
            </w:r>
            <w:r w:rsidRPr="00514314">
              <w:rPr>
                <w:rFonts w:eastAsia="SimSun"/>
                <w:color w:val="000000"/>
                <w:sz w:val="24"/>
                <w:szCs w:val="24"/>
                <w:lang w:eastAsia="zh-CN"/>
              </w:rPr>
              <w:t xml:space="preserve"> – 3.5.1</w:t>
            </w:r>
          </w:p>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p>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p>
        </w:tc>
        <w:tc>
          <w:tcPr>
            <w:tcW w:w="6392" w:type="dxa"/>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минимальная/максимальная площадь земельных </w:t>
            </w:r>
            <w:proofErr w:type="gramStart"/>
            <w:r w:rsidRPr="00514314">
              <w:rPr>
                <w:rFonts w:eastAsia="SimSun"/>
                <w:color w:val="000000"/>
                <w:sz w:val="24"/>
                <w:szCs w:val="24"/>
                <w:lang w:eastAsia="zh-CN"/>
              </w:rPr>
              <w:t>участков  –</w:t>
            </w:r>
            <w:proofErr w:type="gramEnd"/>
            <w:r w:rsidRPr="00514314">
              <w:rPr>
                <w:rFonts w:eastAsia="SimSun"/>
                <w:color w:val="000000"/>
                <w:sz w:val="24"/>
                <w:szCs w:val="24"/>
                <w:lang w:eastAsia="zh-CN"/>
              </w:rPr>
              <w:t xml:space="preserve"> 600-</w:t>
            </w:r>
            <w:smartTag w:uri="urn:schemas-microsoft-com:office:smarttags" w:element="metricconverter">
              <w:smartTagPr>
                <w:attr w:name="ProductID" w:val="15000 кв. м"/>
              </w:smartTagPr>
              <w:r w:rsidRPr="00514314">
                <w:rPr>
                  <w:rFonts w:eastAsia="SimSun"/>
                  <w:color w:val="000000"/>
                  <w:sz w:val="24"/>
                  <w:szCs w:val="24"/>
                  <w:lang w:eastAsia="zh-CN"/>
                </w:rPr>
                <w:t>15000 кв.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40%;</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максимальное количество надземных этажей зданий – 4 этажа;</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общественных зданий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остальных зданий и сооружений - </w:t>
            </w:r>
            <w:smartTag w:uri="urn:schemas-microsoft-com:office:smarttags" w:element="metricconverter">
              <w:smartTagPr>
                <w:attr w:name="ProductID" w:val="1 м"/>
              </w:smartTagPr>
              <w:r w:rsidRPr="00514314">
                <w:rPr>
                  <w:rFonts w:eastAsia="SimSun"/>
                  <w:color w:val="000000"/>
                  <w:sz w:val="24"/>
                  <w:szCs w:val="24"/>
                  <w:lang w:eastAsia="zh-CN"/>
                </w:rPr>
                <w:t>1 м</w:t>
              </w:r>
            </w:smartTag>
          </w:p>
        </w:tc>
      </w:tr>
      <w:tr w:rsidR="006C534D" w:rsidRPr="00514314" w:rsidTr="006C534D">
        <w:trPr>
          <w:trHeight w:val="552"/>
        </w:trPr>
        <w:tc>
          <w:tcPr>
            <w:tcW w:w="3214" w:type="dxa"/>
          </w:tcPr>
          <w:p w:rsidR="006C534D" w:rsidRPr="005C7E4E"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C7E4E">
              <w:rPr>
                <w:rFonts w:eastAsia="SimSun"/>
                <w:color w:val="000000"/>
                <w:sz w:val="24"/>
                <w:szCs w:val="24"/>
                <w:lang w:eastAsia="zh-CN"/>
              </w:rPr>
              <w:t>Коммунальное обслуживание – 3.1:</w:t>
            </w:r>
          </w:p>
          <w:p w:rsidR="006C534D" w:rsidRPr="005C7E4E" w:rsidRDefault="006C534D" w:rsidP="006C534D">
            <w:pPr>
              <w:keepLines w:val="0"/>
              <w:overflowPunct/>
              <w:autoSpaceDE/>
              <w:autoSpaceDN/>
              <w:adjustRightInd/>
              <w:spacing w:line="240" w:lineRule="auto"/>
              <w:ind w:left="60" w:right="60" w:firstLine="426"/>
              <w:rPr>
                <w:rFonts w:ascii="Verdana" w:hAnsi="Verdana"/>
                <w:sz w:val="24"/>
                <w:szCs w:val="24"/>
              </w:rPr>
            </w:pPr>
            <w:r w:rsidRPr="005C7E4E">
              <w:rPr>
                <w:sz w:val="24"/>
                <w:szCs w:val="24"/>
              </w:rPr>
              <w:t>Предоставление коммунальных услуг – 3.1.1</w:t>
            </w:r>
          </w:p>
          <w:p w:rsidR="006C534D" w:rsidRPr="005C7E4E" w:rsidRDefault="006C534D" w:rsidP="006C534D">
            <w:pPr>
              <w:keepLines w:val="0"/>
              <w:overflowPunct/>
              <w:autoSpaceDE/>
              <w:autoSpaceDN/>
              <w:adjustRightInd/>
              <w:spacing w:line="240" w:lineRule="auto"/>
              <w:ind w:left="60" w:right="60" w:firstLine="426"/>
              <w:rPr>
                <w:rFonts w:ascii="Verdana" w:hAnsi="Verdana"/>
                <w:sz w:val="24"/>
                <w:szCs w:val="24"/>
              </w:rPr>
            </w:pPr>
            <w:r w:rsidRPr="005C7E4E">
              <w:rPr>
                <w:sz w:val="24"/>
                <w:szCs w:val="24"/>
              </w:rPr>
              <w:t>Административные здания организаций, обеспечивающих предоставление коммунальных услуг – 3.1.2.</w:t>
            </w:r>
          </w:p>
          <w:p w:rsidR="006C534D" w:rsidRPr="005C7E4E" w:rsidRDefault="006C534D" w:rsidP="006C534D">
            <w:pPr>
              <w:keepLines w:val="0"/>
              <w:overflowPunct/>
              <w:autoSpaceDE/>
              <w:autoSpaceDN/>
              <w:adjustRightInd/>
              <w:spacing w:line="240" w:lineRule="auto"/>
              <w:ind w:firstLine="426"/>
              <w:rPr>
                <w:rFonts w:eastAsia="SimSun"/>
                <w:color w:val="000000"/>
                <w:sz w:val="24"/>
                <w:szCs w:val="24"/>
                <w:lang w:eastAsia="zh-CN"/>
              </w:rPr>
            </w:pPr>
          </w:p>
        </w:tc>
        <w:tc>
          <w:tcPr>
            <w:tcW w:w="6392" w:type="dxa"/>
          </w:tcPr>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минимальная площадь земельных участков - </w:t>
            </w:r>
            <w:smartTag w:uri="urn:schemas-microsoft-com:office:smarttags" w:element="metricconverter">
              <w:smartTagPr>
                <w:attr w:name="ProductID" w:val="10 кв. м"/>
              </w:smartTagPr>
              <w:r w:rsidRPr="00514314">
                <w:rPr>
                  <w:rFonts w:eastAsia="SimSun"/>
                  <w:color w:val="000000"/>
                  <w:sz w:val="24"/>
                  <w:szCs w:val="24"/>
                  <w:lang w:eastAsia="zh-CN"/>
                </w:rPr>
                <w:t>10 кв. м</w:t>
              </w:r>
            </w:smartTag>
            <w:r w:rsidRPr="00514314">
              <w:rPr>
                <w:rFonts w:eastAsia="SimSun"/>
                <w:color w:val="000000"/>
                <w:sz w:val="24"/>
                <w:szCs w:val="24"/>
                <w:lang w:eastAsia="zh-CN"/>
              </w:rPr>
              <w:t>;</w:t>
            </w:r>
          </w:p>
          <w:p w:rsidR="006C534D" w:rsidRPr="00514314" w:rsidRDefault="006C534D" w:rsidP="006C534D">
            <w:pPr>
              <w:keepLines w:val="0"/>
              <w:tabs>
                <w:tab w:val="left" w:pos="1134"/>
              </w:tabs>
              <w:overflowPunct/>
              <w:autoSpaceDE/>
              <w:autoSpaceDN/>
              <w:adjustRightInd/>
              <w:spacing w:line="240" w:lineRule="auto"/>
              <w:ind w:firstLine="426"/>
              <w:rPr>
                <w:rFonts w:eastAsia="SimSun"/>
                <w:sz w:val="24"/>
                <w:szCs w:val="24"/>
                <w:lang w:eastAsia="zh-CN"/>
              </w:rPr>
            </w:pPr>
            <w:r w:rsidRPr="00514314">
              <w:rPr>
                <w:rFonts w:eastAsia="SimSun"/>
                <w:color w:val="000000"/>
                <w:sz w:val="24"/>
                <w:szCs w:val="24"/>
                <w:lang w:eastAsia="zh-CN"/>
              </w:rPr>
              <w:t>максимальная площадь земельных участков устанавливается исходя из технико-экономических характеристик объекта с учетом минимальных отступов от границ земельного участка (определяется проектом);</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514314">
                <w:rPr>
                  <w:rFonts w:eastAsia="SimSun"/>
                  <w:color w:val="000000"/>
                  <w:sz w:val="24"/>
                  <w:szCs w:val="24"/>
                  <w:lang w:eastAsia="zh-CN"/>
                </w:rPr>
                <w:t>1 м</w:t>
              </w:r>
            </w:smartTag>
            <w:r w:rsidRPr="00514314">
              <w:rPr>
                <w:rFonts w:eastAsia="SimSun"/>
                <w:color w:val="000000"/>
                <w:sz w:val="24"/>
                <w:szCs w:val="24"/>
                <w:lang w:eastAsia="zh-CN"/>
              </w:rPr>
              <w:t xml:space="preserve">; </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rFonts w:eastAsia="SimSun"/>
                <w:color w:val="000000"/>
                <w:sz w:val="24"/>
                <w:szCs w:val="24"/>
                <w:lang w:eastAsia="zh-CN"/>
              </w:rPr>
              <w:t>максимальная высота сооружений - 15 м от планировочной отметки земли, высота технологических сооружений устанавливается в соответствии с проектной документацией;</w:t>
            </w:r>
          </w:p>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80%</w:t>
            </w:r>
          </w:p>
        </w:tc>
      </w:tr>
      <w:tr w:rsidR="006C534D" w:rsidRPr="00514314" w:rsidTr="006C534D">
        <w:trPr>
          <w:trHeight w:val="552"/>
        </w:trPr>
        <w:tc>
          <w:tcPr>
            <w:tcW w:w="3214" w:type="dxa"/>
          </w:tcPr>
          <w:p w:rsidR="006C534D" w:rsidRPr="005C7E4E" w:rsidRDefault="006C534D" w:rsidP="006C534D">
            <w:pPr>
              <w:keepLines w:val="0"/>
              <w:widowControl w:val="0"/>
              <w:overflowPunct/>
              <w:spacing w:line="240" w:lineRule="auto"/>
              <w:ind w:firstLine="426"/>
              <w:rPr>
                <w:sz w:val="24"/>
                <w:szCs w:val="24"/>
              </w:rPr>
            </w:pPr>
            <w:r w:rsidRPr="005C7E4E">
              <w:rPr>
                <w:sz w:val="24"/>
                <w:szCs w:val="24"/>
              </w:rPr>
              <w:t>Земельные участки (территории) общего пользования – 12.0</w:t>
            </w:r>
          </w:p>
          <w:p w:rsidR="006C534D" w:rsidRPr="005C7E4E" w:rsidRDefault="006C534D" w:rsidP="006C534D">
            <w:pPr>
              <w:keepLines w:val="0"/>
              <w:overflowPunct/>
              <w:autoSpaceDE/>
              <w:autoSpaceDN/>
              <w:adjustRightInd/>
              <w:spacing w:line="240" w:lineRule="auto"/>
              <w:ind w:left="60" w:right="60" w:firstLine="426"/>
              <w:rPr>
                <w:sz w:val="24"/>
                <w:szCs w:val="24"/>
              </w:rPr>
            </w:pPr>
            <w:r w:rsidRPr="005C7E4E">
              <w:rPr>
                <w:sz w:val="24"/>
                <w:szCs w:val="24"/>
              </w:rPr>
              <w:t>Улично-дорожная сеть – 12.0.1</w:t>
            </w:r>
          </w:p>
          <w:p w:rsidR="006C534D" w:rsidRPr="005C7E4E" w:rsidRDefault="006C534D" w:rsidP="006C534D">
            <w:pPr>
              <w:keepLines w:val="0"/>
              <w:overflowPunct/>
              <w:autoSpaceDE/>
              <w:autoSpaceDN/>
              <w:adjustRightInd/>
              <w:spacing w:line="240" w:lineRule="auto"/>
              <w:ind w:left="60" w:right="60" w:firstLine="426"/>
              <w:rPr>
                <w:sz w:val="24"/>
                <w:szCs w:val="24"/>
              </w:rPr>
            </w:pPr>
            <w:r w:rsidRPr="005C7E4E">
              <w:rPr>
                <w:sz w:val="24"/>
                <w:szCs w:val="24"/>
              </w:rPr>
              <w:t>Благоустройство территории – 12.0.2</w:t>
            </w:r>
          </w:p>
        </w:tc>
        <w:tc>
          <w:tcPr>
            <w:tcW w:w="6392" w:type="dxa"/>
            <w:vAlign w:val="center"/>
          </w:tcPr>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10/10000 кв. м;</w:t>
            </w:r>
          </w:p>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p>
        </w:tc>
      </w:tr>
    </w:tbl>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p>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УСЛОВНО РАЗРЕШЕННЫЕ ВИДЫ И ПАРАМЕТРЫ ИСПОЛЬЗОВАНИЯ</w:t>
      </w:r>
    </w:p>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675"/>
        <w:gridCol w:w="2694"/>
        <w:gridCol w:w="6237"/>
      </w:tblGrid>
      <w:tr w:rsidR="006C534D" w:rsidRPr="00514314" w:rsidTr="006C534D">
        <w:trPr>
          <w:trHeight w:val="552"/>
        </w:trPr>
        <w:tc>
          <w:tcPr>
            <w:tcW w:w="3369" w:type="dxa"/>
            <w:gridSpan w:val="2"/>
            <w:vAlign w:val="center"/>
          </w:tcPr>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ВИДЫ ИСПОЛЬЗОВАНИЯ</w:t>
            </w:r>
          </w:p>
        </w:tc>
        <w:tc>
          <w:tcPr>
            <w:tcW w:w="6237" w:type="dxa"/>
            <w:vAlign w:val="center"/>
          </w:tcPr>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ПРЕДЕЛЬНЫЕ РАЗМЕРЫ ЗЕМЕЛЬНЫХ</w:t>
            </w:r>
          </w:p>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УЧАСТКОВ И ПРЕДЕЛЬНЫЕ ПАРАМЕТРЫ</w:t>
            </w:r>
          </w:p>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РАЗРЕШЕННОГО СТРОИТЕЛЬСТВА</w:t>
            </w:r>
          </w:p>
        </w:tc>
      </w:tr>
      <w:tr w:rsidR="006C534D" w:rsidRPr="00514314" w:rsidTr="006C534D">
        <w:trPr>
          <w:trHeight w:val="552"/>
        </w:trPr>
        <w:tc>
          <w:tcPr>
            <w:tcW w:w="3369" w:type="dxa"/>
            <w:gridSpan w:val="2"/>
          </w:tcPr>
          <w:p w:rsidR="006C534D" w:rsidRPr="00514314" w:rsidRDefault="006C534D" w:rsidP="006C534D">
            <w:pPr>
              <w:keepLines w:val="0"/>
              <w:widowControl w:val="0"/>
              <w:overflowPunct/>
              <w:autoSpaceDE/>
              <w:autoSpaceDN/>
              <w:adjustRightInd/>
              <w:spacing w:line="240" w:lineRule="auto"/>
              <w:ind w:firstLine="426"/>
              <w:rPr>
                <w:color w:val="000000"/>
                <w:sz w:val="24"/>
                <w:szCs w:val="24"/>
              </w:rPr>
            </w:pPr>
            <w:r w:rsidRPr="00514314">
              <w:rPr>
                <w:color w:val="000000"/>
                <w:sz w:val="24"/>
                <w:szCs w:val="24"/>
              </w:rPr>
              <w:t>Средне-этажная жилая застройка – 2.5</w:t>
            </w:r>
          </w:p>
          <w:p w:rsidR="006C534D" w:rsidRPr="00514314" w:rsidRDefault="006C534D" w:rsidP="006C534D">
            <w:pPr>
              <w:keepLines w:val="0"/>
              <w:widowControl w:val="0"/>
              <w:overflowPunct/>
              <w:autoSpaceDE/>
              <w:autoSpaceDN/>
              <w:adjustRightInd/>
              <w:spacing w:line="240" w:lineRule="auto"/>
              <w:ind w:firstLine="426"/>
              <w:rPr>
                <w:color w:val="000000"/>
                <w:sz w:val="24"/>
                <w:szCs w:val="24"/>
              </w:rPr>
            </w:pPr>
          </w:p>
        </w:tc>
        <w:tc>
          <w:tcPr>
            <w:tcW w:w="6237" w:type="dxa"/>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земельного участка – 8</w:t>
            </w:r>
            <w:r w:rsidR="00E75895">
              <w:rPr>
                <w:rFonts w:eastAsia="SimSun"/>
                <w:color w:val="000000"/>
                <w:sz w:val="24"/>
                <w:szCs w:val="24"/>
                <w:lang w:eastAsia="zh-CN"/>
              </w:rPr>
              <w:t>5</w:t>
            </w:r>
            <w:r w:rsidRPr="00514314">
              <w:rPr>
                <w:rFonts w:eastAsia="SimSun"/>
                <w:color w:val="000000"/>
                <w:sz w:val="24"/>
                <w:szCs w:val="24"/>
                <w:lang w:eastAsia="zh-CN"/>
              </w:rPr>
              <w:t xml:space="preserve">00/15000 </w:t>
            </w:r>
            <w:proofErr w:type="spellStart"/>
            <w:r w:rsidRPr="00514314">
              <w:rPr>
                <w:rFonts w:eastAsia="SimSun"/>
                <w:color w:val="000000"/>
                <w:sz w:val="24"/>
                <w:szCs w:val="24"/>
                <w:lang w:eastAsia="zh-CN"/>
              </w:rPr>
              <w:t>кв.м</w:t>
            </w:r>
            <w:proofErr w:type="spellEnd"/>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максимальное количество надземных этажей – 8 </w:t>
            </w:r>
            <w:proofErr w:type="spellStart"/>
            <w:proofErr w:type="gramStart"/>
            <w:r w:rsidRPr="00514314">
              <w:rPr>
                <w:rFonts w:eastAsia="SimSun"/>
                <w:color w:val="000000"/>
                <w:sz w:val="24"/>
                <w:szCs w:val="24"/>
                <w:lang w:eastAsia="zh-CN"/>
              </w:rPr>
              <w:t>эт</w:t>
            </w:r>
            <w:proofErr w:type="spellEnd"/>
            <w:r w:rsidRPr="00514314">
              <w:rPr>
                <w:rFonts w:eastAsia="SimSun"/>
                <w:color w:val="000000"/>
                <w:sz w:val="24"/>
                <w:szCs w:val="24"/>
                <w:lang w:eastAsia="zh-CN"/>
              </w:rPr>
              <w:t>.;</w:t>
            </w:r>
            <w:proofErr w:type="gramEnd"/>
            <w:r w:rsidRPr="00514314">
              <w:rPr>
                <w:rFonts w:eastAsia="SimSun"/>
                <w:color w:val="000000"/>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30%;</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жилых зданий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b/>
                <w:color w:val="000000"/>
                <w:sz w:val="24"/>
                <w:szCs w:val="24"/>
                <w:lang w:eastAsia="zh-CN"/>
              </w:rPr>
            </w:pPr>
            <w:r w:rsidRPr="00514314">
              <w:rPr>
                <w:rFonts w:eastAsia="SimSun"/>
                <w:color w:val="000000"/>
                <w:sz w:val="24"/>
                <w:szCs w:val="24"/>
                <w:lang w:eastAsia="zh-CN"/>
              </w:rPr>
              <w:t>- для остальных зданий и сооружений - 1 м</w:t>
            </w:r>
          </w:p>
        </w:tc>
      </w:tr>
      <w:tr w:rsidR="006C534D" w:rsidRPr="00514314" w:rsidTr="006C534D">
        <w:trPr>
          <w:trHeight w:val="552"/>
        </w:trPr>
        <w:tc>
          <w:tcPr>
            <w:tcW w:w="3369" w:type="dxa"/>
            <w:gridSpan w:val="2"/>
          </w:tcPr>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Обслуживание жилой застройки – 2.7</w:t>
            </w:r>
          </w:p>
        </w:tc>
        <w:tc>
          <w:tcPr>
            <w:tcW w:w="6237" w:type="dxa"/>
          </w:tcPr>
          <w:p w:rsidR="006C534D" w:rsidRPr="00514314" w:rsidRDefault="006C534D" w:rsidP="006C534D">
            <w:pPr>
              <w:keepLines w:val="0"/>
              <w:overflowPunct/>
              <w:autoSpaceDE/>
              <w:autoSpaceDN/>
              <w:adjustRightInd/>
              <w:spacing w:line="240" w:lineRule="auto"/>
              <w:ind w:firstLine="426"/>
              <w:rPr>
                <w:color w:val="000000"/>
                <w:sz w:val="24"/>
                <w:szCs w:val="24"/>
                <w:lang w:eastAsia="zh-CN"/>
              </w:rPr>
            </w:pPr>
            <w:r w:rsidRPr="00514314">
              <w:rPr>
                <w:rFonts w:eastAsia="SimSun"/>
                <w:color w:val="000000"/>
                <w:sz w:val="24"/>
                <w:szCs w:val="24"/>
                <w:lang w:eastAsia="zh-CN"/>
              </w:rPr>
              <w:t xml:space="preserve">минимальная/максимальная площадь земельных </w:t>
            </w:r>
            <w:proofErr w:type="gramStart"/>
            <w:r w:rsidRPr="00514314">
              <w:rPr>
                <w:rFonts w:eastAsia="SimSun"/>
                <w:color w:val="000000"/>
                <w:sz w:val="24"/>
                <w:szCs w:val="24"/>
                <w:lang w:eastAsia="zh-CN"/>
              </w:rPr>
              <w:t>участков  –</w:t>
            </w:r>
            <w:proofErr w:type="gramEnd"/>
            <w:r w:rsidRPr="00514314">
              <w:rPr>
                <w:rFonts w:eastAsia="SimSun"/>
                <w:color w:val="000000"/>
                <w:sz w:val="24"/>
                <w:szCs w:val="24"/>
                <w:lang w:eastAsia="zh-CN"/>
              </w:rPr>
              <w:t xml:space="preserve"> 10/5000 кв. м, а также устанавливаются по заданию на проектирование,  СП42.13330.2011</w:t>
            </w:r>
            <w:r w:rsidRPr="00514314">
              <w:rPr>
                <w:sz w:val="24"/>
                <w:szCs w:val="24"/>
              </w:rPr>
              <w:t>«Градостроительство. Планировка и застройка городских и сельских поселений» (актуализированная редакция СНиП 2.07.01-89*)</w:t>
            </w:r>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максимальное количество надземных этажей зданий – 3 этажа (включая мансардный этаж);</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жилых и общественных зданий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остальных зданий и сооружений - </w:t>
            </w:r>
            <w:smartTag w:uri="urn:schemas-microsoft-com:office:smarttags" w:element="metricconverter">
              <w:smartTagPr>
                <w:attr w:name="ProductID" w:val="1 м"/>
              </w:smartTagPr>
              <w:r w:rsidRPr="00514314">
                <w:rPr>
                  <w:rFonts w:eastAsia="SimSun"/>
                  <w:color w:val="000000"/>
                  <w:sz w:val="24"/>
                  <w:szCs w:val="24"/>
                  <w:lang w:eastAsia="zh-CN"/>
                </w:rPr>
                <w:t>1 м;</w:t>
              </w:r>
            </w:smartTag>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80%;</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максимальная общая площадь встроенных объектов - </w:t>
            </w:r>
            <w:smartTag w:uri="urn:schemas-microsoft-com:office:smarttags" w:element="metricconverter">
              <w:smartTagPr>
                <w:attr w:name="ProductID" w:val="150 м2"/>
              </w:smartTagPr>
              <w:r w:rsidRPr="00514314">
                <w:rPr>
                  <w:rFonts w:eastAsia="SimSun"/>
                  <w:color w:val="000000"/>
                  <w:sz w:val="24"/>
                  <w:szCs w:val="24"/>
                  <w:lang w:eastAsia="zh-CN"/>
                </w:rPr>
                <w:t>150 м2</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во встроенных или пристроенных к жилому дому помещениях общественного назначения 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ремонту часов и обуви);</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обустройство входа в виде крыльца или лестницы, изолированных от жилой части здания;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обустройство входа и временной стоянки автомобилей в пределах границ земельного участка, принадлежащего застройщику;</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оборудования площадок для остановки автомобилей;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соблюдения норм благоустройства, установленных соответствующими муниципальными правовыми актами;</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запрещается размещение объектов, вредных для здоровья населения (магазинов стройматериалов, москательно-химических товаров и т.п.).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Объекты со встроенными и пристроенными помещениями ритуальных услуг следует размещать на границе жилой зоны.</w:t>
            </w:r>
          </w:p>
        </w:tc>
      </w:tr>
      <w:tr w:rsidR="006C534D" w:rsidRPr="00514314" w:rsidTr="006C534D">
        <w:trPr>
          <w:trHeight w:val="552"/>
        </w:trPr>
        <w:tc>
          <w:tcPr>
            <w:tcW w:w="3369" w:type="dxa"/>
            <w:gridSpan w:val="2"/>
          </w:tcPr>
          <w:p w:rsidR="006C534D" w:rsidRPr="005C7E4E" w:rsidRDefault="006C534D" w:rsidP="006C534D">
            <w:pPr>
              <w:keepLines w:val="0"/>
              <w:tabs>
                <w:tab w:val="left" w:pos="2520"/>
              </w:tabs>
              <w:overflowPunct/>
              <w:autoSpaceDE/>
              <w:autoSpaceDN/>
              <w:adjustRightInd/>
              <w:spacing w:line="240" w:lineRule="auto"/>
              <w:ind w:firstLine="447"/>
              <w:rPr>
                <w:rFonts w:eastAsia="SimSun"/>
                <w:color w:val="000000"/>
                <w:sz w:val="24"/>
                <w:szCs w:val="24"/>
                <w:lang w:eastAsia="zh-CN"/>
              </w:rPr>
            </w:pPr>
            <w:r w:rsidRPr="005C7E4E">
              <w:rPr>
                <w:rFonts w:eastAsia="SimSun"/>
                <w:color w:val="000000"/>
                <w:sz w:val="24"/>
                <w:szCs w:val="24"/>
                <w:lang w:eastAsia="zh-CN"/>
              </w:rPr>
              <w:t>Религиозное использование – 3.7 (а именно культовые здания)</w:t>
            </w:r>
          </w:p>
          <w:p w:rsidR="006C534D" w:rsidRPr="005C7E4E" w:rsidRDefault="006C534D" w:rsidP="006C534D">
            <w:pPr>
              <w:keepLines w:val="0"/>
              <w:overflowPunct/>
              <w:autoSpaceDE/>
              <w:autoSpaceDN/>
              <w:adjustRightInd/>
              <w:spacing w:line="240" w:lineRule="auto"/>
              <w:ind w:left="60" w:right="60" w:firstLine="447"/>
              <w:rPr>
                <w:rFonts w:eastAsia="SimSun"/>
                <w:color w:val="000000"/>
                <w:sz w:val="24"/>
                <w:szCs w:val="24"/>
                <w:lang w:eastAsia="zh-CN"/>
              </w:rPr>
            </w:pPr>
            <w:r w:rsidRPr="005C7E4E">
              <w:rPr>
                <w:sz w:val="24"/>
                <w:szCs w:val="24"/>
              </w:rPr>
              <w:t>Осуществление религиозных обрядов</w:t>
            </w:r>
            <w:r w:rsidRPr="005C7E4E">
              <w:rPr>
                <w:rFonts w:eastAsia="SimSun"/>
                <w:color w:val="000000"/>
                <w:sz w:val="24"/>
                <w:szCs w:val="24"/>
                <w:lang w:eastAsia="zh-CN"/>
              </w:rPr>
              <w:t xml:space="preserve"> - 3.7.1</w:t>
            </w:r>
          </w:p>
          <w:p w:rsidR="006C534D" w:rsidRPr="00EB6A08" w:rsidRDefault="006C534D" w:rsidP="006C534D">
            <w:pPr>
              <w:keepLines w:val="0"/>
              <w:overflowPunct/>
              <w:autoSpaceDE/>
              <w:autoSpaceDN/>
              <w:adjustRightInd/>
              <w:spacing w:line="240" w:lineRule="auto"/>
              <w:ind w:left="60" w:right="60" w:firstLine="447"/>
              <w:rPr>
                <w:rFonts w:ascii="Verdana" w:hAnsi="Verdana"/>
                <w:sz w:val="24"/>
                <w:szCs w:val="24"/>
              </w:rPr>
            </w:pPr>
            <w:r w:rsidRPr="005C7E4E">
              <w:rPr>
                <w:sz w:val="24"/>
                <w:szCs w:val="24"/>
              </w:rPr>
              <w:t>Религиозное управление и образование – 3.7.2</w:t>
            </w:r>
          </w:p>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p>
        </w:tc>
        <w:tc>
          <w:tcPr>
            <w:tcW w:w="6237" w:type="dxa"/>
            <w:vAlign w:val="center"/>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минимальная/максимальная площадь земельных </w:t>
            </w:r>
            <w:proofErr w:type="gramStart"/>
            <w:r w:rsidRPr="00514314">
              <w:rPr>
                <w:rFonts w:eastAsia="SimSun"/>
                <w:color w:val="000000"/>
                <w:sz w:val="24"/>
                <w:szCs w:val="24"/>
                <w:lang w:eastAsia="zh-CN"/>
              </w:rPr>
              <w:t>участков  –</w:t>
            </w:r>
            <w:proofErr w:type="gramEnd"/>
            <w:r w:rsidRPr="00514314">
              <w:rPr>
                <w:rFonts w:eastAsia="SimSun"/>
                <w:color w:val="000000"/>
                <w:sz w:val="24"/>
                <w:szCs w:val="24"/>
                <w:lang w:eastAsia="zh-CN"/>
              </w:rPr>
              <w:t xml:space="preserve"> 400/10000 кв. м, а также определяется по заданию на проектирование,  СП42.13330.2011</w:t>
            </w:r>
            <w:r w:rsidRPr="00514314">
              <w:rPr>
                <w:sz w:val="24"/>
                <w:szCs w:val="24"/>
              </w:rPr>
              <w:t>«Градостроительство. Планировка и застройка городских и сельских поселений» (актуализированная редакция СНиП 2.07.01-89*)</w:t>
            </w:r>
            <w:r w:rsidRPr="00514314">
              <w:rPr>
                <w:rFonts w:eastAsia="SimSun"/>
                <w:color w:val="000000"/>
                <w:sz w:val="24"/>
                <w:szCs w:val="24"/>
                <w:lang w:eastAsia="zh-CN"/>
              </w:rPr>
              <w:t>;</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40%;</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максимальная высота зданий, строений, сооружений от уровня земли - 50 м;</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общественных зданий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для остальных зданий и сооружений - 1 м</w:t>
            </w:r>
          </w:p>
        </w:tc>
      </w:tr>
      <w:tr w:rsidR="006C534D" w:rsidRPr="00514314" w:rsidTr="006C534D">
        <w:trPr>
          <w:trHeight w:val="552"/>
        </w:trPr>
        <w:tc>
          <w:tcPr>
            <w:tcW w:w="3369" w:type="dxa"/>
            <w:gridSpan w:val="2"/>
          </w:tcPr>
          <w:p w:rsidR="006C534D" w:rsidRPr="00514314" w:rsidRDefault="006C534D" w:rsidP="006C534D">
            <w:pPr>
              <w:keepLines w:val="0"/>
              <w:widowControl w:val="0"/>
              <w:overflowPunct/>
              <w:spacing w:line="240" w:lineRule="auto"/>
              <w:ind w:firstLine="426"/>
              <w:rPr>
                <w:sz w:val="24"/>
              </w:rPr>
            </w:pPr>
            <w:r w:rsidRPr="00514314">
              <w:rPr>
                <w:sz w:val="24"/>
              </w:rPr>
              <w:t>Обеспечение деятельности в области гидрометеорологии и смежных с ней областях</w:t>
            </w:r>
            <w:r w:rsidRPr="00514314">
              <w:rPr>
                <w:sz w:val="22"/>
              </w:rPr>
              <w:t xml:space="preserve"> </w:t>
            </w:r>
            <w:r w:rsidRPr="00514314">
              <w:rPr>
                <w:sz w:val="24"/>
              </w:rPr>
              <w:t>– 3.9.1</w:t>
            </w:r>
          </w:p>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p>
        </w:tc>
        <w:tc>
          <w:tcPr>
            <w:tcW w:w="6237" w:type="dxa"/>
            <w:vAlign w:val="center"/>
          </w:tcPr>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4000/40000 кв. м;</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- 5 м; </w:t>
            </w:r>
          </w:p>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максимальная высота зданий, строений, сооружений от уровня земли – 15 м;</w:t>
            </w:r>
          </w:p>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sz w:val="24"/>
                <w:szCs w:val="24"/>
                <w:lang w:eastAsia="zh-CN"/>
              </w:rPr>
              <w:t>максимальный процент застройки в границах земельного участка – 60 %</w:t>
            </w:r>
          </w:p>
        </w:tc>
      </w:tr>
      <w:tr w:rsidR="006C534D" w:rsidRPr="00514314" w:rsidTr="006C534D">
        <w:trPr>
          <w:trHeight w:val="552"/>
        </w:trPr>
        <w:tc>
          <w:tcPr>
            <w:tcW w:w="3369" w:type="dxa"/>
            <w:gridSpan w:val="2"/>
          </w:tcPr>
          <w:p w:rsidR="006C534D" w:rsidRPr="00514314" w:rsidRDefault="006C534D" w:rsidP="006C534D">
            <w:pPr>
              <w:keepLines w:val="0"/>
              <w:widowControl w:val="0"/>
              <w:overflowPunct/>
              <w:autoSpaceDE/>
              <w:autoSpaceDN/>
              <w:adjustRightInd/>
              <w:spacing w:line="240" w:lineRule="auto"/>
              <w:ind w:firstLine="426"/>
              <w:rPr>
                <w:color w:val="000000"/>
                <w:sz w:val="24"/>
                <w:szCs w:val="24"/>
              </w:rPr>
            </w:pPr>
            <w:r w:rsidRPr="00514314">
              <w:rPr>
                <w:color w:val="000000"/>
                <w:sz w:val="24"/>
                <w:szCs w:val="24"/>
              </w:rPr>
              <w:t>Деловое управление – 4.1</w:t>
            </w:r>
          </w:p>
        </w:tc>
        <w:tc>
          <w:tcPr>
            <w:tcW w:w="6237" w:type="dxa"/>
            <w:vAlign w:val="center"/>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минимальная/максимальная площадь земельных </w:t>
            </w:r>
            <w:proofErr w:type="gramStart"/>
            <w:r w:rsidRPr="00514314">
              <w:rPr>
                <w:rFonts w:eastAsia="SimSun"/>
                <w:color w:val="000000"/>
                <w:sz w:val="24"/>
                <w:szCs w:val="24"/>
                <w:lang w:eastAsia="zh-CN"/>
              </w:rPr>
              <w:t>участков  –</w:t>
            </w:r>
            <w:proofErr w:type="gramEnd"/>
            <w:r w:rsidRPr="00514314">
              <w:rPr>
                <w:rFonts w:eastAsia="SimSun"/>
                <w:color w:val="000000"/>
                <w:sz w:val="24"/>
                <w:szCs w:val="24"/>
                <w:lang w:eastAsia="zh-CN"/>
              </w:rPr>
              <w:t xml:space="preserve"> 1000/5000 кв. м;</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максимальное количество надземных этажей зданий – 4 этажа (включая мансардный этаж);</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50%;</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общественных зданий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остальных зданий и сооружений - </w:t>
            </w:r>
            <w:smartTag w:uri="urn:schemas-microsoft-com:office:smarttags" w:element="metricconverter">
              <w:smartTagPr>
                <w:attr w:name="ProductID" w:val="1 м"/>
              </w:smartTagPr>
              <w:r w:rsidRPr="00514314">
                <w:rPr>
                  <w:rFonts w:eastAsia="SimSun"/>
                  <w:color w:val="000000"/>
                  <w:sz w:val="24"/>
                  <w:szCs w:val="24"/>
                  <w:lang w:eastAsia="zh-CN"/>
                </w:rPr>
                <w:t>1 м</w:t>
              </w:r>
            </w:smartTag>
          </w:p>
        </w:tc>
      </w:tr>
      <w:tr w:rsidR="006C534D" w:rsidRPr="00514314" w:rsidTr="006C534D">
        <w:trPr>
          <w:trHeight w:val="264"/>
        </w:trPr>
        <w:tc>
          <w:tcPr>
            <w:tcW w:w="675" w:type="dxa"/>
            <w:vMerge w:val="restart"/>
            <w:shd w:val="clear" w:color="auto" w:fill="auto"/>
            <w:textDirection w:val="btLr"/>
            <w:vAlign w:val="center"/>
          </w:tcPr>
          <w:p w:rsidR="006C534D" w:rsidRPr="005C7E4E" w:rsidRDefault="006C534D" w:rsidP="006C534D">
            <w:pPr>
              <w:keepLines w:val="0"/>
              <w:widowControl w:val="0"/>
              <w:overflowPunct/>
              <w:spacing w:line="240" w:lineRule="auto"/>
              <w:ind w:right="113" w:firstLine="426"/>
              <w:rPr>
                <w:rFonts w:eastAsia="SimSun"/>
                <w:color w:val="000000"/>
                <w:sz w:val="24"/>
                <w:szCs w:val="24"/>
                <w:lang w:eastAsia="zh-CN"/>
              </w:rPr>
            </w:pPr>
            <w:r w:rsidRPr="005C7E4E">
              <w:rPr>
                <w:rFonts w:eastAsia="SimSun"/>
                <w:color w:val="000000"/>
                <w:sz w:val="24"/>
                <w:szCs w:val="24"/>
                <w:lang w:eastAsia="zh-CN"/>
              </w:rPr>
              <w:t>Объекты дорожного сервиса – 4.9.1</w:t>
            </w:r>
          </w:p>
        </w:tc>
        <w:tc>
          <w:tcPr>
            <w:tcW w:w="2694" w:type="dxa"/>
            <w:shd w:val="clear" w:color="auto" w:fill="auto"/>
            <w:vAlign w:val="center"/>
          </w:tcPr>
          <w:p w:rsidR="006C534D" w:rsidRPr="005C7E4E" w:rsidRDefault="006C534D" w:rsidP="006C534D">
            <w:pPr>
              <w:keepLines w:val="0"/>
              <w:tabs>
                <w:tab w:val="left" w:pos="2520"/>
              </w:tabs>
              <w:overflowPunct/>
              <w:autoSpaceDE/>
              <w:autoSpaceDN/>
              <w:adjustRightInd/>
              <w:spacing w:line="240" w:lineRule="auto"/>
              <w:ind w:firstLine="426"/>
              <w:rPr>
                <w:rFonts w:eastAsia="SimSun"/>
                <w:sz w:val="24"/>
                <w:szCs w:val="24"/>
                <w:lang w:eastAsia="zh-CN"/>
              </w:rPr>
            </w:pPr>
            <w:r w:rsidRPr="005C7E4E">
              <w:rPr>
                <w:rFonts w:eastAsia="SimSun"/>
                <w:sz w:val="24"/>
                <w:szCs w:val="24"/>
                <w:lang w:eastAsia="zh-CN"/>
              </w:rPr>
              <w:t>Ремонт автомобилей – 4.9.1.4 (Станции технического обслуживания легковых автомобилей до 5 постов (без малярно-жестяных работ), шиномонтажные мастерские)</w:t>
            </w:r>
          </w:p>
          <w:p w:rsidR="006C534D" w:rsidRPr="005C7E4E" w:rsidRDefault="006C534D" w:rsidP="006C534D">
            <w:pPr>
              <w:keepLines w:val="0"/>
              <w:tabs>
                <w:tab w:val="left" w:pos="2520"/>
              </w:tabs>
              <w:overflowPunct/>
              <w:autoSpaceDE/>
              <w:autoSpaceDN/>
              <w:adjustRightInd/>
              <w:spacing w:line="240" w:lineRule="auto"/>
              <w:ind w:firstLine="426"/>
              <w:rPr>
                <w:rFonts w:eastAsia="SimSun"/>
                <w:color w:val="FF0000"/>
                <w:sz w:val="24"/>
                <w:szCs w:val="24"/>
                <w:lang w:eastAsia="zh-CN"/>
              </w:rPr>
            </w:pPr>
            <w:r w:rsidRPr="005C7E4E">
              <w:rPr>
                <w:rFonts w:eastAsia="SimSun"/>
                <w:sz w:val="24"/>
                <w:szCs w:val="24"/>
                <w:lang w:eastAsia="zh-CN"/>
              </w:rPr>
              <w:t>Автомобильные мойки – 4.9.1.3 (мойки автомобилей до двух постов).</w:t>
            </w:r>
          </w:p>
        </w:tc>
        <w:tc>
          <w:tcPr>
            <w:tcW w:w="6237" w:type="dxa"/>
            <w:shd w:val="clear" w:color="auto" w:fill="auto"/>
            <w:vAlign w:val="center"/>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минимальная/максимальная площадь земельных </w:t>
            </w:r>
            <w:proofErr w:type="gramStart"/>
            <w:r w:rsidRPr="00514314">
              <w:rPr>
                <w:rFonts w:eastAsia="SimSun"/>
                <w:color w:val="000000"/>
                <w:sz w:val="24"/>
                <w:szCs w:val="24"/>
                <w:lang w:eastAsia="zh-CN"/>
              </w:rPr>
              <w:t>участков  –</w:t>
            </w:r>
            <w:proofErr w:type="gramEnd"/>
            <w:r w:rsidRPr="00514314">
              <w:rPr>
                <w:rFonts w:eastAsia="SimSun"/>
                <w:color w:val="000000"/>
                <w:sz w:val="24"/>
                <w:szCs w:val="24"/>
                <w:lang w:eastAsia="zh-CN"/>
              </w:rPr>
              <w:t xml:space="preserve"> 50/2000 кв. м, а также определяется по заданию на проектирование;</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514314">
                <w:rPr>
                  <w:rFonts w:eastAsia="SimSun"/>
                  <w:color w:val="000000"/>
                  <w:sz w:val="24"/>
                  <w:szCs w:val="24"/>
                  <w:lang w:eastAsia="zh-CN"/>
                </w:rPr>
                <w:t>1 м</w:t>
              </w:r>
            </w:smartTag>
            <w:r w:rsidRPr="00514314">
              <w:rPr>
                <w:rFonts w:eastAsia="SimSun"/>
                <w:color w:val="000000"/>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максимальная высота зданий, строений, сооружений от уровня земли - </w:t>
            </w:r>
            <w:smartTag w:uri="urn:schemas-microsoft-com:office:smarttags" w:element="metricconverter">
              <w:smartTagPr>
                <w:attr w:name="ProductID" w:val="5 м"/>
              </w:smartTagPr>
              <w:r w:rsidRPr="00514314">
                <w:rPr>
                  <w:rFonts w:eastAsia="SimSun"/>
                  <w:color w:val="000000"/>
                  <w:sz w:val="24"/>
                  <w:szCs w:val="24"/>
                  <w:lang w:eastAsia="zh-CN"/>
                </w:rPr>
                <w:t>5 м</w:t>
              </w:r>
            </w:smartTag>
            <w:r w:rsidRPr="00514314">
              <w:rPr>
                <w:rFonts w:eastAsia="SimSun"/>
                <w:color w:val="000000"/>
                <w:sz w:val="24"/>
                <w:szCs w:val="24"/>
                <w:lang w:eastAsia="zh-CN"/>
              </w:rPr>
              <w:t>;</w:t>
            </w:r>
          </w:p>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70%.</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Расстояние до жилых и общественных зданий, общеобразовательных школ и дошкольных образовательных </w:t>
            </w:r>
            <w:proofErr w:type="gramStart"/>
            <w:r w:rsidRPr="00514314">
              <w:rPr>
                <w:rFonts w:eastAsia="SimSun"/>
                <w:color w:val="000000"/>
                <w:sz w:val="24"/>
                <w:szCs w:val="24"/>
                <w:lang w:eastAsia="zh-CN"/>
              </w:rPr>
              <w:t>учреждений,  лечебных</w:t>
            </w:r>
            <w:proofErr w:type="gramEnd"/>
            <w:r w:rsidRPr="00514314">
              <w:rPr>
                <w:rFonts w:eastAsia="SimSun"/>
                <w:color w:val="000000"/>
                <w:sz w:val="24"/>
                <w:szCs w:val="24"/>
                <w:lang w:eastAsia="zh-CN"/>
              </w:rPr>
              <w:t xml:space="preserve"> учреждений со стационаром - 50 м.</w:t>
            </w:r>
          </w:p>
        </w:tc>
      </w:tr>
      <w:tr w:rsidR="006C534D" w:rsidRPr="00514314" w:rsidTr="006C534D">
        <w:trPr>
          <w:trHeight w:val="552"/>
        </w:trPr>
        <w:tc>
          <w:tcPr>
            <w:tcW w:w="675" w:type="dxa"/>
            <w:vMerge/>
            <w:vAlign w:val="center"/>
          </w:tcPr>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p>
        </w:tc>
        <w:tc>
          <w:tcPr>
            <w:tcW w:w="2694" w:type="dxa"/>
            <w:vAlign w:val="center"/>
          </w:tcPr>
          <w:p w:rsidR="006C534D" w:rsidRPr="005C7E4E" w:rsidRDefault="006C534D" w:rsidP="006C534D">
            <w:pPr>
              <w:keepLines w:val="0"/>
              <w:tabs>
                <w:tab w:val="left" w:pos="2520"/>
              </w:tabs>
              <w:overflowPunct/>
              <w:autoSpaceDE/>
              <w:autoSpaceDN/>
              <w:adjustRightInd/>
              <w:spacing w:line="240" w:lineRule="auto"/>
              <w:ind w:firstLine="426"/>
              <w:rPr>
                <w:rFonts w:eastAsia="SimSun"/>
                <w:sz w:val="24"/>
                <w:szCs w:val="24"/>
                <w:lang w:eastAsia="zh-CN"/>
              </w:rPr>
            </w:pPr>
            <w:r w:rsidRPr="005C7E4E">
              <w:rPr>
                <w:rFonts w:eastAsia="SimSun"/>
                <w:sz w:val="24"/>
                <w:szCs w:val="24"/>
                <w:lang w:eastAsia="zh-CN"/>
              </w:rPr>
              <w:t>Автостоянки боксового типа для постоянного хранения автомобилей и других транспортных средств, принадлежащих инвалидам;</w:t>
            </w:r>
          </w:p>
          <w:p w:rsidR="006C534D" w:rsidRPr="007C03E2" w:rsidRDefault="006C534D" w:rsidP="006C534D">
            <w:pPr>
              <w:keepLines w:val="0"/>
              <w:tabs>
                <w:tab w:val="left" w:pos="2520"/>
              </w:tabs>
              <w:overflowPunct/>
              <w:autoSpaceDE/>
              <w:autoSpaceDN/>
              <w:adjustRightInd/>
              <w:spacing w:line="240" w:lineRule="auto"/>
              <w:ind w:firstLine="426"/>
              <w:rPr>
                <w:rFonts w:eastAsia="SimSun"/>
                <w:color w:val="FF0000"/>
                <w:sz w:val="24"/>
                <w:szCs w:val="24"/>
                <w:lang w:eastAsia="zh-CN"/>
              </w:rPr>
            </w:pPr>
            <w:r w:rsidRPr="005C7E4E">
              <w:rPr>
                <w:rFonts w:eastAsia="SimSun"/>
                <w:sz w:val="24"/>
                <w:szCs w:val="24"/>
                <w:lang w:eastAsia="zh-CN"/>
              </w:rPr>
              <w:t xml:space="preserve">стоянки для автомобилей надземного открытого и закрытого типов, подземные автостоянки, автостоянки с пандусами (рампами) и механизированные </w:t>
            </w:r>
            <w:proofErr w:type="spellStart"/>
            <w:r w:rsidRPr="005C7E4E">
              <w:rPr>
                <w:rFonts w:eastAsia="SimSun"/>
                <w:sz w:val="24"/>
                <w:szCs w:val="24"/>
                <w:lang w:eastAsia="zh-CN"/>
              </w:rPr>
              <w:t>автостояноки</w:t>
            </w:r>
            <w:proofErr w:type="spellEnd"/>
            <w:r w:rsidRPr="005C7E4E">
              <w:rPr>
                <w:rFonts w:eastAsia="SimSun"/>
                <w:sz w:val="24"/>
                <w:szCs w:val="24"/>
                <w:lang w:eastAsia="zh-CN"/>
              </w:rPr>
              <w:t>, открытые площади, предназначенных для стоянки автомобилей.</w:t>
            </w:r>
          </w:p>
        </w:tc>
        <w:tc>
          <w:tcPr>
            <w:tcW w:w="6237" w:type="dxa"/>
            <w:vAlign w:val="center"/>
          </w:tcPr>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вместимость до 300 </w:t>
            </w:r>
            <w:proofErr w:type="spellStart"/>
            <w:r w:rsidRPr="00514314">
              <w:rPr>
                <w:rFonts w:eastAsia="SimSun"/>
                <w:color w:val="000000"/>
                <w:sz w:val="24"/>
                <w:szCs w:val="24"/>
                <w:lang w:eastAsia="zh-CN"/>
              </w:rPr>
              <w:t>машино</w:t>
            </w:r>
            <w:proofErr w:type="spellEnd"/>
            <w:r w:rsidRPr="00514314">
              <w:rPr>
                <w:rFonts w:eastAsia="SimSun"/>
                <w:color w:val="000000"/>
                <w:sz w:val="24"/>
                <w:szCs w:val="24"/>
                <w:lang w:eastAsia="zh-CN"/>
              </w:rPr>
              <w:t xml:space="preserve">-мест, встроенные, пристроенные до 150 </w:t>
            </w:r>
            <w:proofErr w:type="spellStart"/>
            <w:r w:rsidRPr="00514314">
              <w:rPr>
                <w:rFonts w:eastAsia="SimSun"/>
                <w:color w:val="000000"/>
                <w:sz w:val="24"/>
                <w:szCs w:val="24"/>
                <w:lang w:eastAsia="zh-CN"/>
              </w:rPr>
              <w:t>машино</w:t>
            </w:r>
            <w:proofErr w:type="spellEnd"/>
            <w:r w:rsidRPr="00514314">
              <w:rPr>
                <w:rFonts w:eastAsia="SimSun"/>
                <w:color w:val="000000"/>
                <w:sz w:val="24"/>
                <w:szCs w:val="24"/>
                <w:lang w:eastAsia="zh-CN"/>
              </w:rPr>
              <w:t>-мест;</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минимальная/максимальная площадь земельных </w:t>
            </w:r>
            <w:proofErr w:type="gramStart"/>
            <w:r w:rsidRPr="00514314">
              <w:rPr>
                <w:rFonts w:eastAsia="SimSun"/>
                <w:color w:val="000000"/>
                <w:sz w:val="24"/>
                <w:szCs w:val="24"/>
                <w:lang w:eastAsia="zh-CN"/>
              </w:rPr>
              <w:t>участков  –</w:t>
            </w:r>
            <w:proofErr w:type="gramEnd"/>
            <w:r w:rsidRPr="00514314">
              <w:rPr>
                <w:rFonts w:eastAsia="SimSun"/>
                <w:color w:val="000000"/>
                <w:sz w:val="24"/>
                <w:szCs w:val="24"/>
                <w:lang w:eastAsia="zh-CN"/>
              </w:rPr>
              <w:t xml:space="preserve"> 80/2000 кв. м, а также определяется по заданию на проектирование;</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514314">
                <w:rPr>
                  <w:rFonts w:eastAsia="SimSun"/>
                  <w:color w:val="000000"/>
                  <w:sz w:val="24"/>
                  <w:szCs w:val="24"/>
                  <w:lang w:eastAsia="zh-CN"/>
                </w:rPr>
                <w:t>1 м</w:t>
              </w:r>
            </w:smartTag>
            <w:r w:rsidRPr="00514314">
              <w:rPr>
                <w:rFonts w:eastAsia="SimSun"/>
                <w:color w:val="000000"/>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максимальная высота зданий, строений, сооружений от уровня земли - </w:t>
            </w:r>
            <w:smartTag w:uri="urn:schemas-microsoft-com:office:smarttags" w:element="metricconverter">
              <w:smartTagPr>
                <w:attr w:name="ProductID" w:val="12 м"/>
              </w:smartTagPr>
              <w:r w:rsidRPr="00514314">
                <w:rPr>
                  <w:rFonts w:eastAsia="SimSun"/>
                  <w:color w:val="000000"/>
                  <w:sz w:val="24"/>
                  <w:szCs w:val="24"/>
                  <w:lang w:eastAsia="zh-CN"/>
                </w:rPr>
                <w:t>12 м</w:t>
              </w:r>
            </w:smartTag>
            <w:r w:rsidRPr="00514314">
              <w:rPr>
                <w:rFonts w:eastAsia="SimSun"/>
                <w:color w:val="000000"/>
                <w:sz w:val="24"/>
                <w:szCs w:val="24"/>
                <w:lang w:eastAsia="zh-CN"/>
              </w:rPr>
              <w:t>;</w:t>
            </w:r>
          </w:p>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70%</w:t>
            </w:r>
          </w:p>
        </w:tc>
      </w:tr>
      <w:tr w:rsidR="006C534D" w:rsidRPr="00514314" w:rsidTr="006C534D">
        <w:trPr>
          <w:trHeight w:val="337"/>
        </w:trPr>
        <w:tc>
          <w:tcPr>
            <w:tcW w:w="3369" w:type="dxa"/>
            <w:gridSpan w:val="2"/>
            <w:vAlign w:val="center"/>
          </w:tcPr>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производственные объекты V класса вредности (мини-производства), если зона распространения химических и физических факторов до уровня ПДК ограничивается размерами собственной территории предприятия, а </w:t>
            </w:r>
            <w:proofErr w:type="gramStart"/>
            <w:r w:rsidRPr="00514314">
              <w:rPr>
                <w:rFonts w:eastAsia="SimSun"/>
                <w:color w:val="000000"/>
                <w:sz w:val="24"/>
                <w:szCs w:val="24"/>
                <w:lang w:eastAsia="zh-CN"/>
              </w:rPr>
              <w:t>так же</w:t>
            </w:r>
            <w:proofErr w:type="gramEnd"/>
            <w:r w:rsidRPr="00514314">
              <w:rPr>
                <w:rFonts w:eastAsia="SimSun"/>
                <w:color w:val="000000"/>
                <w:sz w:val="24"/>
                <w:szCs w:val="24"/>
                <w:lang w:eastAsia="zh-CN"/>
              </w:rPr>
              <w:t xml:space="preserve"> не требующие устройства железнодорожных подъездных путей:</w:t>
            </w:r>
          </w:p>
          <w:p w:rsidR="006C534D" w:rsidRPr="00514314" w:rsidRDefault="006C534D" w:rsidP="006C534D">
            <w:pPr>
              <w:keepLines w:val="0"/>
              <w:overflowPunct/>
              <w:autoSpaceDE/>
              <w:autoSpaceDN/>
              <w:adjustRightInd/>
              <w:spacing w:line="240" w:lineRule="auto"/>
              <w:ind w:firstLine="426"/>
              <w:rPr>
                <w:sz w:val="24"/>
                <w:szCs w:val="20"/>
              </w:rPr>
            </w:pPr>
            <w:r w:rsidRPr="00514314">
              <w:rPr>
                <w:sz w:val="24"/>
                <w:szCs w:val="20"/>
              </w:rPr>
              <w:t>Легкая промышленность – 6.3</w:t>
            </w:r>
          </w:p>
          <w:p w:rsidR="006C534D" w:rsidRPr="00514314" w:rsidRDefault="006C534D" w:rsidP="006C534D">
            <w:pPr>
              <w:keepLines w:val="0"/>
              <w:overflowPunct/>
              <w:autoSpaceDE/>
              <w:autoSpaceDN/>
              <w:adjustRightInd/>
              <w:spacing w:line="240" w:lineRule="auto"/>
              <w:ind w:firstLine="426"/>
              <w:rPr>
                <w:sz w:val="24"/>
                <w:szCs w:val="20"/>
              </w:rPr>
            </w:pPr>
            <w:r w:rsidRPr="00514314">
              <w:rPr>
                <w:sz w:val="24"/>
                <w:szCs w:val="20"/>
              </w:rPr>
              <w:t>Пищевая промышленность – 6.4</w:t>
            </w:r>
          </w:p>
          <w:p w:rsidR="006C534D" w:rsidRPr="00514314" w:rsidRDefault="006C534D" w:rsidP="006C534D">
            <w:pPr>
              <w:keepLines w:val="0"/>
              <w:overflowPunct/>
              <w:autoSpaceDE/>
              <w:autoSpaceDN/>
              <w:adjustRightInd/>
              <w:spacing w:line="240" w:lineRule="auto"/>
              <w:ind w:firstLine="426"/>
              <w:rPr>
                <w:sz w:val="24"/>
                <w:szCs w:val="20"/>
              </w:rPr>
            </w:pPr>
            <w:r w:rsidRPr="00514314">
              <w:rPr>
                <w:sz w:val="24"/>
                <w:szCs w:val="20"/>
              </w:rPr>
              <w:t>Строительная промышленность – 6.6</w:t>
            </w:r>
          </w:p>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sz w:val="24"/>
                <w:szCs w:val="20"/>
              </w:rPr>
              <w:t>Целлюлозно-бумажная промышленность – 6.11</w:t>
            </w:r>
          </w:p>
        </w:tc>
        <w:tc>
          <w:tcPr>
            <w:tcW w:w="6237" w:type="dxa"/>
            <w:vAlign w:val="center"/>
          </w:tcPr>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1000 /5000 кв. м;</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максимальное количество надземных этажей зданий – 3 этажа;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60%;</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зданий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 xml:space="preserve">; </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сооружений - </w:t>
            </w:r>
            <w:smartTag w:uri="urn:schemas-microsoft-com:office:smarttags" w:element="metricconverter">
              <w:smartTagPr>
                <w:attr w:name="ProductID" w:val="1 м"/>
              </w:smartTagPr>
              <w:r w:rsidRPr="00514314">
                <w:rPr>
                  <w:rFonts w:eastAsia="SimSun"/>
                  <w:color w:val="000000"/>
                  <w:sz w:val="24"/>
                  <w:szCs w:val="24"/>
                  <w:lang w:eastAsia="zh-CN"/>
                </w:rPr>
                <w:t>1 м;</w:t>
              </w:r>
            </w:smartTag>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максимальная высота зданий от уровня земли до верха перекрытия последнего этажа (или конька кровли) - </w:t>
            </w:r>
            <w:smartTag w:uri="urn:schemas-microsoft-com:office:smarttags" w:element="metricconverter">
              <w:smartTagPr>
                <w:attr w:name="ProductID" w:val="12 м"/>
              </w:smartTagPr>
              <w:r w:rsidRPr="00514314">
                <w:rPr>
                  <w:rFonts w:eastAsia="SimSun"/>
                  <w:color w:val="000000"/>
                  <w:sz w:val="24"/>
                  <w:szCs w:val="24"/>
                  <w:lang w:eastAsia="zh-CN"/>
                </w:rPr>
                <w:t>12 м</w:t>
              </w:r>
            </w:smartTag>
            <w:r w:rsidRPr="00514314">
              <w:rPr>
                <w:rFonts w:eastAsia="SimSun"/>
                <w:color w:val="000000"/>
                <w:sz w:val="24"/>
                <w:szCs w:val="24"/>
                <w:lang w:eastAsia="zh-CN"/>
              </w:rPr>
              <w:t>;</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величине грузооборота (принимаемая по большему из двух грузопотоков - прибытия или отправления):</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автомобилей в сутки: до 2.</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не менее 50 м.</w:t>
            </w:r>
          </w:p>
        </w:tc>
      </w:tr>
      <w:tr w:rsidR="006C534D" w:rsidRPr="00514314" w:rsidTr="006C534D">
        <w:trPr>
          <w:trHeight w:val="337"/>
        </w:trPr>
        <w:tc>
          <w:tcPr>
            <w:tcW w:w="3369" w:type="dxa"/>
            <w:gridSpan w:val="2"/>
          </w:tcPr>
          <w:p w:rsidR="006C534D"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Pr>
                <w:rFonts w:eastAsia="SimSun"/>
                <w:color w:val="000000"/>
                <w:sz w:val="24"/>
                <w:szCs w:val="24"/>
                <w:lang w:eastAsia="zh-CN"/>
              </w:rPr>
              <w:t>Спорт 5.1, а именно:</w:t>
            </w:r>
          </w:p>
          <w:p w:rsidR="006C534D" w:rsidRPr="005C7E4E"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C7E4E">
              <w:rPr>
                <w:rFonts w:eastAsia="SimSun"/>
                <w:color w:val="000000"/>
                <w:sz w:val="24"/>
                <w:szCs w:val="24"/>
                <w:lang w:eastAsia="zh-CN"/>
              </w:rPr>
              <w:t>Обеспечение спортивно-зрелищных мероприятий – 5.1.1</w:t>
            </w:r>
          </w:p>
          <w:p w:rsidR="006C534D" w:rsidRPr="005C7E4E"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C7E4E">
              <w:rPr>
                <w:rFonts w:eastAsia="SimSun"/>
                <w:color w:val="000000"/>
                <w:sz w:val="24"/>
                <w:szCs w:val="24"/>
                <w:lang w:eastAsia="zh-CN"/>
              </w:rPr>
              <w:t>Обеспечение занятий спортом в помещениях – 5.1.2.</w:t>
            </w:r>
          </w:p>
          <w:p w:rsidR="006C534D" w:rsidRPr="005C7E4E"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C7E4E">
              <w:rPr>
                <w:rFonts w:eastAsia="SimSun"/>
                <w:color w:val="000000"/>
                <w:sz w:val="24"/>
                <w:szCs w:val="24"/>
                <w:lang w:eastAsia="zh-CN"/>
              </w:rPr>
              <w:t>Площадки для занятий спортом – 5.1.3</w:t>
            </w:r>
          </w:p>
          <w:p w:rsidR="006C534D" w:rsidRPr="005C7E4E"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C7E4E">
              <w:rPr>
                <w:rFonts w:eastAsia="SimSun"/>
                <w:color w:val="000000"/>
                <w:sz w:val="24"/>
                <w:szCs w:val="24"/>
                <w:lang w:eastAsia="zh-CN"/>
              </w:rPr>
              <w:t>Оборудованные площадки для занятий спортом -5.1.4</w:t>
            </w:r>
          </w:p>
          <w:p w:rsidR="006C534D" w:rsidRPr="005C7E4E"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p>
        </w:tc>
        <w:tc>
          <w:tcPr>
            <w:tcW w:w="6237" w:type="dxa"/>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минимальная/максимальная площадь земельных </w:t>
            </w:r>
            <w:proofErr w:type="gramStart"/>
            <w:r w:rsidRPr="00514314">
              <w:rPr>
                <w:rFonts w:eastAsia="SimSun"/>
                <w:color w:val="000000"/>
                <w:sz w:val="24"/>
                <w:szCs w:val="24"/>
                <w:lang w:eastAsia="zh-CN"/>
              </w:rPr>
              <w:t>участков  –</w:t>
            </w:r>
            <w:proofErr w:type="gramEnd"/>
            <w:r w:rsidRPr="00514314">
              <w:rPr>
                <w:rFonts w:eastAsia="SimSun"/>
                <w:color w:val="000000"/>
                <w:sz w:val="24"/>
                <w:szCs w:val="24"/>
                <w:lang w:eastAsia="zh-CN"/>
              </w:rPr>
              <w:t xml:space="preserve"> 10/5000 кв. м, а также устанавливаются по заданию на проектирование,  СП42.13330.2011</w:t>
            </w:r>
            <w:r w:rsidRPr="00514314">
              <w:rPr>
                <w:sz w:val="24"/>
                <w:szCs w:val="24"/>
              </w:rPr>
              <w:t>«Градостроительство. Планировка и застройка городских и сельских поселений» (актуализированная редакция СНиП 2.07.01-89*)</w:t>
            </w:r>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количество надземных этажей зданий – 4 этажа (включая мансардный этаж);</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80%;</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жилых и общественных зданий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остальных зданий и сооружений - </w:t>
            </w:r>
            <w:smartTag w:uri="urn:schemas-microsoft-com:office:smarttags" w:element="metricconverter">
              <w:smartTagPr>
                <w:attr w:name="ProductID" w:val="1 м"/>
              </w:smartTagPr>
              <w:r w:rsidRPr="00514314">
                <w:rPr>
                  <w:rFonts w:eastAsia="SimSun"/>
                  <w:color w:val="000000"/>
                  <w:sz w:val="24"/>
                  <w:szCs w:val="24"/>
                  <w:lang w:eastAsia="zh-CN"/>
                </w:rPr>
                <w:t>1 м;</w:t>
              </w:r>
            </w:smartTag>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максимальная общая площадь встроенных объектов - </w:t>
            </w:r>
            <w:smartTag w:uri="urn:schemas-microsoft-com:office:smarttags" w:element="metricconverter">
              <w:smartTagPr>
                <w:attr w:name="ProductID" w:val="150 м2"/>
              </w:smartTagPr>
              <w:r w:rsidRPr="00514314">
                <w:rPr>
                  <w:rFonts w:eastAsia="SimSun"/>
                  <w:color w:val="000000"/>
                  <w:sz w:val="24"/>
                  <w:szCs w:val="24"/>
                  <w:lang w:eastAsia="zh-CN"/>
                </w:rPr>
                <w:t>150 м2</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во встроенных или пристроенных к жилому дому помещениях общественного назначения 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ремонту часов и обуви);</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обустройство входа в виде крыльца или лестницы, изолированных от жилой части здания;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обустройство входа и временной стоянки автомобилей в пределах границ земельного участка, принадлежащего застройщику;</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оборудования площадок для остановки автомобилей;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соблюдения норм благоустройства, установленных соответствующими муниципальными правовыми актами;</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запрещается размещение объектов, вредных для здоровья населения (магазинов стройматериалов, москательно-химических товаров и т.п.). </w:t>
            </w:r>
          </w:p>
        </w:tc>
      </w:tr>
    </w:tbl>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p>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ВСПОМОГАТЕЛЬНЫЕ ВИДЫ И ПАРАМЕТРЫ РАЗРЕШЕННОГО ИСПОЛЬЗОВАНИЯ 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6804"/>
      </w:tblGrid>
      <w:tr w:rsidR="006C534D" w:rsidRPr="00514314" w:rsidTr="006C534D">
        <w:trPr>
          <w:trHeight w:val="552"/>
        </w:trPr>
        <w:tc>
          <w:tcPr>
            <w:tcW w:w="2802" w:type="dxa"/>
            <w:vAlign w:val="center"/>
          </w:tcPr>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ВИДЫ ИСПОЛЬЗОВАНИЯ</w:t>
            </w:r>
          </w:p>
        </w:tc>
        <w:tc>
          <w:tcPr>
            <w:tcW w:w="6804" w:type="dxa"/>
            <w:vAlign w:val="center"/>
          </w:tcPr>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ПРЕДЕЛЬНЫЕ ПАРАМЕТРЫ</w:t>
            </w:r>
          </w:p>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РАЗРЕШЕННОГО СТРОИТЕЛЬСТВА</w:t>
            </w:r>
          </w:p>
        </w:tc>
      </w:tr>
      <w:tr w:rsidR="006C534D" w:rsidRPr="00514314" w:rsidTr="006C534D">
        <w:trPr>
          <w:trHeight w:val="1353"/>
        </w:trPr>
        <w:tc>
          <w:tcPr>
            <w:tcW w:w="2802" w:type="dxa"/>
            <w:vAlign w:val="center"/>
          </w:tcPr>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Встроенные или отдельно стоящие коллективные хранилища сельскохозяйственных продуктов (для многоквартирных домов).</w:t>
            </w:r>
          </w:p>
        </w:tc>
        <w:tc>
          <w:tcPr>
            <w:tcW w:w="6804" w:type="dxa"/>
            <w:vAlign w:val="center"/>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Предельные (минимальные/максимальные) размеры земельных участков, в </w:t>
            </w:r>
            <w:proofErr w:type="spellStart"/>
            <w:r w:rsidRPr="00514314">
              <w:rPr>
                <w:rFonts w:eastAsia="SimSun"/>
                <w:color w:val="000000"/>
                <w:sz w:val="24"/>
                <w:szCs w:val="24"/>
                <w:lang w:eastAsia="zh-CN"/>
              </w:rPr>
              <w:t>т.ч</w:t>
            </w:r>
            <w:proofErr w:type="spellEnd"/>
            <w:r w:rsidRPr="00514314">
              <w:rPr>
                <w:rFonts w:eastAsia="SimSun"/>
                <w:color w:val="000000"/>
                <w:sz w:val="24"/>
                <w:szCs w:val="24"/>
                <w:lang w:eastAsia="zh-CN"/>
              </w:rPr>
              <w:t xml:space="preserve">. их </w:t>
            </w:r>
            <w:proofErr w:type="gramStart"/>
            <w:r w:rsidRPr="00514314">
              <w:rPr>
                <w:rFonts w:eastAsia="SimSun"/>
                <w:color w:val="000000"/>
                <w:sz w:val="24"/>
                <w:szCs w:val="24"/>
                <w:lang w:eastAsia="zh-CN"/>
              </w:rPr>
              <w:t>площадь  –</w:t>
            </w:r>
            <w:proofErr w:type="gramEnd"/>
            <w:r w:rsidRPr="00514314">
              <w:rPr>
                <w:rFonts w:eastAsia="SimSun"/>
                <w:color w:val="000000"/>
                <w:sz w:val="24"/>
                <w:szCs w:val="24"/>
                <w:lang w:eastAsia="zh-CN"/>
              </w:rPr>
              <w:t xml:space="preserve"> определяются на основании параметров основного или  условно разрешенного видов использования.</w:t>
            </w:r>
          </w:p>
          <w:p w:rsidR="006C534D" w:rsidRPr="00514314" w:rsidRDefault="006C534D" w:rsidP="006C534D">
            <w:pPr>
              <w:keepLines w:val="0"/>
              <w:overflowPunct/>
              <w:spacing w:line="240" w:lineRule="auto"/>
              <w:ind w:firstLine="284"/>
              <w:rPr>
                <w:rFonts w:eastAsia="Calibri"/>
                <w:sz w:val="24"/>
                <w:szCs w:val="24"/>
              </w:rPr>
            </w:pPr>
            <w:r w:rsidRPr="00514314">
              <w:rPr>
                <w:rFonts w:eastAsia="Calibri"/>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proofErr w:type="gramStart"/>
            <w:r w:rsidRPr="00514314">
              <w:rPr>
                <w:rFonts w:eastAsia="Calibri"/>
                <w:sz w:val="24"/>
                <w:szCs w:val="24"/>
              </w:rPr>
              <w:t>сооружений</w:t>
            </w:r>
            <w:r w:rsidRPr="00514314">
              <w:rPr>
                <w:rFonts w:eastAsia="SimSun"/>
                <w:color w:val="000000"/>
                <w:sz w:val="24"/>
                <w:szCs w:val="24"/>
                <w:lang w:eastAsia="zh-CN"/>
              </w:rPr>
              <w:t xml:space="preserve">  –</w:t>
            </w:r>
            <w:proofErr w:type="gramEnd"/>
            <w:r w:rsidRPr="00514314">
              <w:rPr>
                <w:rFonts w:eastAsia="SimSun"/>
                <w:color w:val="000000"/>
                <w:sz w:val="24"/>
                <w:szCs w:val="24"/>
                <w:lang w:eastAsia="zh-CN"/>
              </w:rPr>
              <w:t xml:space="preserve"> определяются на основании параметров основного или  условно разрешенного видов использования.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Максимальный процент застройки в границах земельного участка – определяется на основании параметров основного </w:t>
            </w:r>
            <w:proofErr w:type="gramStart"/>
            <w:r w:rsidRPr="00514314">
              <w:rPr>
                <w:rFonts w:eastAsia="SimSun"/>
                <w:color w:val="000000"/>
                <w:sz w:val="24"/>
                <w:szCs w:val="24"/>
                <w:lang w:eastAsia="zh-CN"/>
              </w:rPr>
              <w:t>или  условно</w:t>
            </w:r>
            <w:proofErr w:type="gramEnd"/>
            <w:r w:rsidRPr="00514314">
              <w:rPr>
                <w:rFonts w:eastAsia="SimSun"/>
                <w:color w:val="000000"/>
                <w:sz w:val="24"/>
                <w:szCs w:val="24"/>
                <w:lang w:eastAsia="zh-CN"/>
              </w:rPr>
              <w:t xml:space="preserve"> разрешенного видов использования.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Максимальное количество надземных </w:t>
            </w:r>
            <w:proofErr w:type="gramStart"/>
            <w:r w:rsidRPr="00514314">
              <w:rPr>
                <w:rFonts w:eastAsia="SimSun"/>
                <w:color w:val="000000"/>
                <w:sz w:val="24"/>
                <w:szCs w:val="24"/>
                <w:lang w:eastAsia="zh-CN"/>
              </w:rPr>
              <w:t>этажей  –</w:t>
            </w:r>
            <w:proofErr w:type="gramEnd"/>
            <w:r w:rsidRPr="00514314">
              <w:rPr>
                <w:rFonts w:eastAsia="SimSun"/>
                <w:color w:val="000000"/>
                <w:sz w:val="24"/>
                <w:szCs w:val="24"/>
                <w:lang w:eastAsia="zh-CN"/>
              </w:rPr>
              <w:t xml:space="preserve"> не более 1 </w:t>
            </w:r>
            <w:proofErr w:type="spellStart"/>
            <w:r w:rsidRPr="00514314">
              <w:rPr>
                <w:rFonts w:eastAsia="SimSun"/>
                <w:color w:val="000000"/>
                <w:sz w:val="24"/>
                <w:szCs w:val="24"/>
                <w:lang w:eastAsia="zh-CN"/>
              </w:rPr>
              <w:t>эт</w:t>
            </w:r>
            <w:proofErr w:type="spellEnd"/>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Общая площадь коллективных хранилищ сельскохозяйственных продуктов определяется из расчета 4 - </w:t>
            </w:r>
            <w:smartTag w:uri="urn:schemas-microsoft-com:office:smarttags" w:element="metricconverter">
              <w:smartTagPr>
                <w:attr w:name="ProductID" w:val="5 м2"/>
              </w:smartTagPr>
              <w:r w:rsidRPr="00514314">
                <w:rPr>
                  <w:rFonts w:eastAsia="SimSun"/>
                  <w:color w:val="000000"/>
                  <w:sz w:val="24"/>
                  <w:szCs w:val="24"/>
                  <w:lang w:eastAsia="zh-CN"/>
                </w:rPr>
                <w:t>5 м2</w:t>
              </w:r>
            </w:smartTag>
            <w:r w:rsidRPr="00514314">
              <w:rPr>
                <w:rFonts w:eastAsia="SimSun"/>
                <w:color w:val="000000"/>
                <w:sz w:val="24"/>
                <w:szCs w:val="24"/>
                <w:lang w:eastAsia="zh-CN"/>
              </w:rPr>
              <w:t xml:space="preserve"> на одну семью.</w:t>
            </w:r>
          </w:p>
        </w:tc>
      </w:tr>
      <w:tr w:rsidR="006C534D" w:rsidRPr="00514314" w:rsidTr="006C534D">
        <w:trPr>
          <w:trHeight w:val="1407"/>
        </w:trPr>
        <w:tc>
          <w:tcPr>
            <w:tcW w:w="2802" w:type="dxa"/>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Хозяйственные постройки для хранения инвентаря и других хозяйственных нужд.</w:t>
            </w:r>
          </w:p>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p>
        </w:tc>
        <w:tc>
          <w:tcPr>
            <w:tcW w:w="6804" w:type="dxa"/>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Предельные (минимальные/максимальные) размеры земельных участков, в </w:t>
            </w:r>
            <w:proofErr w:type="spellStart"/>
            <w:r w:rsidRPr="00514314">
              <w:rPr>
                <w:rFonts w:eastAsia="SimSun"/>
                <w:color w:val="000000"/>
                <w:sz w:val="24"/>
                <w:szCs w:val="24"/>
                <w:lang w:eastAsia="zh-CN"/>
              </w:rPr>
              <w:t>т.ч</w:t>
            </w:r>
            <w:proofErr w:type="spellEnd"/>
            <w:r w:rsidRPr="00514314">
              <w:rPr>
                <w:rFonts w:eastAsia="SimSun"/>
                <w:color w:val="000000"/>
                <w:sz w:val="24"/>
                <w:szCs w:val="24"/>
                <w:lang w:eastAsia="zh-CN"/>
              </w:rPr>
              <w:t xml:space="preserve">. их </w:t>
            </w:r>
            <w:proofErr w:type="gramStart"/>
            <w:r w:rsidRPr="00514314">
              <w:rPr>
                <w:rFonts w:eastAsia="SimSun"/>
                <w:color w:val="000000"/>
                <w:sz w:val="24"/>
                <w:szCs w:val="24"/>
                <w:lang w:eastAsia="zh-CN"/>
              </w:rPr>
              <w:t>площадь  –</w:t>
            </w:r>
            <w:proofErr w:type="gramEnd"/>
            <w:r w:rsidRPr="00514314">
              <w:rPr>
                <w:rFonts w:eastAsia="SimSun"/>
                <w:color w:val="000000"/>
                <w:sz w:val="24"/>
                <w:szCs w:val="24"/>
                <w:lang w:eastAsia="zh-CN"/>
              </w:rPr>
              <w:t xml:space="preserve"> определяются на основании параметров основного или  условно разрешенного видов использования.</w:t>
            </w:r>
          </w:p>
          <w:p w:rsidR="006C534D" w:rsidRPr="00514314" w:rsidRDefault="006C534D" w:rsidP="006C534D">
            <w:pPr>
              <w:keepLines w:val="0"/>
              <w:overflowPunct/>
              <w:spacing w:line="240" w:lineRule="auto"/>
              <w:ind w:firstLine="284"/>
              <w:rPr>
                <w:rFonts w:eastAsia="Calibri"/>
                <w:sz w:val="24"/>
                <w:szCs w:val="24"/>
              </w:rPr>
            </w:pPr>
            <w:r w:rsidRPr="00514314">
              <w:rPr>
                <w:rFonts w:eastAsia="Calibri"/>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proofErr w:type="gramStart"/>
            <w:r w:rsidRPr="00514314">
              <w:rPr>
                <w:rFonts w:eastAsia="Calibri"/>
                <w:sz w:val="24"/>
                <w:szCs w:val="24"/>
              </w:rPr>
              <w:t>сооружений</w:t>
            </w:r>
            <w:r w:rsidRPr="00514314">
              <w:rPr>
                <w:rFonts w:eastAsia="SimSun"/>
                <w:color w:val="000000"/>
                <w:sz w:val="24"/>
                <w:szCs w:val="24"/>
                <w:lang w:eastAsia="zh-CN"/>
              </w:rPr>
              <w:t xml:space="preserve">  –</w:t>
            </w:r>
            <w:proofErr w:type="gramEnd"/>
            <w:r w:rsidRPr="00514314">
              <w:rPr>
                <w:rFonts w:eastAsia="SimSun"/>
                <w:color w:val="000000"/>
                <w:sz w:val="24"/>
                <w:szCs w:val="24"/>
                <w:lang w:eastAsia="zh-CN"/>
              </w:rPr>
              <w:t xml:space="preserve"> определяются на основании параметров основного или  условно разрешенного видов использования.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Максимальный процент застройки в границах земельного участка – определяется на основании параметров основного </w:t>
            </w:r>
            <w:proofErr w:type="gramStart"/>
            <w:r w:rsidRPr="00514314">
              <w:rPr>
                <w:rFonts w:eastAsia="SimSun"/>
                <w:color w:val="000000"/>
                <w:sz w:val="24"/>
                <w:szCs w:val="24"/>
                <w:lang w:eastAsia="zh-CN"/>
              </w:rPr>
              <w:t>или  условно</w:t>
            </w:r>
            <w:proofErr w:type="gramEnd"/>
            <w:r w:rsidRPr="00514314">
              <w:rPr>
                <w:rFonts w:eastAsia="SimSun"/>
                <w:color w:val="000000"/>
                <w:sz w:val="24"/>
                <w:szCs w:val="24"/>
                <w:lang w:eastAsia="zh-CN"/>
              </w:rPr>
              <w:t xml:space="preserve"> разрешенного видов использования.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Максимальное количество надземных </w:t>
            </w:r>
            <w:proofErr w:type="gramStart"/>
            <w:r w:rsidRPr="00514314">
              <w:rPr>
                <w:rFonts w:eastAsia="SimSun"/>
                <w:color w:val="000000"/>
                <w:sz w:val="24"/>
                <w:szCs w:val="24"/>
                <w:lang w:eastAsia="zh-CN"/>
              </w:rPr>
              <w:t>этажей  –</w:t>
            </w:r>
            <w:proofErr w:type="gramEnd"/>
            <w:r w:rsidRPr="00514314">
              <w:rPr>
                <w:rFonts w:eastAsia="SimSun"/>
                <w:color w:val="000000"/>
                <w:sz w:val="24"/>
                <w:szCs w:val="24"/>
                <w:lang w:eastAsia="zh-CN"/>
              </w:rPr>
              <w:t xml:space="preserve"> не более 2 </w:t>
            </w:r>
            <w:proofErr w:type="spellStart"/>
            <w:r w:rsidRPr="00514314">
              <w:rPr>
                <w:rFonts w:eastAsia="SimSun"/>
                <w:color w:val="000000"/>
                <w:sz w:val="24"/>
                <w:szCs w:val="24"/>
                <w:lang w:eastAsia="zh-CN"/>
              </w:rPr>
              <w:t>эт</w:t>
            </w:r>
            <w:proofErr w:type="spellEnd"/>
            <w:r w:rsidRPr="00514314">
              <w:rPr>
                <w:rFonts w:eastAsia="SimSun"/>
                <w:color w:val="000000"/>
                <w:sz w:val="24"/>
                <w:szCs w:val="24"/>
                <w:lang w:eastAsia="zh-CN"/>
              </w:rPr>
              <w:t xml:space="preserve">. (при условии обеспечения нормативной инсоляции на территории соседних </w:t>
            </w:r>
            <w:proofErr w:type="spellStart"/>
            <w:r w:rsidRPr="00514314">
              <w:rPr>
                <w:rFonts w:eastAsia="SimSun"/>
                <w:color w:val="000000"/>
                <w:sz w:val="24"/>
                <w:szCs w:val="24"/>
                <w:lang w:eastAsia="zh-CN"/>
              </w:rPr>
              <w:t>приквартирных</w:t>
            </w:r>
            <w:proofErr w:type="spellEnd"/>
            <w:r w:rsidRPr="00514314">
              <w:rPr>
                <w:rFonts w:eastAsia="SimSun"/>
                <w:color w:val="000000"/>
                <w:sz w:val="24"/>
                <w:szCs w:val="24"/>
                <w:lang w:eastAsia="zh-CN"/>
              </w:rPr>
              <w:t xml:space="preserve"> участков).</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Максимальная высота – </w:t>
            </w:r>
            <w:smartTag w:uri="urn:schemas-microsoft-com:office:smarttags" w:element="metricconverter">
              <w:smartTagPr>
                <w:attr w:name="ProductID" w:val="8 м"/>
              </w:smartTagPr>
              <w:r w:rsidRPr="00514314">
                <w:rPr>
                  <w:rFonts w:eastAsia="SimSun"/>
                  <w:color w:val="000000"/>
                  <w:sz w:val="24"/>
                  <w:szCs w:val="24"/>
                  <w:lang w:eastAsia="zh-CN"/>
                </w:rPr>
                <w:t>8 м</w:t>
              </w:r>
            </w:smartTag>
            <w:r w:rsidRPr="00514314">
              <w:rPr>
                <w:rFonts w:eastAsia="SimSun"/>
                <w:color w:val="000000"/>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Общая площадь </w:t>
            </w:r>
            <w:proofErr w:type="gramStart"/>
            <w:r w:rsidRPr="00514314">
              <w:rPr>
                <w:rFonts w:eastAsia="SimSun"/>
                <w:color w:val="000000"/>
                <w:sz w:val="24"/>
                <w:szCs w:val="24"/>
                <w:lang w:eastAsia="zh-CN"/>
              </w:rPr>
              <w:t>помещений  -</w:t>
            </w:r>
            <w:proofErr w:type="gramEnd"/>
            <w:r w:rsidRPr="00514314">
              <w:rPr>
                <w:rFonts w:eastAsia="SimSun"/>
                <w:color w:val="000000"/>
                <w:sz w:val="24"/>
                <w:szCs w:val="24"/>
                <w:lang w:eastAsia="zh-CN"/>
              </w:rPr>
              <w:t xml:space="preserve"> до </w:t>
            </w:r>
            <w:smartTag w:uri="urn:schemas-microsoft-com:office:smarttags" w:element="metricconverter">
              <w:smartTagPr>
                <w:attr w:name="ProductID" w:val="100 кв. м"/>
              </w:smartTagPr>
              <w:r w:rsidRPr="00514314">
                <w:rPr>
                  <w:rFonts w:eastAsia="SimSun"/>
                  <w:color w:val="000000"/>
                  <w:sz w:val="24"/>
                  <w:szCs w:val="24"/>
                  <w:lang w:eastAsia="zh-CN"/>
                </w:rPr>
                <w:t>100 кв.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Расстояние от хозяйственных построек до красных линий улиц и проездов не менее - </w:t>
            </w:r>
            <w:smartTag w:uri="urn:schemas-microsoft-com:office:smarttags" w:element="metricconverter">
              <w:smartTagPr>
                <w:attr w:name="ProductID" w:val="5 м"/>
              </w:smartTagPr>
              <w:r w:rsidRPr="00514314">
                <w:rPr>
                  <w:rFonts w:eastAsia="SimSun"/>
                  <w:color w:val="000000"/>
                  <w:sz w:val="24"/>
                  <w:szCs w:val="24"/>
                  <w:lang w:eastAsia="zh-CN"/>
                </w:rPr>
                <w:t>5 м</w:t>
              </w:r>
            </w:smartTag>
            <w:r w:rsidRPr="00514314">
              <w:rPr>
                <w:rFonts w:eastAsia="SimSun"/>
                <w:color w:val="000000"/>
                <w:sz w:val="24"/>
                <w:szCs w:val="24"/>
                <w:lang w:eastAsia="zh-CN"/>
              </w:rPr>
              <w:t>.</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Группы сараев должны содержать не более 30 блоков каждая. Площадь застройки сблокированных сараев не должна превышать </w:t>
            </w:r>
            <w:smartTag w:uri="urn:schemas-microsoft-com:office:smarttags" w:element="metricconverter">
              <w:smartTagPr>
                <w:attr w:name="ProductID" w:val="800 м2"/>
              </w:smartTagPr>
              <w:r w:rsidRPr="00514314">
                <w:rPr>
                  <w:rFonts w:eastAsia="SimSun"/>
                  <w:color w:val="000000"/>
                  <w:sz w:val="24"/>
                  <w:szCs w:val="24"/>
                  <w:lang w:eastAsia="zh-CN"/>
                </w:rPr>
                <w:t>800 м2</w:t>
              </w:r>
            </w:smartTag>
            <w:r w:rsidRPr="00514314">
              <w:rPr>
                <w:rFonts w:eastAsia="SimSun"/>
                <w:color w:val="000000"/>
                <w:sz w:val="24"/>
                <w:szCs w:val="24"/>
                <w:lang w:eastAsia="zh-CN"/>
              </w:rPr>
              <w:t>.</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Хозяйственные постройки должны </w:t>
            </w:r>
            <w:proofErr w:type="gramStart"/>
            <w:r w:rsidRPr="00514314">
              <w:rPr>
                <w:rFonts w:eastAsia="SimSun"/>
                <w:color w:val="000000"/>
                <w:sz w:val="24"/>
                <w:szCs w:val="24"/>
                <w:lang w:eastAsia="zh-CN"/>
              </w:rPr>
              <w:t>быть  обеспечены</w:t>
            </w:r>
            <w:proofErr w:type="gramEnd"/>
            <w:r w:rsidRPr="00514314">
              <w:rPr>
                <w:rFonts w:eastAsia="SimSun"/>
                <w:color w:val="000000"/>
                <w:sz w:val="24"/>
                <w:szCs w:val="24"/>
                <w:lang w:eastAsia="zh-CN"/>
              </w:rPr>
              <w:t xml:space="preserve">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w:t>
            </w:r>
            <w:smartTag w:uri="urn:schemas-microsoft-com:office:smarttags" w:element="metricconverter">
              <w:smartTagPr>
                <w:attr w:name="ProductID" w:val="4 м"/>
              </w:smartTagPr>
              <w:r w:rsidRPr="00514314">
                <w:rPr>
                  <w:rFonts w:eastAsia="SimSun"/>
                  <w:color w:val="000000"/>
                  <w:sz w:val="24"/>
                  <w:szCs w:val="24"/>
                  <w:lang w:eastAsia="zh-CN"/>
                </w:rPr>
                <w:t>4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Вспомогательные строения, за исключением гаражей, размещать со стороны улиц не допускается.</w:t>
            </w:r>
          </w:p>
        </w:tc>
      </w:tr>
      <w:tr w:rsidR="006C534D" w:rsidRPr="00514314" w:rsidTr="006C534D">
        <w:trPr>
          <w:trHeight w:val="3615"/>
        </w:trPr>
        <w:tc>
          <w:tcPr>
            <w:tcW w:w="2802" w:type="dxa"/>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Площадки для игр детей дошкольного и младшего школьного возраста, для отдыха взрослого населения,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для занятий физкультурой, для хозяйственных целей и выгула собак.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Гостевые автостоянки для парковки легковых автомобилей посетителей.</w:t>
            </w:r>
          </w:p>
        </w:tc>
        <w:tc>
          <w:tcPr>
            <w:tcW w:w="6804" w:type="dxa"/>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Предельные (минимальные/максимальные) размеры земельных участков, в </w:t>
            </w:r>
            <w:proofErr w:type="spellStart"/>
            <w:r w:rsidRPr="00514314">
              <w:rPr>
                <w:rFonts w:eastAsia="SimSun"/>
                <w:color w:val="000000"/>
                <w:sz w:val="24"/>
                <w:szCs w:val="24"/>
                <w:lang w:eastAsia="zh-CN"/>
              </w:rPr>
              <w:t>т.ч</w:t>
            </w:r>
            <w:proofErr w:type="spellEnd"/>
            <w:r w:rsidRPr="00514314">
              <w:rPr>
                <w:rFonts w:eastAsia="SimSun"/>
                <w:color w:val="000000"/>
                <w:sz w:val="24"/>
                <w:szCs w:val="24"/>
                <w:lang w:eastAsia="zh-CN"/>
              </w:rPr>
              <w:t xml:space="preserve">. их </w:t>
            </w:r>
            <w:proofErr w:type="gramStart"/>
            <w:r w:rsidRPr="00514314">
              <w:rPr>
                <w:rFonts w:eastAsia="SimSun"/>
                <w:color w:val="000000"/>
                <w:sz w:val="24"/>
                <w:szCs w:val="24"/>
                <w:lang w:eastAsia="zh-CN"/>
              </w:rPr>
              <w:t>площадь  –</w:t>
            </w:r>
            <w:proofErr w:type="gramEnd"/>
            <w:r w:rsidRPr="00514314">
              <w:rPr>
                <w:rFonts w:eastAsia="SimSun"/>
                <w:color w:val="000000"/>
                <w:sz w:val="24"/>
                <w:szCs w:val="24"/>
                <w:lang w:eastAsia="zh-CN"/>
              </w:rPr>
              <w:t xml:space="preserve"> определяются на основании параметров основного или  условно разрешенного видов использования.</w:t>
            </w:r>
          </w:p>
          <w:p w:rsidR="006C534D" w:rsidRPr="00514314" w:rsidRDefault="006C534D" w:rsidP="006C534D">
            <w:pPr>
              <w:keepLines w:val="0"/>
              <w:overflowPunct/>
              <w:spacing w:line="240" w:lineRule="auto"/>
              <w:ind w:firstLine="284"/>
              <w:rPr>
                <w:rFonts w:eastAsia="Calibri"/>
                <w:sz w:val="24"/>
                <w:szCs w:val="24"/>
              </w:rPr>
            </w:pPr>
            <w:r w:rsidRPr="00514314">
              <w:rPr>
                <w:rFonts w:eastAsia="Calibri"/>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proofErr w:type="gramStart"/>
            <w:r w:rsidRPr="00514314">
              <w:rPr>
                <w:rFonts w:eastAsia="Calibri"/>
                <w:sz w:val="24"/>
                <w:szCs w:val="24"/>
              </w:rPr>
              <w:t>сооружений</w:t>
            </w:r>
            <w:r w:rsidRPr="00514314">
              <w:rPr>
                <w:rFonts w:eastAsia="SimSun"/>
                <w:color w:val="000000"/>
                <w:sz w:val="24"/>
                <w:szCs w:val="24"/>
                <w:lang w:eastAsia="zh-CN"/>
              </w:rPr>
              <w:t xml:space="preserve">  –</w:t>
            </w:r>
            <w:proofErr w:type="gramEnd"/>
            <w:r w:rsidRPr="00514314">
              <w:rPr>
                <w:rFonts w:eastAsia="SimSun"/>
                <w:color w:val="000000"/>
                <w:sz w:val="24"/>
                <w:szCs w:val="24"/>
                <w:lang w:eastAsia="zh-CN"/>
              </w:rPr>
              <w:t xml:space="preserve"> определяются на основании параметров основного или  условно разрешенного видов использования.</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Предельное количество этажей или предельная высота зданий, строений, сооружений – определяется на основании параметров основного </w:t>
            </w:r>
            <w:proofErr w:type="gramStart"/>
            <w:r w:rsidRPr="00514314">
              <w:rPr>
                <w:rFonts w:eastAsia="SimSun"/>
                <w:color w:val="000000"/>
                <w:sz w:val="24"/>
                <w:szCs w:val="24"/>
                <w:lang w:eastAsia="zh-CN"/>
              </w:rPr>
              <w:t>или  условно</w:t>
            </w:r>
            <w:proofErr w:type="gramEnd"/>
            <w:r w:rsidRPr="00514314">
              <w:rPr>
                <w:rFonts w:eastAsia="SimSun"/>
                <w:color w:val="000000"/>
                <w:sz w:val="24"/>
                <w:szCs w:val="24"/>
                <w:lang w:eastAsia="zh-CN"/>
              </w:rPr>
              <w:t xml:space="preserve"> разрешенного видов использования.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Максимальный процент застройки в границах земельного участка – определяется на основании параметров основного </w:t>
            </w:r>
            <w:proofErr w:type="gramStart"/>
            <w:r w:rsidRPr="00514314">
              <w:rPr>
                <w:rFonts w:eastAsia="SimSun"/>
                <w:color w:val="000000"/>
                <w:sz w:val="24"/>
                <w:szCs w:val="24"/>
                <w:lang w:eastAsia="zh-CN"/>
              </w:rPr>
              <w:t>или  условно</w:t>
            </w:r>
            <w:proofErr w:type="gramEnd"/>
            <w:r w:rsidRPr="00514314">
              <w:rPr>
                <w:rFonts w:eastAsia="SimSun"/>
                <w:color w:val="000000"/>
                <w:sz w:val="24"/>
                <w:szCs w:val="24"/>
                <w:lang w:eastAsia="zh-CN"/>
              </w:rPr>
              <w:t xml:space="preserve"> разрешенного видов использования.</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Минимально допустимое расстояние от окон жилых и общественных зданий до площадок:</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для игр детей дошкольного и младшего школьного возраста - не менее </w:t>
            </w:r>
            <w:smartTag w:uri="urn:schemas-microsoft-com:office:smarttags" w:element="metricconverter">
              <w:smartTagPr>
                <w:attr w:name="ProductID" w:val="12 м"/>
              </w:smartTagPr>
              <w:r w:rsidRPr="00514314">
                <w:rPr>
                  <w:rFonts w:eastAsia="SimSun"/>
                  <w:color w:val="000000"/>
                  <w:sz w:val="24"/>
                  <w:szCs w:val="24"/>
                  <w:lang w:eastAsia="zh-CN"/>
                </w:rPr>
                <w:t>12 м</w:t>
              </w:r>
            </w:smartTag>
            <w:r w:rsidRPr="00514314">
              <w:rPr>
                <w:rFonts w:eastAsia="SimSun"/>
                <w:color w:val="000000"/>
                <w:sz w:val="24"/>
                <w:szCs w:val="24"/>
                <w:lang w:eastAsia="zh-CN"/>
              </w:rPr>
              <w:t>;</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для отдыха взрослого населения - не менее </w:t>
            </w:r>
            <w:smartTag w:uri="urn:schemas-microsoft-com:office:smarttags" w:element="metricconverter">
              <w:smartTagPr>
                <w:attr w:name="ProductID" w:val="10 м"/>
              </w:smartTagPr>
              <w:r w:rsidRPr="00514314">
                <w:rPr>
                  <w:rFonts w:eastAsia="SimSun"/>
                  <w:color w:val="000000"/>
                  <w:sz w:val="24"/>
                  <w:szCs w:val="24"/>
                  <w:lang w:eastAsia="zh-CN"/>
                </w:rPr>
                <w:t>10 м</w:t>
              </w:r>
            </w:smartTag>
            <w:r w:rsidRPr="00514314">
              <w:rPr>
                <w:rFonts w:eastAsia="SimSun"/>
                <w:color w:val="000000"/>
                <w:sz w:val="24"/>
                <w:szCs w:val="24"/>
                <w:lang w:eastAsia="zh-CN"/>
              </w:rPr>
              <w:t>;</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w:t>
            </w:r>
            <w:smartTag w:uri="urn:schemas-microsoft-com:office:smarttags" w:element="metricconverter">
              <w:smartTagPr>
                <w:attr w:name="ProductID" w:val="40 м"/>
              </w:smartTagPr>
              <w:r w:rsidRPr="00514314">
                <w:rPr>
                  <w:rFonts w:eastAsia="SimSun"/>
                  <w:color w:val="000000"/>
                  <w:sz w:val="24"/>
                  <w:szCs w:val="24"/>
                  <w:lang w:eastAsia="zh-CN"/>
                </w:rPr>
                <w:t>40 м</w:t>
              </w:r>
            </w:smartTag>
            <w:r w:rsidRPr="00514314">
              <w:rPr>
                <w:rFonts w:eastAsia="SimSun"/>
                <w:color w:val="000000"/>
                <w:sz w:val="24"/>
                <w:szCs w:val="24"/>
                <w:lang w:eastAsia="zh-CN"/>
              </w:rPr>
              <w:t>;</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для хозяйственных целей - не менее </w:t>
            </w:r>
            <w:smartTag w:uri="urn:schemas-microsoft-com:office:smarttags" w:element="metricconverter">
              <w:smartTagPr>
                <w:attr w:name="ProductID" w:val="20 м"/>
              </w:smartTagPr>
              <w:r w:rsidRPr="00514314">
                <w:rPr>
                  <w:rFonts w:eastAsia="SimSun"/>
                  <w:color w:val="000000"/>
                  <w:sz w:val="24"/>
                  <w:szCs w:val="24"/>
                  <w:lang w:eastAsia="zh-CN"/>
                </w:rPr>
                <w:t>20 м</w:t>
              </w:r>
            </w:smartTag>
            <w:r w:rsidRPr="00514314">
              <w:rPr>
                <w:rFonts w:eastAsia="SimSun"/>
                <w:color w:val="000000"/>
                <w:sz w:val="24"/>
                <w:szCs w:val="24"/>
                <w:lang w:eastAsia="zh-CN"/>
              </w:rPr>
              <w:t>;</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для выгула собак - не менее 40 м.</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Расстояния от площадок для сушки белья не нормируются.</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Расстояния от площадок для хозяйственных целей до наиболее удаленного входа в жилое здание - не более </w:t>
            </w:r>
            <w:smartTag w:uri="urn:schemas-microsoft-com:office:smarttags" w:element="metricconverter">
              <w:smartTagPr>
                <w:attr w:name="ProductID" w:val="100 м"/>
              </w:smartTagPr>
              <w:r w:rsidRPr="00514314">
                <w:rPr>
                  <w:rFonts w:eastAsia="SimSun"/>
                  <w:color w:val="000000"/>
                  <w:sz w:val="24"/>
                  <w:szCs w:val="24"/>
                  <w:lang w:eastAsia="zh-CN"/>
                </w:rPr>
                <w:t>100 м</w:t>
              </w:r>
            </w:smartTag>
            <w:r w:rsidRPr="00514314">
              <w:rPr>
                <w:rFonts w:eastAsia="SimSun"/>
                <w:color w:val="000000"/>
                <w:sz w:val="24"/>
                <w:szCs w:val="24"/>
                <w:lang w:eastAsia="zh-CN"/>
              </w:rPr>
              <w:t xml:space="preserve"> </w:t>
            </w:r>
          </w:p>
        </w:tc>
      </w:tr>
      <w:tr w:rsidR="006C534D" w:rsidRPr="00514314" w:rsidTr="006C534D">
        <w:trPr>
          <w:trHeight w:val="1078"/>
        </w:trPr>
        <w:tc>
          <w:tcPr>
            <w:tcW w:w="2802" w:type="dxa"/>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Площадки для сбора твердых бытовых отходов.</w:t>
            </w:r>
          </w:p>
        </w:tc>
        <w:tc>
          <w:tcPr>
            <w:tcW w:w="6804" w:type="dxa"/>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Предельные (минимальные/максимальные) размеры земельных участков, в </w:t>
            </w:r>
            <w:proofErr w:type="spellStart"/>
            <w:r w:rsidRPr="00514314">
              <w:rPr>
                <w:rFonts w:eastAsia="SimSun"/>
                <w:color w:val="000000"/>
                <w:sz w:val="24"/>
                <w:szCs w:val="24"/>
                <w:lang w:eastAsia="zh-CN"/>
              </w:rPr>
              <w:t>т.ч</w:t>
            </w:r>
            <w:proofErr w:type="spellEnd"/>
            <w:r w:rsidRPr="00514314">
              <w:rPr>
                <w:rFonts w:eastAsia="SimSun"/>
                <w:color w:val="000000"/>
                <w:sz w:val="24"/>
                <w:szCs w:val="24"/>
                <w:lang w:eastAsia="zh-CN"/>
              </w:rPr>
              <w:t xml:space="preserve">. их </w:t>
            </w:r>
            <w:proofErr w:type="gramStart"/>
            <w:r w:rsidRPr="00514314">
              <w:rPr>
                <w:rFonts w:eastAsia="SimSun"/>
                <w:color w:val="000000"/>
                <w:sz w:val="24"/>
                <w:szCs w:val="24"/>
                <w:lang w:eastAsia="zh-CN"/>
              </w:rPr>
              <w:t>площадь  –</w:t>
            </w:r>
            <w:proofErr w:type="gramEnd"/>
            <w:r w:rsidRPr="00514314">
              <w:rPr>
                <w:rFonts w:eastAsia="SimSun"/>
                <w:color w:val="000000"/>
                <w:sz w:val="24"/>
                <w:szCs w:val="24"/>
                <w:lang w:eastAsia="zh-CN"/>
              </w:rPr>
              <w:t xml:space="preserve"> определяются на основании параметров основного или  условно разрешенного видов использования.</w:t>
            </w:r>
          </w:p>
          <w:p w:rsidR="006C534D" w:rsidRPr="00514314" w:rsidRDefault="006C534D" w:rsidP="006C534D">
            <w:pPr>
              <w:keepLines w:val="0"/>
              <w:overflowPunct/>
              <w:spacing w:line="240" w:lineRule="auto"/>
              <w:ind w:firstLine="284"/>
              <w:rPr>
                <w:rFonts w:eastAsia="Calibri"/>
                <w:sz w:val="24"/>
                <w:szCs w:val="24"/>
              </w:rPr>
            </w:pPr>
            <w:r w:rsidRPr="00514314">
              <w:rPr>
                <w:rFonts w:eastAsia="Calibri"/>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proofErr w:type="gramStart"/>
            <w:r w:rsidRPr="00514314">
              <w:rPr>
                <w:rFonts w:eastAsia="Calibri"/>
                <w:sz w:val="24"/>
                <w:szCs w:val="24"/>
              </w:rPr>
              <w:t>сооружений</w:t>
            </w:r>
            <w:r w:rsidRPr="00514314">
              <w:rPr>
                <w:rFonts w:eastAsia="SimSun"/>
                <w:color w:val="000000"/>
                <w:sz w:val="24"/>
                <w:szCs w:val="24"/>
                <w:lang w:eastAsia="zh-CN"/>
              </w:rPr>
              <w:t xml:space="preserve">  –</w:t>
            </w:r>
            <w:proofErr w:type="gramEnd"/>
            <w:r w:rsidRPr="00514314">
              <w:rPr>
                <w:rFonts w:eastAsia="SimSun"/>
                <w:color w:val="000000"/>
                <w:sz w:val="24"/>
                <w:szCs w:val="24"/>
                <w:lang w:eastAsia="zh-CN"/>
              </w:rPr>
              <w:t xml:space="preserve"> определяются на основании параметров основного или  условно разрешенного видов использования.</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Предельное количество этажей или предельная высота зданий, строений, сооружений – определяется на основании параметров основного </w:t>
            </w:r>
            <w:proofErr w:type="gramStart"/>
            <w:r w:rsidRPr="00514314">
              <w:rPr>
                <w:rFonts w:eastAsia="SimSun"/>
                <w:color w:val="000000"/>
                <w:sz w:val="24"/>
                <w:szCs w:val="24"/>
                <w:lang w:eastAsia="zh-CN"/>
              </w:rPr>
              <w:t>или  условно</w:t>
            </w:r>
            <w:proofErr w:type="gramEnd"/>
            <w:r w:rsidRPr="00514314">
              <w:rPr>
                <w:rFonts w:eastAsia="SimSun"/>
                <w:color w:val="000000"/>
                <w:sz w:val="24"/>
                <w:szCs w:val="24"/>
                <w:lang w:eastAsia="zh-CN"/>
              </w:rPr>
              <w:t xml:space="preserve"> разрешенного видов использования.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Максимальный процент застройки в границах земельного участка – определяется на основании параметров основного </w:t>
            </w:r>
            <w:proofErr w:type="gramStart"/>
            <w:r w:rsidRPr="00514314">
              <w:rPr>
                <w:rFonts w:eastAsia="SimSun"/>
                <w:color w:val="000000"/>
                <w:sz w:val="24"/>
                <w:szCs w:val="24"/>
                <w:lang w:eastAsia="zh-CN"/>
              </w:rPr>
              <w:t>или  условно</w:t>
            </w:r>
            <w:proofErr w:type="gramEnd"/>
            <w:r w:rsidRPr="00514314">
              <w:rPr>
                <w:rFonts w:eastAsia="SimSun"/>
                <w:color w:val="000000"/>
                <w:sz w:val="24"/>
                <w:szCs w:val="24"/>
                <w:lang w:eastAsia="zh-CN"/>
              </w:rPr>
              <w:t xml:space="preserve"> разрешенного видов использования.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Расстояние от площадок с контейнерами до окон жилых домов, границ участков детских, лечебных учреждений, мест отдыха должны быть не менее </w:t>
            </w:r>
            <w:smartTag w:uri="urn:schemas-microsoft-com:office:smarttags" w:element="metricconverter">
              <w:smartTagPr>
                <w:attr w:name="ProductID" w:val="20 м"/>
              </w:smartTagPr>
              <w:r w:rsidRPr="00514314">
                <w:rPr>
                  <w:rFonts w:eastAsia="SimSun"/>
                  <w:color w:val="000000"/>
                  <w:sz w:val="24"/>
                  <w:szCs w:val="24"/>
                  <w:lang w:eastAsia="zh-CN"/>
                </w:rPr>
                <w:t>20 м</w:t>
              </w:r>
            </w:smartTag>
            <w:r w:rsidRPr="00514314">
              <w:rPr>
                <w:rFonts w:eastAsia="SimSun"/>
                <w:color w:val="000000"/>
                <w:sz w:val="24"/>
                <w:szCs w:val="24"/>
                <w:lang w:eastAsia="zh-CN"/>
              </w:rPr>
              <w:t xml:space="preserve">, и не более </w:t>
            </w:r>
            <w:smartTag w:uri="urn:schemas-microsoft-com:office:smarttags" w:element="metricconverter">
              <w:smartTagPr>
                <w:attr w:name="ProductID" w:val="100 м"/>
              </w:smartTagPr>
              <w:r w:rsidRPr="00514314">
                <w:rPr>
                  <w:rFonts w:eastAsia="SimSun"/>
                  <w:color w:val="000000"/>
                  <w:sz w:val="24"/>
                  <w:szCs w:val="24"/>
                  <w:lang w:eastAsia="zh-CN"/>
                </w:rPr>
                <w:t>100 м</w:t>
              </w:r>
            </w:smartTag>
            <w:r w:rsidRPr="00514314">
              <w:rPr>
                <w:rFonts w:eastAsia="SimSun"/>
                <w:color w:val="000000"/>
                <w:sz w:val="24"/>
                <w:szCs w:val="24"/>
                <w:lang w:eastAsia="zh-CN"/>
              </w:rPr>
              <w:t xml:space="preserve">. </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Общее количество контейнеров не более 5 шт.</w:t>
            </w:r>
          </w:p>
        </w:tc>
      </w:tr>
      <w:tr w:rsidR="006C534D" w:rsidRPr="00514314" w:rsidTr="006C534D">
        <w:tc>
          <w:tcPr>
            <w:tcW w:w="2802" w:type="dxa"/>
            <w:shd w:val="clear" w:color="auto" w:fill="auto"/>
          </w:tcPr>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sz w:val="24"/>
              </w:rPr>
              <w:t>Размещение и эксплуатация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tc>
        <w:tc>
          <w:tcPr>
            <w:tcW w:w="6804" w:type="dxa"/>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Предельные (минимальные/максимальные) размеры земельных участков, в </w:t>
            </w:r>
            <w:proofErr w:type="spellStart"/>
            <w:r w:rsidRPr="00514314">
              <w:rPr>
                <w:rFonts w:eastAsia="SimSun"/>
                <w:color w:val="000000"/>
                <w:sz w:val="24"/>
                <w:szCs w:val="24"/>
                <w:lang w:eastAsia="zh-CN"/>
              </w:rPr>
              <w:t>т.ч</w:t>
            </w:r>
            <w:proofErr w:type="spellEnd"/>
            <w:r w:rsidRPr="00514314">
              <w:rPr>
                <w:rFonts w:eastAsia="SimSun"/>
                <w:color w:val="000000"/>
                <w:sz w:val="24"/>
                <w:szCs w:val="24"/>
                <w:lang w:eastAsia="zh-CN"/>
              </w:rPr>
              <w:t xml:space="preserve">. их </w:t>
            </w:r>
            <w:proofErr w:type="gramStart"/>
            <w:r w:rsidRPr="00514314">
              <w:rPr>
                <w:rFonts w:eastAsia="SimSun"/>
                <w:color w:val="000000"/>
                <w:sz w:val="24"/>
                <w:szCs w:val="24"/>
                <w:lang w:eastAsia="zh-CN"/>
              </w:rPr>
              <w:t>площадь  –</w:t>
            </w:r>
            <w:proofErr w:type="gramEnd"/>
            <w:r w:rsidRPr="00514314">
              <w:rPr>
                <w:rFonts w:eastAsia="SimSun"/>
                <w:color w:val="000000"/>
                <w:sz w:val="24"/>
                <w:szCs w:val="24"/>
                <w:lang w:eastAsia="zh-CN"/>
              </w:rPr>
              <w:t xml:space="preserve"> определяются на основании параметров основного или  условно разрешенного видов использования.</w:t>
            </w:r>
          </w:p>
          <w:p w:rsidR="006C534D" w:rsidRPr="00514314" w:rsidRDefault="006C534D" w:rsidP="006C534D">
            <w:pPr>
              <w:keepLines w:val="0"/>
              <w:overflowPunct/>
              <w:spacing w:line="240" w:lineRule="auto"/>
              <w:ind w:firstLine="284"/>
              <w:rPr>
                <w:rFonts w:eastAsia="Calibri"/>
                <w:sz w:val="24"/>
                <w:szCs w:val="24"/>
              </w:rPr>
            </w:pPr>
            <w:r w:rsidRPr="00514314">
              <w:rPr>
                <w:rFonts w:eastAsia="Calibri"/>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proofErr w:type="gramStart"/>
            <w:r w:rsidRPr="00514314">
              <w:rPr>
                <w:rFonts w:eastAsia="Calibri"/>
                <w:sz w:val="24"/>
                <w:szCs w:val="24"/>
              </w:rPr>
              <w:t>сооружений</w:t>
            </w:r>
            <w:r w:rsidRPr="00514314">
              <w:rPr>
                <w:rFonts w:eastAsia="SimSun"/>
                <w:color w:val="000000"/>
                <w:sz w:val="24"/>
                <w:szCs w:val="24"/>
                <w:lang w:eastAsia="zh-CN"/>
              </w:rPr>
              <w:t xml:space="preserve">  –</w:t>
            </w:r>
            <w:proofErr w:type="gramEnd"/>
            <w:r w:rsidRPr="00514314">
              <w:rPr>
                <w:rFonts w:eastAsia="SimSun"/>
                <w:color w:val="000000"/>
                <w:sz w:val="24"/>
                <w:szCs w:val="24"/>
                <w:lang w:eastAsia="zh-CN"/>
              </w:rPr>
              <w:t xml:space="preserve"> определяются на основании параметров основного или  условно разрешенного видов использования.</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Предельное количество этажей или предельная высота зданий, строений, сооружений – определяется на основании параметров основного </w:t>
            </w:r>
            <w:proofErr w:type="gramStart"/>
            <w:r w:rsidRPr="00514314">
              <w:rPr>
                <w:rFonts w:eastAsia="SimSun"/>
                <w:color w:val="000000"/>
                <w:sz w:val="24"/>
                <w:szCs w:val="24"/>
                <w:lang w:eastAsia="zh-CN"/>
              </w:rPr>
              <w:t>или  условно</w:t>
            </w:r>
            <w:proofErr w:type="gramEnd"/>
            <w:r w:rsidRPr="00514314">
              <w:rPr>
                <w:rFonts w:eastAsia="SimSun"/>
                <w:color w:val="000000"/>
                <w:sz w:val="24"/>
                <w:szCs w:val="24"/>
                <w:lang w:eastAsia="zh-CN"/>
              </w:rPr>
              <w:t xml:space="preserve"> разрешенного видов использования.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Максимальный процент застройки в границах земельного участка – определяется на основании параметров основного </w:t>
            </w:r>
            <w:proofErr w:type="gramStart"/>
            <w:r w:rsidRPr="00514314">
              <w:rPr>
                <w:rFonts w:eastAsia="SimSun"/>
                <w:color w:val="000000"/>
                <w:sz w:val="24"/>
                <w:szCs w:val="24"/>
                <w:lang w:eastAsia="zh-CN"/>
              </w:rPr>
              <w:t>или  условно</w:t>
            </w:r>
            <w:proofErr w:type="gramEnd"/>
            <w:r w:rsidRPr="00514314">
              <w:rPr>
                <w:rFonts w:eastAsia="SimSun"/>
                <w:color w:val="000000"/>
                <w:sz w:val="24"/>
                <w:szCs w:val="24"/>
                <w:lang w:eastAsia="zh-CN"/>
              </w:rPr>
              <w:t xml:space="preserve"> разрешенного видов использования.</w:t>
            </w:r>
          </w:p>
        </w:tc>
      </w:tr>
    </w:tbl>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Расстояние до красной линии:</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1) от Дошкольных    образовательных учреждений и общеобразовательных школ (стены здания) </w:t>
      </w:r>
      <w:smartTag w:uri="urn:schemas-microsoft-com:office:smarttags" w:element="metricconverter">
        <w:smartTagPr>
          <w:attr w:name="ProductID" w:val="-25 м"/>
        </w:smartTagPr>
        <w:r w:rsidRPr="00514314">
          <w:rPr>
            <w:rFonts w:eastAsia="SimSun"/>
            <w:color w:val="000000"/>
            <w:sz w:val="24"/>
            <w:szCs w:val="24"/>
            <w:lang w:eastAsia="zh-CN"/>
          </w:rPr>
          <w:t>-25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2) от Пожарных депо - </w:t>
      </w:r>
      <w:smartTag w:uri="urn:schemas-microsoft-com:office:smarttags" w:element="metricconverter">
        <w:smartTagPr>
          <w:attr w:name="ProductID" w:val="10 м"/>
        </w:smartTagPr>
        <w:r w:rsidRPr="00514314">
          <w:rPr>
            <w:rFonts w:eastAsia="SimSun"/>
            <w:color w:val="000000"/>
            <w:sz w:val="24"/>
            <w:szCs w:val="24"/>
            <w:lang w:eastAsia="zh-CN"/>
          </w:rPr>
          <w:t>10 м</w:t>
        </w:r>
      </w:smartTag>
      <w:r w:rsidRPr="00514314">
        <w:rPr>
          <w:rFonts w:eastAsia="SimSun"/>
          <w:color w:val="000000"/>
          <w:sz w:val="24"/>
          <w:szCs w:val="24"/>
          <w:lang w:eastAsia="zh-CN"/>
        </w:rPr>
        <w:t xml:space="preserve"> (</w:t>
      </w:r>
      <w:smartTag w:uri="urn:schemas-microsoft-com:office:smarttags" w:element="metricconverter">
        <w:smartTagPr>
          <w:attr w:name="ProductID" w:val="15 м"/>
        </w:smartTagPr>
        <w:r w:rsidRPr="00514314">
          <w:rPr>
            <w:rFonts w:eastAsia="SimSun"/>
            <w:color w:val="000000"/>
            <w:sz w:val="24"/>
            <w:szCs w:val="24"/>
            <w:lang w:eastAsia="zh-CN"/>
          </w:rPr>
          <w:t>15 м</w:t>
        </w:r>
      </w:smartTag>
      <w:r w:rsidRPr="00514314">
        <w:rPr>
          <w:rFonts w:eastAsia="SimSun"/>
          <w:color w:val="000000"/>
          <w:sz w:val="24"/>
          <w:szCs w:val="24"/>
          <w:lang w:eastAsia="zh-CN"/>
        </w:rPr>
        <w:t xml:space="preserve"> - для депо </w:t>
      </w:r>
      <w:r w:rsidRPr="00514314">
        <w:rPr>
          <w:rFonts w:eastAsia="SimSun"/>
          <w:color w:val="000000"/>
          <w:sz w:val="24"/>
          <w:szCs w:val="24"/>
          <w:lang w:val="en-US" w:eastAsia="zh-CN"/>
        </w:rPr>
        <w:t>I</w:t>
      </w:r>
      <w:r w:rsidRPr="00514314">
        <w:rPr>
          <w:rFonts w:eastAsia="SimSun"/>
          <w:color w:val="000000"/>
          <w:sz w:val="24"/>
          <w:szCs w:val="24"/>
          <w:lang w:eastAsia="zh-CN"/>
        </w:rPr>
        <w:t xml:space="preserve"> типа);</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3) улиц, от жилых и общественных </w:t>
      </w:r>
      <w:proofErr w:type="gramStart"/>
      <w:r w:rsidRPr="00514314">
        <w:rPr>
          <w:rFonts w:eastAsia="SimSun"/>
          <w:color w:val="000000"/>
          <w:sz w:val="24"/>
          <w:szCs w:val="24"/>
          <w:lang w:eastAsia="zh-CN"/>
        </w:rPr>
        <w:t>зданий  –</w:t>
      </w:r>
      <w:proofErr w:type="gramEnd"/>
      <w:r w:rsidRPr="00514314">
        <w:rPr>
          <w:rFonts w:eastAsia="SimSun"/>
          <w:color w:val="000000"/>
          <w:sz w:val="24"/>
          <w:szCs w:val="24"/>
          <w:lang w:eastAsia="zh-CN"/>
        </w:rPr>
        <w:t xml:space="preserve"> </w:t>
      </w:r>
      <w:smartTag w:uri="urn:schemas-microsoft-com:office:smarttags" w:element="metricconverter">
        <w:smartTagPr>
          <w:attr w:name="ProductID" w:val="5 м"/>
        </w:smartTagPr>
        <w:r w:rsidRPr="00514314">
          <w:rPr>
            <w:rFonts w:eastAsia="SimSun"/>
            <w:color w:val="000000"/>
            <w:sz w:val="24"/>
            <w:szCs w:val="24"/>
            <w:lang w:eastAsia="zh-CN"/>
          </w:rPr>
          <w:t>5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4) проездов, от жилых и общественных зданий –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5) от остальных зданий и сооружений - </w:t>
      </w:r>
      <w:smartTag w:uri="urn:schemas-microsoft-com:office:smarttags" w:element="metricconverter">
        <w:smartTagPr>
          <w:attr w:name="ProductID" w:val="5 м"/>
        </w:smartTagPr>
        <w:r w:rsidRPr="00514314">
          <w:rPr>
            <w:rFonts w:eastAsia="SimSun"/>
            <w:color w:val="000000"/>
            <w:sz w:val="24"/>
            <w:szCs w:val="24"/>
            <w:lang w:eastAsia="zh-CN"/>
          </w:rPr>
          <w:t>5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w:t>
      </w:r>
      <w:proofErr w:type="spellStart"/>
      <w:r w:rsidRPr="00514314">
        <w:rPr>
          <w:rFonts w:eastAsia="SimSun"/>
          <w:color w:val="000000"/>
          <w:sz w:val="24"/>
          <w:szCs w:val="24"/>
          <w:lang w:eastAsia="zh-CN"/>
        </w:rPr>
        <w:t>приквартирных</w:t>
      </w:r>
      <w:proofErr w:type="spellEnd"/>
      <w:r w:rsidRPr="00514314">
        <w:rPr>
          <w:rFonts w:eastAsia="SimSun"/>
          <w:color w:val="000000"/>
          <w:sz w:val="24"/>
          <w:szCs w:val="24"/>
          <w:lang w:eastAsia="zh-CN"/>
        </w:rPr>
        <w:t xml:space="preserve"> участков.</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Примечание (общее):</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Все жилые дома и хозяйственные постройки должны </w:t>
      </w:r>
      <w:proofErr w:type="gramStart"/>
      <w:r w:rsidRPr="00514314">
        <w:rPr>
          <w:rFonts w:eastAsia="SimSun"/>
          <w:color w:val="000000"/>
          <w:sz w:val="24"/>
          <w:szCs w:val="24"/>
          <w:lang w:eastAsia="zh-CN"/>
        </w:rPr>
        <w:t>быть  обеспечены</w:t>
      </w:r>
      <w:proofErr w:type="gramEnd"/>
      <w:r w:rsidRPr="00514314">
        <w:rPr>
          <w:rFonts w:eastAsia="SimSun"/>
          <w:color w:val="000000"/>
          <w:sz w:val="24"/>
          <w:szCs w:val="24"/>
          <w:lang w:eastAsia="zh-CN"/>
        </w:rPr>
        <w:t xml:space="preserve">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 </w:t>
      </w:r>
      <w:smartTag w:uri="urn:schemas-microsoft-com:office:smarttags" w:element="metricconverter">
        <w:smartTagPr>
          <w:attr w:name="ProductID" w:val="4 м"/>
        </w:smartTagPr>
        <w:r w:rsidRPr="00514314">
          <w:rPr>
            <w:rFonts w:eastAsia="SimSun"/>
            <w:color w:val="000000"/>
            <w:sz w:val="24"/>
            <w:szCs w:val="24"/>
            <w:lang w:eastAsia="zh-CN"/>
          </w:rPr>
          <w:t>4 м</w:t>
        </w:r>
      </w:smartTag>
      <w:r w:rsidRPr="00514314">
        <w:rPr>
          <w:rFonts w:eastAsia="SimSun"/>
          <w:color w:val="000000"/>
          <w:sz w:val="24"/>
          <w:szCs w:val="24"/>
          <w:lang w:eastAsia="zh-CN"/>
        </w:rPr>
        <w:t>.</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w:t>
      </w:r>
      <w:smartTag w:uri="urn:schemas-microsoft-com:office:smarttags" w:element="metricconverter">
        <w:smartTagPr>
          <w:attr w:name="ProductID" w:val="2,0 м"/>
        </w:smartTagPr>
        <w:r w:rsidRPr="00514314">
          <w:rPr>
            <w:rFonts w:eastAsia="SimSun"/>
            <w:color w:val="000000"/>
            <w:sz w:val="24"/>
            <w:szCs w:val="24"/>
            <w:lang w:eastAsia="zh-CN"/>
          </w:rPr>
          <w:t>2,0 м</w:t>
        </w:r>
      </w:smartTag>
      <w:r w:rsidRPr="00514314">
        <w:rPr>
          <w:rFonts w:eastAsia="SimSun"/>
          <w:color w:val="000000"/>
          <w:sz w:val="24"/>
          <w:szCs w:val="24"/>
          <w:lang w:eastAsia="zh-CN"/>
        </w:rPr>
        <w:t>.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По границе с соседним земельным участком ограждения должны быть проветриваемыми на высоту не менее 0,</w:t>
      </w:r>
      <w:r>
        <w:rPr>
          <w:rFonts w:eastAsia="SimSun"/>
          <w:color w:val="000000"/>
          <w:sz w:val="24"/>
          <w:szCs w:val="24"/>
          <w:lang w:eastAsia="zh-CN"/>
        </w:rPr>
        <w:t>2</w:t>
      </w:r>
      <w:r w:rsidRPr="00514314">
        <w:rPr>
          <w:rFonts w:eastAsia="SimSun"/>
          <w:color w:val="000000"/>
          <w:sz w:val="24"/>
          <w:szCs w:val="24"/>
          <w:lang w:eastAsia="zh-CN"/>
        </w:rPr>
        <w:t xml:space="preserve"> м от уровня земли ограждения и высотой не более </w:t>
      </w:r>
      <w:smartTag w:uri="urn:schemas-microsoft-com:office:smarttags" w:element="metricconverter">
        <w:smartTagPr>
          <w:attr w:name="ProductID" w:val="2,0 м"/>
        </w:smartTagPr>
        <w:r w:rsidRPr="00514314">
          <w:rPr>
            <w:rFonts w:eastAsia="SimSun"/>
            <w:color w:val="000000"/>
            <w:sz w:val="24"/>
            <w:szCs w:val="24"/>
            <w:lang w:eastAsia="zh-CN"/>
          </w:rPr>
          <w:t>2,0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p>
    <w:p w:rsidR="006C534D" w:rsidRPr="00514314" w:rsidRDefault="006C534D" w:rsidP="006C534D">
      <w:pPr>
        <w:keepLines w:val="0"/>
        <w:widowControl w:val="0"/>
        <w:tabs>
          <w:tab w:val="left" w:pos="360"/>
          <w:tab w:val="left" w:pos="1260"/>
        </w:tabs>
        <w:overflowPunct/>
        <w:autoSpaceDE/>
        <w:autoSpaceDN/>
        <w:adjustRightInd/>
        <w:spacing w:line="240" w:lineRule="auto"/>
        <w:ind w:firstLine="426"/>
        <w:jc w:val="center"/>
        <w:rPr>
          <w:rFonts w:eastAsia="SimSun"/>
          <w:color w:val="000000"/>
          <w:sz w:val="24"/>
          <w:szCs w:val="24"/>
          <w:u w:val="single"/>
          <w:lang w:eastAsia="zh-CN"/>
        </w:rPr>
      </w:pPr>
    </w:p>
    <w:p w:rsidR="006C534D" w:rsidRPr="001A6074" w:rsidRDefault="006C534D" w:rsidP="006C534D">
      <w:pPr>
        <w:keepLines w:val="0"/>
        <w:widowControl w:val="0"/>
        <w:tabs>
          <w:tab w:val="left" w:pos="360"/>
          <w:tab w:val="left" w:pos="1260"/>
        </w:tabs>
        <w:overflowPunct/>
        <w:autoSpaceDE/>
        <w:autoSpaceDN/>
        <w:adjustRightInd/>
        <w:spacing w:line="240" w:lineRule="auto"/>
        <w:ind w:firstLine="426"/>
        <w:jc w:val="center"/>
        <w:rPr>
          <w:rFonts w:eastAsia="SimSun"/>
          <w:color w:val="000000"/>
          <w:sz w:val="24"/>
          <w:szCs w:val="24"/>
          <w:u w:val="single"/>
          <w:lang w:eastAsia="zh-CN"/>
        </w:rPr>
      </w:pPr>
      <w:r w:rsidRPr="001A6074">
        <w:rPr>
          <w:rFonts w:eastAsia="SimSun"/>
          <w:color w:val="000000"/>
          <w:sz w:val="24"/>
          <w:szCs w:val="24"/>
          <w:u w:val="single"/>
          <w:lang w:eastAsia="zh-CN"/>
        </w:rPr>
        <w:t>Ж-</w:t>
      </w:r>
      <w:proofErr w:type="spellStart"/>
      <w:r w:rsidRPr="001A6074">
        <w:rPr>
          <w:rFonts w:eastAsia="SimSun"/>
          <w:color w:val="000000"/>
          <w:sz w:val="24"/>
          <w:szCs w:val="24"/>
          <w:u w:val="single"/>
          <w:lang w:eastAsia="zh-CN"/>
        </w:rPr>
        <w:t>КСТ</w:t>
      </w:r>
      <w:proofErr w:type="spellEnd"/>
      <w:r w:rsidRPr="001A6074">
        <w:rPr>
          <w:rFonts w:eastAsia="SimSun"/>
          <w:color w:val="000000"/>
          <w:sz w:val="24"/>
          <w:szCs w:val="24"/>
          <w:u w:val="single"/>
          <w:lang w:eastAsia="zh-CN"/>
        </w:rPr>
        <w:t>. Зона садоводства и дачного хозяйства.</w:t>
      </w:r>
    </w:p>
    <w:p w:rsidR="006C534D" w:rsidRPr="001A6074" w:rsidRDefault="006C534D" w:rsidP="006C534D">
      <w:pPr>
        <w:keepLines w:val="0"/>
        <w:widowControl w:val="0"/>
        <w:tabs>
          <w:tab w:val="left" w:pos="360"/>
          <w:tab w:val="left" w:pos="1260"/>
        </w:tabs>
        <w:overflowPunct/>
        <w:autoSpaceDE/>
        <w:autoSpaceDN/>
        <w:adjustRightInd/>
        <w:spacing w:line="240" w:lineRule="auto"/>
        <w:ind w:firstLine="426"/>
        <w:rPr>
          <w:iCs/>
          <w:color w:val="000000"/>
          <w:sz w:val="24"/>
          <w:szCs w:val="24"/>
        </w:rPr>
      </w:pPr>
      <w:r w:rsidRPr="001A6074">
        <w:rPr>
          <w:color w:val="000000"/>
          <w:sz w:val="24"/>
          <w:szCs w:val="24"/>
        </w:rPr>
        <w:t>Зона садоводства и дачного хозяйства</w:t>
      </w:r>
      <w:r w:rsidRPr="001A6074">
        <w:rPr>
          <w:iCs/>
          <w:color w:val="000000"/>
          <w:sz w:val="24"/>
          <w:szCs w:val="24"/>
        </w:rPr>
        <w:t xml:space="preserve"> Ж-</w:t>
      </w:r>
      <w:proofErr w:type="spellStart"/>
      <w:r w:rsidRPr="001A6074">
        <w:rPr>
          <w:iCs/>
          <w:color w:val="000000"/>
          <w:sz w:val="24"/>
          <w:szCs w:val="24"/>
        </w:rPr>
        <w:t>КСТ</w:t>
      </w:r>
      <w:proofErr w:type="spellEnd"/>
      <w:r w:rsidRPr="001A6074">
        <w:rPr>
          <w:iCs/>
          <w:color w:val="000000"/>
          <w:sz w:val="24"/>
          <w:szCs w:val="24"/>
        </w:rPr>
        <w:t xml:space="preserve"> предназначена для размещения садовых и дачных участков с правом возведения жилого строения, используемых населением в целях </w:t>
      </w:r>
      <w:proofErr w:type="gramStart"/>
      <w:r w:rsidRPr="001A6074">
        <w:rPr>
          <w:iCs/>
          <w:color w:val="000000"/>
          <w:sz w:val="24"/>
          <w:szCs w:val="24"/>
        </w:rPr>
        <w:t>отдыха  и</w:t>
      </w:r>
      <w:proofErr w:type="gramEnd"/>
      <w:r w:rsidRPr="001A6074">
        <w:rPr>
          <w:iCs/>
          <w:color w:val="000000"/>
          <w:sz w:val="24"/>
          <w:szCs w:val="24"/>
        </w:rPr>
        <w:t xml:space="preserve"> выращивания сельскохозяйственных культур.</w:t>
      </w:r>
    </w:p>
    <w:p w:rsidR="006C534D" w:rsidRPr="001A607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r w:rsidRPr="001A6074">
        <w:rPr>
          <w:rFonts w:eastAsia="SimSun"/>
          <w:color w:val="000000"/>
          <w:sz w:val="24"/>
          <w:szCs w:val="24"/>
          <w:lang w:eastAsia="zh-CN"/>
        </w:rPr>
        <w:t>ОСНОВНЫЕ ВИДЫ И ПАРАМЕТРЫ РАЗРЕШЕННОГО ИСПОЛЬЗОВАНИЯ 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6379"/>
      </w:tblGrid>
      <w:tr w:rsidR="006C534D" w:rsidRPr="001A6074" w:rsidTr="006C534D">
        <w:trPr>
          <w:trHeight w:val="552"/>
        </w:trPr>
        <w:tc>
          <w:tcPr>
            <w:tcW w:w="3227" w:type="dxa"/>
            <w:vAlign w:val="center"/>
          </w:tcPr>
          <w:p w:rsidR="006C534D" w:rsidRPr="001A6074" w:rsidRDefault="006C534D" w:rsidP="006C534D">
            <w:pPr>
              <w:keepLines w:val="0"/>
              <w:tabs>
                <w:tab w:val="left" w:pos="-5387"/>
              </w:tabs>
              <w:overflowPunct/>
              <w:autoSpaceDE/>
              <w:autoSpaceDN/>
              <w:adjustRightInd/>
              <w:spacing w:line="240" w:lineRule="auto"/>
              <w:ind w:firstLine="426"/>
              <w:jc w:val="center"/>
              <w:rPr>
                <w:rFonts w:eastAsia="SimSun"/>
                <w:color w:val="000000"/>
                <w:sz w:val="24"/>
                <w:szCs w:val="24"/>
                <w:lang w:eastAsia="zh-CN"/>
              </w:rPr>
            </w:pPr>
            <w:r w:rsidRPr="001A6074">
              <w:rPr>
                <w:rFonts w:eastAsia="SimSun"/>
                <w:color w:val="000000"/>
                <w:sz w:val="24"/>
                <w:szCs w:val="24"/>
                <w:lang w:eastAsia="zh-CN"/>
              </w:rPr>
              <w:t>ВИДЫ ИСПОЛЬЗОВАНИЯ</w:t>
            </w:r>
          </w:p>
        </w:tc>
        <w:tc>
          <w:tcPr>
            <w:tcW w:w="6379" w:type="dxa"/>
            <w:vAlign w:val="center"/>
          </w:tcPr>
          <w:p w:rsidR="006C534D" w:rsidRPr="001A6074" w:rsidRDefault="006C534D" w:rsidP="006C534D">
            <w:pPr>
              <w:keepLines w:val="0"/>
              <w:overflowPunct/>
              <w:autoSpaceDE/>
              <w:autoSpaceDN/>
              <w:adjustRightInd/>
              <w:spacing w:line="240" w:lineRule="auto"/>
              <w:ind w:firstLine="426"/>
              <w:jc w:val="center"/>
              <w:rPr>
                <w:rFonts w:eastAsia="SimSun"/>
                <w:color w:val="000000"/>
                <w:sz w:val="24"/>
                <w:szCs w:val="24"/>
                <w:lang w:eastAsia="zh-CN"/>
              </w:rPr>
            </w:pPr>
            <w:r w:rsidRPr="001A6074">
              <w:rPr>
                <w:rFonts w:eastAsia="SimSun"/>
                <w:color w:val="000000"/>
                <w:sz w:val="24"/>
                <w:szCs w:val="24"/>
                <w:lang w:eastAsia="zh-CN"/>
              </w:rPr>
              <w:t>ПРЕДЕЛЬНЫЕ РАЗМЕРЫ ЗЕМЕЛЬНЫХ</w:t>
            </w:r>
          </w:p>
          <w:p w:rsidR="006C534D" w:rsidRPr="001A6074" w:rsidRDefault="006C534D" w:rsidP="006C534D">
            <w:pPr>
              <w:keepLines w:val="0"/>
              <w:overflowPunct/>
              <w:autoSpaceDE/>
              <w:autoSpaceDN/>
              <w:adjustRightInd/>
              <w:spacing w:line="240" w:lineRule="auto"/>
              <w:ind w:firstLine="426"/>
              <w:jc w:val="center"/>
              <w:rPr>
                <w:rFonts w:eastAsia="SimSun"/>
                <w:color w:val="000000"/>
                <w:sz w:val="24"/>
                <w:szCs w:val="24"/>
                <w:lang w:eastAsia="zh-CN"/>
              </w:rPr>
            </w:pPr>
            <w:r w:rsidRPr="001A6074">
              <w:rPr>
                <w:rFonts w:eastAsia="SimSun"/>
                <w:color w:val="000000"/>
                <w:sz w:val="24"/>
                <w:szCs w:val="24"/>
                <w:lang w:eastAsia="zh-CN"/>
              </w:rPr>
              <w:t>УЧАСТКОВ И ПРЕДЕЛЬНЫЕ ПАРАМЕТРЫ</w:t>
            </w:r>
          </w:p>
          <w:p w:rsidR="006C534D" w:rsidRPr="001A607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1A6074">
              <w:rPr>
                <w:rFonts w:eastAsia="SimSun"/>
                <w:color w:val="000000"/>
                <w:sz w:val="24"/>
                <w:szCs w:val="24"/>
                <w:lang w:eastAsia="zh-CN"/>
              </w:rPr>
              <w:t>РАЗРЕШЕННОГО СТРОИТЕЛЬСТВА</w:t>
            </w:r>
          </w:p>
        </w:tc>
      </w:tr>
      <w:tr w:rsidR="006C534D" w:rsidRPr="001A6074" w:rsidTr="006C534D">
        <w:trPr>
          <w:trHeight w:val="552"/>
        </w:trPr>
        <w:tc>
          <w:tcPr>
            <w:tcW w:w="3227" w:type="dxa"/>
          </w:tcPr>
          <w:p w:rsidR="006C534D" w:rsidRPr="001A6074" w:rsidRDefault="006C534D" w:rsidP="006C534D">
            <w:pPr>
              <w:keepLines w:val="0"/>
              <w:tabs>
                <w:tab w:val="left" w:pos="-5387"/>
              </w:tabs>
              <w:overflowPunct/>
              <w:autoSpaceDE/>
              <w:autoSpaceDN/>
              <w:adjustRightInd/>
              <w:spacing w:line="240" w:lineRule="auto"/>
              <w:ind w:firstLine="426"/>
              <w:rPr>
                <w:rFonts w:eastAsia="SimSun"/>
                <w:color w:val="000000"/>
                <w:sz w:val="24"/>
                <w:szCs w:val="24"/>
                <w:lang w:eastAsia="zh-CN"/>
              </w:rPr>
            </w:pPr>
            <w:r w:rsidRPr="001A6074">
              <w:rPr>
                <w:rFonts w:eastAsia="SimSun"/>
                <w:color w:val="000000"/>
                <w:sz w:val="24"/>
                <w:szCs w:val="24"/>
                <w:lang w:eastAsia="zh-CN"/>
              </w:rPr>
              <w:t>Ведение огородничества – 13.1</w:t>
            </w:r>
          </w:p>
        </w:tc>
        <w:tc>
          <w:tcPr>
            <w:tcW w:w="6379" w:type="dxa"/>
            <w:vAlign w:val="center"/>
          </w:tcPr>
          <w:p w:rsidR="006C534D" w:rsidRPr="001A6074" w:rsidRDefault="006C534D" w:rsidP="006C534D">
            <w:pPr>
              <w:keepLines w:val="0"/>
              <w:overflowPunct/>
              <w:spacing w:line="240" w:lineRule="auto"/>
              <w:ind w:firstLine="426"/>
              <w:rPr>
                <w:rFonts w:eastAsia="SimSun"/>
                <w:color w:val="000000"/>
                <w:sz w:val="24"/>
                <w:szCs w:val="24"/>
                <w:lang w:eastAsia="zh-CN"/>
              </w:rPr>
            </w:pPr>
            <w:r w:rsidRPr="001A6074">
              <w:rPr>
                <w:rFonts w:eastAsia="SimSun"/>
                <w:color w:val="000000"/>
                <w:sz w:val="24"/>
                <w:szCs w:val="24"/>
                <w:lang w:eastAsia="zh-CN"/>
              </w:rPr>
              <w:t xml:space="preserve">минимальная/максимальная площадь земельных участков – </w:t>
            </w:r>
            <w:r w:rsidRPr="001A6074">
              <w:rPr>
                <w:rFonts w:eastAsia="SimSun"/>
                <w:sz w:val="24"/>
                <w:szCs w:val="24"/>
                <w:lang w:eastAsia="zh-CN"/>
              </w:rPr>
              <w:t>300/1500</w:t>
            </w:r>
            <w:r w:rsidRPr="001A6074">
              <w:rPr>
                <w:rFonts w:eastAsia="SimSun"/>
                <w:color w:val="000000"/>
                <w:sz w:val="24"/>
                <w:szCs w:val="24"/>
                <w:lang w:eastAsia="zh-CN"/>
              </w:rPr>
              <w:t xml:space="preserve"> кв. м;</w:t>
            </w:r>
          </w:p>
          <w:p w:rsidR="006C534D" w:rsidRPr="001A6074" w:rsidRDefault="006C534D" w:rsidP="006C534D">
            <w:pPr>
              <w:keepLines w:val="0"/>
              <w:overflowPunct/>
              <w:spacing w:line="240" w:lineRule="auto"/>
              <w:ind w:firstLine="426"/>
              <w:rPr>
                <w:rFonts w:eastAsia="SimSun"/>
                <w:color w:val="000000"/>
                <w:sz w:val="24"/>
                <w:szCs w:val="24"/>
                <w:lang w:eastAsia="zh-CN"/>
              </w:rPr>
            </w:pPr>
            <w:r w:rsidRPr="001A6074">
              <w:rPr>
                <w:rFonts w:eastAsia="SimSun"/>
                <w:color w:val="000000"/>
                <w:sz w:val="24"/>
                <w:szCs w:val="24"/>
                <w:lang w:eastAsia="zh-CN"/>
              </w:rPr>
              <w:t xml:space="preserve">минимальная ширина земельных участков вдоль фронта улицы (проезда) - </w:t>
            </w:r>
            <w:smartTag w:uri="urn:schemas-microsoft-com:office:smarttags" w:element="metricconverter">
              <w:smartTagPr>
                <w:attr w:name="ProductID" w:val="8 метров"/>
              </w:smartTagPr>
              <w:r w:rsidRPr="001A6074">
                <w:rPr>
                  <w:rFonts w:eastAsia="SimSun"/>
                  <w:color w:val="000000"/>
                  <w:sz w:val="24"/>
                  <w:szCs w:val="24"/>
                  <w:lang w:eastAsia="zh-CN"/>
                </w:rPr>
                <w:t>8 метров</w:t>
              </w:r>
            </w:smartTag>
            <w:r w:rsidRPr="001A6074">
              <w:rPr>
                <w:rFonts w:eastAsia="SimSun"/>
                <w:color w:val="000000"/>
                <w:sz w:val="24"/>
                <w:szCs w:val="24"/>
                <w:lang w:eastAsia="zh-CN"/>
              </w:rPr>
              <w:t>;</w:t>
            </w:r>
          </w:p>
          <w:p w:rsidR="006C534D" w:rsidRPr="001A6074" w:rsidRDefault="006C534D" w:rsidP="006C534D">
            <w:pPr>
              <w:keepLines w:val="0"/>
              <w:overflowPunct/>
              <w:spacing w:line="240" w:lineRule="auto"/>
              <w:ind w:firstLine="426"/>
              <w:rPr>
                <w:rFonts w:eastAsia="SimSun"/>
                <w:color w:val="000000"/>
                <w:sz w:val="24"/>
                <w:szCs w:val="24"/>
                <w:lang w:eastAsia="zh-CN"/>
              </w:rPr>
            </w:pPr>
            <w:r w:rsidRPr="001A6074">
              <w:rPr>
                <w:rFonts w:eastAsia="SimSun"/>
                <w:color w:val="000000"/>
                <w:sz w:val="24"/>
                <w:szCs w:val="24"/>
                <w:lang w:eastAsia="zh-CN"/>
              </w:rPr>
              <w:t>максимальное количество надземных этажей зданий - 2 (включая мансардный этаж);</w:t>
            </w:r>
          </w:p>
          <w:p w:rsidR="006C534D" w:rsidRPr="001A6074" w:rsidRDefault="006C534D" w:rsidP="006C534D">
            <w:pPr>
              <w:keepLines w:val="0"/>
              <w:overflowPunct/>
              <w:spacing w:line="240" w:lineRule="auto"/>
              <w:ind w:firstLine="426"/>
              <w:rPr>
                <w:rFonts w:eastAsia="SimSun"/>
                <w:color w:val="000000"/>
                <w:sz w:val="24"/>
                <w:szCs w:val="24"/>
                <w:lang w:eastAsia="zh-CN"/>
              </w:rPr>
            </w:pPr>
            <w:r w:rsidRPr="001A6074">
              <w:rPr>
                <w:rFonts w:eastAsia="SimSun"/>
                <w:color w:val="000000"/>
                <w:sz w:val="24"/>
                <w:szCs w:val="24"/>
                <w:lang w:eastAsia="zh-CN"/>
              </w:rPr>
              <w:t>максимальный процент застройки в границах земельного участка – 30%;</w:t>
            </w:r>
          </w:p>
          <w:p w:rsidR="006C534D" w:rsidRPr="001A6074" w:rsidRDefault="006C534D" w:rsidP="006C534D">
            <w:pPr>
              <w:keepLines w:val="0"/>
              <w:overflowPunct/>
              <w:spacing w:line="240" w:lineRule="auto"/>
              <w:ind w:firstLine="426"/>
              <w:rPr>
                <w:rFonts w:eastAsia="SimSun"/>
                <w:color w:val="000000"/>
                <w:sz w:val="24"/>
                <w:szCs w:val="24"/>
                <w:lang w:eastAsia="zh-CN"/>
              </w:rPr>
            </w:pPr>
            <w:r w:rsidRPr="001A607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C534D" w:rsidRPr="001A607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1A6074">
              <w:rPr>
                <w:rFonts w:eastAsia="SimSun"/>
                <w:color w:val="000000"/>
                <w:sz w:val="24"/>
                <w:szCs w:val="24"/>
                <w:lang w:eastAsia="zh-CN"/>
              </w:rPr>
              <w:t xml:space="preserve">- до жилого строения -3 м; </w:t>
            </w:r>
          </w:p>
          <w:p w:rsidR="006C534D" w:rsidRPr="001A607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1A6074">
              <w:rPr>
                <w:rFonts w:eastAsia="SimSun"/>
                <w:color w:val="000000"/>
                <w:sz w:val="24"/>
                <w:szCs w:val="24"/>
                <w:lang w:eastAsia="zh-CN"/>
              </w:rPr>
              <w:t>- до вспомогательных хозяйственных строений – 1 м;</w:t>
            </w:r>
          </w:p>
          <w:p w:rsidR="006C534D" w:rsidRPr="001A607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1A6074">
              <w:rPr>
                <w:rFonts w:eastAsia="SimSun"/>
                <w:color w:val="000000"/>
                <w:sz w:val="24"/>
                <w:szCs w:val="24"/>
                <w:lang w:eastAsia="zh-CN"/>
              </w:rPr>
              <w:t>- до постройки для содержания мелкого скота и птицы - 4 м</w:t>
            </w:r>
          </w:p>
        </w:tc>
      </w:tr>
      <w:tr w:rsidR="006C534D" w:rsidRPr="001A6074" w:rsidTr="006C534D">
        <w:trPr>
          <w:trHeight w:val="1903"/>
        </w:trPr>
        <w:tc>
          <w:tcPr>
            <w:tcW w:w="3227" w:type="dxa"/>
          </w:tcPr>
          <w:p w:rsidR="006C534D" w:rsidRPr="005C7E4E"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C7E4E">
              <w:rPr>
                <w:rFonts w:eastAsia="SimSun"/>
                <w:color w:val="000000"/>
                <w:sz w:val="24"/>
                <w:szCs w:val="24"/>
                <w:lang w:eastAsia="zh-CN"/>
              </w:rPr>
              <w:t>Ведение садоводства – 13.2 (для земельных участков, расположенных в границах населенных пунктов)</w:t>
            </w:r>
          </w:p>
          <w:p w:rsidR="006C534D" w:rsidRPr="005C7E4E" w:rsidRDefault="006C534D" w:rsidP="006C534D">
            <w:pPr>
              <w:keepLines w:val="0"/>
              <w:overflowPunct/>
              <w:autoSpaceDE/>
              <w:autoSpaceDN/>
              <w:adjustRightInd/>
              <w:spacing w:line="240" w:lineRule="auto"/>
              <w:ind w:firstLine="426"/>
              <w:rPr>
                <w:rFonts w:eastAsia="SimSun"/>
                <w:color w:val="000000"/>
                <w:sz w:val="24"/>
                <w:szCs w:val="24"/>
                <w:lang w:eastAsia="zh-CN"/>
              </w:rPr>
            </w:pPr>
          </w:p>
        </w:tc>
        <w:tc>
          <w:tcPr>
            <w:tcW w:w="6379" w:type="dxa"/>
          </w:tcPr>
          <w:p w:rsidR="006C534D" w:rsidRPr="001A6074" w:rsidRDefault="006C534D" w:rsidP="006C534D">
            <w:pPr>
              <w:keepLines w:val="0"/>
              <w:overflowPunct/>
              <w:spacing w:line="240" w:lineRule="auto"/>
              <w:ind w:firstLine="426"/>
              <w:rPr>
                <w:rFonts w:eastAsia="SimSun"/>
                <w:color w:val="000000"/>
                <w:sz w:val="24"/>
                <w:szCs w:val="24"/>
                <w:lang w:eastAsia="zh-CN"/>
              </w:rPr>
            </w:pPr>
            <w:r w:rsidRPr="001A6074">
              <w:rPr>
                <w:rFonts w:eastAsia="SimSun"/>
                <w:color w:val="000000"/>
                <w:sz w:val="24"/>
                <w:szCs w:val="24"/>
                <w:lang w:eastAsia="zh-CN"/>
              </w:rPr>
              <w:t xml:space="preserve">минимальная/максимальная площадь земельных участков – </w:t>
            </w:r>
            <w:r w:rsidRPr="001A6074">
              <w:rPr>
                <w:rFonts w:eastAsia="SimSun"/>
                <w:sz w:val="24"/>
                <w:szCs w:val="24"/>
                <w:lang w:eastAsia="zh-CN"/>
              </w:rPr>
              <w:t>400/2500</w:t>
            </w:r>
            <w:r w:rsidRPr="001A6074">
              <w:rPr>
                <w:rFonts w:eastAsia="SimSun"/>
                <w:color w:val="000000"/>
                <w:sz w:val="24"/>
                <w:szCs w:val="24"/>
                <w:lang w:eastAsia="zh-CN"/>
              </w:rPr>
              <w:t xml:space="preserve"> кв. м;</w:t>
            </w:r>
          </w:p>
          <w:p w:rsidR="006C534D" w:rsidRPr="001A6074" w:rsidRDefault="006C534D" w:rsidP="006C534D">
            <w:pPr>
              <w:keepLines w:val="0"/>
              <w:overflowPunct/>
              <w:spacing w:line="240" w:lineRule="auto"/>
              <w:ind w:firstLine="426"/>
              <w:rPr>
                <w:rFonts w:eastAsia="SimSun"/>
                <w:color w:val="000000"/>
                <w:sz w:val="24"/>
                <w:szCs w:val="24"/>
                <w:lang w:eastAsia="zh-CN"/>
              </w:rPr>
            </w:pPr>
            <w:r w:rsidRPr="001A6074">
              <w:rPr>
                <w:rFonts w:eastAsia="SimSun"/>
                <w:color w:val="000000"/>
                <w:sz w:val="24"/>
                <w:szCs w:val="24"/>
                <w:lang w:eastAsia="zh-CN"/>
              </w:rPr>
              <w:t xml:space="preserve">минимальная ширина земельных участков вдоль фронта улицы (проезда) - </w:t>
            </w:r>
            <w:smartTag w:uri="urn:schemas-microsoft-com:office:smarttags" w:element="metricconverter">
              <w:smartTagPr>
                <w:attr w:name="ProductID" w:val="8 метров"/>
              </w:smartTagPr>
              <w:r w:rsidRPr="001A6074">
                <w:rPr>
                  <w:rFonts w:eastAsia="SimSun"/>
                  <w:color w:val="000000"/>
                  <w:sz w:val="24"/>
                  <w:szCs w:val="24"/>
                  <w:lang w:eastAsia="zh-CN"/>
                </w:rPr>
                <w:t>8 метров</w:t>
              </w:r>
            </w:smartTag>
            <w:r w:rsidRPr="001A6074">
              <w:rPr>
                <w:rFonts w:eastAsia="SimSun"/>
                <w:color w:val="000000"/>
                <w:sz w:val="24"/>
                <w:szCs w:val="24"/>
                <w:lang w:eastAsia="zh-CN"/>
              </w:rPr>
              <w:t>;</w:t>
            </w:r>
          </w:p>
          <w:p w:rsidR="006C534D" w:rsidRPr="001A6074" w:rsidRDefault="006C534D" w:rsidP="006C534D">
            <w:pPr>
              <w:keepLines w:val="0"/>
              <w:overflowPunct/>
              <w:spacing w:line="240" w:lineRule="auto"/>
              <w:ind w:firstLine="426"/>
              <w:rPr>
                <w:rFonts w:eastAsia="SimSun"/>
                <w:color w:val="000000"/>
                <w:sz w:val="24"/>
                <w:szCs w:val="24"/>
                <w:lang w:eastAsia="zh-CN"/>
              </w:rPr>
            </w:pPr>
            <w:r w:rsidRPr="001A6074">
              <w:rPr>
                <w:rFonts w:eastAsia="SimSun"/>
                <w:color w:val="000000"/>
                <w:sz w:val="24"/>
                <w:szCs w:val="24"/>
                <w:lang w:eastAsia="zh-CN"/>
              </w:rPr>
              <w:t>максимальное количество надземных этажей зданий - 3 (включая мансардный этаж);</w:t>
            </w:r>
          </w:p>
          <w:p w:rsidR="006C534D" w:rsidRPr="001A6074" w:rsidRDefault="006C534D" w:rsidP="006C534D">
            <w:pPr>
              <w:keepLines w:val="0"/>
              <w:overflowPunct/>
              <w:spacing w:line="240" w:lineRule="auto"/>
              <w:ind w:firstLine="426"/>
              <w:rPr>
                <w:rFonts w:eastAsia="SimSun"/>
                <w:color w:val="000000"/>
                <w:sz w:val="24"/>
                <w:szCs w:val="24"/>
                <w:lang w:eastAsia="zh-CN"/>
              </w:rPr>
            </w:pPr>
            <w:r w:rsidRPr="001A6074">
              <w:rPr>
                <w:rFonts w:eastAsia="SimSun"/>
                <w:color w:val="000000"/>
                <w:sz w:val="24"/>
                <w:szCs w:val="24"/>
                <w:lang w:eastAsia="zh-CN"/>
              </w:rPr>
              <w:t xml:space="preserve">максимальная высота зданий от уровня земли до верха перекрытия последнего этажа - </w:t>
            </w:r>
            <w:smartTag w:uri="urn:schemas-microsoft-com:office:smarttags" w:element="metricconverter">
              <w:smartTagPr>
                <w:attr w:name="ProductID" w:val="10 метров"/>
              </w:smartTagPr>
              <w:r w:rsidRPr="001A6074">
                <w:rPr>
                  <w:rFonts w:eastAsia="SimSun"/>
                  <w:color w:val="000000"/>
                  <w:sz w:val="24"/>
                  <w:szCs w:val="24"/>
                  <w:lang w:eastAsia="zh-CN"/>
                </w:rPr>
                <w:t>10 метров</w:t>
              </w:r>
            </w:smartTag>
            <w:r w:rsidRPr="001A6074">
              <w:rPr>
                <w:rFonts w:eastAsia="SimSun"/>
                <w:color w:val="000000"/>
                <w:sz w:val="24"/>
                <w:szCs w:val="24"/>
                <w:lang w:eastAsia="zh-CN"/>
              </w:rPr>
              <w:t>;</w:t>
            </w:r>
          </w:p>
          <w:p w:rsidR="006C534D" w:rsidRPr="001A6074" w:rsidRDefault="006C534D" w:rsidP="006C534D">
            <w:pPr>
              <w:keepLines w:val="0"/>
              <w:overflowPunct/>
              <w:spacing w:line="240" w:lineRule="auto"/>
              <w:ind w:firstLine="426"/>
              <w:rPr>
                <w:rFonts w:eastAsia="SimSun"/>
                <w:color w:val="000000"/>
                <w:sz w:val="24"/>
                <w:szCs w:val="24"/>
                <w:lang w:eastAsia="zh-CN"/>
              </w:rPr>
            </w:pPr>
            <w:r w:rsidRPr="001A6074">
              <w:rPr>
                <w:rFonts w:eastAsia="SimSun"/>
                <w:color w:val="000000"/>
                <w:sz w:val="24"/>
                <w:szCs w:val="24"/>
                <w:lang w:eastAsia="zh-CN"/>
              </w:rPr>
              <w:t>максимальный процент застройки в границах земельного участка – 30%;</w:t>
            </w:r>
          </w:p>
          <w:p w:rsidR="006C534D" w:rsidRPr="001A6074" w:rsidRDefault="006C534D" w:rsidP="006C534D">
            <w:pPr>
              <w:keepLines w:val="0"/>
              <w:overflowPunct/>
              <w:spacing w:line="240" w:lineRule="auto"/>
              <w:ind w:firstLine="426"/>
              <w:rPr>
                <w:rFonts w:eastAsia="SimSun"/>
                <w:color w:val="000000"/>
                <w:sz w:val="24"/>
                <w:szCs w:val="24"/>
                <w:lang w:eastAsia="zh-CN"/>
              </w:rPr>
            </w:pPr>
            <w:r w:rsidRPr="001A607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C534D" w:rsidRPr="001A607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1A6074">
              <w:rPr>
                <w:rFonts w:eastAsia="SimSun"/>
                <w:color w:val="000000"/>
                <w:sz w:val="24"/>
                <w:szCs w:val="24"/>
                <w:lang w:eastAsia="zh-CN"/>
              </w:rPr>
              <w:t xml:space="preserve">- от жилого строения -3 м; </w:t>
            </w:r>
          </w:p>
          <w:p w:rsidR="006C534D" w:rsidRPr="001A607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1A6074">
              <w:rPr>
                <w:rFonts w:eastAsia="SimSun"/>
                <w:color w:val="000000"/>
                <w:sz w:val="24"/>
                <w:szCs w:val="24"/>
                <w:lang w:eastAsia="zh-CN"/>
              </w:rPr>
              <w:t>- от постройки для содержания мелкого скота и птицы - 4 м;</w:t>
            </w:r>
          </w:p>
          <w:p w:rsidR="006C534D" w:rsidRPr="001A6074" w:rsidRDefault="006C534D" w:rsidP="006C534D">
            <w:pPr>
              <w:keepLines w:val="0"/>
              <w:overflowPunct/>
              <w:spacing w:line="240" w:lineRule="auto"/>
              <w:ind w:firstLine="426"/>
              <w:rPr>
                <w:rFonts w:eastAsia="SimSun"/>
                <w:color w:val="000000"/>
                <w:sz w:val="24"/>
                <w:szCs w:val="24"/>
                <w:lang w:eastAsia="zh-CN"/>
              </w:rPr>
            </w:pPr>
            <w:r w:rsidRPr="001A6074">
              <w:rPr>
                <w:rFonts w:eastAsia="SimSun"/>
                <w:color w:val="000000"/>
                <w:sz w:val="24"/>
                <w:szCs w:val="24"/>
                <w:lang w:eastAsia="zh-CN"/>
              </w:rPr>
              <w:t>- от других построек - 1 м</w:t>
            </w:r>
          </w:p>
        </w:tc>
      </w:tr>
      <w:tr w:rsidR="006C534D" w:rsidRPr="001A6074" w:rsidTr="006C534D">
        <w:trPr>
          <w:trHeight w:val="1944"/>
        </w:trPr>
        <w:tc>
          <w:tcPr>
            <w:tcW w:w="3227" w:type="dxa"/>
          </w:tcPr>
          <w:p w:rsidR="006C534D" w:rsidRPr="005C7E4E"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C7E4E">
              <w:rPr>
                <w:rFonts w:eastAsia="SimSun"/>
                <w:color w:val="000000"/>
                <w:sz w:val="24"/>
                <w:szCs w:val="24"/>
                <w:lang w:eastAsia="zh-CN"/>
              </w:rPr>
              <w:t>Коммунальное обслуживание – 3.1:</w:t>
            </w:r>
          </w:p>
          <w:p w:rsidR="006C534D" w:rsidRPr="005C7E4E" w:rsidRDefault="006C534D" w:rsidP="006C534D">
            <w:pPr>
              <w:keepLines w:val="0"/>
              <w:overflowPunct/>
              <w:autoSpaceDE/>
              <w:autoSpaceDN/>
              <w:adjustRightInd/>
              <w:spacing w:line="240" w:lineRule="auto"/>
              <w:ind w:left="60" w:right="60" w:firstLine="426"/>
              <w:rPr>
                <w:rFonts w:ascii="Verdana" w:hAnsi="Verdana"/>
                <w:sz w:val="24"/>
                <w:szCs w:val="24"/>
              </w:rPr>
            </w:pPr>
            <w:r w:rsidRPr="005C7E4E">
              <w:rPr>
                <w:sz w:val="24"/>
                <w:szCs w:val="24"/>
              </w:rPr>
              <w:t>Предоставление коммунальных услуг – 3.1.1</w:t>
            </w:r>
          </w:p>
          <w:p w:rsidR="006C534D" w:rsidRPr="005C7E4E" w:rsidRDefault="006C534D" w:rsidP="006C534D">
            <w:pPr>
              <w:keepLines w:val="0"/>
              <w:overflowPunct/>
              <w:autoSpaceDE/>
              <w:autoSpaceDN/>
              <w:adjustRightInd/>
              <w:spacing w:line="240" w:lineRule="auto"/>
              <w:ind w:left="60" w:right="60" w:firstLine="426"/>
              <w:rPr>
                <w:rFonts w:ascii="Verdana" w:hAnsi="Verdana"/>
                <w:sz w:val="24"/>
                <w:szCs w:val="24"/>
              </w:rPr>
            </w:pPr>
            <w:r w:rsidRPr="005C7E4E">
              <w:rPr>
                <w:sz w:val="24"/>
                <w:szCs w:val="24"/>
              </w:rPr>
              <w:t>Административные здания организаций, обеспечивающих предоставление коммунальных услуг – 3.1.2.</w:t>
            </w:r>
          </w:p>
          <w:p w:rsidR="006C534D" w:rsidRPr="005C7E4E" w:rsidRDefault="006C534D" w:rsidP="006C534D">
            <w:pPr>
              <w:keepLines w:val="0"/>
              <w:overflowPunct/>
              <w:autoSpaceDE/>
              <w:autoSpaceDN/>
              <w:adjustRightInd/>
              <w:spacing w:line="240" w:lineRule="auto"/>
              <w:ind w:firstLine="426"/>
              <w:rPr>
                <w:rFonts w:eastAsia="SimSun"/>
                <w:color w:val="000000"/>
                <w:sz w:val="24"/>
                <w:szCs w:val="24"/>
                <w:lang w:eastAsia="zh-CN"/>
              </w:rPr>
            </w:pPr>
          </w:p>
        </w:tc>
        <w:tc>
          <w:tcPr>
            <w:tcW w:w="6379" w:type="dxa"/>
          </w:tcPr>
          <w:p w:rsidR="006C534D" w:rsidRPr="001A6074" w:rsidRDefault="006C534D" w:rsidP="006C534D">
            <w:pPr>
              <w:keepLines w:val="0"/>
              <w:tabs>
                <w:tab w:val="left" w:pos="-7905"/>
              </w:tabs>
              <w:overflowPunct/>
              <w:autoSpaceDE/>
              <w:autoSpaceDN/>
              <w:adjustRightInd/>
              <w:spacing w:line="240" w:lineRule="auto"/>
              <w:ind w:firstLine="426"/>
              <w:rPr>
                <w:rFonts w:eastAsia="SimSun"/>
                <w:color w:val="000000"/>
                <w:sz w:val="24"/>
                <w:szCs w:val="24"/>
                <w:lang w:eastAsia="zh-CN"/>
              </w:rPr>
            </w:pPr>
            <w:r w:rsidRPr="001A6074">
              <w:rPr>
                <w:rFonts w:eastAsia="SimSun"/>
                <w:color w:val="000000"/>
                <w:sz w:val="24"/>
                <w:szCs w:val="24"/>
                <w:lang w:eastAsia="zh-CN"/>
              </w:rPr>
              <w:t xml:space="preserve">минимальная площадь земельных участков - </w:t>
            </w:r>
            <w:smartTag w:uri="urn:schemas-microsoft-com:office:smarttags" w:element="metricconverter">
              <w:smartTagPr>
                <w:attr w:name="ProductID" w:val="10 кв. м"/>
              </w:smartTagPr>
              <w:r w:rsidRPr="001A6074">
                <w:rPr>
                  <w:rFonts w:eastAsia="SimSun"/>
                  <w:color w:val="000000"/>
                  <w:sz w:val="24"/>
                  <w:szCs w:val="24"/>
                  <w:lang w:eastAsia="zh-CN"/>
                </w:rPr>
                <w:t>10 кв. м</w:t>
              </w:r>
            </w:smartTag>
            <w:r w:rsidRPr="001A6074">
              <w:rPr>
                <w:rFonts w:eastAsia="SimSun"/>
                <w:color w:val="000000"/>
                <w:sz w:val="24"/>
                <w:szCs w:val="24"/>
                <w:lang w:eastAsia="zh-CN"/>
              </w:rPr>
              <w:t>;</w:t>
            </w:r>
          </w:p>
          <w:p w:rsidR="006C534D" w:rsidRPr="001A6074" w:rsidRDefault="006C534D" w:rsidP="006C534D">
            <w:pPr>
              <w:keepLines w:val="0"/>
              <w:tabs>
                <w:tab w:val="left" w:pos="1134"/>
              </w:tabs>
              <w:overflowPunct/>
              <w:autoSpaceDE/>
              <w:autoSpaceDN/>
              <w:adjustRightInd/>
              <w:spacing w:line="240" w:lineRule="auto"/>
              <w:ind w:firstLine="426"/>
              <w:rPr>
                <w:rFonts w:eastAsia="SimSun"/>
                <w:sz w:val="24"/>
                <w:szCs w:val="24"/>
                <w:lang w:eastAsia="zh-CN"/>
              </w:rPr>
            </w:pPr>
            <w:r w:rsidRPr="001A6074">
              <w:rPr>
                <w:rFonts w:eastAsia="SimSun"/>
                <w:color w:val="000000"/>
                <w:sz w:val="24"/>
                <w:szCs w:val="24"/>
                <w:lang w:eastAsia="zh-CN"/>
              </w:rPr>
              <w:t>максимальная площадь земельных участков устанавливается исходя из технико-экономических характеристик объекта с учетом минимальных отступов от границ земельного участка (определяется проектом);</w:t>
            </w:r>
          </w:p>
          <w:p w:rsidR="006C534D" w:rsidRPr="001A6074" w:rsidRDefault="006C534D" w:rsidP="006C534D">
            <w:pPr>
              <w:keepLines w:val="0"/>
              <w:tabs>
                <w:tab w:val="left" w:pos="-7905"/>
              </w:tabs>
              <w:overflowPunct/>
              <w:autoSpaceDE/>
              <w:autoSpaceDN/>
              <w:adjustRightInd/>
              <w:spacing w:line="240" w:lineRule="auto"/>
              <w:ind w:firstLine="426"/>
              <w:rPr>
                <w:rFonts w:eastAsia="SimSun"/>
                <w:color w:val="000000"/>
                <w:sz w:val="24"/>
                <w:szCs w:val="24"/>
                <w:lang w:eastAsia="zh-CN"/>
              </w:rPr>
            </w:pPr>
            <w:r w:rsidRPr="001A6074">
              <w:rPr>
                <w:rFonts w:eastAsia="SimSun"/>
                <w:color w:val="000000"/>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1A6074">
                <w:rPr>
                  <w:rFonts w:eastAsia="SimSun"/>
                  <w:color w:val="000000"/>
                  <w:sz w:val="24"/>
                  <w:szCs w:val="24"/>
                  <w:lang w:eastAsia="zh-CN"/>
                </w:rPr>
                <w:t>1 м</w:t>
              </w:r>
            </w:smartTag>
            <w:r w:rsidRPr="001A6074">
              <w:rPr>
                <w:rFonts w:eastAsia="SimSun"/>
                <w:color w:val="000000"/>
                <w:sz w:val="24"/>
                <w:szCs w:val="24"/>
                <w:lang w:eastAsia="zh-CN"/>
              </w:rPr>
              <w:t xml:space="preserve">; </w:t>
            </w:r>
          </w:p>
          <w:p w:rsidR="006C534D" w:rsidRPr="001A6074" w:rsidRDefault="006C534D" w:rsidP="006C534D">
            <w:pPr>
              <w:keepLines w:val="0"/>
              <w:widowControl w:val="0"/>
              <w:overflowPunct/>
              <w:spacing w:line="240" w:lineRule="auto"/>
              <w:ind w:firstLine="284"/>
              <w:rPr>
                <w:color w:val="000000"/>
                <w:sz w:val="24"/>
                <w:szCs w:val="24"/>
                <w:lang w:eastAsia="ar-SA"/>
              </w:rPr>
            </w:pPr>
            <w:r w:rsidRPr="001A6074">
              <w:rPr>
                <w:rFonts w:eastAsia="SimSun"/>
                <w:color w:val="000000"/>
                <w:sz w:val="24"/>
                <w:szCs w:val="24"/>
                <w:lang w:eastAsia="zh-CN"/>
              </w:rPr>
              <w:t>максимальная высота сооружений - 15 м от планировочной отметки земли, высота технологических сооружений устанавливается в соответствии с проектной документацией;</w:t>
            </w:r>
          </w:p>
          <w:p w:rsidR="006C534D" w:rsidRPr="001A607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1A6074">
              <w:rPr>
                <w:rFonts w:eastAsia="SimSun"/>
                <w:color w:val="000000"/>
                <w:sz w:val="24"/>
                <w:szCs w:val="24"/>
                <w:lang w:eastAsia="zh-CN"/>
              </w:rPr>
              <w:t>максимальный процент застройки в границах земельного участка – 80%</w:t>
            </w:r>
          </w:p>
        </w:tc>
      </w:tr>
    </w:tbl>
    <w:p w:rsidR="006C534D" w:rsidRPr="001A607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p>
    <w:p w:rsidR="006C534D" w:rsidRPr="001A607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r w:rsidRPr="001A6074">
        <w:rPr>
          <w:rFonts w:eastAsia="SimSun"/>
          <w:color w:val="000000"/>
          <w:sz w:val="24"/>
          <w:szCs w:val="24"/>
          <w:lang w:eastAsia="zh-CN"/>
        </w:rPr>
        <w:t>УСЛОВНО РАЗРЕШЕННЫЕ ВИДЫ И ПАРАМЕТРЫ ИСПОЛЬЗОВАНИЯ</w:t>
      </w:r>
    </w:p>
    <w:p w:rsidR="006C534D" w:rsidRPr="001A607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r w:rsidRPr="001A6074">
        <w:rPr>
          <w:rFonts w:eastAsia="SimSun"/>
          <w:color w:val="000000"/>
          <w:sz w:val="24"/>
          <w:szCs w:val="24"/>
          <w:lang w:eastAsia="zh-CN"/>
        </w:rPr>
        <w:t>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4361"/>
        <w:gridCol w:w="5245"/>
      </w:tblGrid>
      <w:tr w:rsidR="006C534D" w:rsidRPr="001A6074" w:rsidTr="006C534D">
        <w:trPr>
          <w:trHeight w:val="552"/>
        </w:trPr>
        <w:tc>
          <w:tcPr>
            <w:tcW w:w="4361" w:type="dxa"/>
            <w:vAlign w:val="center"/>
          </w:tcPr>
          <w:p w:rsidR="006C534D" w:rsidRPr="001A607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1A6074">
              <w:rPr>
                <w:rFonts w:eastAsia="SimSun"/>
                <w:color w:val="000000"/>
                <w:sz w:val="24"/>
                <w:szCs w:val="24"/>
                <w:lang w:eastAsia="zh-CN"/>
              </w:rPr>
              <w:t>ВИДЫ ИСПОЛЬЗОВАНИЯ</w:t>
            </w:r>
          </w:p>
        </w:tc>
        <w:tc>
          <w:tcPr>
            <w:tcW w:w="5245" w:type="dxa"/>
            <w:vAlign w:val="center"/>
          </w:tcPr>
          <w:p w:rsidR="006C534D" w:rsidRPr="001A607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1A6074">
              <w:rPr>
                <w:rFonts w:eastAsia="SimSun"/>
                <w:color w:val="000000"/>
                <w:sz w:val="24"/>
                <w:szCs w:val="24"/>
                <w:lang w:eastAsia="zh-CN"/>
              </w:rPr>
              <w:t>ПРЕДЕЛЬНЫЕ РАЗМЕРЫ ЗЕМЕЛЬНЫХ</w:t>
            </w:r>
          </w:p>
          <w:p w:rsidR="006C534D" w:rsidRPr="001A607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1A6074">
              <w:rPr>
                <w:rFonts w:eastAsia="SimSun"/>
                <w:color w:val="000000"/>
                <w:sz w:val="24"/>
                <w:szCs w:val="24"/>
                <w:lang w:eastAsia="zh-CN"/>
              </w:rPr>
              <w:t>УЧАСТКОВ И ПРЕДЕЛЬНЫЕ ПАРАМЕТРЫ РАЗРЕШЕННОГО СТРОИТЕЛЬСТВА</w:t>
            </w:r>
          </w:p>
        </w:tc>
      </w:tr>
      <w:tr w:rsidR="006C534D" w:rsidRPr="001A6074" w:rsidTr="006C534D">
        <w:trPr>
          <w:trHeight w:val="250"/>
        </w:trPr>
        <w:tc>
          <w:tcPr>
            <w:tcW w:w="4361" w:type="dxa"/>
            <w:tcBorders>
              <w:bottom w:val="single" w:sz="4" w:space="0" w:color="auto"/>
            </w:tcBorders>
          </w:tcPr>
          <w:p w:rsidR="006C534D" w:rsidRPr="001A6074" w:rsidRDefault="006C534D" w:rsidP="006C534D">
            <w:pPr>
              <w:keepLines w:val="0"/>
              <w:overflowPunct/>
              <w:autoSpaceDE/>
              <w:autoSpaceDN/>
              <w:adjustRightInd/>
              <w:spacing w:line="240" w:lineRule="auto"/>
              <w:ind w:firstLine="426"/>
              <w:jc w:val="center"/>
              <w:rPr>
                <w:rFonts w:eastAsia="SimSun"/>
                <w:color w:val="000000"/>
                <w:sz w:val="24"/>
                <w:szCs w:val="24"/>
                <w:lang w:eastAsia="zh-CN"/>
              </w:rPr>
            </w:pPr>
            <w:r w:rsidRPr="001A6074">
              <w:rPr>
                <w:rFonts w:eastAsia="SimSun"/>
                <w:color w:val="000000"/>
                <w:sz w:val="24"/>
                <w:szCs w:val="24"/>
                <w:lang w:eastAsia="zh-CN"/>
              </w:rPr>
              <w:t>нет</w:t>
            </w:r>
          </w:p>
        </w:tc>
        <w:tc>
          <w:tcPr>
            <w:tcW w:w="5245" w:type="dxa"/>
            <w:tcBorders>
              <w:bottom w:val="single" w:sz="4" w:space="0" w:color="auto"/>
            </w:tcBorders>
          </w:tcPr>
          <w:p w:rsidR="006C534D" w:rsidRPr="001A6074" w:rsidRDefault="006C534D" w:rsidP="006C534D">
            <w:pPr>
              <w:keepLines w:val="0"/>
              <w:overflowPunct/>
              <w:spacing w:line="240" w:lineRule="auto"/>
              <w:ind w:firstLine="426"/>
              <w:jc w:val="center"/>
              <w:rPr>
                <w:rFonts w:eastAsia="SimSun"/>
                <w:color w:val="000000"/>
                <w:sz w:val="24"/>
                <w:szCs w:val="24"/>
                <w:lang w:eastAsia="zh-CN"/>
              </w:rPr>
            </w:pPr>
            <w:r w:rsidRPr="001A6074">
              <w:rPr>
                <w:rFonts w:eastAsia="SimSun"/>
                <w:color w:val="000000"/>
                <w:sz w:val="24"/>
                <w:szCs w:val="24"/>
                <w:lang w:eastAsia="zh-CN"/>
              </w:rPr>
              <w:t>нет</w:t>
            </w:r>
          </w:p>
        </w:tc>
      </w:tr>
    </w:tbl>
    <w:p w:rsidR="006C534D" w:rsidRPr="001A607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p>
    <w:p w:rsidR="006C534D" w:rsidRPr="001A607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r w:rsidRPr="001A6074">
        <w:rPr>
          <w:rFonts w:eastAsia="SimSun"/>
          <w:color w:val="000000"/>
          <w:sz w:val="24"/>
          <w:szCs w:val="24"/>
          <w:lang w:eastAsia="zh-CN"/>
        </w:rPr>
        <w:t>ВСПОМОГАТЕЛЬНЫЕ ВИДЫ И ПАРАМЕТРЫ РАЗРЕШЕННОГО ИСПОЛЬЗОВАНИЯ 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5103"/>
      </w:tblGrid>
      <w:tr w:rsidR="006C534D" w:rsidRPr="001A6074" w:rsidTr="006C534D">
        <w:trPr>
          <w:trHeight w:val="552"/>
        </w:trPr>
        <w:tc>
          <w:tcPr>
            <w:tcW w:w="4503" w:type="dxa"/>
            <w:vAlign w:val="center"/>
          </w:tcPr>
          <w:p w:rsidR="006C534D" w:rsidRPr="001A607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1A6074">
              <w:rPr>
                <w:rFonts w:eastAsia="SimSun"/>
                <w:color w:val="000000"/>
                <w:sz w:val="24"/>
                <w:szCs w:val="24"/>
                <w:lang w:eastAsia="zh-CN"/>
              </w:rPr>
              <w:t>ВИДЫ ИСПОЛЬЗОВАНИЯ</w:t>
            </w:r>
          </w:p>
        </w:tc>
        <w:tc>
          <w:tcPr>
            <w:tcW w:w="5103" w:type="dxa"/>
            <w:vAlign w:val="center"/>
          </w:tcPr>
          <w:p w:rsidR="006C534D" w:rsidRPr="001A607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1A6074">
              <w:rPr>
                <w:rFonts w:eastAsia="SimSun"/>
                <w:color w:val="000000"/>
                <w:sz w:val="24"/>
                <w:szCs w:val="24"/>
                <w:lang w:eastAsia="zh-CN"/>
              </w:rPr>
              <w:t>ПРЕДЕЛЬНЫЕ ПАРАМЕТРЫ</w:t>
            </w:r>
          </w:p>
          <w:p w:rsidR="006C534D" w:rsidRPr="001A607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1A6074">
              <w:rPr>
                <w:rFonts w:eastAsia="SimSun"/>
                <w:color w:val="000000"/>
                <w:sz w:val="24"/>
                <w:szCs w:val="24"/>
                <w:lang w:eastAsia="zh-CN"/>
              </w:rPr>
              <w:t>РАЗРЕШЕННОГО СТРОИТЕЛЬСТВА</w:t>
            </w:r>
          </w:p>
        </w:tc>
      </w:tr>
      <w:tr w:rsidR="006C534D" w:rsidRPr="001A6074" w:rsidTr="006C534D">
        <w:trPr>
          <w:trHeight w:val="1197"/>
        </w:trPr>
        <w:tc>
          <w:tcPr>
            <w:tcW w:w="4503" w:type="dxa"/>
          </w:tcPr>
          <w:p w:rsidR="006C534D" w:rsidRPr="001A607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1A6074">
              <w:rPr>
                <w:rFonts w:eastAsia="SimSun"/>
                <w:color w:val="000000"/>
                <w:sz w:val="24"/>
                <w:szCs w:val="24"/>
                <w:lang w:eastAsia="zh-CN"/>
              </w:rPr>
              <w:t>Для земельного участка, предоставленного садоводческому (дачному) объединению (земли общего пользования):</w:t>
            </w:r>
          </w:p>
          <w:p w:rsidR="006C534D" w:rsidRPr="001A607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1A6074">
              <w:rPr>
                <w:rFonts w:eastAsia="SimSun"/>
                <w:color w:val="000000"/>
                <w:sz w:val="24"/>
                <w:szCs w:val="24"/>
                <w:lang w:eastAsia="zh-CN"/>
              </w:rPr>
              <w:t>дороги, улицы, проезды (в пределах красных линий), пожарные водоемы, а также площадки и участки объектов общего пользования (включая их санитарно-защитные зоны).</w:t>
            </w:r>
          </w:p>
          <w:p w:rsidR="006C534D" w:rsidRPr="001A607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1A6074">
              <w:rPr>
                <w:rFonts w:eastAsia="SimSun"/>
                <w:color w:val="000000"/>
                <w:sz w:val="24"/>
                <w:szCs w:val="24"/>
                <w:lang w:eastAsia="zh-CN"/>
              </w:rPr>
              <w:t xml:space="preserve">Объекты инженерного обеспечения и линейные объекты вспомогательного инженерного назначения; </w:t>
            </w:r>
          </w:p>
          <w:p w:rsidR="006C534D" w:rsidRPr="001A607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1A6074">
              <w:rPr>
                <w:rFonts w:eastAsia="SimSun"/>
                <w:color w:val="000000"/>
                <w:sz w:val="24"/>
                <w:szCs w:val="24"/>
                <w:lang w:eastAsia="zh-CN"/>
              </w:rPr>
              <w:t xml:space="preserve">лесополосы; </w:t>
            </w:r>
          </w:p>
          <w:p w:rsidR="006C534D" w:rsidRPr="001A607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1A6074">
              <w:rPr>
                <w:rFonts w:eastAsia="SimSun"/>
                <w:color w:val="000000"/>
                <w:sz w:val="24"/>
                <w:szCs w:val="24"/>
                <w:lang w:eastAsia="zh-CN"/>
              </w:rPr>
              <w:t xml:space="preserve">сторожка с правлением объединения;   </w:t>
            </w:r>
          </w:p>
          <w:p w:rsidR="006C534D" w:rsidRPr="001A607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1A6074">
              <w:rPr>
                <w:rFonts w:eastAsia="SimSun"/>
                <w:color w:val="000000"/>
                <w:sz w:val="24"/>
                <w:szCs w:val="24"/>
                <w:lang w:eastAsia="zh-CN"/>
              </w:rPr>
              <w:t xml:space="preserve">магазин смешанной торговли, разрешение </w:t>
            </w:r>
            <w:proofErr w:type="gramStart"/>
            <w:r w:rsidRPr="001A6074">
              <w:rPr>
                <w:rFonts w:eastAsia="SimSun"/>
                <w:color w:val="000000"/>
                <w:sz w:val="24"/>
                <w:szCs w:val="24"/>
                <w:lang w:eastAsia="zh-CN"/>
              </w:rPr>
              <w:t>на строительство</w:t>
            </w:r>
            <w:proofErr w:type="gramEnd"/>
            <w:r w:rsidRPr="001A6074">
              <w:rPr>
                <w:rFonts w:eastAsia="SimSun"/>
                <w:color w:val="000000"/>
                <w:sz w:val="24"/>
                <w:szCs w:val="24"/>
                <w:lang w:eastAsia="zh-CN"/>
              </w:rPr>
              <w:t xml:space="preserve"> которого не требуется;</w:t>
            </w:r>
          </w:p>
          <w:p w:rsidR="006C534D" w:rsidRPr="001A607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1A6074">
              <w:rPr>
                <w:rFonts w:eastAsia="SimSun"/>
                <w:color w:val="000000"/>
                <w:sz w:val="24"/>
                <w:szCs w:val="24"/>
                <w:lang w:eastAsia="zh-CN"/>
              </w:rPr>
              <w:t>площадки для мусоросборников;</w:t>
            </w:r>
          </w:p>
          <w:p w:rsidR="006C534D" w:rsidRPr="001A607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1A6074">
              <w:rPr>
                <w:rFonts w:eastAsia="SimSun"/>
                <w:color w:val="000000"/>
                <w:sz w:val="24"/>
                <w:szCs w:val="24"/>
                <w:lang w:eastAsia="zh-CN"/>
              </w:rPr>
              <w:t>площадка для стоянки автомобилей при въезде на территорию садоводческого объединения;</w:t>
            </w:r>
          </w:p>
          <w:p w:rsidR="006C534D" w:rsidRPr="001A607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1A6074">
              <w:rPr>
                <w:rFonts w:eastAsia="SimSun"/>
                <w:color w:val="000000"/>
                <w:sz w:val="24"/>
                <w:szCs w:val="24"/>
                <w:lang w:eastAsia="zh-CN"/>
              </w:rPr>
              <w:t>здания и сооружения для хранения    средств пожаротушения;</w:t>
            </w:r>
          </w:p>
          <w:p w:rsidR="006C534D" w:rsidRPr="001A607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1A6074">
              <w:rPr>
                <w:sz w:val="24"/>
                <w:szCs w:val="24"/>
              </w:rPr>
              <w:t>размещение и эксплуатация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tc>
        <w:tc>
          <w:tcPr>
            <w:tcW w:w="5103" w:type="dxa"/>
          </w:tcPr>
          <w:p w:rsidR="006C534D" w:rsidRPr="001A607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1A6074">
              <w:rPr>
                <w:rFonts w:eastAsia="SimSun"/>
                <w:color w:val="000000"/>
                <w:sz w:val="24"/>
                <w:szCs w:val="24"/>
                <w:lang w:eastAsia="zh-CN"/>
              </w:rPr>
              <w:t xml:space="preserve">Предельные (минимальные/максимальные) размеры земельных участков, в </w:t>
            </w:r>
            <w:proofErr w:type="spellStart"/>
            <w:r w:rsidRPr="001A6074">
              <w:rPr>
                <w:rFonts w:eastAsia="SimSun"/>
                <w:color w:val="000000"/>
                <w:sz w:val="24"/>
                <w:szCs w:val="24"/>
                <w:lang w:eastAsia="zh-CN"/>
              </w:rPr>
              <w:t>т.ч</w:t>
            </w:r>
            <w:proofErr w:type="spellEnd"/>
            <w:r w:rsidRPr="001A6074">
              <w:rPr>
                <w:rFonts w:eastAsia="SimSun"/>
                <w:color w:val="000000"/>
                <w:sz w:val="24"/>
                <w:szCs w:val="24"/>
                <w:lang w:eastAsia="zh-CN"/>
              </w:rPr>
              <w:t xml:space="preserve">. их </w:t>
            </w:r>
            <w:proofErr w:type="gramStart"/>
            <w:r w:rsidRPr="001A6074">
              <w:rPr>
                <w:rFonts w:eastAsia="SimSun"/>
                <w:color w:val="000000"/>
                <w:sz w:val="24"/>
                <w:szCs w:val="24"/>
                <w:lang w:eastAsia="zh-CN"/>
              </w:rPr>
              <w:t>площадь  –</w:t>
            </w:r>
            <w:proofErr w:type="gramEnd"/>
            <w:r w:rsidRPr="001A6074">
              <w:rPr>
                <w:rFonts w:eastAsia="SimSun"/>
                <w:color w:val="000000"/>
                <w:sz w:val="24"/>
                <w:szCs w:val="24"/>
                <w:lang w:eastAsia="zh-CN"/>
              </w:rPr>
              <w:t xml:space="preserve"> определяются на основании параметров основного или  условно разрешенного видов использования.</w:t>
            </w:r>
          </w:p>
          <w:p w:rsidR="006C534D" w:rsidRPr="001A6074" w:rsidRDefault="006C534D" w:rsidP="006C534D">
            <w:pPr>
              <w:keepLines w:val="0"/>
              <w:overflowPunct/>
              <w:spacing w:line="240" w:lineRule="auto"/>
              <w:ind w:firstLine="284"/>
              <w:rPr>
                <w:rFonts w:eastAsia="Calibri"/>
                <w:sz w:val="24"/>
                <w:szCs w:val="24"/>
              </w:rPr>
            </w:pPr>
            <w:r w:rsidRPr="001A6074">
              <w:rPr>
                <w:rFonts w:eastAsia="Calibri"/>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proofErr w:type="gramStart"/>
            <w:r w:rsidRPr="001A6074">
              <w:rPr>
                <w:rFonts w:eastAsia="Calibri"/>
                <w:sz w:val="24"/>
                <w:szCs w:val="24"/>
              </w:rPr>
              <w:t>сооружений</w:t>
            </w:r>
            <w:r w:rsidRPr="001A6074">
              <w:rPr>
                <w:rFonts w:eastAsia="SimSun"/>
                <w:color w:val="000000"/>
                <w:sz w:val="24"/>
                <w:szCs w:val="24"/>
                <w:lang w:eastAsia="zh-CN"/>
              </w:rPr>
              <w:t xml:space="preserve">  –</w:t>
            </w:r>
            <w:proofErr w:type="gramEnd"/>
            <w:r w:rsidRPr="001A6074">
              <w:rPr>
                <w:rFonts w:eastAsia="SimSun"/>
                <w:color w:val="000000"/>
                <w:sz w:val="24"/>
                <w:szCs w:val="24"/>
                <w:lang w:eastAsia="zh-CN"/>
              </w:rPr>
              <w:t xml:space="preserve"> определяются на основании параметров основного или  условно разрешенного видов использования.</w:t>
            </w:r>
          </w:p>
          <w:p w:rsidR="006C534D" w:rsidRPr="001A607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1A6074">
              <w:rPr>
                <w:rFonts w:eastAsia="SimSun"/>
                <w:color w:val="000000"/>
                <w:sz w:val="24"/>
                <w:szCs w:val="24"/>
                <w:lang w:eastAsia="zh-CN"/>
              </w:rPr>
              <w:t xml:space="preserve">Предельное количество этажей или предельная высота зданий, строений, сооружений – определяется на основании параметров основного </w:t>
            </w:r>
            <w:proofErr w:type="gramStart"/>
            <w:r w:rsidRPr="001A6074">
              <w:rPr>
                <w:rFonts w:eastAsia="SimSun"/>
                <w:color w:val="000000"/>
                <w:sz w:val="24"/>
                <w:szCs w:val="24"/>
                <w:lang w:eastAsia="zh-CN"/>
              </w:rPr>
              <w:t>или  условно</w:t>
            </w:r>
            <w:proofErr w:type="gramEnd"/>
            <w:r w:rsidRPr="001A6074">
              <w:rPr>
                <w:rFonts w:eastAsia="SimSun"/>
                <w:color w:val="000000"/>
                <w:sz w:val="24"/>
                <w:szCs w:val="24"/>
                <w:lang w:eastAsia="zh-CN"/>
              </w:rPr>
              <w:t xml:space="preserve"> разрешенного видов использования.</w:t>
            </w:r>
          </w:p>
          <w:p w:rsidR="006C534D" w:rsidRPr="001A607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1A6074">
              <w:rPr>
                <w:rFonts w:eastAsia="SimSun"/>
                <w:color w:val="000000"/>
                <w:sz w:val="24"/>
                <w:szCs w:val="24"/>
                <w:lang w:eastAsia="zh-CN"/>
              </w:rPr>
              <w:t xml:space="preserve">Максимальный процент застройки в границах земельного участка – определяется на основании параметров основного </w:t>
            </w:r>
            <w:proofErr w:type="gramStart"/>
            <w:r w:rsidRPr="001A6074">
              <w:rPr>
                <w:rFonts w:eastAsia="SimSun"/>
                <w:color w:val="000000"/>
                <w:sz w:val="24"/>
                <w:szCs w:val="24"/>
                <w:lang w:eastAsia="zh-CN"/>
              </w:rPr>
              <w:t>или  условно</w:t>
            </w:r>
            <w:proofErr w:type="gramEnd"/>
            <w:r w:rsidRPr="001A6074">
              <w:rPr>
                <w:rFonts w:eastAsia="SimSun"/>
                <w:color w:val="000000"/>
                <w:sz w:val="24"/>
                <w:szCs w:val="24"/>
                <w:lang w:eastAsia="zh-CN"/>
              </w:rPr>
              <w:t xml:space="preserve"> разрешенного видов использования.</w:t>
            </w:r>
          </w:p>
          <w:p w:rsidR="006C534D" w:rsidRPr="001A6074" w:rsidRDefault="006C534D" w:rsidP="006C534D">
            <w:pPr>
              <w:keepLines w:val="0"/>
              <w:overflowPunct/>
              <w:spacing w:line="240" w:lineRule="auto"/>
              <w:ind w:firstLine="426"/>
              <w:rPr>
                <w:rFonts w:eastAsia="SimSun"/>
                <w:color w:val="000000"/>
                <w:sz w:val="24"/>
                <w:szCs w:val="24"/>
                <w:lang w:eastAsia="zh-CN"/>
              </w:rPr>
            </w:pPr>
            <w:r w:rsidRPr="001A6074">
              <w:rPr>
                <w:rFonts w:eastAsia="SimSun"/>
                <w:color w:val="000000"/>
                <w:sz w:val="24"/>
                <w:szCs w:val="24"/>
                <w:lang w:eastAsia="zh-CN"/>
              </w:rPr>
              <w:t xml:space="preserve">Здания и сооружения общего пользования должны отступать от границ садовых (дачных) участков не менее чем на </w:t>
            </w:r>
            <w:smartTag w:uri="urn:schemas-microsoft-com:office:smarttags" w:element="metricconverter">
              <w:smartTagPr>
                <w:attr w:name="ProductID" w:val="4 м"/>
              </w:smartTagPr>
              <w:r w:rsidRPr="001A6074">
                <w:rPr>
                  <w:rFonts w:eastAsia="SimSun"/>
                  <w:color w:val="000000"/>
                  <w:sz w:val="24"/>
                  <w:szCs w:val="24"/>
                  <w:lang w:eastAsia="zh-CN"/>
                </w:rPr>
                <w:t>4 м</w:t>
              </w:r>
            </w:smartTag>
            <w:r w:rsidRPr="001A6074">
              <w:rPr>
                <w:rFonts w:eastAsia="SimSun"/>
                <w:color w:val="000000"/>
                <w:sz w:val="24"/>
                <w:szCs w:val="24"/>
                <w:lang w:eastAsia="zh-CN"/>
              </w:rPr>
              <w:t>.</w:t>
            </w:r>
          </w:p>
          <w:p w:rsidR="006C534D" w:rsidRPr="001A6074" w:rsidRDefault="006C534D" w:rsidP="006C534D">
            <w:pPr>
              <w:keepLines w:val="0"/>
              <w:overflowPunct/>
              <w:spacing w:line="240" w:lineRule="auto"/>
              <w:ind w:firstLine="426"/>
              <w:rPr>
                <w:rFonts w:eastAsia="SimSun"/>
                <w:color w:val="000000"/>
                <w:sz w:val="24"/>
                <w:szCs w:val="24"/>
                <w:lang w:eastAsia="zh-CN"/>
              </w:rPr>
            </w:pPr>
            <w:r w:rsidRPr="001A6074">
              <w:rPr>
                <w:rFonts w:eastAsia="SimSun"/>
                <w:color w:val="000000"/>
                <w:sz w:val="24"/>
                <w:szCs w:val="24"/>
                <w:lang w:eastAsia="zh-CN"/>
              </w:rPr>
              <w:t>Планировочное решение территории садоводческого (дачного) объединения должно обеспечивать проезд автотранспорта ко всем индивидуальным садовым (дачным) участкам, объединенным в группы, и объектам общего пользования.</w:t>
            </w:r>
          </w:p>
          <w:p w:rsidR="006C534D" w:rsidRPr="001A6074" w:rsidRDefault="006C534D" w:rsidP="006C534D">
            <w:pPr>
              <w:keepLines w:val="0"/>
              <w:overflowPunct/>
              <w:spacing w:line="240" w:lineRule="auto"/>
              <w:ind w:firstLine="426"/>
              <w:rPr>
                <w:rFonts w:eastAsia="SimSun"/>
                <w:color w:val="000000"/>
                <w:sz w:val="24"/>
                <w:szCs w:val="24"/>
                <w:lang w:eastAsia="zh-CN"/>
              </w:rPr>
            </w:pPr>
            <w:r w:rsidRPr="001A6074">
              <w:rPr>
                <w:rFonts w:eastAsia="SimSun"/>
                <w:color w:val="000000"/>
                <w:sz w:val="24"/>
                <w:szCs w:val="24"/>
                <w:lang w:eastAsia="zh-CN"/>
              </w:rPr>
              <w:t>На территории садоводческого (дачного) объединения ширина улиц и проездов в красных линиях должна быть:</w:t>
            </w:r>
          </w:p>
          <w:p w:rsidR="006C534D" w:rsidRPr="001A6074" w:rsidRDefault="006C534D" w:rsidP="006C534D">
            <w:pPr>
              <w:keepLines w:val="0"/>
              <w:overflowPunct/>
              <w:spacing w:line="240" w:lineRule="auto"/>
              <w:ind w:firstLine="426"/>
              <w:rPr>
                <w:rFonts w:eastAsia="SimSun"/>
                <w:color w:val="000000"/>
                <w:sz w:val="24"/>
                <w:szCs w:val="24"/>
                <w:lang w:eastAsia="zh-CN"/>
              </w:rPr>
            </w:pPr>
            <w:r w:rsidRPr="001A6074">
              <w:rPr>
                <w:rFonts w:eastAsia="SimSun"/>
                <w:color w:val="000000"/>
                <w:sz w:val="24"/>
                <w:szCs w:val="24"/>
                <w:lang w:eastAsia="zh-CN"/>
              </w:rPr>
              <w:t xml:space="preserve">для улиц - не менее </w:t>
            </w:r>
            <w:smartTag w:uri="urn:schemas-microsoft-com:office:smarttags" w:element="metricconverter">
              <w:smartTagPr>
                <w:attr w:name="ProductID" w:val="15 м"/>
              </w:smartTagPr>
              <w:r w:rsidRPr="001A6074">
                <w:rPr>
                  <w:rFonts w:eastAsia="SimSun"/>
                  <w:color w:val="000000"/>
                  <w:sz w:val="24"/>
                  <w:szCs w:val="24"/>
                  <w:lang w:eastAsia="zh-CN"/>
                </w:rPr>
                <w:t>15 м</w:t>
              </w:r>
            </w:smartTag>
            <w:r w:rsidRPr="001A6074">
              <w:rPr>
                <w:rFonts w:eastAsia="SimSun"/>
                <w:color w:val="000000"/>
                <w:sz w:val="24"/>
                <w:szCs w:val="24"/>
                <w:lang w:eastAsia="zh-CN"/>
              </w:rPr>
              <w:t>;</w:t>
            </w:r>
          </w:p>
          <w:p w:rsidR="006C534D" w:rsidRPr="001A6074" w:rsidRDefault="006C534D" w:rsidP="006C534D">
            <w:pPr>
              <w:keepLines w:val="0"/>
              <w:overflowPunct/>
              <w:spacing w:line="240" w:lineRule="auto"/>
              <w:ind w:firstLine="426"/>
              <w:rPr>
                <w:rFonts w:eastAsia="SimSun"/>
                <w:color w:val="000000"/>
                <w:sz w:val="24"/>
                <w:szCs w:val="24"/>
                <w:lang w:eastAsia="zh-CN"/>
              </w:rPr>
            </w:pPr>
            <w:r w:rsidRPr="001A6074">
              <w:rPr>
                <w:rFonts w:eastAsia="SimSun"/>
                <w:color w:val="000000"/>
                <w:sz w:val="24"/>
                <w:szCs w:val="24"/>
                <w:lang w:eastAsia="zh-CN"/>
              </w:rPr>
              <w:t xml:space="preserve">для проездов - не менее </w:t>
            </w:r>
            <w:smartTag w:uri="urn:schemas-microsoft-com:office:smarttags" w:element="metricconverter">
              <w:smartTagPr>
                <w:attr w:name="ProductID" w:val="9 м"/>
              </w:smartTagPr>
              <w:r w:rsidRPr="001A6074">
                <w:rPr>
                  <w:rFonts w:eastAsia="SimSun"/>
                  <w:color w:val="000000"/>
                  <w:sz w:val="24"/>
                  <w:szCs w:val="24"/>
                  <w:lang w:eastAsia="zh-CN"/>
                </w:rPr>
                <w:t>9 м</w:t>
              </w:r>
            </w:smartTag>
            <w:r w:rsidRPr="001A6074">
              <w:rPr>
                <w:rFonts w:eastAsia="SimSun"/>
                <w:color w:val="000000"/>
                <w:sz w:val="24"/>
                <w:szCs w:val="24"/>
                <w:lang w:eastAsia="zh-CN"/>
              </w:rPr>
              <w:t>.</w:t>
            </w:r>
          </w:p>
          <w:p w:rsidR="006C534D" w:rsidRPr="001A6074" w:rsidRDefault="006C534D" w:rsidP="006C534D">
            <w:pPr>
              <w:keepLines w:val="0"/>
              <w:overflowPunct/>
              <w:spacing w:line="240" w:lineRule="auto"/>
              <w:ind w:firstLine="426"/>
              <w:rPr>
                <w:rFonts w:eastAsia="SimSun"/>
                <w:color w:val="000000"/>
                <w:sz w:val="24"/>
                <w:szCs w:val="24"/>
                <w:lang w:eastAsia="zh-CN"/>
              </w:rPr>
            </w:pPr>
            <w:r w:rsidRPr="001A6074">
              <w:rPr>
                <w:rFonts w:eastAsia="SimSun"/>
                <w:color w:val="000000"/>
                <w:sz w:val="24"/>
                <w:szCs w:val="24"/>
                <w:lang w:eastAsia="zh-CN"/>
              </w:rPr>
              <w:t xml:space="preserve">Минимальный радиус закругления края проезжей части - </w:t>
            </w:r>
            <w:smartTag w:uri="urn:schemas-microsoft-com:office:smarttags" w:element="metricconverter">
              <w:smartTagPr>
                <w:attr w:name="ProductID" w:val="6 м"/>
              </w:smartTagPr>
              <w:r w:rsidRPr="001A6074">
                <w:rPr>
                  <w:rFonts w:eastAsia="SimSun"/>
                  <w:color w:val="000000"/>
                  <w:sz w:val="24"/>
                  <w:szCs w:val="24"/>
                  <w:lang w:eastAsia="zh-CN"/>
                </w:rPr>
                <w:t>6 м</w:t>
              </w:r>
            </w:smartTag>
            <w:r w:rsidRPr="001A6074">
              <w:rPr>
                <w:rFonts w:eastAsia="SimSun"/>
                <w:color w:val="000000"/>
                <w:sz w:val="24"/>
                <w:szCs w:val="24"/>
                <w:lang w:eastAsia="zh-CN"/>
              </w:rPr>
              <w:t>.</w:t>
            </w:r>
          </w:p>
          <w:p w:rsidR="006C534D" w:rsidRPr="001A6074" w:rsidRDefault="006C534D" w:rsidP="006C534D">
            <w:pPr>
              <w:keepLines w:val="0"/>
              <w:overflowPunct/>
              <w:spacing w:line="240" w:lineRule="auto"/>
              <w:ind w:firstLine="426"/>
              <w:rPr>
                <w:rFonts w:eastAsia="SimSun"/>
                <w:color w:val="000000"/>
                <w:sz w:val="24"/>
                <w:szCs w:val="24"/>
                <w:lang w:eastAsia="zh-CN"/>
              </w:rPr>
            </w:pPr>
            <w:r w:rsidRPr="001A6074">
              <w:rPr>
                <w:rFonts w:eastAsia="SimSun"/>
                <w:color w:val="000000"/>
                <w:sz w:val="24"/>
                <w:szCs w:val="24"/>
                <w:lang w:eastAsia="zh-CN"/>
              </w:rPr>
              <w:t>Ширина проезжей части улиц и проездов принимается:</w:t>
            </w:r>
          </w:p>
          <w:p w:rsidR="006C534D" w:rsidRPr="001A6074" w:rsidRDefault="006C534D" w:rsidP="006C534D">
            <w:pPr>
              <w:keepLines w:val="0"/>
              <w:overflowPunct/>
              <w:spacing w:line="240" w:lineRule="auto"/>
              <w:ind w:firstLine="426"/>
              <w:rPr>
                <w:rFonts w:eastAsia="SimSun"/>
                <w:color w:val="000000"/>
                <w:sz w:val="24"/>
                <w:szCs w:val="24"/>
                <w:lang w:eastAsia="zh-CN"/>
              </w:rPr>
            </w:pPr>
            <w:r w:rsidRPr="001A6074">
              <w:rPr>
                <w:rFonts w:eastAsia="SimSun"/>
                <w:color w:val="000000"/>
                <w:sz w:val="24"/>
                <w:szCs w:val="24"/>
                <w:lang w:eastAsia="zh-CN"/>
              </w:rPr>
              <w:t xml:space="preserve">для улиц - не менее </w:t>
            </w:r>
            <w:smartTag w:uri="urn:schemas-microsoft-com:office:smarttags" w:element="metricconverter">
              <w:smartTagPr>
                <w:attr w:name="ProductID" w:val="7 м"/>
              </w:smartTagPr>
              <w:r w:rsidRPr="001A6074">
                <w:rPr>
                  <w:rFonts w:eastAsia="SimSun"/>
                  <w:color w:val="000000"/>
                  <w:sz w:val="24"/>
                  <w:szCs w:val="24"/>
                  <w:lang w:eastAsia="zh-CN"/>
                </w:rPr>
                <w:t>7 м</w:t>
              </w:r>
            </w:smartTag>
            <w:r w:rsidRPr="001A6074">
              <w:rPr>
                <w:rFonts w:eastAsia="SimSun"/>
                <w:color w:val="000000"/>
                <w:sz w:val="24"/>
                <w:szCs w:val="24"/>
                <w:lang w:eastAsia="zh-CN"/>
              </w:rPr>
              <w:t>;</w:t>
            </w:r>
          </w:p>
          <w:p w:rsidR="006C534D" w:rsidRPr="001A6074" w:rsidRDefault="006C534D" w:rsidP="006C534D">
            <w:pPr>
              <w:keepLines w:val="0"/>
              <w:overflowPunct/>
              <w:spacing w:line="240" w:lineRule="auto"/>
              <w:ind w:firstLine="426"/>
              <w:rPr>
                <w:rFonts w:eastAsia="SimSun"/>
                <w:color w:val="000000"/>
                <w:sz w:val="24"/>
                <w:szCs w:val="24"/>
                <w:lang w:eastAsia="zh-CN"/>
              </w:rPr>
            </w:pPr>
            <w:r w:rsidRPr="001A6074">
              <w:rPr>
                <w:rFonts w:eastAsia="SimSun"/>
                <w:color w:val="000000"/>
                <w:sz w:val="24"/>
                <w:szCs w:val="24"/>
                <w:lang w:eastAsia="zh-CN"/>
              </w:rPr>
              <w:t xml:space="preserve">для проездов - не менее </w:t>
            </w:r>
            <w:smartTag w:uri="urn:schemas-microsoft-com:office:smarttags" w:element="metricconverter">
              <w:smartTagPr>
                <w:attr w:name="ProductID" w:val="3,5 м"/>
              </w:smartTagPr>
              <w:r w:rsidRPr="001A6074">
                <w:rPr>
                  <w:rFonts w:eastAsia="SimSun"/>
                  <w:color w:val="000000"/>
                  <w:sz w:val="24"/>
                  <w:szCs w:val="24"/>
                  <w:lang w:eastAsia="zh-CN"/>
                </w:rPr>
                <w:t>3,5 м</w:t>
              </w:r>
            </w:smartTag>
            <w:r w:rsidRPr="001A6074">
              <w:rPr>
                <w:rFonts w:eastAsia="SimSun"/>
                <w:color w:val="000000"/>
                <w:sz w:val="24"/>
                <w:szCs w:val="24"/>
                <w:lang w:eastAsia="zh-CN"/>
              </w:rPr>
              <w:t>.</w:t>
            </w:r>
          </w:p>
          <w:p w:rsidR="006C534D" w:rsidRPr="001A6074" w:rsidRDefault="006C534D" w:rsidP="006C534D">
            <w:pPr>
              <w:keepLines w:val="0"/>
              <w:overflowPunct/>
              <w:spacing w:line="240" w:lineRule="auto"/>
              <w:ind w:firstLine="426"/>
              <w:rPr>
                <w:rFonts w:eastAsia="SimSun"/>
                <w:color w:val="000000"/>
                <w:sz w:val="24"/>
                <w:szCs w:val="24"/>
                <w:lang w:eastAsia="zh-CN"/>
              </w:rPr>
            </w:pPr>
            <w:r w:rsidRPr="001A6074">
              <w:rPr>
                <w:rFonts w:eastAsia="SimSun"/>
                <w:color w:val="000000"/>
                <w:sz w:val="24"/>
                <w:szCs w:val="24"/>
                <w:lang w:eastAsia="zh-CN"/>
              </w:rPr>
              <w:t xml:space="preserve">На проездах следует предусматривать разъездные площадки длиной не менее </w:t>
            </w:r>
            <w:smartTag w:uri="urn:schemas-microsoft-com:office:smarttags" w:element="metricconverter">
              <w:smartTagPr>
                <w:attr w:name="ProductID" w:val="15 м"/>
              </w:smartTagPr>
              <w:r w:rsidRPr="001A6074">
                <w:rPr>
                  <w:rFonts w:eastAsia="SimSun"/>
                  <w:color w:val="000000"/>
                  <w:sz w:val="24"/>
                  <w:szCs w:val="24"/>
                  <w:lang w:eastAsia="zh-CN"/>
                </w:rPr>
                <w:t>15 м</w:t>
              </w:r>
            </w:smartTag>
            <w:r w:rsidRPr="001A6074">
              <w:rPr>
                <w:rFonts w:eastAsia="SimSun"/>
                <w:color w:val="000000"/>
                <w:sz w:val="24"/>
                <w:szCs w:val="24"/>
                <w:lang w:eastAsia="zh-CN"/>
              </w:rPr>
              <w:t xml:space="preserve"> и шириной не менее </w:t>
            </w:r>
            <w:smartTag w:uri="urn:schemas-microsoft-com:office:smarttags" w:element="metricconverter">
              <w:smartTagPr>
                <w:attr w:name="ProductID" w:val="7 м"/>
              </w:smartTagPr>
              <w:r w:rsidRPr="001A6074">
                <w:rPr>
                  <w:rFonts w:eastAsia="SimSun"/>
                  <w:color w:val="000000"/>
                  <w:sz w:val="24"/>
                  <w:szCs w:val="24"/>
                  <w:lang w:eastAsia="zh-CN"/>
                </w:rPr>
                <w:t>7 м</w:t>
              </w:r>
            </w:smartTag>
            <w:r w:rsidRPr="001A6074">
              <w:rPr>
                <w:rFonts w:eastAsia="SimSun"/>
                <w:color w:val="000000"/>
                <w:sz w:val="24"/>
                <w:szCs w:val="24"/>
                <w:lang w:eastAsia="zh-CN"/>
              </w:rPr>
              <w:t xml:space="preserve">, включая ширину проезжей части. Расстояние между разъездными площадками, а также между разъездными площадками и перекрестками должно быть не более </w:t>
            </w:r>
            <w:smartTag w:uri="urn:schemas-microsoft-com:office:smarttags" w:element="metricconverter">
              <w:smartTagPr>
                <w:attr w:name="ProductID" w:val="200 м"/>
              </w:smartTagPr>
              <w:r w:rsidRPr="001A6074">
                <w:rPr>
                  <w:rFonts w:eastAsia="SimSun"/>
                  <w:color w:val="000000"/>
                  <w:sz w:val="24"/>
                  <w:szCs w:val="24"/>
                  <w:lang w:eastAsia="zh-CN"/>
                </w:rPr>
                <w:t>200 м</w:t>
              </w:r>
            </w:smartTag>
            <w:r w:rsidRPr="001A6074">
              <w:rPr>
                <w:rFonts w:eastAsia="SimSun"/>
                <w:color w:val="000000"/>
                <w:sz w:val="24"/>
                <w:szCs w:val="24"/>
                <w:lang w:eastAsia="zh-CN"/>
              </w:rPr>
              <w:t>.</w:t>
            </w:r>
          </w:p>
          <w:p w:rsidR="006C534D" w:rsidRPr="001A6074" w:rsidRDefault="006C534D" w:rsidP="006C534D">
            <w:pPr>
              <w:keepLines w:val="0"/>
              <w:overflowPunct/>
              <w:spacing w:line="240" w:lineRule="auto"/>
              <w:ind w:firstLine="426"/>
              <w:rPr>
                <w:rFonts w:eastAsia="SimSun"/>
                <w:color w:val="000000"/>
                <w:sz w:val="24"/>
                <w:szCs w:val="24"/>
                <w:lang w:eastAsia="zh-CN"/>
              </w:rPr>
            </w:pPr>
            <w:r w:rsidRPr="001A6074">
              <w:rPr>
                <w:rFonts w:eastAsia="SimSun"/>
                <w:color w:val="000000"/>
                <w:sz w:val="24"/>
                <w:szCs w:val="24"/>
                <w:lang w:eastAsia="zh-CN"/>
              </w:rPr>
              <w:t xml:space="preserve">Максимальная протяженность тупикового проезда не должна превышать </w:t>
            </w:r>
            <w:smartTag w:uri="urn:schemas-microsoft-com:office:smarttags" w:element="metricconverter">
              <w:smartTagPr>
                <w:attr w:name="ProductID" w:val="150 м"/>
              </w:smartTagPr>
              <w:r w:rsidRPr="001A6074">
                <w:rPr>
                  <w:rFonts w:eastAsia="SimSun"/>
                  <w:color w:val="000000"/>
                  <w:sz w:val="24"/>
                  <w:szCs w:val="24"/>
                  <w:lang w:eastAsia="zh-CN"/>
                </w:rPr>
                <w:t>150 м</w:t>
              </w:r>
            </w:smartTag>
            <w:r w:rsidRPr="001A6074">
              <w:rPr>
                <w:rFonts w:eastAsia="SimSun"/>
                <w:color w:val="000000"/>
                <w:sz w:val="24"/>
                <w:szCs w:val="24"/>
                <w:lang w:eastAsia="zh-CN"/>
              </w:rPr>
              <w:t>.</w:t>
            </w:r>
          </w:p>
          <w:p w:rsidR="006C534D" w:rsidRPr="001A6074" w:rsidRDefault="006C534D" w:rsidP="006C534D">
            <w:pPr>
              <w:keepLines w:val="0"/>
              <w:overflowPunct/>
              <w:spacing w:line="240" w:lineRule="auto"/>
              <w:ind w:firstLine="426"/>
              <w:rPr>
                <w:rFonts w:eastAsia="SimSun"/>
                <w:color w:val="000000"/>
                <w:sz w:val="24"/>
                <w:szCs w:val="24"/>
                <w:lang w:eastAsia="zh-CN"/>
              </w:rPr>
            </w:pPr>
            <w:r w:rsidRPr="001A6074">
              <w:rPr>
                <w:rFonts w:eastAsia="SimSun"/>
                <w:color w:val="000000"/>
                <w:sz w:val="24"/>
                <w:szCs w:val="24"/>
                <w:lang w:eastAsia="zh-CN"/>
              </w:rPr>
              <w:t xml:space="preserve">Тупиковые проезды обеспечиваются разворотными площадками размером не менее </w:t>
            </w:r>
            <w:smartTag w:uri="urn:schemas-microsoft-com:office:smarttags" w:element="metricconverter">
              <w:smartTagPr>
                <w:attr w:name="ProductID" w:val="12 м"/>
              </w:smartTagPr>
              <w:r w:rsidRPr="001A6074">
                <w:rPr>
                  <w:rFonts w:eastAsia="SimSun"/>
                  <w:color w:val="000000"/>
                  <w:sz w:val="24"/>
                  <w:szCs w:val="24"/>
                  <w:lang w:eastAsia="zh-CN"/>
                </w:rPr>
                <w:t>12 м</w:t>
              </w:r>
            </w:smartTag>
            <w:r w:rsidRPr="001A6074">
              <w:rPr>
                <w:rFonts w:eastAsia="SimSun"/>
                <w:color w:val="000000"/>
                <w:sz w:val="24"/>
                <w:szCs w:val="24"/>
                <w:lang w:eastAsia="zh-CN"/>
              </w:rPr>
              <w:t xml:space="preserve"> x </w:t>
            </w:r>
            <w:smartTag w:uri="urn:schemas-microsoft-com:office:smarttags" w:element="metricconverter">
              <w:smartTagPr>
                <w:attr w:name="ProductID" w:val="12 м"/>
              </w:smartTagPr>
              <w:r w:rsidRPr="001A6074">
                <w:rPr>
                  <w:rFonts w:eastAsia="SimSun"/>
                  <w:color w:val="000000"/>
                  <w:sz w:val="24"/>
                  <w:szCs w:val="24"/>
                  <w:lang w:eastAsia="zh-CN"/>
                </w:rPr>
                <w:t>12 м</w:t>
              </w:r>
            </w:smartTag>
            <w:r w:rsidRPr="001A6074">
              <w:rPr>
                <w:rFonts w:eastAsia="SimSun"/>
                <w:color w:val="000000"/>
                <w:sz w:val="24"/>
                <w:szCs w:val="24"/>
                <w:lang w:eastAsia="zh-CN"/>
              </w:rPr>
              <w:t>. Использование разворотной площадки для стоянки автомобилей не допускается.</w:t>
            </w:r>
          </w:p>
        </w:tc>
      </w:tr>
      <w:tr w:rsidR="006C534D" w:rsidRPr="001A6074" w:rsidTr="006C534D">
        <w:trPr>
          <w:trHeight w:val="273"/>
        </w:trPr>
        <w:tc>
          <w:tcPr>
            <w:tcW w:w="4503" w:type="dxa"/>
          </w:tcPr>
          <w:p w:rsidR="006C534D" w:rsidRPr="001A607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1A6074">
              <w:rPr>
                <w:rFonts w:eastAsia="SimSun"/>
                <w:color w:val="000000"/>
                <w:sz w:val="24"/>
                <w:szCs w:val="24"/>
                <w:lang w:eastAsia="zh-CN"/>
              </w:rPr>
              <w:t>Для индивидуальных садовых (дачных) участков:</w:t>
            </w:r>
          </w:p>
          <w:p w:rsidR="006C534D" w:rsidRPr="001A607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1A6074">
              <w:rPr>
                <w:rFonts w:eastAsia="SimSun"/>
                <w:color w:val="000000"/>
                <w:sz w:val="24"/>
                <w:szCs w:val="24"/>
                <w:lang w:eastAsia="zh-CN"/>
              </w:rPr>
              <w:t>многолетние насаждения;</w:t>
            </w:r>
          </w:p>
          <w:p w:rsidR="006C534D" w:rsidRPr="001A607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1A6074">
              <w:rPr>
                <w:rFonts w:eastAsia="SimSun"/>
                <w:color w:val="000000"/>
                <w:sz w:val="24"/>
                <w:szCs w:val="24"/>
                <w:lang w:eastAsia="zh-CN"/>
              </w:rPr>
              <w:t xml:space="preserve">замкнутые водоемы; </w:t>
            </w:r>
          </w:p>
          <w:p w:rsidR="006C534D" w:rsidRPr="001A607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1A6074">
              <w:rPr>
                <w:rFonts w:eastAsia="SimSun"/>
                <w:color w:val="000000"/>
                <w:sz w:val="24"/>
                <w:szCs w:val="24"/>
                <w:lang w:eastAsia="zh-CN"/>
              </w:rPr>
              <w:t>строения и сооружения вспомогательного использования:</w:t>
            </w:r>
          </w:p>
          <w:p w:rsidR="006C534D" w:rsidRPr="001A607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1A6074">
              <w:rPr>
                <w:rFonts w:eastAsia="SimSun"/>
                <w:color w:val="000000"/>
                <w:sz w:val="24"/>
                <w:szCs w:val="24"/>
                <w:lang w:eastAsia="zh-CN"/>
              </w:rPr>
              <w:t>дворовые сооружения (заборы, ворота, туалеты, выгребные ямы, колодцы, дворовые покрытия, навесы и т.п.);</w:t>
            </w:r>
          </w:p>
          <w:p w:rsidR="006C534D" w:rsidRPr="001A607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1A6074">
              <w:rPr>
                <w:rFonts w:eastAsia="SimSun"/>
                <w:color w:val="000000"/>
                <w:sz w:val="24"/>
                <w:szCs w:val="24"/>
                <w:lang w:eastAsia="zh-CN"/>
              </w:rPr>
              <w:t>хозяйственные постройки для хранения инвентаря, топлива, содержания мелкого скота, птицы и хранения кормов;</w:t>
            </w:r>
          </w:p>
          <w:p w:rsidR="006C534D" w:rsidRPr="001A607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1A6074">
              <w:rPr>
                <w:rFonts w:eastAsia="SimSun"/>
                <w:color w:val="000000"/>
                <w:sz w:val="24"/>
                <w:szCs w:val="24"/>
                <w:lang w:eastAsia="zh-CN"/>
              </w:rPr>
              <w:t>отдельно стоящие или встроенно-пристроенные гаражи индивидуального использования;</w:t>
            </w:r>
          </w:p>
          <w:p w:rsidR="006C534D" w:rsidRPr="001A607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1A6074">
              <w:rPr>
                <w:rFonts w:eastAsia="SimSun"/>
                <w:color w:val="000000"/>
                <w:sz w:val="24"/>
                <w:szCs w:val="24"/>
                <w:lang w:eastAsia="zh-CN"/>
              </w:rPr>
              <w:t>летние кухни;</w:t>
            </w:r>
          </w:p>
          <w:p w:rsidR="006C534D" w:rsidRPr="001A607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1A6074">
              <w:rPr>
                <w:rFonts w:eastAsia="SimSun"/>
                <w:color w:val="000000"/>
                <w:sz w:val="24"/>
                <w:szCs w:val="24"/>
                <w:lang w:eastAsia="zh-CN"/>
              </w:rPr>
              <w:t>теплицы, оранжереи индивидуального пользования;</w:t>
            </w:r>
          </w:p>
          <w:p w:rsidR="006C534D" w:rsidRPr="001A607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1A6074">
              <w:rPr>
                <w:rFonts w:eastAsia="SimSun"/>
                <w:color w:val="000000"/>
                <w:sz w:val="24"/>
                <w:szCs w:val="24"/>
                <w:lang w:eastAsia="zh-CN"/>
              </w:rPr>
              <w:t>бани, сауны и бассейны индивидуального пользования;</w:t>
            </w:r>
          </w:p>
          <w:p w:rsidR="006C534D" w:rsidRPr="001A607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1A6074">
              <w:rPr>
                <w:rFonts w:eastAsia="SimSun"/>
                <w:color w:val="000000"/>
                <w:sz w:val="24"/>
                <w:szCs w:val="24"/>
                <w:lang w:eastAsia="zh-CN"/>
              </w:rPr>
              <w:t>индивидуальные резервуары для хранения воды, скважины для забора воды, оборудование пожарной охраны (гидранты, резервуары);</w:t>
            </w:r>
          </w:p>
          <w:p w:rsidR="006C534D" w:rsidRPr="001A607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1A6074">
              <w:rPr>
                <w:sz w:val="24"/>
                <w:szCs w:val="24"/>
              </w:rPr>
              <w:t>размещение и эксплуатация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tc>
        <w:tc>
          <w:tcPr>
            <w:tcW w:w="5103" w:type="dxa"/>
          </w:tcPr>
          <w:p w:rsidR="006C534D" w:rsidRPr="001A607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1A6074">
              <w:rPr>
                <w:rFonts w:eastAsia="SimSun"/>
                <w:color w:val="000000"/>
                <w:sz w:val="24"/>
                <w:szCs w:val="24"/>
                <w:lang w:eastAsia="zh-CN"/>
              </w:rPr>
              <w:t xml:space="preserve">Предельные (минимальные/максимальные) размеры земельных участков, в </w:t>
            </w:r>
            <w:proofErr w:type="spellStart"/>
            <w:r w:rsidRPr="001A6074">
              <w:rPr>
                <w:rFonts w:eastAsia="SimSun"/>
                <w:color w:val="000000"/>
                <w:sz w:val="24"/>
                <w:szCs w:val="24"/>
                <w:lang w:eastAsia="zh-CN"/>
              </w:rPr>
              <w:t>т.ч</w:t>
            </w:r>
            <w:proofErr w:type="spellEnd"/>
            <w:r w:rsidRPr="001A6074">
              <w:rPr>
                <w:rFonts w:eastAsia="SimSun"/>
                <w:color w:val="000000"/>
                <w:sz w:val="24"/>
                <w:szCs w:val="24"/>
                <w:lang w:eastAsia="zh-CN"/>
              </w:rPr>
              <w:t xml:space="preserve">. их </w:t>
            </w:r>
            <w:proofErr w:type="gramStart"/>
            <w:r w:rsidRPr="001A6074">
              <w:rPr>
                <w:rFonts w:eastAsia="SimSun"/>
                <w:color w:val="000000"/>
                <w:sz w:val="24"/>
                <w:szCs w:val="24"/>
                <w:lang w:eastAsia="zh-CN"/>
              </w:rPr>
              <w:t>площадь  –</w:t>
            </w:r>
            <w:proofErr w:type="gramEnd"/>
            <w:r w:rsidRPr="001A6074">
              <w:rPr>
                <w:rFonts w:eastAsia="SimSun"/>
                <w:color w:val="000000"/>
                <w:sz w:val="24"/>
                <w:szCs w:val="24"/>
                <w:lang w:eastAsia="zh-CN"/>
              </w:rPr>
              <w:t xml:space="preserve"> определяются на основании параметров основного или  условно разрешенного видов использования.</w:t>
            </w:r>
          </w:p>
          <w:p w:rsidR="006C534D" w:rsidRPr="001A6074" w:rsidRDefault="006C534D" w:rsidP="006C534D">
            <w:pPr>
              <w:keepLines w:val="0"/>
              <w:overflowPunct/>
              <w:spacing w:line="240" w:lineRule="auto"/>
              <w:ind w:firstLine="284"/>
              <w:rPr>
                <w:rFonts w:eastAsia="Calibri"/>
                <w:sz w:val="24"/>
                <w:szCs w:val="24"/>
              </w:rPr>
            </w:pPr>
            <w:r w:rsidRPr="001A6074">
              <w:rPr>
                <w:rFonts w:eastAsia="Calibri"/>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proofErr w:type="gramStart"/>
            <w:r w:rsidRPr="001A6074">
              <w:rPr>
                <w:rFonts w:eastAsia="Calibri"/>
                <w:sz w:val="24"/>
                <w:szCs w:val="24"/>
              </w:rPr>
              <w:t>сооружений</w:t>
            </w:r>
            <w:r w:rsidRPr="001A6074">
              <w:rPr>
                <w:rFonts w:eastAsia="SimSun"/>
                <w:color w:val="000000"/>
                <w:sz w:val="24"/>
                <w:szCs w:val="24"/>
                <w:lang w:eastAsia="zh-CN"/>
              </w:rPr>
              <w:t xml:space="preserve">  –</w:t>
            </w:r>
            <w:proofErr w:type="gramEnd"/>
            <w:r w:rsidRPr="001A6074">
              <w:rPr>
                <w:rFonts w:eastAsia="SimSun"/>
                <w:color w:val="000000"/>
                <w:sz w:val="24"/>
                <w:szCs w:val="24"/>
                <w:lang w:eastAsia="zh-CN"/>
              </w:rPr>
              <w:t xml:space="preserve"> определяются на основании параметров основного или  условно разрешенного видов использования.</w:t>
            </w:r>
          </w:p>
          <w:p w:rsidR="006C534D" w:rsidRPr="001A607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1A6074">
              <w:rPr>
                <w:rFonts w:eastAsia="SimSun"/>
                <w:color w:val="000000"/>
                <w:sz w:val="24"/>
                <w:szCs w:val="24"/>
                <w:lang w:eastAsia="zh-CN"/>
              </w:rPr>
              <w:t xml:space="preserve">Предельное количество этажей или предельная высота зданий, строений, сооружений – определяется на основании параметров основного </w:t>
            </w:r>
            <w:proofErr w:type="gramStart"/>
            <w:r w:rsidRPr="001A6074">
              <w:rPr>
                <w:rFonts w:eastAsia="SimSun"/>
                <w:color w:val="000000"/>
                <w:sz w:val="24"/>
                <w:szCs w:val="24"/>
                <w:lang w:eastAsia="zh-CN"/>
              </w:rPr>
              <w:t>или  условно</w:t>
            </w:r>
            <w:proofErr w:type="gramEnd"/>
            <w:r w:rsidRPr="001A6074">
              <w:rPr>
                <w:rFonts w:eastAsia="SimSun"/>
                <w:color w:val="000000"/>
                <w:sz w:val="24"/>
                <w:szCs w:val="24"/>
                <w:lang w:eastAsia="zh-CN"/>
              </w:rPr>
              <w:t xml:space="preserve"> разрешенного видов использования.</w:t>
            </w:r>
          </w:p>
          <w:p w:rsidR="006C534D" w:rsidRPr="001A607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1A6074">
              <w:rPr>
                <w:rFonts w:eastAsia="SimSun"/>
                <w:color w:val="000000"/>
                <w:sz w:val="24"/>
                <w:szCs w:val="24"/>
                <w:lang w:eastAsia="zh-CN"/>
              </w:rPr>
              <w:t xml:space="preserve">Максимальный процент застройки в границах земельного участка – определяется на основании параметров основного </w:t>
            </w:r>
            <w:proofErr w:type="gramStart"/>
            <w:r w:rsidRPr="001A6074">
              <w:rPr>
                <w:rFonts w:eastAsia="SimSun"/>
                <w:color w:val="000000"/>
                <w:sz w:val="24"/>
                <w:szCs w:val="24"/>
                <w:lang w:eastAsia="zh-CN"/>
              </w:rPr>
              <w:t>или  условно</w:t>
            </w:r>
            <w:proofErr w:type="gramEnd"/>
            <w:r w:rsidRPr="001A6074">
              <w:rPr>
                <w:rFonts w:eastAsia="SimSun"/>
                <w:color w:val="000000"/>
                <w:sz w:val="24"/>
                <w:szCs w:val="24"/>
                <w:lang w:eastAsia="zh-CN"/>
              </w:rPr>
              <w:t xml:space="preserve"> разрешенного видов использования.</w:t>
            </w:r>
          </w:p>
          <w:p w:rsidR="006C534D" w:rsidRPr="001A6074" w:rsidRDefault="006C534D" w:rsidP="006C534D">
            <w:pPr>
              <w:keepLines w:val="0"/>
              <w:overflowPunct/>
              <w:spacing w:line="240" w:lineRule="auto"/>
              <w:ind w:firstLine="426"/>
              <w:rPr>
                <w:rFonts w:eastAsia="SimSun"/>
                <w:color w:val="000000"/>
                <w:sz w:val="24"/>
                <w:szCs w:val="24"/>
                <w:lang w:eastAsia="zh-CN"/>
              </w:rPr>
            </w:pPr>
            <w:r w:rsidRPr="001A6074">
              <w:rPr>
                <w:rFonts w:eastAsia="SimSun"/>
                <w:color w:val="000000"/>
                <w:sz w:val="24"/>
                <w:szCs w:val="24"/>
                <w:lang w:eastAsia="zh-CN"/>
              </w:rPr>
              <w:t xml:space="preserve">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другое) выступают не более чем на </w:t>
            </w:r>
            <w:smartTag w:uri="urn:schemas-microsoft-com:office:smarttags" w:element="metricconverter">
              <w:smartTagPr>
                <w:attr w:name="ProductID" w:val="50 см"/>
              </w:smartTagPr>
              <w:r w:rsidRPr="001A6074">
                <w:rPr>
                  <w:rFonts w:eastAsia="SimSun"/>
                  <w:color w:val="000000"/>
                  <w:sz w:val="24"/>
                  <w:szCs w:val="24"/>
                  <w:lang w:eastAsia="zh-CN"/>
                </w:rPr>
                <w:t>50 см</w:t>
              </w:r>
            </w:smartTag>
            <w:r w:rsidRPr="001A6074">
              <w:rPr>
                <w:rFonts w:eastAsia="SimSun"/>
                <w:color w:val="000000"/>
                <w:sz w:val="24"/>
                <w:szCs w:val="24"/>
                <w:lang w:eastAsia="zh-CN"/>
              </w:rPr>
              <w:t xml:space="preserve"> от плоскости стены. Если элементы выступают более чем на </w:t>
            </w:r>
            <w:smartTag w:uri="urn:schemas-microsoft-com:office:smarttags" w:element="metricconverter">
              <w:smartTagPr>
                <w:attr w:name="ProductID" w:val="50 см"/>
              </w:smartTagPr>
              <w:r w:rsidRPr="001A6074">
                <w:rPr>
                  <w:rFonts w:eastAsia="SimSun"/>
                  <w:color w:val="000000"/>
                  <w:sz w:val="24"/>
                  <w:szCs w:val="24"/>
                  <w:lang w:eastAsia="zh-CN"/>
                </w:rPr>
                <w:t>50 см</w:t>
              </w:r>
            </w:smartTag>
            <w:r w:rsidRPr="001A6074">
              <w:rPr>
                <w:rFonts w:eastAsia="SimSun"/>
                <w:color w:val="000000"/>
                <w:sz w:val="24"/>
                <w:szCs w:val="24"/>
                <w:lang w:eastAsia="zh-CN"/>
              </w:rPr>
              <w:t>, расстояние измеряется от выступающих частей или от проекции их на землю (консольный навес крыши, элементы второго этажа, расположенные на столбах, и другое).</w:t>
            </w:r>
          </w:p>
          <w:p w:rsidR="006C534D" w:rsidRPr="001A6074" w:rsidRDefault="006C534D" w:rsidP="006C534D">
            <w:pPr>
              <w:keepLines w:val="0"/>
              <w:overflowPunct/>
              <w:spacing w:line="240" w:lineRule="auto"/>
              <w:ind w:firstLine="426"/>
              <w:rPr>
                <w:rFonts w:eastAsia="SimSun"/>
                <w:color w:val="000000"/>
                <w:sz w:val="24"/>
                <w:szCs w:val="24"/>
                <w:lang w:eastAsia="zh-CN"/>
              </w:rPr>
            </w:pPr>
            <w:r w:rsidRPr="001A6074">
              <w:rPr>
                <w:rFonts w:eastAsia="SimSun"/>
                <w:color w:val="000000"/>
                <w:sz w:val="24"/>
                <w:szCs w:val="24"/>
                <w:lang w:eastAsia="zh-CN"/>
              </w:rPr>
              <w:t xml:space="preserve">При возведении на садовом (дачном) участке хозяйственных построек, располагаемых на расстоянии </w:t>
            </w:r>
            <w:smartTag w:uri="urn:schemas-microsoft-com:office:smarttags" w:element="metricconverter">
              <w:smartTagPr>
                <w:attr w:name="ProductID" w:val="1 м"/>
              </w:smartTagPr>
              <w:r w:rsidRPr="001A6074">
                <w:rPr>
                  <w:rFonts w:eastAsia="SimSun"/>
                  <w:color w:val="000000"/>
                  <w:sz w:val="24"/>
                  <w:szCs w:val="24"/>
                  <w:lang w:eastAsia="zh-CN"/>
                </w:rPr>
                <w:t>1 м</w:t>
              </w:r>
            </w:smartTag>
            <w:r w:rsidRPr="001A6074">
              <w:rPr>
                <w:rFonts w:eastAsia="SimSun"/>
                <w:color w:val="000000"/>
                <w:sz w:val="24"/>
                <w:szCs w:val="24"/>
                <w:lang w:eastAsia="zh-CN"/>
              </w:rPr>
              <w:t xml:space="preserve"> от границы соседнего садового участка, скат крыши следует ориентировать на свой участок.</w:t>
            </w:r>
          </w:p>
          <w:p w:rsidR="006C534D" w:rsidRPr="001A6074" w:rsidRDefault="006C534D" w:rsidP="006C534D">
            <w:pPr>
              <w:keepLines w:val="0"/>
              <w:overflowPunct/>
              <w:spacing w:line="240" w:lineRule="auto"/>
              <w:ind w:firstLine="426"/>
              <w:rPr>
                <w:rFonts w:eastAsia="SimSun"/>
                <w:color w:val="000000"/>
                <w:sz w:val="24"/>
                <w:szCs w:val="24"/>
                <w:lang w:eastAsia="zh-CN"/>
              </w:rPr>
            </w:pPr>
            <w:r w:rsidRPr="001A6074">
              <w:rPr>
                <w:rFonts w:eastAsia="SimSun"/>
                <w:color w:val="000000"/>
                <w:sz w:val="24"/>
                <w:szCs w:val="24"/>
                <w:lang w:eastAsia="zh-CN"/>
              </w:rPr>
              <w:t>Минимальные расстояния между постройками по санитарно-бытовым условиям должны быть:</w:t>
            </w:r>
          </w:p>
          <w:p w:rsidR="006C534D" w:rsidRPr="001A6074" w:rsidRDefault="006C534D" w:rsidP="006C534D">
            <w:pPr>
              <w:keepLines w:val="0"/>
              <w:overflowPunct/>
              <w:spacing w:line="240" w:lineRule="auto"/>
              <w:ind w:firstLine="426"/>
              <w:rPr>
                <w:rFonts w:eastAsia="SimSun"/>
                <w:color w:val="000000"/>
                <w:sz w:val="24"/>
                <w:szCs w:val="24"/>
                <w:lang w:eastAsia="zh-CN"/>
              </w:rPr>
            </w:pPr>
            <w:r w:rsidRPr="001A6074">
              <w:rPr>
                <w:rFonts w:eastAsia="SimSun"/>
                <w:color w:val="000000"/>
                <w:sz w:val="24"/>
                <w:szCs w:val="24"/>
                <w:lang w:eastAsia="zh-CN"/>
              </w:rPr>
              <w:t xml:space="preserve">от жилого строения (или дома) и погреба до уборной и постройки для содержания мелкого скота и птицы - </w:t>
            </w:r>
            <w:smartTag w:uri="urn:schemas-microsoft-com:office:smarttags" w:element="metricconverter">
              <w:smartTagPr>
                <w:attr w:name="ProductID" w:val="12 м"/>
              </w:smartTagPr>
              <w:r w:rsidRPr="001A6074">
                <w:rPr>
                  <w:rFonts w:eastAsia="SimSun"/>
                  <w:color w:val="000000"/>
                  <w:sz w:val="24"/>
                  <w:szCs w:val="24"/>
                  <w:lang w:eastAsia="zh-CN"/>
                </w:rPr>
                <w:t>12 м</w:t>
              </w:r>
            </w:smartTag>
            <w:r w:rsidRPr="001A6074">
              <w:rPr>
                <w:rFonts w:eastAsia="SimSun"/>
                <w:color w:val="000000"/>
                <w:sz w:val="24"/>
                <w:szCs w:val="24"/>
                <w:lang w:eastAsia="zh-CN"/>
              </w:rPr>
              <w:t>;</w:t>
            </w:r>
          </w:p>
          <w:p w:rsidR="006C534D" w:rsidRPr="001A6074" w:rsidRDefault="006C534D" w:rsidP="006C534D">
            <w:pPr>
              <w:keepLines w:val="0"/>
              <w:overflowPunct/>
              <w:spacing w:line="240" w:lineRule="auto"/>
              <w:ind w:firstLine="426"/>
              <w:rPr>
                <w:rFonts w:eastAsia="SimSun"/>
                <w:color w:val="000000"/>
                <w:sz w:val="24"/>
                <w:szCs w:val="24"/>
                <w:lang w:eastAsia="zh-CN"/>
              </w:rPr>
            </w:pPr>
            <w:r w:rsidRPr="001A6074">
              <w:rPr>
                <w:rFonts w:eastAsia="SimSun"/>
                <w:color w:val="000000"/>
                <w:sz w:val="24"/>
                <w:szCs w:val="24"/>
                <w:lang w:eastAsia="zh-CN"/>
              </w:rPr>
              <w:t xml:space="preserve">до душа, бани (сауны) - </w:t>
            </w:r>
            <w:smartTag w:uri="urn:schemas-microsoft-com:office:smarttags" w:element="metricconverter">
              <w:smartTagPr>
                <w:attr w:name="ProductID" w:val="8 м"/>
              </w:smartTagPr>
              <w:r w:rsidRPr="001A6074">
                <w:rPr>
                  <w:rFonts w:eastAsia="SimSun"/>
                  <w:color w:val="000000"/>
                  <w:sz w:val="24"/>
                  <w:szCs w:val="24"/>
                  <w:lang w:eastAsia="zh-CN"/>
                </w:rPr>
                <w:t>8 м</w:t>
              </w:r>
            </w:smartTag>
            <w:r w:rsidRPr="001A6074">
              <w:rPr>
                <w:rFonts w:eastAsia="SimSun"/>
                <w:color w:val="000000"/>
                <w:sz w:val="24"/>
                <w:szCs w:val="24"/>
                <w:lang w:eastAsia="zh-CN"/>
              </w:rPr>
              <w:t>;</w:t>
            </w:r>
          </w:p>
          <w:p w:rsidR="006C534D" w:rsidRPr="001A6074" w:rsidRDefault="006C534D" w:rsidP="006C534D">
            <w:pPr>
              <w:keepLines w:val="0"/>
              <w:overflowPunct/>
              <w:spacing w:line="240" w:lineRule="auto"/>
              <w:ind w:firstLine="426"/>
              <w:rPr>
                <w:rFonts w:eastAsia="SimSun"/>
                <w:color w:val="000000"/>
                <w:sz w:val="24"/>
                <w:szCs w:val="24"/>
                <w:lang w:eastAsia="zh-CN"/>
              </w:rPr>
            </w:pPr>
            <w:r w:rsidRPr="001A6074">
              <w:rPr>
                <w:rFonts w:eastAsia="SimSun"/>
                <w:color w:val="000000"/>
                <w:sz w:val="24"/>
                <w:szCs w:val="24"/>
                <w:lang w:eastAsia="zh-CN"/>
              </w:rPr>
              <w:t xml:space="preserve">от колодца до уборной и компостного устройства - </w:t>
            </w:r>
            <w:smartTag w:uri="urn:schemas-microsoft-com:office:smarttags" w:element="metricconverter">
              <w:smartTagPr>
                <w:attr w:name="ProductID" w:val="8 м"/>
              </w:smartTagPr>
              <w:r w:rsidRPr="001A6074">
                <w:rPr>
                  <w:rFonts w:eastAsia="SimSun"/>
                  <w:color w:val="000000"/>
                  <w:sz w:val="24"/>
                  <w:szCs w:val="24"/>
                  <w:lang w:eastAsia="zh-CN"/>
                </w:rPr>
                <w:t>8 м</w:t>
              </w:r>
            </w:smartTag>
            <w:r w:rsidRPr="001A6074">
              <w:rPr>
                <w:rFonts w:eastAsia="SimSun"/>
                <w:color w:val="000000"/>
                <w:sz w:val="24"/>
                <w:szCs w:val="24"/>
                <w:lang w:eastAsia="zh-CN"/>
              </w:rPr>
              <w:t>.</w:t>
            </w:r>
          </w:p>
          <w:p w:rsidR="006C534D" w:rsidRPr="001A6074" w:rsidRDefault="006C534D" w:rsidP="006C534D">
            <w:pPr>
              <w:keepLines w:val="0"/>
              <w:overflowPunct/>
              <w:spacing w:line="240" w:lineRule="auto"/>
              <w:ind w:firstLine="426"/>
              <w:rPr>
                <w:rFonts w:eastAsia="SimSun"/>
                <w:color w:val="000000"/>
                <w:sz w:val="24"/>
                <w:szCs w:val="24"/>
                <w:lang w:eastAsia="zh-CN"/>
              </w:rPr>
            </w:pPr>
            <w:r w:rsidRPr="001A6074">
              <w:rPr>
                <w:rFonts w:eastAsia="SimSun"/>
                <w:color w:val="000000"/>
                <w:sz w:val="24"/>
                <w:szCs w:val="24"/>
                <w:lang w:eastAsia="zh-CN"/>
              </w:rPr>
              <w:t>Указанные расстояния должны соблюдаться как между постройками на одном участке, так и между постройками, расположенными на смежных участках.</w:t>
            </w:r>
          </w:p>
          <w:p w:rsidR="006C534D" w:rsidRPr="001A6074" w:rsidRDefault="006C534D" w:rsidP="006C534D">
            <w:pPr>
              <w:keepLines w:val="0"/>
              <w:overflowPunct/>
              <w:spacing w:line="240" w:lineRule="auto"/>
              <w:ind w:firstLine="426"/>
              <w:rPr>
                <w:rFonts w:eastAsia="SimSun"/>
                <w:color w:val="000000"/>
                <w:sz w:val="24"/>
                <w:szCs w:val="24"/>
                <w:lang w:eastAsia="zh-CN"/>
              </w:rPr>
            </w:pPr>
            <w:r w:rsidRPr="001A6074">
              <w:rPr>
                <w:rFonts w:eastAsia="SimSun"/>
                <w:color w:val="000000"/>
                <w:sz w:val="24"/>
                <w:szCs w:val="24"/>
                <w:lang w:eastAsia="zh-CN"/>
              </w:rPr>
              <w:t xml:space="preserve">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w:t>
            </w:r>
            <w:smartTag w:uri="urn:schemas-microsoft-com:office:smarttags" w:element="metricconverter">
              <w:smartTagPr>
                <w:attr w:name="ProductID" w:val="7 м"/>
              </w:smartTagPr>
              <w:r w:rsidRPr="001A6074">
                <w:rPr>
                  <w:rFonts w:eastAsia="SimSun"/>
                  <w:color w:val="000000"/>
                  <w:sz w:val="24"/>
                  <w:szCs w:val="24"/>
                  <w:lang w:eastAsia="zh-CN"/>
                </w:rPr>
                <w:t>7 м</w:t>
              </w:r>
            </w:smartTag>
            <w:r w:rsidRPr="001A6074">
              <w:rPr>
                <w:rFonts w:eastAsia="SimSun"/>
                <w:color w:val="000000"/>
                <w:sz w:val="24"/>
                <w:szCs w:val="24"/>
                <w:lang w:eastAsia="zh-CN"/>
              </w:rPr>
              <w:t xml:space="preserve"> от входа в дом.</w:t>
            </w:r>
          </w:p>
          <w:p w:rsidR="006C534D" w:rsidRPr="001A6074" w:rsidRDefault="006C534D" w:rsidP="006C534D">
            <w:pPr>
              <w:keepLines w:val="0"/>
              <w:overflowPunct/>
              <w:spacing w:line="240" w:lineRule="auto"/>
              <w:ind w:firstLine="426"/>
              <w:rPr>
                <w:rFonts w:eastAsia="SimSun"/>
                <w:color w:val="000000"/>
                <w:sz w:val="24"/>
                <w:szCs w:val="24"/>
                <w:lang w:eastAsia="zh-CN"/>
              </w:rPr>
            </w:pPr>
            <w:r w:rsidRPr="001A6074">
              <w:rPr>
                <w:rFonts w:eastAsia="SimSun"/>
                <w:color w:val="000000"/>
                <w:sz w:val="24"/>
                <w:szCs w:val="24"/>
                <w:lang w:eastAsia="zh-CN"/>
              </w:rPr>
              <w:t>В этих случаях расстояние до границы с соседним участком измеряется отдельно от каждого объекта блокировки.</w:t>
            </w:r>
          </w:p>
        </w:tc>
      </w:tr>
      <w:tr w:rsidR="006C534D" w:rsidRPr="001A6074" w:rsidTr="006C534D">
        <w:trPr>
          <w:trHeight w:val="273"/>
        </w:trPr>
        <w:tc>
          <w:tcPr>
            <w:tcW w:w="4503" w:type="dxa"/>
          </w:tcPr>
          <w:p w:rsidR="006C534D" w:rsidRPr="001A607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1A6074">
              <w:rPr>
                <w:rFonts w:eastAsia="SimSun"/>
                <w:color w:val="000000"/>
                <w:sz w:val="24"/>
                <w:szCs w:val="24"/>
                <w:lang w:eastAsia="zh-CN"/>
              </w:rPr>
              <w:t>Площадки для сбора твердых бытовых отходов.</w:t>
            </w:r>
          </w:p>
        </w:tc>
        <w:tc>
          <w:tcPr>
            <w:tcW w:w="5103" w:type="dxa"/>
          </w:tcPr>
          <w:p w:rsidR="006C534D" w:rsidRPr="001A607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1A6074">
              <w:rPr>
                <w:rFonts w:eastAsia="SimSun"/>
                <w:color w:val="000000"/>
                <w:sz w:val="24"/>
                <w:szCs w:val="24"/>
                <w:lang w:eastAsia="zh-CN"/>
              </w:rPr>
              <w:t xml:space="preserve">Предельные (минимальные/максимальные) размеры земельных участков, в </w:t>
            </w:r>
            <w:proofErr w:type="spellStart"/>
            <w:r w:rsidRPr="001A6074">
              <w:rPr>
                <w:rFonts w:eastAsia="SimSun"/>
                <w:color w:val="000000"/>
                <w:sz w:val="24"/>
                <w:szCs w:val="24"/>
                <w:lang w:eastAsia="zh-CN"/>
              </w:rPr>
              <w:t>т.ч</w:t>
            </w:r>
            <w:proofErr w:type="spellEnd"/>
            <w:r w:rsidRPr="001A6074">
              <w:rPr>
                <w:rFonts w:eastAsia="SimSun"/>
                <w:color w:val="000000"/>
                <w:sz w:val="24"/>
                <w:szCs w:val="24"/>
                <w:lang w:eastAsia="zh-CN"/>
              </w:rPr>
              <w:t xml:space="preserve">. их </w:t>
            </w:r>
            <w:proofErr w:type="gramStart"/>
            <w:r w:rsidRPr="001A6074">
              <w:rPr>
                <w:rFonts w:eastAsia="SimSun"/>
                <w:color w:val="000000"/>
                <w:sz w:val="24"/>
                <w:szCs w:val="24"/>
                <w:lang w:eastAsia="zh-CN"/>
              </w:rPr>
              <w:t>площадь  –</w:t>
            </w:r>
            <w:proofErr w:type="gramEnd"/>
            <w:r w:rsidRPr="001A6074">
              <w:rPr>
                <w:rFonts w:eastAsia="SimSun"/>
                <w:color w:val="000000"/>
                <w:sz w:val="24"/>
                <w:szCs w:val="24"/>
                <w:lang w:eastAsia="zh-CN"/>
              </w:rPr>
              <w:t xml:space="preserve"> определяются на основании параметров основного или  условно разрешенного видов использования.</w:t>
            </w:r>
          </w:p>
          <w:p w:rsidR="006C534D" w:rsidRPr="001A6074" w:rsidRDefault="006C534D" w:rsidP="006C534D">
            <w:pPr>
              <w:keepLines w:val="0"/>
              <w:overflowPunct/>
              <w:spacing w:line="240" w:lineRule="auto"/>
              <w:ind w:firstLine="284"/>
              <w:rPr>
                <w:rFonts w:eastAsia="Calibri"/>
                <w:sz w:val="24"/>
                <w:szCs w:val="24"/>
              </w:rPr>
            </w:pPr>
            <w:r w:rsidRPr="001A6074">
              <w:rPr>
                <w:rFonts w:eastAsia="Calibri"/>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proofErr w:type="gramStart"/>
            <w:r w:rsidRPr="001A6074">
              <w:rPr>
                <w:rFonts w:eastAsia="Calibri"/>
                <w:sz w:val="24"/>
                <w:szCs w:val="24"/>
              </w:rPr>
              <w:t>сооружений</w:t>
            </w:r>
            <w:r w:rsidRPr="001A6074">
              <w:rPr>
                <w:rFonts w:eastAsia="SimSun"/>
                <w:color w:val="000000"/>
                <w:sz w:val="24"/>
                <w:szCs w:val="24"/>
                <w:lang w:eastAsia="zh-CN"/>
              </w:rPr>
              <w:t xml:space="preserve">  –</w:t>
            </w:r>
            <w:proofErr w:type="gramEnd"/>
            <w:r w:rsidRPr="001A6074">
              <w:rPr>
                <w:rFonts w:eastAsia="SimSun"/>
                <w:color w:val="000000"/>
                <w:sz w:val="24"/>
                <w:szCs w:val="24"/>
                <w:lang w:eastAsia="zh-CN"/>
              </w:rPr>
              <w:t xml:space="preserve"> определяются на основании параметров основного или  условно разрешенного видов использования.</w:t>
            </w:r>
          </w:p>
          <w:p w:rsidR="006C534D" w:rsidRPr="001A607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1A6074">
              <w:rPr>
                <w:rFonts w:eastAsia="SimSun"/>
                <w:color w:val="000000"/>
                <w:sz w:val="24"/>
                <w:szCs w:val="24"/>
                <w:lang w:eastAsia="zh-CN"/>
              </w:rPr>
              <w:t xml:space="preserve">Предельное количество этажей или предельная высота зданий, строений, сооружений – определяется на основании параметров основного </w:t>
            </w:r>
            <w:proofErr w:type="gramStart"/>
            <w:r w:rsidRPr="001A6074">
              <w:rPr>
                <w:rFonts w:eastAsia="SimSun"/>
                <w:color w:val="000000"/>
                <w:sz w:val="24"/>
                <w:szCs w:val="24"/>
                <w:lang w:eastAsia="zh-CN"/>
              </w:rPr>
              <w:t>или  условно</w:t>
            </w:r>
            <w:proofErr w:type="gramEnd"/>
            <w:r w:rsidRPr="001A6074">
              <w:rPr>
                <w:rFonts w:eastAsia="SimSun"/>
                <w:color w:val="000000"/>
                <w:sz w:val="24"/>
                <w:szCs w:val="24"/>
                <w:lang w:eastAsia="zh-CN"/>
              </w:rPr>
              <w:t xml:space="preserve"> разрешенного видов использования.</w:t>
            </w:r>
          </w:p>
          <w:p w:rsidR="006C534D" w:rsidRPr="001A607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1A6074">
              <w:rPr>
                <w:rFonts w:eastAsia="SimSun"/>
                <w:color w:val="000000"/>
                <w:sz w:val="24"/>
                <w:szCs w:val="24"/>
                <w:lang w:eastAsia="zh-CN"/>
              </w:rPr>
              <w:t xml:space="preserve">Максимальный процент застройки в границах земельного участка – определяется на основании параметров основного </w:t>
            </w:r>
            <w:proofErr w:type="gramStart"/>
            <w:r w:rsidRPr="001A6074">
              <w:rPr>
                <w:rFonts w:eastAsia="SimSun"/>
                <w:color w:val="000000"/>
                <w:sz w:val="24"/>
                <w:szCs w:val="24"/>
                <w:lang w:eastAsia="zh-CN"/>
              </w:rPr>
              <w:t>или  условно</w:t>
            </w:r>
            <w:proofErr w:type="gramEnd"/>
            <w:r w:rsidRPr="001A6074">
              <w:rPr>
                <w:rFonts w:eastAsia="SimSun"/>
                <w:color w:val="000000"/>
                <w:sz w:val="24"/>
                <w:szCs w:val="24"/>
                <w:lang w:eastAsia="zh-CN"/>
              </w:rPr>
              <w:t xml:space="preserve"> разрешенного видов использования.</w:t>
            </w:r>
          </w:p>
          <w:p w:rsidR="006C534D" w:rsidRPr="001A6074" w:rsidRDefault="006C534D" w:rsidP="006C534D">
            <w:pPr>
              <w:keepLines w:val="0"/>
              <w:overflowPunct/>
              <w:autoSpaceDE/>
              <w:autoSpaceDN/>
              <w:adjustRightInd/>
              <w:spacing w:line="240" w:lineRule="auto"/>
              <w:ind w:firstLine="426"/>
              <w:rPr>
                <w:rFonts w:eastAsia="SimSun"/>
                <w:sz w:val="24"/>
                <w:szCs w:val="24"/>
                <w:lang w:eastAsia="zh-CN"/>
              </w:rPr>
            </w:pPr>
            <w:r w:rsidRPr="001A6074">
              <w:rPr>
                <w:rFonts w:eastAsia="SimSun"/>
                <w:color w:val="000000"/>
                <w:sz w:val="24"/>
                <w:szCs w:val="24"/>
                <w:lang w:eastAsia="zh-CN"/>
              </w:rPr>
              <w:t>Максимальная высота контейнеров – 1,2 м.</w:t>
            </w:r>
          </w:p>
          <w:p w:rsidR="006C534D" w:rsidRPr="001A607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1A6074">
              <w:rPr>
                <w:rFonts w:eastAsia="SimSun"/>
                <w:color w:val="000000"/>
                <w:sz w:val="24"/>
                <w:szCs w:val="24"/>
                <w:lang w:eastAsia="zh-CN"/>
              </w:rPr>
              <w:t xml:space="preserve">Площадки для мусорных контейнеров размещаются на расстоянии не менее 20 и не более </w:t>
            </w:r>
            <w:smartTag w:uri="urn:schemas-microsoft-com:office:smarttags" w:element="metricconverter">
              <w:smartTagPr>
                <w:attr w:name="ProductID" w:val="100 м"/>
              </w:smartTagPr>
              <w:r w:rsidRPr="001A6074">
                <w:rPr>
                  <w:rFonts w:eastAsia="SimSun"/>
                  <w:color w:val="000000"/>
                  <w:sz w:val="24"/>
                  <w:szCs w:val="24"/>
                  <w:lang w:eastAsia="zh-CN"/>
                </w:rPr>
                <w:t>100 м</w:t>
              </w:r>
            </w:smartTag>
            <w:r w:rsidRPr="001A6074">
              <w:rPr>
                <w:rFonts w:eastAsia="SimSun"/>
                <w:color w:val="000000"/>
                <w:sz w:val="24"/>
                <w:szCs w:val="24"/>
                <w:lang w:eastAsia="zh-CN"/>
              </w:rPr>
              <w:t xml:space="preserve"> от границ садовых участков. Общее количество контейнеров не более 5 шт.</w:t>
            </w:r>
          </w:p>
        </w:tc>
      </w:tr>
    </w:tbl>
    <w:p w:rsidR="006C534D" w:rsidRPr="001A6074" w:rsidRDefault="006C534D" w:rsidP="006C534D">
      <w:pPr>
        <w:keepLines w:val="0"/>
        <w:overflowPunct/>
        <w:spacing w:line="240" w:lineRule="auto"/>
        <w:ind w:firstLine="426"/>
        <w:rPr>
          <w:rFonts w:eastAsia="SimSun"/>
          <w:color w:val="000000"/>
          <w:sz w:val="24"/>
          <w:szCs w:val="24"/>
          <w:lang w:eastAsia="zh-CN"/>
        </w:rPr>
      </w:pPr>
      <w:r w:rsidRPr="001A6074">
        <w:rPr>
          <w:rFonts w:eastAsia="SimSun"/>
          <w:color w:val="000000"/>
          <w:sz w:val="24"/>
          <w:szCs w:val="24"/>
          <w:lang w:eastAsia="zh-CN"/>
        </w:rPr>
        <w:t>Минимальная/максимальная площадь земельного участка, предоставленного садоводческому (дачному) объединению (состоит из земель общего пользования и земель индивидуальных участков) – 1500/</w:t>
      </w:r>
      <w:smartTag w:uri="urn:schemas-microsoft-com:office:smarttags" w:element="metricconverter">
        <w:smartTagPr>
          <w:attr w:name="ProductID" w:val="200000 кв. м"/>
        </w:smartTagPr>
        <w:r w:rsidRPr="001A6074">
          <w:rPr>
            <w:rFonts w:eastAsia="SimSun"/>
            <w:color w:val="000000"/>
            <w:sz w:val="24"/>
            <w:szCs w:val="24"/>
            <w:lang w:eastAsia="zh-CN"/>
          </w:rPr>
          <w:t>200000 кв. м</w:t>
        </w:r>
      </w:smartTag>
      <w:r w:rsidRPr="001A6074">
        <w:rPr>
          <w:rFonts w:eastAsia="SimSun"/>
          <w:color w:val="000000"/>
          <w:sz w:val="24"/>
          <w:szCs w:val="24"/>
          <w:lang w:eastAsia="zh-CN"/>
        </w:rPr>
        <w:t>;</w:t>
      </w:r>
    </w:p>
    <w:p w:rsidR="006C534D" w:rsidRPr="001A6074" w:rsidRDefault="006C534D" w:rsidP="006C534D">
      <w:pPr>
        <w:keepLines w:val="0"/>
        <w:overflowPunct/>
        <w:spacing w:line="240" w:lineRule="auto"/>
        <w:ind w:firstLine="426"/>
        <w:rPr>
          <w:rFonts w:eastAsia="SimSun"/>
          <w:color w:val="000000"/>
          <w:sz w:val="24"/>
          <w:szCs w:val="24"/>
          <w:lang w:eastAsia="zh-CN"/>
        </w:rPr>
      </w:pPr>
      <w:r w:rsidRPr="001A607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C534D" w:rsidRPr="001A607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1A6074">
        <w:rPr>
          <w:rFonts w:eastAsia="SimSun"/>
          <w:color w:val="000000"/>
          <w:sz w:val="24"/>
          <w:szCs w:val="24"/>
          <w:lang w:eastAsia="zh-CN"/>
        </w:rPr>
        <w:t>1) расстояние до красной линии:</w:t>
      </w:r>
    </w:p>
    <w:p w:rsidR="006C534D" w:rsidRPr="001A607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1A6074">
        <w:rPr>
          <w:rFonts w:eastAsia="SimSun"/>
          <w:color w:val="000000"/>
          <w:sz w:val="24"/>
          <w:szCs w:val="24"/>
          <w:lang w:eastAsia="zh-CN"/>
        </w:rPr>
        <w:t xml:space="preserve">- от Пожарных депо - </w:t>
      </w:r>
      <w:smartTag w:uri="urn:schemas-microsoft-com:office:smarttags" w:element="metricconverter">
        <w:smartTagPr>
          <w:attr w:name="ProductID" w:val="10 м"/>
        </w:smartTagPr>
        <w:r w:rsidRPr="001A6074">
          <w:rPr>
            <w:rFonts w:eastAsia="SimSun"/>
            <w:color w:val="000000"/>
            <w:sz w:val="24"/>
            <w:szCs w:val="24"/>
            <w:lang w:eastAsia="zh-CN"/>
          </w:rPr>
          <w:t>10 м</w:t>
        </w:r>
      </w:smartTag>
      <w:r w:rsidRPr="001A6074">
        <w:rPr>
          <w:rFonts w:eastAsia="SimSun"/>
          <w:color w:val="000000"/>
          <w:sz w:val="24"/>
          <w:szCs w:val="24"/>
          <w:lang w:eastAsia="zh-CN"/>
        </w:rPr>
        <w:t xml:space="preserve"> (</w:t>
      </w:r>
      <w:smartTag w:uri="urn:schemas-microsoft-com:office:smarttags" w:element="metricconverter">
        <w:smartTagPr>
          <w:attr w:name="ProductID" w:val="15 м"/>
        </w:smartTagPr>
        <w:r w:rsidRPr="001A6074">
          <w:rPr>
            <w:rFonts w:eastAsia="SimSun"/>
            <w:color w:val="000000"/>
            <w:sz w:val="24"/>
            <w:szCs w:val="24"/>
            <w:lang w:eastAsia="zh-CN"/>
          </w:rPr>
          <w:t>15 м</w:t>
        </w:r>
      </w:smartTag>
      <w:r w:rsidRPr="001A6074">
        <w:rPr>
          <w:rFonts w:eastAsia="SimSun"/>
          <w:color w:val="000000"/>
          <w:sz w:val="24"/>
          <w:szCs w:val="24"/>
          <w:lang w:eastAsia="zh-CN"/>
        </w:rPr>
        <w:t xml:space="preserve"> - для депо </w:t>
      </w:r>
      <w:r w:rsidRPr="001A6074">
        <w:rPr>
          <w:rFonts w:eastAsia="SimSun"/>
          <w:color w:val="000000"/>
          <w:sz w:val="24"/>
          <w:szCs w:val="24"/>
          <w:lang w:val="en-US" w:eastAsia="zh-CN"/>
        </w:rPr>
        <w:t>I</w:t>
      </w:r>
      <w:r w:rsidRPr="001A6074">
        <w:rPr>
          <w:rFonts w:eastAsia="SimSun"/>
          <w:color w:val="000000"/>
          <w:sz w:val="24"/>
          <w:szCs w:val="24"/>
          <w:lang w:eastAsia="zh-CN"/>
        </w:rPr>
        <w:t xml:space="preserve"> типа);</w:t>
      </w:r>
    </w:p>
    <w:p w:rsidR="006C534D" w:rsidRPr="001A607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1A6074">
        <w:rPr>
          <w:rFonts w:eastAsia="SimSun"/>
          <w:color w:val="000000"/>
          <w:sz w:val="24"/>
          <w:szCs w:val="24"/>
          <w:lang w:eastAsia="zh-CN"/>
        </w:rPr>
        <w:t xml:space="preserve">- от жилого строения (или дома) - </w:t>
      </w:r>
      <w:smartTag w:uri="urn:schemas-microsoft-com:office:smarttags" w:element="metricconverter">
        <w:smartTagPr>
          <w:attr w:name="ProductID" w:val="5 м"/>
        </w:smartTagPr>
        <w:r w:rsidRPr="001A6074">
          <w:rPr>
            <w:rFonts w:eastAsia="SimSun"/>
            <w:color w:val="000000"/>
            <w:sz w:val="24"/>
            <w:szCs w:val="24"/>
            <w:lang w:eastAsia="zh-CN"/>
          </w:rPr>
          <w:t>5 м</w:t>
        </w:r>
      </w:smartTag>
      <w:r w:rsidRPr="001A6074">
        <w:rPr>
          <w:rFonts w:eastAsia="SimSun"/>
          <w:color w:val="000000"/>
          <w:sz w:val="24"/>
          <w:szCs w:val="24"/>
          <w:lang w:eastAsia="zh-CN"/>
        </w:rPr>
        <w:t xml:space="preserve">, от красной линии проездов - не менее чем на </w:t>
      </w:r>
      <w:smartTag w:uri="urn:schemas-microsoft-com:office:smarttags" w:element="metricconverter">
        <w:smartTagPr>
          <w:attr w:name="ProductID" w:val="3 м"/>
        </w:smartTagPr>
        <w:r w:rsidRPr="001A6074">
          <w:rPr>
            <w:rFonts w:eastAsia="SimSun"/>
            <w:color w:val="000000"/>
            <w:sz w:val="24"/>
            <w:szCs w:val="24"/>
            <w:lang w:eastAsia="zh-CN"/>
          </w:rPr>
          <w:t>3 м</w:t>
        </w:r>
      </w:smartTag>
      <w:r w:rsidRPr="001A6074">
        <w:rPr>
          <w:rFonts w:eastAsia="SimSun"/>
          <w:color w:val="000000"/>
          <w:sz w:val="24"/>
          <w:szCs w:val="24"/>
          <w:lang w:eastAsia="zh-CN"/>
        </w:rPr>
        <w:t xml:space="preserve">. При этом между домами, расположенными на противоположных сторонах проезда, должны быть учтены противопожарные расстояния. </w:t>
      </w:r>
    </w:p>
    <w:p w:rsidR="006C534D" w:rsidRPr="001A607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1A6074">
        <w:rPr>
          <w:rFonts w:eastAsia="SimSun"/>
          <w:color w:val="000000"/>
          <w:sz w:val="24"/>
          <w:szCs w:val="24"/>
          <w:lang w:eastAsia="zh-CN"/>
        </w:rPr>
        <w:t xml:space="preserve">- от хозяйственных построек до красных линий улиц и проездов должно быть не менее </w:t>
      </w:r>
      <w:smartTag w:uri="urn:schemas-microsoft-com:office:smarttags" w:element="metricconverter">
        <w:smartTagPr>
          <w:attr w:name="ProductID" w:val="5 м"/>
        </w:smartTagPr>
        <w:r w:rsidRPr="001A6074">
          <w:rPr>
            <w:rFonts w:eastAsia="SimSun"/>
            <w:color w:val="000000"/>
            <w:sz w:val="24"/>
            <w:szCs w:val="24"/>
            <w:lang w:eastAsia="zh-CN"/>
          </w:rPr>
          <w:t>5 м</w:t>
        </w:r>
      </w:smartTag>
      <w:r w:rsidRPr="001A6074">
        <w:rPr>
          <w:rFonts w:eastAsia="SimSun"/>
          <w:color w:val="000000"/>
          <w:sz w:val="24"/>
          <w:szCs w:val="24"/>
          <w:lang w:eastAsia="zh-CN"/>
        </w:rPr>
        <w:t>.</w:t>
      </w:r>
    </w:p>
    <w:p w:rsidR="006C534D" w:rsidRPr="001A607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1A6074">
        <w:rPr>
          <w:rFonts w:eastAsia="SimSun"/>
          <w:color w:val="000000"/>
          <w:sz w:val="24"/>
          <w:szCs w:val="24"/>
          <w:lang w:eastAsia="zh-CN"/>
        </w:rPr>
        <w:t>2) расстояния до границы соседнего участка по санитарно-бытовым условиям должны быть:</w:t>
      </w:r>
    </w:p>
    <w:p w:rsidR="006C534D" w:rsidRPr="001A6074" w:rsidRDefault="006C534D" w:rsidP="006C534D">
      <w:pPr>
        <w:keepLines w:val="0"/>
        <w:overflowPunct/>
        <w:spacing w:line="240" w:lineRule="auto"/>
        <w:ind w:firstLine="426"/>
        <w:rPr>
          <w:rFonts w:eastAsia="SimSun"/>
          <w:color w:val="000000"/>
          <w:sz w:val="24"/>
          <w:szCs w:val="24"/>
          <w:lang w:eastAsia="zh-CN"/>
        </w:rPr>
      </w:pPr>
      <w:r w:rsidRPr="001A6074">
        <w:rPr>
          <w:rFonts w:eastAsia="SimSun"/>
          <w:color w:val="000000"/>
          <w:sz w:val="24"/>
          <w:szCs w:val="24"/>
          <w:lang w:eastAsia="zh-CN"/>
        </w:rPr>
        <w:t xml:space="preserve">от жилого строения (или дома) - </w:t>
      </w:r>
      <w:smartTag w:uri="urn:schemas-microsoft-com:office:smarttags" w:element="metricconverter">
        <w:smartTagPr>
          <w:attr w:name="ProductID" w:val="3 м"/>
        </w:smartTagPr>
        <w:r w:rsidRPr="001A6074">
          <w:rPr>
            <w:rFonts w:eastAsia="SimSun"/>
            <w:color w:val="000000"/>
            <w:sz w:val="24"/>
            <w:szCs w:val="24"/>
            <w:lang w:eastAsia="zh-CN"/>
          </w:rPr>
          <w:t>3 м</w:t>
        </w:r>
      </w:smartTag>
      <w:r w:rsidRPr="001A6074">
        <w:rPr>
          <w:rFonts w:eastAsia="SimSun"/>
          <w:color w:val="000000"/>
          <w:sz w:val="24"/>
          <w:szCs w:val="24"/>
          <w:lang w:eastAsia="zh-CN"/>
        </w:rPr>
        <w:t>;</w:t>
      </w:r>
    </w:p>
    <w:p w:rsidR="006C534D" w:rsidRPr="001A6074" w:rsidRDefault="006C534D" w:rsidP="006C534D">
      <w:pPr>
        <w:keepLines w:val="0"/>
        <w:overflowPunct/>
        <w:spacing w:line="240" w:lineRule="auto"/>
        <w:ind w:firstLine="426"/>
        <w:rPr>
          <w:rFonts w:eastAsia="SimSun"/>
          <w:color w:val="000000"/>
          <w:sz w:val="24"/>
          <w:szCs w:val="24"/>
          <w:lang w:eastAsia="zh-CN"/>
        </w:rPr>
      </w:pPr>
      <w:r w:rsidRPr="001A6074">
        <w:rPr>
          <w:rFonts w:eastAsia="SimSun"/>
          <w:color w:val="000000"/>
          <w:sz w:val="24"/>
          <w:szCs w:val="24"/>
          <w:lang w:eastAsia="zh-CN"/>
        </w:rPr>
        <w:t xml:space="preserve">от постройки для содержания мелкого скота и птицы - </w:t>
      </w:r>
      <w:smartTag w:uri="urn:schemas-microsoft-com:office:smarttags" w:element="metricconverter">
        <w:smartTagPr>
          <w:attr w:name="ProductID" w:val="4 м"/>
        </w:smartTagPr>
        <w:r w:rsidRPr="001A6074">
          <w:rPr>
            <w:rFonts w:eastAsia="SimSun"/>
            <w:color w:val="000000"/>
            <w:sz w:val="24"/>
            <w:szCs w:val="24"/>
            <w:lang w:eastAsia="zh-CN"/>
          </w:rPr>
          <w:t>4 м</w:t>
        </w:r>
      </w:smartTag>
      <w:r w:rsidRPr="001A6074">
        <w:rPr>
          <w:rFonts w:eastAsia="SimSun"/>
          <w:color w:val="000000"/>
          <w:sz w:val="24"/>
          <w:szCs w:val="24"/>
          <w:lang w:eastAsia="zh-CN"/>
        </w:rPr>
        <w:t>;</w:t>
      </w:r>
    </w:p>
    <w:p w:rsidR="006C534D" w:rsidRPr="001A6074" w:rsidRDefault="006C534D" w:rsidP="006C534D">
      <w:pPr>
        <w:keepLines w:val="0"/>
        <w:overflowPunct/>
        <w:spacing w:line="240" w:lineRule="auto"/>
        <w:ind w:firstLine="426"/>
        <w:rPr>
          <w:rFonts w:eastAsia="SimSun"/>
          <w:color w:val="000000"/>
          <w:sz w:val="24"/>
          <w:szCs w:val="24"/>
          <w:lang w:eastAsia="zh-CN"/>
        </w:rPr>
      </w:pPr>
      <w:r w:rsidRPr="001A6074">
        <w:rPr>
          <w:rFonts w:eastAsia="SimSun"/>
          <w:color w:val="000000"/>
          <w:sz w:val="24"/>
          <w:szCs w:val="24"/>
          <w:lang w:eastAsia="zh-CN"/>
        </w:rPr>
        <w:t xml:space="preserve">от других построек - </w:t>
      </w:r>
      <w:smartTag w:uri="urn:schemas-microsoft-com:office:smarttags" w:element="metricconverter">
        <w:smartTagPr>
          <w:attr w:name="ProductID" w:val="1 м"/>
        </w:smartTagPr>
        <w:r w:rsidRPr="001A6074">
          <w:rPr>
            <w:rFonts w:eastAsia="SimSun"/>
            <w:color w:val="000000"/>
            <w:sz w:val="24"/>
            <w:szCs w:val="24"/>
            <w:lang w:eastAsia="zh-CN"/>
          </w:rPr>
          <w:t>1 м</w:t>
        </w:r>
      </w:smartTag>
      <w:r w:rsidRPr="001A6074">
        <w:rPr>
          <w:rFonts w:eastAsia="SimSun"/>
          <w:color w:val="000000"/>
          <w:sz w:val="24"/>
          <w:szCs w:val="24"/>
          <w:lang w:eastAsia="zh-CN"/>
        </w:rPr>
        <w:t>;</w:t>
      </w:r>
    </w:p>
    <w:p w:rsidR="006C534D" w:rsidRPr="001A6074" w:rsidRDefault="006C534D" w:rsidP="006C534D">
      <w:pPr>
        <w:keepLines w:val="0"/>
        <w:overflowPunct/>
        <w:spacing w:line="240" w:lineRule="auto"/>
        <w:ind w:firstLine="426"/>
        <w:rPr>
          <w:rFonts w:eastAsia="SimSun"/>
          <w:color w:val="000000"/>
          <w:sz w:val="24"/>
          <w:szCs w:val="24"/>
          <w:lang w:eastAsia="zh-CN"/>
        </w:rPr>
      </w:pPr>
      <w:r w:rsidRPr="001A6074">
        <w:rPr>
          <w:rFonts w:eastAsia="SimSun"/>
          <w:color w:val="000000"/>
          <w:sz w:val="24"/>
          <w:szCs w:val="24"/>
          <w:lang w:eastAsia="zh-CN"/>
        </w:rPr>
        <w:t xml:space="preserve">от стволов высокорослых деревьев - </w:t>
      </w:r>
      <w:smartTag w:uri="urn:schemas-microsoft-com:office:smarttags" w:element="metricconverter">
        <w:smartTagPr>
          <w:attr w:name="ProductID" w:val="4 м"/>
        </w:smartTagPr>
        <w:r w:rsidRPr="001A6074">
          <w:rPr>
            <w:rFonts w:eastAsia="SimSun"/>
            <w:color w:val="000000"/>
            <w:sz w:val="24"/>
            <w:szCs w:val="24"/>
            <w:lang w:eastAsia="zh-CN"/>
          </w:rPr>
          <w:t>4 м</w:t>
        </w:r>
      </w:smartTag>
      <w:r w:rsidRPr="001A6074">
        <w:rPr>
          <w:rFonts w:eastAsia="SimSun"/>
          <w:color w:val="000000"/>
          <w:sz w:val="24"/>
          <w:szCs w:val="24"/>
          <w:lang w:eastAsia="zh-CN"/>
        </w:rPr>
        <w:t xml:space="preserve">, среднерослых - </w:t>
      </w:r>
      <w:smartTag w:uri="urn:schemas-microsoft-com:office:smarttags" w:element="metricconverter">
        <w:smartTagPr>
          <w:attr w:name="ProductID" w:val="2 м"/>
        </w:smartTagPr>
        <w:r w:rsidRPr="001A6074">
          <w:rPr>
            <w:rFonts w:eastAsia="SimSun"/>
            <w:color w:val="000000"/>
            <w:sz w:val="24"/>
            <w:szCs w:val="24"/>
            <w:lang w:eastAsia="zh-CN"/>
          </w:rPr>
          <w:t>2 м</w:t>
        </w:r>
      </w:smartTag>
      <w:r w:rsidRPr="001A6074">
        <w:rPr>
          <w:rFonts w:eastAsia="SimSun"/>
          <w:color w:val="000000"/>
          <w:sz w:val="24"/>
          <w:szCs w:val="24"/>
          <w:lang w:eastAsia="zh-CN"/>
        </w:rPr>
        <w:t>;</w:t>
      </w:r>
    </w:p>
    <w:p w:rsidR="006C534D" w:rsidRPr="001A6074" w:rsidRDefault="006C534D" w:rsidP="006C534D">
      <w:pPr>
        <w:keepLines w:val="0"/>
        <w:overflowPunct/>
        <w:spacing w:line="240" w:lineRule="auto"/>
        <w:ind w:firstLine="426"/>
        <w:rPr>
          <w:rFonts w:eastAsia="SimSun"/>
          <w:color w:val="000000"/>
          <w:sz w:val="24"/>
          <w:szCs w:val="24"/>
          <w:lang w:eastAsia="zh-CN"/>
        </w:rPr>
      </w:pPr>
      <w:r w:rsidRPr="001A6074">
        <w:rPr>
          <w:rFonts w:eastAsia="SimSun"/>
          <w:color w:val="000000"/>
          <w:sz w:val="24"/>
          <w:szCs w:val="24"/>
          <w:lang w:eastAsia="zh-CN"/>
        </w:rPr>
        <w:t xml:space="preserve">от кустарника - </w:t>
      </w:r>
      <w:smartTag w:uri="urn:schemas-microsoft-com:office:smarttags" w:element="metricconverter">
        <w:smartTagPr>
          <w:attr w:name="ProductID" w:val="1 м"/>
        </w:smartTagPr>
        <w:r w:rsidRPr="001A6074">
          <w:rPr>
            <w:rFonts w:eastAsia="SimSun"/>
            <w:color w:val="000000"/>
            <w:sz w:val="24"/>
            <w:szCs w:val="24"/>
            <w:lang w:eastAsia="zh-CN"/>
          </w:rPr>
          <w:t>1 м</w:t>
        </w:r>
      </w:smartTag>
      <w:r w:rsidRPr="001A6074">
        <w:rPr>
          <w:rFonts w:eastAsia="SimSun"/>
          <w:color w:val="000000"/>
          <w:sz w:val="24"/>
          <w:szCs w:val="24"/>
          <w:lang w:eastAsia="zh-CN"/>
        </w:rPr>
        <w:t>.</w:t>
      </w:r>
    </w:p>
    <w:p w:rsidR="006C534D" w:rsidRPr="001A6074" w:rsidRDefault="006C534D" w:rsidP="006C534D">
      <w:pPr>
        <w:keepLines w:val="0"/>
        <w:overflowPunct/>
        <w:spacing w:line="240" w:lineRule="auto"/>
        <w:ind w:firstLine="426"/>
        <w:rPr>
          <w:rFonts w:eastAsia="SimSun"/>
          <w:color w:val="000000"/>
          <w:sz w:val="24"/>
          <w:szCs w:val="24"/>
          <w:lang w:eastAsia="zh-CN"/>
        </w:rPr>
      </w:pPr>
      <w:r w:rsidRPr="001A6074">
        <w:rPr>
          <w:rFonts w:eastAsia="SimSun"/>
          <w:color w:val="000000"/>
          <w:sz w:val="24"/>
          <w:szCs w:val="24"/>
          <w:lang w:eastAsia="zh-CN"/>
        </w:rPr>
        <w:t>Гаражи для автомобилей могут быть отдельно стоящими, встроенными или пристроенными к садовому дому и хозяйственным постройкам.</w:t>
      </w:r>
    </w:p>
    <w:p w:rsidR="006C534D" w:rsidRPr="001A607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1A6074">
        <w:rPr>
          <w:rFonts w:eastAsia="SimSun"/>
          <w:color w:val="000000"/>
          <w:sz w:val="24"/>
          <w:szCs w:val="24"/>
          <w:lang w:eastAsia="zh-CN"/>
        </w:rPr>
        <w:t>Режим использования территории садового (дачного)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rsidR="006C534D" w:rsidRPr="001A607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1A6074">
        <w:rPr>
          <w:rFonts w:eastAsia="SimSun"/>
          <w:color w:val="000000"/>
          <w:sz w:val="24"/>
          <w:szCs w:val="24"/>
          <w:lang w:eastAsia="zh-CN"/>
        </w:rPr>
        <w:t>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участков.</w:t>
      </w:r>
    </w:p>
    <w:p w:rsidR="006C534D" w:rsidRPr="001A607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1A6074">
        <w:rPr>
          <w:rFonts w:eastAsia="SimSun"/>
          <w:color w:val="000000"/>
          <w:sz w:val="24"/>
          <w:szCs w:val="24"/>
          <w:lang w:eastAsia="zh-CN"/>
        </w:rPr>
        <w:t xml:space="preserve">Допускается группировать и блокировать строения (или дома) на двух соседних участках при однорядной застройке и на четырех соседних участках при двухрядной застройке, по взаимному (удостоверенному) согласию домовладельцев при новом строительстве с учетом противопожарных требований. </w:t>
      </w:r>
    </w:p>
    <w:p w:rsidR="006C534D" w:rsidRPr="001A607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1A6074">
        <w:rPr>
          <w:rFonts w:eastAsia="SimSun"/>
          <w:color w:val="000000"/>
          <w:sz w:val="24"/>
          <w:szCs w:val="24"/>
          <w:lang w:eastAsia="zh-CN"/>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rsidR="006C534D" w:rsidRPr="001A6074" w:rsidRDefault="006C534D" w:rsidP="006C534D">
      <w:pPr>
        <w:keepLines w:val="0"/>
        <w:overflowPunct/>
        <w:autoSpaceDE/>
        <w:autoSpaceDN/>
        <w:adjustRightInd/>
        <w:spacing w:line="240" w:lineRule="auto"/>
        <w:ind w:firstLine="426"/>
        <w:rPr>
          <w:rFonts w:eastAsia="SimSun"/>
          <w:color w:val="000000"/>
          <w:sz w:val="24"/>
          <w:szCs w:val="24"/>
          <w:lang w:eastAsia="zh-CN"/>
        </w:rPr>
      </w:pPr>
    </w:p>
    <w:p w:rsidR="006C534D" w:rsidRPr="001A6074" w:rsidRDefault="006C534D" w:rsidP="006C534D">
      <w:pPr>
        <w:keepLines w:val="0"/>
        <w:overflowPunct/>
        <w:spacing w:line="240" w:lineRule="auto"/>
        <w:ind w:firstLine="426"/>
        <w:rPr>
          <w:rFonts w:eastAsia="SimSun"/>
          <w:color w:val="000000"/>
          <w:sz w:val="24"/>
          <w:szCs w:val="24"/>
          <w:lang w:eastAsia="zh-CN"/>
        </w:rPr>
      </w:pPr>
      <w:r w:rsidRPr="001A6074">
        <w:rPr>
          <w:rFonts w:eastAsia="SimSun"/>
          <w:color w:val="000000"/>
          <w:sz w:val="24"/>
          <w:szCs w:val="24"/>
          <w:lang w:eastAsia="zh-CN"/>
        </w:rPr>
        <w:t xml:space="preserve">Территорию садоводческого (дачного) объединения необходимо отделять от железных дорог любых категорий и автодорог общего пользования I, </w:t>
      </w:r>
      <w:proofErr w:type="spellStart"/>
      <w:r w:rsidRPr="001A6074">
        <w:rPr>
          <w:rFonts w:eastAsia="SimSun"/>
          <w:color w:val="000000"/>
          <w:sz w:val="24"/>
          <w:szCs w:val="24"/>
          <w:lang w:eastAsia="zh-CN"/>
        </w:rPr>
        <w:t>II</w:t>
      </w:r>
      <w:proofErr w:type="spellEnd"/>
      <w:r w:rsidRPr="001A6074">
        <w:rPr>
          <w:rFonts w:eastAsia="SimSun"/>
          <w:color w:val="000000"/>
          <w:sz w:val="24"/>
          <w:szCs w:val="24"/>
          <w:lang w:eastAsia="zh-CN"/>
        </w:rPr>
        <w:t xml:space="preserve">, </w:t>
      </w:r>
      <w:proofErr w:type="spellStart"/>
      <w:r w:rsidRPr="001A6074">
        <w:rPr>
          <w:rFonts w:eastAsia="SimSun"/>
          <w:color w:val="000000"/>
          <w:sz w:val="24"/>
          <w:szCs w:val="24"/>
          <w:lang w:eastAsia="zh-CN"/>
        </w:rPr>
        <w:t>III</w:t>
      </w:r>
      <w:proofErr w:type="spellEnd"/>
      <w:r w:rsidRPr="001A6074">
        <w:rPr>
          <w:rFonts w:eastAsia="SimSun"/>
          <w:color w:val="000000"/>
          <w:sz w:val="24"/>
          <w:szCs w:val="24"/>
          <w:lang w:eastAsia="zh-CN"/>
        </w:rPr>
        <w:t xml:space="preserve"> категорий санитарно-защитной зоной шириной не менее </w:t>
      </w:r>
      <w:smartTag w:uri="urn:schemas-microsoft-com:office:smarttags" w:element="metricconverter">
        <w:smartTagPr>
          <w:attr w:name="ProductID" w:val="50 м"/>
        </w:smartTagPr>
        <w:r w:rsidRPr="001A6074">
          <w:rPr>
            <w:rFonts w:eastAsia="SimSun"/>
            <w:color w:val="000000"/>
            <w:sz w:val="24"/>
            <w:szCs w:val="24"/>
            <w:lang w:eastAsia="zh-CN"/>
          </w:rPr>
          <w:t>50 м</w:t>
        </w:r>
      </w:smartTag>
      <w:r w:rsidRPr="001A6074">
        <w:rPr>
          <w:rFonts w:eastAsia="SimSun"/>
          <w:color w:val="000000"/>
          <w:sz w:val="24"/>
          <w:szCs w:val="24"/>
          <w:lang w:eastAsia="zh-CN"/>
        </w:rPr>
        <w:t xml:space="preserve">, от автодорог </w:t>
      </w:r>
      <w:proofErr w:type="spellStart"/>
      <w:r w:rsidRPr="001A6074">
        <w:rPr>
          <w:rFonts w:eastAsia="SimSun"/>
          <w:color w:val="000000"/>
          <w:sz w:val="24"/>
          <w:szCs w:val="24"/>
          <w:lang w:eastAsia="zh-CN"/>
        </w:rPr>
        <w:t>IV</w:t>
      </w:r>
      <w:proofErr w:type="spellEnd"/>
      <w:r w:rsidRPr="001A6074">
        <w:rPr>
          <w:rFonts w:eastAsia="SimSun"/>
          <w:color w:val="000000"/>
          <w:sz w:val="24"/>
          <w:szCs w:val="24"/>
          <w:lang w:eastAsia="zh-CN"/>
        </w:rPr>
        <w:t xml:space="preserve"> категории - санитарно-защитной зоной не менее </w:t>
      </w:r>
      <w:smartTag w:uri="urn:schemas-microsoft-com:office:smarttags" w:element="metricconverter">
        <w:smartTagPr>
          <w:attr w:name="ProductID" w:val="25 м"/>
        </w:smartTagPr>
        <w:r w:rsidRPr="001A6074">
          <w:rPr>
            <w:rFonts w:eastAsia="SimSun"/>
            <w:color w:val="000000"/>
            <w:sz w:val="24"/>
            <w:szCs w:val="24"/>
            <w:lang w:eastAsia="zh-CN"/>
          </w:rPr>
          <w:t>25 м</w:t>
        </w:r>
      </w:smartTag>
      <w:r w:rsidRPr="001A6074">
        <w:rPr>
          <w:rFonts w:eastAsia="SimSun"/>
          <w:color w:val="000000"/>
          <w:sz w:val="24"/>
          <w:szCs w:val="24"/>
          <w:lang w:eastAsia="zh-CN"/>
        </w:rPr>
        <w:t xml:space="preserve"> с размещением в ней лесополосы шириной не менее </w:t>
      </w:r>
      <w:smartTag w:uri="urn:schemas-microsoft-com:office:smarttags" w:element="metricconverter">
        <w:smartTagPr>
          <w:attr w:name="ProductID" w:val="10 м"/>
        </w:smartTagPr>
        <w:r w:rsidRPr="001A6074">
          <w:rPr>
            <w:rFonts w:eastAsia="SimSun"/>
            <w:color w:val="000000"/>
            <w:sz w:val="24"/>
            <w:szCs w:val="24"/>
            <w:lang w:eastAsia="zh-CN"/>
          </w:rPr>
          <w:t>10 м</w:t>
        </w:r>
      </w:smartTag>
      <w:r w:rsidRPr="001A6074">
        <w:rPr>
          <w:rFonts w:eastAsia="SimSun"/>
          <w:color w:val="000000"/>
          <w:sz w:val="24"/>
          <w:szCs w:val="24"/>
          <w:lang w:eastAsia="zh-CN"/>
        </w:rPr>
        <w:t>.</w:t>
      </w:r>
    </w:p>
    <w:p w:rsidR="006C534D" w:rsidRPr="001A6074" w:rsidRDefault="006C534D" w:rsidP="006C534D">
      <w:pPr>
        <w:keepLines w:val="0"/>
        <w:overflowPunct/>
        <w:spacing w:line="240" w:lineRule="auto"/>
        <w:ind w:firstLine="426"/>
        <w:rPr>
          <w:rFonts w:eastAsia="SimSun"/>
          <w:color w:val="000000"/>
          <w:sz w:val="24"/>
          <w:szCs w:val="24"/>
          <w:lang w:eastAsia="zh-CN"/>
        </w:rPr>
      </w:pPr>
      <w:r w:rsidRPr="001A6074">
        <w:rPr>
          <w:rFonts w:eastAsia="SimSun"/>
          <w:color w:val="000000"/>
          <w:sz w:val="24"/>
          <w:szCs w:val="24"/>
          <w:lang w:eastAsia="zh-CN"/>
        </w:rPr>
        <w:t xml:space="preserve">Границы территории садоводческого (дачного) объединения должны отступать от крайней нити нефтепродуктопровода на расстоянии не менее </w:t>
      </w:r>
      <w:smartTag w:uri="urn:schemas-microsoft-com:office:smarttags" w:element="metricconverter">
        <w:smartTagPr>
          <w:attr w:name="ProductID" w:val="15 м"/>
        </w:smartTagPr>
        <w:r w:rsidRPr="001A6074">
          <w:rPr>
            <w:rFonts w:eastAsia="SimSun"/>
            <w:color w:val="000000"/>
            <w:sz w:val="24"/>
            <w:szCs w:val="24"/>
            <w:lang w:eastAsia="zh-CN"/>
          </w:rPr>
          <w:t>15 м</w:t>
        </w:r>
      </w:smartTag>
      <w:r w:rsidRPr="001A6074">
        <w:rPr>
          <w:rFonts w:eastAsia="SimSun"/>
          <w:color w:val="000000"/>
          <w:sz w:val="24"/>
          <w:szCs w:val="24"/>
          <w:lang w:eastAsia="zh-CN"/>
        </w:rPr>
        <w:t>. Указанное расстояние допускается сокращать при соответствующем технико-экономическом обосновании, но не более чем на 30 процентов.</w:t>
      </w:r>
    </w:p>
    <w:p w:rsidR="006C534D" w:rsidRPr="001A6074" w:rsidRDefault="006C534D" w:rsidP="006C534D">
      <w:pPr>
        <w:keepLines w:val="0"/>
        <w:overflowPunct/>
        <w:spacing w:line="240" w:lineRule="auto"/>
        <w:ind w:firstLine="426"/>
        <w:rPr>
          <w:rFonts w:eastAsia="SimSun"/>
          <w:color w:val="000000"/>
          <w:sz w:val="24"/>
          <w:szCs w:val="24"/>
          <w:lang w:eastAsia="zh-CN"/>
        </w:rPr>
      </w:pPr>
      <w:r w:rsidRPr="001A6074">
        <w:rPr>
          <w:rFonts w:eastAsia="SimSun"/>
          <w:color w:val="000000"/>
          <w:sz w:val="24"/>
          <w:szCs w:val="24"/>
          <w:lang w:eastAsia="zh-CN"/>
        </w:rPr>
        <w:t xml:space="preserve">Запрещается проектирование территорий для садоводческих (дачных) объединений на землях, расположенных под линиями высоковольтных передач 35 </w:t>
      </w:r>
      <w:proofErr w:type="spellStart"/>
      <w:r w:rsidRPr="001A6074">
        <w:rPr>
          <w:rFonts w:eastAsia="SimSun"/>
          <w:color w:val="000000"/>
          <w:sz w:val="24"/>
          <w:szCs w:val="24"/>
          <w:lang w:eastAsia="zh-CN"/>
        </w:rPr>
        <w:t>кВА</w:t>
      </w:r>
      <w:proofErr w:type="spellEnd"/>
      <w:r w:rsidRPr="001A6074">
        <w:rPr>
          <w:rFonts w:eastAsia="SimSun"/>
          <w:color w:val="000000"/>
          <w:sz w:val="24"/>
          <w:szCs w:val="24"/>
          <w:lang w:eastAsia="zh-CN"/>
        </w:rPr>
        <w:t xml:space="preserve"> и выше, а также с пересечением этих земель магистральными газо- и нефтепроводами.</w:t>
      </w:r>
    </w:p>
    <w:p w:rsidR="006C534D" w:rsidRPr="001A6074" w:rsidRDefault="006C534D" w:rsidP="006C534D">
      <w:pPr>
        <w:keepLines w:val="0"/>
        <w:overflowPunct/>
        <w:spacing w:line="240" w:lineRule="auto"/>
        <w:ind w:firstLine="426"/>
        <w:rPr>
          <w:rFonts w:eastAsia="SimSun"/>
          <w:color w:val="000000"/>
          <w:sz w:val="24"/>
          <w:szCs w:val="24"/>
          <w:lang w:eastAsia="zh-CN"/>
        </w:rPr>
      </w:pPr>
      <w:r w:rsidRPr="001A6074">
        <w:rPr>
          <w:rFonts w:eastAsia="SimSun"/>
          <w:color w:val="000000"/>
          <w:sz w:val="24"/>
          <w:szCs w:val="24"/>
          <w:lang w:eastAsia="zh-CN"/>
        </w:rPr>
        <w:t>Расстояния по горизонтали от крайних проводов высоковольтных линий (</w:t>
      </w:r>
      <w:proofErr w:type="spellStart"/>
      <w:r w:rsidRPr="001A6074">
        <w:rPr>
          <w:rFonts w:eastAsia="SimSun"/>
          <w:color w:val="000000"/>
          <w:sz w:val="24"/>
          <w:szCs w:val="24"/>
          <w:lang w:eastAsia="zh-CN"/>
        </w:rPr>
        <w:t>ВЛ</w:t>
      </w:r>
      <w:proofErr w:type="spellEnd"/>
      <w:r w:rsidRPr="001A6074">
        <w:rPr>
          <w:rFonts w:eastAsia="SimSun"/>
          <w:color w:val="000000"/>
          <w:sz w:val="24"/>
          <w:szCs w:val="24"/>
          <w:lang w:eastAsia="zh-CN"/>
        </w:rPr>
        <w:t>) до границы территории садоводческого (дачного) объединения (охранная зона) должны быть не менее:</w:t>
      </w:r>
    </w:p>
    <w:p w:rsidR="006C534D" w:rsidRPr="001A6074" w:rsidRDefault="006C534D" w:rsidP="006C534D">
      <w:pPr>
        <w:keepLines w:val="0"/>
        <w:overflowPunct/>
        <w:spacing w:line="240" w:lineRule="auto"/>
        <w:ind w:firstLine="426"/>
        <w:rPr>
          <w:rFonts w:eastAsia="SimSun"/>
          <w:color w:val="000000"/>
          <w:sz w:val="24"/>
          <w:szCs w:val="24"/>
          <w:lang w:eastAsia="zh-CN"/>
        </w:rPr>
      </w:pPr>
      <w:smartTag w:uri="urn:schemas-microsoft-com:office:smarttags" w:element="metricconverter">
        <w:smartTagPr>
          <w:attr w:name="ProductID" w:val="10 м"/>
        </w:smartTagPr>
        <w:r w:rsidRPr="001A6074">
          <w:rPr>
            <w:rFonts w:eastAsia="SimSun"/>
            <w:color w:val="000000"/>
            <w:sz w:val="24"/>
            <w:szCs w:val="24"/>
            <w:lang w:eastAsia="zh-CN"/>
          </w:rPr>
          <w:t>10 м</w:t>
        </w:r>
      </w:smartTag>
      <w:r w:rsidRPr="001A6074">
        <w:rPr>
          <w:rFonts w:eastAsia="SimSun"/>
          <w:color w:val="000000"/>
          <w:sz w:val="24"/>
          <w:szCs w:val="24"/>
          <w:lang w:eastAsia="zh-CN"/>
        </w:rPr>
        <w:t xml:space="preserve"> - для </w:t>
      </w:r>
      <w:proofErr w:type="spellStart"/>
      <w:r w:rsidRPr="001A6074">
        <w:rPr>
          <w:rFonts w:eastAsia="SimSun"/>
          <w:color w:val="000000"/>
          <w:sz w:val="24"/>
          <w:szCs w:val="24"/>
          <w:lang w:eastAsia="zh-CN"/>
        </w:rPr>
        <w:t>ВЛ</w:t>
      </w:r>
      <w:proofErr w:type="spellEnd"/>
      <w:r w:rsidRPr="001A6074">
        <w:rPr>
          <w:rFonts w:eastAsia="SimSun"/>
          <w:color w:val="000000"/>
          <w:sz w:val="24"/>
          <w:szCs w:val="24"/>
          <w:lang w:eastAsia="zh-CN"/>
        </w:rPr>
        <w:t xml:space="preserve"> до 20 </w:t>
      </w:r>
      <w:proofErr w:type="spellStart"/>
      <w:r w:rsidRPr="001A6074">
        <w:rPr>
          <w:rFonts w:eastAsia="SimSun"/>
          <w:color w:val="000000"/>
          <w:sz w:val="24"/>
          <w:szCs w:val="24"/>
          <w:lang w:eastAsia="zh-CN"/>
        </w:rPr>
        <w:t>кВ</w:t>
      </w:r>
      <w:proofErr w:type="spellEnd"/>
      <w:r w:rsidRPr="001A6074">
        <w:rPr>
          <w:rFonts w:eastAsia="SimSun"/>
          <w:color w:val="000000"/>
          <w:sz w:val="24"/>
          <w:szCs w:val="24"/>
          <w:lang w:eastAsia="zh-CN"/>
        </w:rPr>
        <w:t xml:space="preserve">; </w:t>
      </w:r>
      <w:smartTag w:uri="urn:schemas-microsoft-com:office:smarttags" w:element="metricconverter">
        <w:smartTagPr>
          <w:attr w:name="ProductID" w:val="15 м"/>
        </w:smartTagPr>
        <w:r w:rsidRPr="001A6074">
          <w:rPr>
            <w:rFonts w:eastAsia="SimSun"/>
            <w:color w:val="000000"/>
            <w:sz w:val="24"/>
            <w:szCs w:val="24"/>
            <w:lang w:eastAsia="zh-CN"/>
          </w:rPr>
          <w:t>15 м</w:t>
        </w:r>
      </w:smartTag>
      <w:r w:rsidRPr="001A6074">
        <w:rPr>
          <w:rFonts w:eastAsia="SimSun"/>
          <w:color w:val="000000"/>
          <w:sz w:val="24"/>
          <w:szCs w:val="24"/>
          <w:lang w:eastAsia="zh-CN"/>
        </w:rPr>
        <w:t xml:space="preserve"> - для </w:t>
      </w:r>
      <w:proofErr w:type="spellStart"/>
      <w:r w:rsidRPr="001A6074">
        <w:rPr>
          <w:rFonts w:eastAsia="SimSun"/>
          <w:color w:val="000000"/>
          <w:sz w:val="24"/>
          <w:szCs w:val="24"/>
          <w:lang w:eastAsia="zh-CN"/>
        </w:rPr>
        <w:t>ВЛ</w:t>
      </w:r>
      <w:proofErr w:type="spellEnd"/>
      <w:r w:rsidRPr="001A6074">
        <w:rPr>
          <w:rFonts w:eastAsia="SimSun"/>
          <w:color w:val="000000"/>
          <w:sz w:val="24"/>
          <w:szCs w:val="24"/>
          <w:lang w:eastAsia="zh-CN"/>
        </w:rPr>
        <w:t xml:space="preserve"> 35 </w:t>
      </w:r>
      <w:proofErr w:type="spellStart"/>
      <w:r w:rsidRPr="001A6074">
        <w:rPr>
          <w:rFonts w:eastAsia="SimSun"/>
          <w:color w:val="000000"/>
          <w:sz w:val="24"/>
          <w:szCs w:val="24"/>
          <w:lang w:eastAsia="zh-CN"/>
        </w:rPr>
        <w:t>кВ</w:t>
      </w:r>
      <w:proofErr w:type="spellEnd"/>
      <w:r w:rsidRPr="001A6074">
        <w:rPr>
          <w:rFonts w:eastAsia="SimSun"/>
          <w:color w:val="000000"/>
          <w:sz w:val="24"/>
          <w:szCs w:val="24"/>
          <w:lang w:eastAsia="zh-CN"/>
        </w:rPr>
        <w:t xml:space="preserve">; </w:t>
      </w:r>
      <w:smartTag w:uri="urn:schemas-microsoft-com:office:smarttags" w:element="metricconverter">
        <w:smartTagPr>
          <w:attr w:name="ProductID" w:val="20 м"/>
        </w:smartTagPr>
        <w:r w:rsidRPr="001A6074">
          <w:rPr>
            <w:rFonts w:eastAsia="SimSun"/>
            <w:color w:val="000000"/>
            <w:sz w:val="24"/>
            <w:szCs w:val="24"/>
            <w:lang w:eastAsia="zh-CN"/>
          </w:rPr>
          <w:t>20 м</w:t>
        </w:r>
      </w:smartTag>
      <w:r w:rsidRPr="001A6074">
        <w:rPr>
          <w:rFonts w:eastAsia="SimSun"/>
          <w:color w:val="000000"/>
          <w:sz w:val="24"/>
          <w:szCs w:val="24"/>
          <w:lang w:eastAsia="zh-CN"/>
        </w:rPr>
        <w:t xml:space="preserve"> - для </w:t>
      </w:r>
      <w:proofErr w:type="spellStart"/>
      <w:r w:rsidRPr="001A6074">
        <w:rPr>
          <w:rFonts w:eastAsia="SimSun"/>
          <w:color w:val="000000"/>
          <w:sz w:val="24"/>
          <w:szCs w:val="24"/>
          <w:lang w:eastAsia="zh-CN"/>
        </w:rPr>
        <w:t>ВЛ</w:t>
      </w:r>
      <w:proofErr w:type="spellEnd"/>
      <w:r w:rsidRPr="001A6074">
        <w:rPr>
          <w:rFonts w:eastAsia="SimSun"/>
          <w:color w:val="000000"/>
          <w:sz w:val="24"/>
          <w:szCs w:val="24"/>
          <w:lang w:eastAsia="zh-CN"/>
        </w:rPr>
        <w:t xml:space="preserve"> 110 </w:t>
      </w:r>
      <w:proofErr w:type="spellStart"/>
      <w:r w:rsidRPr="001A6074">
        <w:rPr>
          <w:rFonts w:eastAsia="SimSun"/>
          <w:color w:val="000000"/>
          <w:sz w:val="24"/>
          <w:szCs w:val="24"/>
          <w:lang w:eastAsia="zh-CN"/>
        </w:rPr>
        <w:t>кВ</w:t>
      </w:r>
      <w:proofErr w:type="spellEnd"/>
      <w:r w:rsidRPr="001A6074">
        <w:rPr>
          <w:rFonts w:eastAsia="SimSun"/>
          <w:color w:val="000000"/>
          <w:sz w:val="24"/>
          <w:szCs w:val="24"/>
          <w:lang w:eastAsia="zh-CN"/>
        </w:rPr>
        <w:t xml:space="preserve">; </w:t>
      </w:r>
      <w:smartTag w:uri="urn:schemas-microsoft-com:office:smarttags" w:element="metricconverter">
        <w:smartTagPr>
          <w:attr w:name="ProductID" w:val="25 м"/>
        </w:smartTagPr>
        <w:r w:rsidRPr="001A6074">
          <w:rPr>
            <w:rFonts w:eastAsia="SimSun"/>
            <w:color w:val="000000"/>
            <w:sz w:val="24"/>
            <w:szCs w:val="24"/>
            <w:lang w:eastAsia="zh-CN"/>
          </w:rPr>
          <w:t>25 м</w:t>
        </w:r>
      </w:smartTag>
      <w:r w:rsidRPr="001A6074">
        <w:rPr>
          <w:rFonts w:eastAsia="SimSun"/>
          <w:color w:val="000000"/>
          <w:sz w:val="24"/>
          <w:szCs w:val="24"/>
          <w:lang w:eastAsia="zh-CN"/>
        </w:rPr>
        <w:t xml:space="preserve"> - для </w:t>
      </w:r>
      <w:proofErr w:type="spellStart"/>
      <w:r w:rsidRPr="001A6074">
        <w:rPr>
          <w:rFonts w:eastAsia="SimSun"/>
          <w:color w:val="000000"/>
          <w:sz w:val="24"/>
          <w:szCs w:val="24"/>
          <w:lang w:eastAsia="zh-CN"/>
        </w:rPr>
        <w:t>ВЛ</w:t>
      </w:r>
      <w:proofErr w:type="spellEnd"/>
      <w:r w:rsidRPr="001A6074">
        <w:rPr>
          <w:rFonts w:eastAsia="SimSun"/>
          <w:color w:val="000000"/>
          <w:sz w:val="24"/>
          <w:szCs w:val="24"/>
          <w:lang w:eastAsia="zh-CN"/>
        </w:rPr>
        <w:t xml:space="preserve"> 150 - 220 </w:t>
      </w:r>
      <w:proofErr w:type="spellStart"/>
      <w:r w:rsidRPr="001A6074">
        <w:rPr>
          <w:rFonts w:eastAsia="SimSun"/>
          <w:color w:val="000000"/>
          <w:sz w:val="24"/>
          <w:szCs w:val="24"/>
          <w:lang w:eastAsia="zh-CN"/>
        </w:rPr>
        <w:t>кВ</w:t>
      </w:r>
      <w:proofErr w:type="spellEnd"/>
      <w:r w:rsidRPr="001A6074">
        <w:rPr>
          <w:rFonts w:eastAsia="SimSun"/>
          <w:color w:val="000000"/>
          <w:sz w:val="24"/>
          <w:szCs w:val="24"/>
          <w:lang w:eastAsia="zh-CN"/>
        </w:rPr>
        <w:t xml:space="preserve">; </w:t>
      </w:r>
      <w:smartTag w:uri="urn:schemas-microsoft-com:office:smarttags" w:element="metricconverter">
        <w:smartTagPr>
          <w:attr w:name="ProductID" w:val="30 м"/>
        </w:smartTagPr>
        <w:r w:rsidRPr="001A6074">
          <w:rPr>
            <w:rFonts w:eastAsia="SimSun"/>
            <w:color w:val="000000"/>
            <w:sz w:val="24"/>
            <w:szCs w:val="24"/>
            <w:lang w:eastAsia="zh-CN"/>
          </w:rPr>
          <w:t>30 м</w:t>
        </w:r>
      </w:smartTag>
      <w:r w:rsidRPr="001A6074">
        <w:rPr>
          <w:rFonts w:eastAsia="SimSun"/>
          <w:color w:val="000000"/>
          <w:sz w:val="24"/>
          <w:szCs w:val="24"/>
          <w:lang w:eastAsia="zh-CN"/>
        </w:rPr>
        <w:t xml:space="preserve"> - для </w:t>
      </w:r>
      <w:proofErr w:type="spellStart"/>
      <w:r w:rsidRPr="001A6074">
        <w:rPr>
          <w:rFonts w:eastAsia="SimSun"/>
          <w:color w:val="000000"/>
          <w:sz w:val="24"/>
          <w:szCs w:val="24"/>
          <w:lang w:eastAsia="zh-CN"/>
        </w:rPr>
        <w:t>ВЛ</w:t>
      </w:r>
      <w:proofErr w:type="spellEnd"/>
      <w:r w:rsidRPr="001A6074">
        <w:rPr>
          <w:rFonts w:eastAsia="SimSun"/>
          <w:color w:val="000000"/>
          <w:sz w:val="24"/>
          <w:szCs w:val="24"/>
          <w:lang w:eastAsia="zh-CN"/>
        </w:rPr>
        <w:t xml:space="preserve"> 330 - 500 </w:t>
      </w:r>
      <w:proofErr w:type="spellStart"/>
      <w:r w:rsidRPr="001A6074">
        <w:rPr>
          <w:rFonts w:eastAsia="SimSun"/>
          <w:color w:val="000000"/>
          <w:sz w:val="24"/>
          <w:szCs w:val="24"/>
          <w:lang w:eastAsia="zh-CN"/>
        </w:rPr>
        <w:t>кВ.</w:t>
      </w:r>
      <w:proofErr w:type="spellEnd"/>
    </w:p>
    <w:p w:rsidR="006C534D" w:rsidRPr="001A6074" w:rsidRDefault="006C534D" w:rsidP="006C534D">
      <w:pPr>
        <w:keepLines w:val="0"/>
        <w:overflowPunct/>
        <w:spacing w:line="240" w:lineRule="auto"/>
        <w:ind w:firstLine="426"/>
        <w:rPr>
          <w:rFonts w:eastAsia="SimSun"/>
          <w:color w:val="000000"/>
          <w:sz w:val="24"/>
          <w:szCs w:val="24"/>
          <w:lang w:eastAsia="zh-CN"/>
        </w:rPr>
      </w:pPr>
      <w:r w:rsidRPr="001A6074">
        <w:rPr>
          <w:rFonts w:eastAsia="SimSun"/>
          <w:color w:val="000000"/>
          <w:sz w:val="24"/>
          <w:szCs w:val="24"/>
          <w:lang w:eastAsia="zh-CN"/>
        </w:rPr>
        <w:t xml:space="preserve">Расстояние от застройки до лесных массивов на территории садоводческих объединений должно быть не менее </w:t>
      </w:r>
      <w:smartTag w:uri="urn:schemas-microsoft-com:office:smarttags" w:element="metricconverter">
        <w:smartTagPr>
          <w:attr w:name="ProductID" w:val="15 м"/>
        </w:smartTagPr>
        <w:r w:rsidRPr="001A6074">
          <w:rPr>
            <w:rFonts w:eastAsia="SimSun"/>
            <w:color w:val="000000"/>
            <w:sz w:val="24"/>
            <w:szCs w:val="24"/>
            <w:lang w:eastAsia="zh-CN"/>
          </w:rPr>
          <w:t>15 м</w:t>
        </w:r>
      </w:smartTag>
      <w:r w:rsidRPr="001A6074">
        <w:rPr>
          <w:rFonts w:eastAsia="SimSun"/>
          <w:color w:val="000000"/>
          <w:sz w:val="24"/>
          <w:szCs w:val="24"/>
          <w:lang w:eastAsia="zh-CN"/>
        </w:rPr>
        <w:t>.</w:t>
      </w:r>
    </w:p>
    <w:p w:rsidR="006C534D" w:rsidRPr="001A6074" w:rsidRDefault="006C534D" w:rsidP="006C534D">
      <w:pPr>
        <w:keepLines w:val="0"/>
        <w:overflowPunct/>
        <w:spacing w:line="240" w:lineRule="auto"/>
        <w:ind w:firstLine="426"/>
        <w:rPr>
          <w:rFonts w:eastAsia="SimSun"/>
          <w:color w:val="000000"/>
          <w:sz w:val="24"/>
          <w:szCs w:val="24"/>
          <w:lang w:eastAsia="zh-CN"/>
        </w:rPr>
      </w:pPr>
      <w:r w:rsidRPr="001A6074">
        <w:rPr>
          <w:rFonts w:eastAsia="SimSun"/>
          <w:color w:val="000000"/>
          <w:sz w:val="24"/>
          <w:szCs w:val="24"/>
          <w:lang w:eastAsia="zh-CN"/>
        </w:rPr>
        <w:t>При пересечении территории садоводческого объединения инженерными коммуникациями следует предусматривать санитарно-защитные зоны.</w:t>
      </w:r>
    </w:p>
    <w:p w:rsidR="006C534D" w:rsidRPr="001A6074" w:rsidRDefault="006C534D" w:rsidP="006C534D">
      <w:pPr>
        <w:keepLines w:val="0"/>
        <w:overflowPunct/>
        <w:spacing w:line="240" w:lineRule="auto"/>
        <w:ind w:firstLine="426"/>
        <w:rPr>
          <w:rFonts w:eastAsia="SimSun"/>
          <w:color w:val="000000"/>
          <w:sz w:val="24"/>
          <w:szCs w:val="24"/>
          <w:lang w:eastAsia="zh-CN"/>
        </w:rPr>
      </w:pPr>
      <w:r w:rsidRPr="001A6074">
        <w:rPr>
          <w:rFonts w:eastAsia="SimSun"/>
          <w:color w:val="000000"/>
          <w:sz w:val="24"/>
          <w:szCs w:val="24"/>
          <w:lang w:eastAsia="zh-CN"/>
        </w:rPr>
        <w:t>Минимальные расстояния от наземных магистральных газопроводов, не содержащих сероводород, должны быть не менее:</w:t>
      </w:r>
    </w:p>
    <w:p w:rsidR="006C534D" w:rsidRPr="001A6074" w:rsidRDefault="006C534D" w:rsidP="006C534D">
      <w:pPr>
        <w:keepLines w:val="0"/>
        <w:overflowPunct/>
        <w:spacing w:line="240" w:lineRule="auto"/>
        <w:ind w:firstLine="426"/>
        <w:rPr>
          <w:rFonts w:eastAsia="SimSun"/>
          <w:color w:val="000000"/>
          <w:sz w:val="24"/>
          <w:szCs w:val="24"/>
          <w:lang w:eastAsia="zh-CN"/>
        </w:rPr>
      </w:pPr>
      <w:r w:rsidRPr="001A6074">
        <w:rPr>
          <w:rFonts w:eastAsia="SimSun"/>
          <w:color w:val="000000"/>
          <w:sz w:val="24"/>
          <w:szCs w:val="24"/>
          <w:lang w:eastAsia="zh-CN"/>
        </w:rPr>
        <w:t>для трубопроводов 1 класса с диаметром труб:</w:t>
      </w:r>
    </w:p>
    <w:p w:rsidR="006C534D" w:rsidRPr="001A6074" w:rsidRDefault="006C534D" w:rsidP="006C534D">
      <w:pPr>
        <w:keepLines w:val="0"/>
        <w:overflowPunct/>
        <w:spacing w:line="240" w:lineRule="auto"/>
        <w:ind w:firstLine="426"/>
        <w:rPr>
          <w:rFonts w:eastAsia="SimSun"/>
          <w:color w:val="000000"/>
          <w:sz w:val="24"/>
          <w:szCs w:val="24"/>
          <w:lang w:eastAsia="zh-CN"/>
        </w:rPr>
      </w:pPr>
      <w:r w:rsidRPr="001A6074">
        <w:rPr>
          <w:rFonts w:eastAsia="SimSun"/>
          <w:color w:val="000000"/>
          <w:sz w:val="24"/>
          <w:szCs w:val="24"/>
          <w:lang w:eastAsia="zh-CN"/>
        </w:rPr>
        <w:t xml:space="preserve">до </w:t>
      </w:r>
      <w:smartTag w:uri="urn:schemas-microsoft-com:office:smarttags" w:element="metricconverter">
        <w:smartTagPr>
          <w:attr w:name="ProductID" w:val="300 мм"/>
        </w:smartTagPr>
        <w:r w:rsidRPr="001A6074">
          <w:rPr>
            <w:rFonts w:eastAsia="SimSun"/>
            <w:color w:val="000000"/>
            <w:sz w:val="24"/>
            <w:szCs w:val="24"/>
            <w:lang w:eastAsia="zh-CN"/>
          </w:rPr>
          <w:t>300 мм</w:t>
        </w:r>
      </w:smartTag>
      <w:r w:rsidRPr="001A6074">
        <w:rPr>
          <w:rFonts w:eastAsia="SimSun"/>
          <w:color w:val="000000"/>
          <w:sz w:val="24"/>
          <w:szCs w:val="24"/>
          <w:lang w:eastAsia="zh-CN"/>
        </w:rPr>
        <w:t xml:space="preserve"> - </w:t>
      </w:r>
      <w:smartTag w:uri="urn:schemas-microsoft-com:office:smarttags" w:element="metricconverter">
        <w:smartTagPr>
          <w:attr w:name="ProductID" w:val="100 м"/>
        </w:smartTagPr>
        <w:r w:rsidRPr="001A6074">
          <w:rPr>
            <w:rFonts w:eastAsia="SimSun"/>
            <w:color w:val="000000"/>
            <w:sz w:val="24"/>
            <w:szCs w:val="24"/>
            <w:lang w:eastAsia="zh-CN"/>
          </w:rPr>
          <w:t>100 м</w:t>
        </w:r>
      </w:smartTag>
      <w:r w:rsidRPr="001A6074">
        <w:rPr>
          <w:rFonts w:eastAsia="SimSun"/>
          <w:color w:val="000000"/>
          <w:sz w:val="24"/>
          <w:szCs w:val="24"/>
          <w:lang w:eastAsia="zh-CN"/>
        </w:rPr>
        <w:t xml:space="preserve">; от 300 до </w:t>
      </w:r>
      <w:smartTag w:uri="urn:schemas-microsoft-com:office:smarttags" w:element="metricconverter">
        <w:smartTagPr>
          <w:attr w:name="ProductID" w:val="600 мм"/>
        </w:smartTagPr>
        <w:r w:rsidRPr="001A6074">
          <w:rPr>
            <w:rFonts w:eastAsia="SimSun"/>
            <w:color w:val="000000"/>
            <w:sz w:val="24"/>
            <w:szCs w:val="24"/>
            <w:lang w:eastAsia="zh-CN"/>
          </w:rPr>
          <w:t>600 мм</w:t>
        </w:r>
      </w:smartTag>
      <w:r w:rsidRPr="001A6074">
        <w:rPr>
          <w:rFonts w:eastAsia="SimSun"/>
          <w:color w:val="000000"/>
          <w:sz w:val="24"/>
          <w:szCs w:val="24"/>
          <w:lang w:eastAsia="zh-CN"/>
        </w:rPr>
        <w:t xml:space="preserve"> - </w:t>
      </w:r>
      <w:smartTag w:uri="urn:schemas-microsoft-com:office:smarttags" w:element="metricconverter">
        <w:smartTagPr>
          <w:attr w:name="ProductID" w:val="150 м"/>
        </w:smartTagPr>
        <w:r w:rsidRPr="001A6074">
          <w:rPr>
            <w:rFonts w:eastAsia="SimSun"/>
            <w:color w:val="000000"/>
            <w:sz w:val="24"/>
            <w:szCs w:val="24"/>
            <w:lang w:eastAsia="zh-CN"/>
          </w:rPr>
          <w:t>150 м</w:t>
        </w:r>
      </w:smartTag>
      <w:r w:rsidRPr="001A6074">
        <w:rPr>
          <w:rFonts w:eastAsia="SimSun"/>
          <w:color w:val="000000"/>
          <w:sz w:val="24"/>
          <w:szCs w:val="24"/>
          <w:lang w:eastAsia="zh-CN"/>
        </w:rPr>
        <w:t xml:space="preserve">; от 600 до </w:t>
      </w:r>
      <w:smartTag w:uri="urn:schemas-microsoft-com:office:smarttags" w:element="metricconverter">
        <w:smartTagPr>
          <w:attr w:name="ProductID" w:val="800 мм"/>
        </w:smartTagPr>
        <w:r w:rsidRPr="001A6074">
          <w:rPr>
            <w:rFonts w:eastAsia="SimSun"/>
            <w:color w:val="000000"/>
            <w:sz w:val="24"/>
            <w:szCs w:val="24"/>
            <w:lang w:eastAsia="zh-CN"/>
          </w:rPr>
          <w:t>800 мм</w:t>
        </w:r>
      </w:smartTag>
      <w:r w:rsidRPr="001A6074">
        <w:rPr>
          <w:rFonts w:eastAsia="SimSun"/>
          <w:color w:val="000000"/>
          <w:sz w:val="24"/>
          <w:szCs w:val="24"/>
          <w:lang w:eastAsia="zh-CN"/>
        </w:rPr>
        <w:t xml:space="preserve"> - </w:t>
      </w:r>
      <w:smartTag w:uri="urn:schemas-microsoft-com:office:smarttags" w:element="metricconverter">
        <w:smartTagPr>
          <w:attr w:name="ProductID" w:val="200 м"/>
        </w:smartTagPr>
        <w:r w:rsidRPr="001A6074">
          <w:rPr>
            <w:rFonts w:eastAsia="SimSun"/>
            <w:color w:val="000000"/>
            <w:sz w:val="24"/>
            <w:szCs w:val="24"/>
            <w:lang w:eastAsia="zh-CN"/>
          </w:rPr>
          <w:t>200 м</w:t>
        </w:r>
      </w:smartTag>
      <w:r w:rsidRPr="001A6074">
        <w:rPr>
          <w:rFonts w:eastAsia="SimSun"/>
          <w:color w:val="000000"/>
          <w:sz w:val="24"/>
          <w:szCs w:val="24"/>
          <w:lang w:eastAsia="zh-CN"/>
        </w:rPr>
        <w:t xml:space="preserve">; от 800 до </w:t>
      </w:r>
      <w:smartTag w:uri="urn:schemas-microsoft-com:office:smarttags" w:element="metricconverter">
        <w:smartTagPr>
          <w:attr w:name="ProductID" w:val="1000 мм"/>
        </w:smartTagPr>
        <w:r w:rsidRPr="001A6074">
          <w:rPr>
            <w:rFonts w:eastAsia="SimSun"/>
            <w:color w:val="000000"/>
            <w:sz w:val="24"/>
            <w:szCs w:val="24"/>
            <w:lang w:eastAsia="zh-CN"/>
          </w:rPr>
          <w:t>1000 мм</w:t>
        </w:r>
      </w:smartTag>
      <w:r w:rsidRPr="001A6074">
        <w:rPr>
          <w:rFonts w:eastAsia="SimSun"/>
          <w:color w:val="000000"/>
          <w:sz w:val="24"/>
          <w:szCs w:val="24"/>
          <w:lang w:eastAsia="zh-CN"/>
        </w:rPr>
        <w:t xml:space="preserve"> - </w:t>
      </w:r>
      <w:smartTag w:uri="urn:schemas-microsoft-com:office:smarttags" w:element="metricconverter">
        <w:smartTagPr>
          <w:attr w:name="ProductID" w:val="250 м"/>
        </w:smartTagPr>
        <w:r w:rsidRPr="001A6074">
          <w:rPr>
            <w:rFonts w:eastAsia="SimSun"/>
            <w:color w:val="000000"/>
            <w:sz w:val="24"/>
            <w:szCs w:val="24"/>
            <w:lang w:eastAsia="zh-CN"/>
          </w:rPr>
          <w:t>250 м</w:t>
        </w:r>
      </w:smartTag>
      <w:r w:rsidRPr="001A6074">
        <w:rPr>
          <w:rFonts w:eastAsia="SimSun"/>
          <w:color w:val="000000"/>
          <w:sz w:val="24"/>
          <w:szCs w:val="24"/>
          <w:lang w:eastAsia="zh-CN"/>
        </w:rPr>
        <w:t xml:space="preserve">; от 1000 до </w:t>
      </w:r>
      <w:smartTag w:uri="urn:schemas-microsoft-com:office:smarttags" w:element="metricconverter">
        <w:smartTagPr>
          <w:attr w:name="ProductID" w:val="1200 мм"/>
        </w:smartTagPr>
        <w:r w:rsidRPr="001A6074">
          <w:rPr>
            <w:rFonts w:eastAsia="SimSun"/>
            <w:color w:val="000000"/>
            <w:sz w:val="24"/>
            <w:szCs w:val="24"/>
            <w:lang w:eastAsia="zh-CN"/>
          </w:rPr>
          <w:t>1200 мм</w:t>
        </w:r>
      </w:smartTag>
      <w:r w:rsidRPr="001A6074">
        <w:rPr>
          <w:rFonts w:eastAsia="SimSun"/>
          <w:color w:val="000000"/>
          <w:sz w:val="24"/>
          <w:szCs w:val="24"/>
          <w:lang w:eastAsia="zh-CN"/>
        </w:rPr>
        <w:t xml:space="preserve"> - </w:t>
      </w:r>
      <w:smartTag w:uri="urn:schemas-microsoft-com:office:smarttags" w:element="metricconverter">
        <w:smartTagPr>
          <w:attr w:name="ProductID" w:val="300 м"/>
        </w:smartTagPr>
        <w:r w:rsidRPr="001A6074">
          <w:rPr>
            <w:rFonts w:eastAsia="SimSun"/>
            <w:color w:val="000000"/>
            <w:sz w:val="24"/>
            <w:szCs w:val="24"/>
            <w:lang w:eastAsia="zh-CN"/>
          </w:rPr>
          <w:t>300 м</w:t>
        </w:r>
      </w:smartTag>
      <w:r w:rsidRPr="001A6074">
        <w:rPr>
          <w:rFonts w:eastAsia="SimSun"/>
          <w:color w:val="000000"/>
          <w:sz w:val="24"/>
          <w:szCs w:val="24"/>
          <w:lang w:eastAsia="zh-CN"/>
        </w:rPr>
        <w:t xml:space="preserve">; свыше </w:t>
      </w:r>
      <w:smartTag w:uri="urn:schemas-microsoft-com:office:smarttags" w:element="metricconverter">
        <w:smartTagPr>
          <w:attr w:name="ProductID" w:val="1200 мм"/>
        </w:smartTagPr>
        <w:r w:rsidRPr="001A6074">
          <w:rPr>
            <w:rFonts w:eastAsia="SimSun"/>
            <w:color w:val="000000"/>
            <w:sz w:val="24"/>
            <w:szCs w:val="24"/>
            <w:lang w:eastAsia="zh-CN"/>
          </w:rPr>
          <w:t>1200 мм</w:t>
        </w:r>
      </w:smartTag>
      <w:r w:rsidRPr="001A6074">
        <w:rPr>
          <w:rFonts w:eastAsia="SimSun"/>
          <w:color w:val="000000"/>
          <w:sz w:val="24"/>
          <w:szCs w:val="24"/>
          <w:lang w:eastAsia="zh-CN"/>
        </w:rPr>
        <w:t xml:space="preserve"> - </w:t>
      </w:r>
      <w:smartTag w:uri="urn:schemas-microsoft-com:office:smarttags" w:element="metricconverter">
        <w:smartTagPr>
          <w:attr w:name="ProductID" w:val="350 м"/>
        </w:smartTagPr>
        <w:r w:rsidRPr="001A6074">
          <w:rPr>
            <w:rFonts w:eastAsia="SimSun"/>
            <w:color w:val="000000"/>
            <w:sz w:val="24"/>
            <w:szCs w:val="24"/>
            <w:lang w:eastAsia="zh-CN"/>
          </w:rPr>
          <w:t>350 м</w:t>
        </w:r>
      </w:smartTag>
      <w:r w:rsidRPr="001A6074">
        <w:rPr>
          <w:rFonts w:eastAsia="SimSun"/>
          <w:color w:val="000000"/>
          <w:sz w:val="24"/>
          <w:szCs w:val="24"/>
          <w:lang w:eastAsia="zh-CN"/>
        </w:rPr>
        <w:t xml:space="preserve">; для трубопроводов 2 класса с диаметром труб: до </w:t>
      </w:r>
      <w:smartTag w:uri="urn:schemas-microsoft-com:office:smarttags" w:element="metricconverter">
        <w:smartTagPr>
          <w:attr w:name="ProductID" w:val="300 мм"/>
        </w:smartTagPr>
        <w:r w:rsidRPr="001A6074">
          <w:rPr>
            <w:rFonts w:eastAsia="SimSun"/>
            <w:color w:val="000000"/>
            <w:sz w:val="24"/>
            <w:szCs w:val="24"/>
            <w:lang w:eastAsia="zh-CN"/>
          </w:rPr>
          <w:t>300 мм</w:t>
        </w:r>
      </w:smartTag>
      <w:r w:rsidRPr="001A6074">
        <w:rPr>
          <w:rFonts w:eastAsia="SimSun"/>
          <w:color w:val="000000"/>
          <w:sz w:val="24"/>
          <w:szCs w:val="24"/>
          <w:lang w:eastAsia="zh-CN"/>
        </w:rPr>
        <w:t xml:space="preserve"> - </w:t>
      </w:r>
      <w:smartTag w:uri="urn:schemas-microsoft-com:office:smarttags" w:element="metricconverter">
        <w:smartTagPr>
          <w:attr w:name="ProductID" w:val="75 м"/>
        </w:smartTagPr>
        <w:r w:rsidRPr="001A6074">
          <w:rPr>
            <w:rFonts w:eastAsia="SimSun"/>
            <w:color w:val="000000"/>
            <w:sz w:val="24"/>
            <w:szCs w:val="24"/>
            <w:lang w:eastAsia="zh-CN"/>
          </w:rPr>
          <w:t>75 м</w:t>
        </w:r>
      </w:smartTag>
      <w:r w:rsidRPr="001A6074">
        <w:rPr>
          <w:rFonts w:eastAsia="SimSun"/>
          <w:color w:val="000000"/>
          <w:sz w:val="24"/>
          <w:szCs w:val="24"/>
          <w:lang w:eastAsia="zh-CN"/>
        </w:rPr>
        <w:t xml:space="preserve">; свыше </w:t>
      </w:r>
      <w:smartTag w:uri="urn:schemas-microsoft-com:office:smarttags" w:element="metricconverter">
        <w:smartTagPr>
          <w:attr w:name="ProductID" w:val="300 мм"/>
        </w:smartTagPr>
        <w:r w:rsidRPr="001A6074">
          <w:rPr>
            <w:rFonts w:eastAsia="SimSun"/>
            <w:color w:val="000000"/>
            <w:sz w:val="24"/>
            <w:szCs w:val="24"/>
            <w:lang w:eastAsia="zh-CN"/>
          </w:rPr>
          <w:t>300 мм</w:t>
        </w:r>
      </w:smartTag>
      <w:r w:rsidRPr="001A6074">
        <w:rPr>
          <w:rFonts w:eastAsia="SimSun"/>
          <w:color w:val="000000"/>
          <w:sz w:val="24"/>
          <w:szCs w:val="24"/>
          <w:lang w:eastAsia="zh-CN"/>
        </w:rPr>
        <w:t xml:space="preserve"> - </w:t>
      </w:r>
      <w:smartTag w:uri="urn:schemas-microsoft-com:office:smarttags" w:element="metricconverter">
        <w:smartTagPr>
          <w:attr w:name="ProductID" w:val="125 м"/>
        </w:smartTagPr>
        <w:r w:rsidRPr="001A6074">
          <w:rPr>
            <w:rFonts w:eastAsia="SimSun"/>
            <w:color w:val="000000"/>
            <w:sz w:val="24"/>
            <w:szCs w:val="24"/>
            <w:lang w:eastAsia="zh-CN"/>
          </w:rPr>
          <w:t>125 м</w:t>
        </w:r>
      </w:smartTag>
      <w:r w:rsidRPr="001A6074">
        <w:rPr>
          <w:rFonts w:eastAsia="SimSun"/>
          <w:color w:val="000000"/>
          <w:sz w:val="24"/>
          <w:szCs w:val="24"/>
          <w:lang w:eastAsia="zh-CN"/>
        </w:rPr>
        <w:t>.</w:t>
      </w:r>
    </w:p>
    <w:p w:rsidR="006C534D" w:rsidRPr="001A6074" w:rsidRDefault="006C534D" w:rsidP="006C534D">
      <w:pPr>
        <w:keepLines w:val="0"/>
        <w:overflowPunct/>
        <w:spacing w:line="240" w:lineRule="auto"/>
        <w:ind w:firstLine="426"/>
        <w:rPr>
          <w:rFonts w:eastAsia="SimSun"/>
          <w:color w:val="000000"/>
          <w:sz w:val="24"/>
          <w:szCs w:val="24"/>
          <w:lang w:eastAsia="zh-CN"/>
        </w:rPr>
      </w:pPr>
      <w:r w:rsidRPr="001A6074">
        <w:rPr>
          <w:rFonts w:eastAsia="SimSun"/>
          <w:color w:val="000000"/>
          <w:sz w:val="24"/>
          <w:szCs w:val="24"/>
          <w:lang w:eastAsia="zh-CN"/>
        </w:rPr>
        <w:t>Минимальные разрывы от трубопроводов для сжиженных углеводородных газов при разных диаметрах труб должны быть не менее:</w:t>
      </w:r>
    </w:p>
    <w:p w:rsidR="006C534D" w:rsidRPr="001A6074" w:rsidRDefault="006C534D" w:rsidP="006C534D">
      <w:pPr>
        <w:keepLines w:val="0"/>
        <w:overflowPunct/>
        <w:spacing w:line="240" w:lineRule="auto"/>
        <w:ind w:firstLine="426"/>
        <w:rPr>
          <w:rFonts w:eastAsia="SimSun"/>
          <w:color w:val="000000"/>
          <w:sz w:val="24"/>
          <w:szCs w:val="24"/>
          <w:lang w:eastAsia="zh-CN"/>
        </w:rPr>
      </w:pPr>
      <w:r w:rsidRPr="001A6074">
        <w:rPr>
          <w:rFonts w:eastAsia="SimSun"/>
          <w:color w:val="000000"/>
          <w:sz w:val="24"/>
          <w:szCs w:val="24"/>
          <w:lang w:eastAsia="zh-CN"/>
        </w:rPr>
        <w:t xml:space="preserve">до </w:t>
      </w:r>
      <w:smartTag w:uri="urn:schemas-microsoft-com:office:smarttags" w:element="metricconverter">
        <w:smartTagPr>
          <w:attr w:name="ProductID" w:val="150 мм"/>
        </w:smartTagPr>
        <w:r w:rsidRPr="001A6074">
          <w:rPr>
            <w:rFonts w:eastAsia="SimSun"/>
            <w:color w:val="000000"/>
            <w:sz w:val="24"/>
            <w:szCs w:val="24"/>
            <w:lang w:eastAsia="zh-CN"/>
          </w:rPr>
          <w:t>150 мм</w:t>
        </w:r>
      </w:smartTag>
      <w:r w:rsidRPr="001A6074">
        <w:rPr>
          <w:rFonts w:eastAsia="SimSun"/>
          <w:color w:val="000000"/>
          <w:sz w:val="24"/>
          <w:szCs w:val="24"/>
          <w:lang w:eastAsia="zh-CN"/>
        </w:rPr>
        <w:t xml:space="preserve"> - </w:t>
      </w:r>
      <w:smartTag w:uri="urn:schemas-microsoft-com:office:smarttags" w:element="metricconverter">
        <w:smartTagPr>
          <w:attr w:name="ProductID" w:val="100 м"/>
        </w:smartTagPr>
        <w:r w:rsidRPr="001A6074">
          <w:rPr>
            <w:rFonts w:eastAsia="SimSun"/>
            <w:color w:val="000000"/>
            <w:sz w:val="24"/>
            <w:szCs w:val="24"/>
            <w:lang w:eastAsia="zh-CN"/>
          </w:rPr>
          <w:t>100 м</w:t>
        </w:r>
      </w:smartTag>
      <w:r w:rsidRPr="001A6074">
        <w:rPr>
          <w:rFonts w:eastAsia="SimSun"/>
          <w:color w:val="000000"/>
          <w:sz w:val="24"/>
          <w:szCs w:val="24"/>
          <w:lang w:eastAsia="zh-CN"/>
        </w:rPr>
        <w:t xml:space="preserve">; от 150 до </w:t>
      </w:r>
      <w:smartTag w:uri="urn:schemas-microsoft-com:office:smarttags" w:element="metricconverter">
        <w:smartTagPr>
          <w:attr w:name="ProductID" w:val="300 мм"/>
        </w:smartTagPr>
        <w:r w:rsidRPr="001A6074">
          <w:rPr>
            <w:rFonts w:eastAsia="SimSun"/>
            <w:color w:val="000000"/>
            <w:sz w:val="24"/>
            <w:szCs w:val="24"/>
            <w:lang w:eastAsia="zh-CN"/>
          </w:rPr>
          <w:t>300 мм</w:t>
        </w:r>
      </w:smartTag>
      <w:r w:rsidRPr="001A6074">
        <w:rPr>
          <w:rFonts w:eastAsia="SimSun"/>
          <w:color w:val="000000"/>
          <w:sz w:val="24"/>
          <w:szCs w:val="24"/>
          <w:lang w:eastAsia="zh-CN"/>
        </w:rPr>
        <w:t xml:space="preserve"> - </w:t>
      </w:r>
      <w:smartTag w:uri="urn:schemas-microsoft-com:office:smarttags" w:element="metricconverter">
        <w:smartTagPr>
          <w:attr w:name="ProductID" w:val="175 м"/>
        </w:smartTagPr>
        <w:r w:rsidRPr="001A6074">
          <w:rPr>
            <w:rFonts w:eastAsia="SimSun"/>
            <w:color w:val="000000"/>
            <w:sz w:val="24"/>
            <w:szCs w:val="24"/>
            <w:lang w:eastAsia="zh-CN"/>
          </w:rPr>
          <w:t>175 м</w:t>
        </w:r>
      </w:smartTag>
      <w:r w:rsidRPr="001A6074">
        <w:rPr>
          <w:rFonts w:eastAsia="SimSun"/>
          <w:color w:val="000000"/>
          <w:sz w:val="24"/>
          <w:szCs w:val="24"/>
          <w:lang w:eastAsia="zh-CN"/>
        </w:rPr>
        <w:t xml:space="preserve">; тот 300 до </w:t>
      </w:r>
      <w:smartTag w:uri="urn:schemas-microsoft-com:office:smarttags" w:element="metricconverter">
        <w:smartTagPr>
          <w:attr w:name="ProductID" w:val="500 мм"/>
        </w:smartTagPr>
        <w:r w:rsidRPr="001A6074">
          <w:rPr>
            <w:rFonts w:eastAsia="SimSun"/>
            <w:color w:val="000000"/>
            <w:sz w:val="24"/>
            <w:szCs w:val="24"/>
            <w:lang w:eastAsia="zh-CN"/>
          </w:rPr>
          <w:t>500 мм</w:t>
        </w:r>
      </w:smartTag>
      <w:r w:rsidRPr="001A6074">
        <w:rPr>
          <w:rFonts w:eastAsia="SimSun"/>
          <w:color w:val="000000"/>
          <w:sz w:val="24"/>
          <w:szCs w:val="24"/>
          <w:lang w:eastAsia="zh-CN"/>
        </w:rPr>
        <w:t xml:space="preserve"> - </w:t>
      </w:r>
      <w:smartTag w:uri="urn:schemas-microsoft-com:office:smarttags" w:element="metricconverter">
        <w:smartTagPr>
          <w:attr w:name="ProductID" w:val="350 м"/>
        </w:smartTagPr>
        <w:r w:rsidRPr="001A6074">
          <w:rPr>
            <w:rFonts w:eastAsia="SimSun"/>
            <w:color w:val="000000"/>
            <w:sz w:val="24"/>
            <w:szCs w:val="24"/>
            <w:lang w:eastAsia="zh-CN"/>
          </w:rPr>
          <w:t>350 м</w:t>
        </w:r>
      </w:smartTag>
      <w:r w:rsidRPr="001A6074">
        <w:rPr>
          <w:rFonts w:eastAsia="SimSun"/>
          <w:color w:val="000000"/>
          <w:sz w:val="24"/>
          <w:szCs w:val="24"/>
          <w:lang w:eastAsia="zh-CN"/>
        </w:rPr>
        <w:t xml:space="preserve">; от 500 до </w:t>
      </w:r>
      <w:smartTag w:uri="urn:schemas-microsoft-com:office:smarttags" w:element="metricconverter">
        <w:smartTagPr>
          <w:attr w:name="ProductID" w:val="1000 мм"/>
        </w:smartTagPr>
        <w:r w:rsidRPr="001A6074">
          <w:rPr>
            <w:rFonts w:eastAsia="SimSun"/>
            <w:color w:val="000000"/>
            <w:sz w:val="24"/>
            <w:szCs w:val="24"/>
            <w:lang w:eastAsia="zh-CN"/>
          </w:rPr>
          <w:t>1000 мм</w:t>
        </w:r>
      </w:smartTag>
      <w:r w:rsidRPr="001A6074">
        <w:rPr>
          <w:rFonts w:eastAsia="SimSun"/>
          <w:color w:val="000000"/>
          <w:sz w:val="24"/>
          <w:szCs w:val="24"/>
          <w:lang w:eastAsia="zh-CN"/>
        </w:rPr>
        <w:t xml:space="preserve"> - </w:t>
      </w:r>
      <w:smartTag w:uri="urn:schemas-microsoft-com:office:smarttags" w:element="metricconverter">
        <w:smartTagPr>
          <w:attr w:name="ProductID" w:val="800 м"/>
        </w:smartTagPr>
        <w:r w:rsidRPr="001A6074">
          <w:rPr>
            <w:rFonts w:eastAsia="SimSun"/>
            <w:color w:val="000000"/>
            <w:sz w:val="24"/>
            <w:szCs w:val="24"/>
            <w:lang w:eastAsia="zh-CN"/>
          </w:rPr>
          <w:t>800 м</w:t>
        </w:r>
      </w:smartTag>
      <w:r w:rsidRPr="001A6074">
        <w:rPr>
          <w:rFonts w:eastAsia="SimSun"/>
          <w:color w:val="000000"/>
          <w:sz w:val="24"/>
          <w:szCs w:val="24"/>
          <w:lang w:eastAsia="zh-CN"/>
        </w:rPr>
        <w:t>.</w:t>
      </w:r>
    </w:p>
    <w:p w:rsidR="006C534D" w:rsidRPr="001A6074" w:rsidRDefault="006C534D" w:rsidP="006C534D">
      <w:pPr>
        <w:keepLines w:val="0"/>
        <w:overflowPunct/>
        <w:spacing w:line="240" w:lineRule="auto"/>
        <w:ind w:firstLine="426"/>
        <w:rPr>
          <w:rFonts w:eastAsia="SimSun"/>
          <w:color w:val="000000"/>
          <w:sz w:val="24"/>
          <w:szCs w:val="24"/>
          <w:lang w:eastAsia="zh-CN"/>
        </w:rPr>
      </w:pPr>
      <w:r w:rsidRPr="001A6074">
        <w:rPr>
          <w:rFonts w:eastAsia="SimSun"/>
          <w:color w:val="000000"/>
          <w:sz w:val="24"/>
          <w:szCs w:val="24"/>
          <w:lang w:eastAsia="zh-CN"/>
        </w:rPr>
        <w:t>Примечания.</w:t>
      </w:r>
    </w:p>
    <w:p w:rsidR="006C534D" w:rsidRPr="001A6074" w:rsidRDefault="006C534D" w:rsidP="006C534D">
      <w:pPr>
        <w:keepLines w:val="0"/>
        <w:overflowPunct/>
        <w:spacing w:line="240" w:lineRule="auto"/>
        <w:ind w:firstLine="426"/>
        <w:rPr>
          <w:rFonts w:eastAsia="SimSun"/>
          <w:color w:val="000000"/>
          <w:sz w:val="24"/>
          <w:szCs w:val="24"/>
          <w:lang w:eastAsia="zh-CN"/>
        </w:rPr>
      </w:pPr>
      <w:r w:rsidRPr="001A6074">
        <w:rPr>
          <w:rFonts w:eastAsia="SimSun"/>
          <w:color w:val="000000"/>
          <w:sz w:val="24"/>
          <w:szCs w:val="24"/>
          <w:lang w:eastAsia="zh-CN"/>
        </w:rPr>
        <w:t xml:space="preserve">Минимальные расстояния при наземной прокладке увеличиваются в 2 раза для I класса и в 1,5 раза для </w:t>
      </w:r>
      <w:proofErr w:type="spellStart"/>
      <w:r w:rsidRPr="001A6074">
        <w:rPr>
          <w:rFonts w:eastAsia="SimSun"/>
          <w:color w:val="000000"/>
          <w:sz w:val="24"/>
          <w:szCs w:val="24"/>
          <w:lang w:eastAsia="zh-CN"/>
        </w:rPr>
        <w:t>II</w:t>
      </w:r>
      <w:proofErr w:type="spellEnd"/>
      <w:r w:rsidRPr="001A6074">
        <w:rPr>
          <w:rFonts w:eastAsia="SimSun"/>
          <w:color w:val="000000"/>
          <w:sz w:val="24"/>
          <w:szCs w:val="24"/>
          <w:lang w:eastAsia="zh-CN"/>
        </w:rPr>
        <w:t xml:space="preserve"> класса.</w:t>
      </w:r>
    </w:p>
    <w:p w:rsidR="006C534D" w:rsidRPr="001A6074" w:rsidRDefault="006C534D" w:rsidP="006C534D">
      <w:pPr>
        <w:keepLines w:val="0"/>
        <w:overflowPunct/>
        <w:spacing w:line="240" w:lineRule="auto"/>
        <w:ind w:firstLine="426"/>
        <w:rPr>
          <w:rFonts w:eastAsia="SimSun"/>
          <w:color w:val="000000"/>
          <w:sz w:val="24"/>
          <w:szCs w:val="24"/>
          <w:lang w:eastAsia="zh-CN"/>
        </w:rPr>
      </w:pPr>
      <w:r w:rsidRPr="001A6074">
        <w:rPr>
          <w:rFonts w:eastAsia="SimSun"/>
          <w:color w:val="000000"/>
          <w:sz w:val="24"/>
          <w:szCs w:val="24"/>
          <w:lang w:eastAsia="zh-CN"/>
        </w:rPr>
        <w:t xml:space="preserve">Разрывы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w:t>
      </w:r>
      <w:smartTag w:uri="urn:schemas-microsoft-com:office:smarttags" w:element="metricconverter">
        <w:smartTagPr>
          <w:attr w:name="ProductID" w:val="2 км"/>
        </w:smartTagPr>
        <w:r w:rsidRPr="001A6074">
          <w:rPr>
            <w:rFonts w:eastAsia="SimSun"/>
            <w:color w:val="000000"/>
            <w:sz w:val="24"/>
            <w:szCs w:val="24"/>
            <w:lang w:eastAsia="zh-CN"/>
          </w:rPr>
          <w:t>2 км</w:t>
        </w:r>
      </w:smartTag>
      <w:r w:rsidRPr="001A6074">
        <w:rPr>
          <w:rFonts w:eastAsia="SimSun"/>
          <w:color w:val="000000"/>
          <w:sz w:val="24"/>
          <w:szCs w:val="24"/>
          <w:lang w:eastAsia="zh-CN"/>
        </w:rPr>
        <w:t>.</w:t>
      </w:r>
    </w:p>
    <w:p w:rsidR="006C534D" w:rsidRPr="001A6074" w:rsidRDefault="006C534D" w:rsidP="006C534D">
      <w:pPr>
        <w:keepLines w:val="0"/>
        <w:overflowPunct/>
        <w:spacing w:line="240" w:lineRule="auto"/>
        <w:ind w:firstLine="426"/>
        <w:rPr>
          <w:rFonts w:eastAsia="SimSun"/>
          <w:color w:val="000000"/>
          <w:sz w:val="24"/>
          <w:szCs w:val="24"/>
          <w:lang w:eastAsia="zh-CN"/>
        </w:rPr>
      </w:pPr>
      <w:r w:rsidRPr="001A6074">
        <w:rPr>
          <w:rFonts w:eastAsia="SimSun"/>
          <w:color w:val="000000"/>
          <w:sz w:val="24"/>
          <w:szCs w:val="24"/>
          <w:lang w:eastAsia="zh-CN"/>
        </w:rPr>
        <w:t xml:space="preserve">Минимальные разрывы от газопроводов низкого давления должны быть не менее </w:t>
      </w:r>
      <w:smartTag w:uri="urn:schemas-microsoft-com:office:smarttags" w:element="metricconverter">
        <w:smartTagPr>
          <w:attr w:name="ProductID" w:val="20 м"/>
        </w:smartTagPr>
        <w:r w:rsidRPr="001A6074">
          <w:rPr>
            <w:rFonts w:eastAsia="SimSun"/>
            <w:color w:val="000000"/>
            <w:sz w:val="24"/>
            <w:szCs w:val="24"/>
            <w:lang w:eastAsia="zh-CN"/>
          </w:rPr>
          <w:t>20 м</w:t>
        </w:r>
      </w:smartTag>
      <w:r w:rsidRPr="001A6074">
        <w:rPr>
          <w:rFonts w:eastAsia="SimSun"/>
          <w:color w:val="000000"/>
          <w:sz w:val="24"/>
          <w:szCs w:val="24"/>
          <w:lang w:eastAsia="zh-CN"/>
        </w:rPr>
        <w:t>.</w:t>
      </w:r>
    </w:p>
    <w:p w:rsidR="006C534D" w:rsidRPr="001A6074" w:rsidRDefault="006C534D" w:rsidP="006C534D">
      <w:pPr>
        <w:keepLines w:val="0"/>
        <w:overflowPunct/>
        <w:spacing w:line="240" w:lineRule="auto"/>
        <w:ind w:firstLine="426"/>
        <w:rPr>
          <w:rFonts w:eastAsia="SimSun"/>
          <w:color w:val="000000"/>
          <w:sz w:val="24"/>
          <w:szCs w:val="24"/>
          <w:lang w:eastAsia="zh-CN"/>
        </w:rPr>
      </w:pPr>
      <w:r w:rsidRPr="001A6074">
        <w:rPr>
          <w:rFonts w:eastAsia="SimSun"/>
          <w:color w:val="000000"/>
          <w:sz w:val="24"/>
          <w:szCs w:val="24"/>
          <w:lang w:eastAsia="zh-CN"/>
        </w:rPr>
        <w:t>Минимальные расстояния от магистральных трубопроводов для транспортирования нефти при разных диаметрах труб должны быть не менее:</w:t>
      </w:r>
    </w:p>
    <w:p w:rsidR="006C534D" w:rsidRPr="001A6074" w:rsidRDefault="006C534D" w:rsidP="006C534D">
      <w:pPr>
        <w:keepLines w:val="0"/>
        <w:overflowPunct/>
        <w:spacing w:line="240" w:lineRule="auto"/>
        <w:ind w:firstLine="426"/>
        <w:rPr>
          <w:rFonts w:eastAsia="SimSun"/>
          <w:color w:val="000000"/>
          <w:sz w:val="24"/>
          <w:szCs w:val="24"/>
          <w:lang w:eastAsia="zh-CN"/>
        </w:rPr>
      </w:pPr>
      <w:r w:rsidRPr="001A6074">
        <w:rPr>
          <w:rFonts w:eastAsia="SimSun"/>
          <w:color w:val="000000"/>
          <w:sz w:val="24"/>
          <w:szCs w:val="24"/>
          <w:lang w:eastAsia="zh-CN"/>
        </w:rPr>
        <w:t xml:space="preserve">до </w:t>
      </w:r>
      <w:smartTag w:uri="urn:schemas-microsoft-com:office:smarttags" w:element="metricconverter">
        <w:smartTagPr>
          <w:attr w:name="ProductID" w:val="300 мм"/>
        </w:smartTagPr>
        <w:r w:rsidRPr="001A6074">
          <w:rPr>
            <w:rFonts w:eastAsia="SimSun"/>
            <w:color w:val="000000"/>
            <w:sz w:val="24"/>
            <w:szCs w:val="24"/>
            <w:lang w:eastAsia="zh-CN"/>
          </w:rPr>
          <w:t>300 мм</w:t>
        </w:r>
      </w:smartTag>
      <w:r w:rsidRPr="001A6074">
        <w:rPr>
          <w:rFonts w:eastAsia="SimSun"/>
          <w:color w:val="000000"/>
          <w:sz w:val="24"/>
          <w:szCs w:val="24"/>
          <w:lang w:eastAsia="zh-CN"/>
        </w:rPr>
        <w:t xml:space="preserve"> - </w:t>
      </w:r>
      <w:smartTag w:uri="urn:schemas-microsoft-com:office:smarttags" w:element="metricconverter">
        <w:smartTagPr>
          <w:attr w:name="ProductID" w:val="50 м"/>
        </w:smartTagPr>
        <w:r w:rsidRPr="001A6074">
          <w:rPr>
            <w:rFonts w:eastAsia="SimSun"/>
            <w:color w:val="000000"/>
            <w:sz w:val="24"/>
            <w:szCs w:val="24"/>
            <w:lang w:eastAsia="zh-CN"/>
          </w:rPr>
          <w:t>50 м</w:t>
        </w:r>
      </w:smartTag>
      <w:r w:rsidRPr="001A6074">
        <w:rPr>
          <w:rFonts w:eastAsia="SimSun"/>
          <w:color w:val="000000"/>
          <w:sz w:val="24"/>
          <w:szCs w:val="24"/>
          <w:lang w:eastAsia="zh-CN"/>
        </w:rPr>
        <w:t xml:space="preserve">; от 300 до </w:t>
      </w:r>
      <w:smartTag w:uri="urn:schemas-microsoft-com:office:smarttags" w:element="metricconverter">
        <w:smartTagPr>
          <w:attr w:name="ProductID" w:val="600 мм"/>
        </w:smartTagPr>
        <w:r w:rsidRPr="001A6074">
          <w:rPr>
            <w:rFonts w:eastAsia="SimSun"/>
            <w:color w:val="000000"/>
            <w:sz w:val="24"/>
            <w:szCs w:val="24"/>
            <w:lang w:eastAsia="zh-CN"/>
          </w:rPr>
          <w:t>600 мм</w:t>
        </w:r>
      </w:smartTag>
      <w:r w:rsidRPr="001A6074">
        <w:rPr>
          <w:rFonts w:eastAsia="SimSun"/>
          <w:color w:val="000000"/>
          <w:sz w:val="24"/>
          <w:szCs w:val="24"/>
          <w:lang w:eastAsia="zh-CN"/>
        </w:rPr>
        <w:t xml:space="preserve"> - </w:t>
      </w:r>
      <w:smartTag w:uri="urn:schemas-microsoft-com:office:smarttags" w:element="metricconverter">
        <w:smartTagPr>
          <w:attr w:name="ProductID" w:val="50 м"/>
        </w:smartTagPr>
        <w:r w:rsidRPr="001A6074">
          <w:rPr>
            <w:rFonts w:eastAsia="SimSun"/>
            <w:color w:val="000000"/>
            <w:sz w:val="24"/>
            <w:szCs w:val="24"/>
            <w:lang w:eastAsia="zh-CN"/>
          </w:rPr>
          <w:t>50 м</w:t>
        </w:r>
      </w:smartTag>
      <w:r w:rsidRPr="001A6074">
        <w:rPr>
          <w:rFonts w:eastAsia="SimSun"/>
          <w:color w:val="000000"/>
          <w:sz w:val="24"/>
          <w:szCs w:val="24"/>
          <w:lang w:eastAsia="zh-CN"/>
        </w:rPr>
        <w:t xml:space="preserve">; от 600 до </w:t>
      </w:r>
      <w:smartTag w:uri="urn:schemas-microsoft-com:office:smarttags" w:element="metricconverter">
        <w:smartTagPr>
          <w:attr w:name="ProductID" w:val="1000 мм"/>
        </w:smartTagPr>
        <w:r w:rsidRPr="001A6074">
          <w:rPr>
            <w:rFonts w:eastAsia="SimSun"/>
            <w:color w:val="000000"/>
            <w:sz w:val="24"/>
            <w:szCs w:val="24"/>
            <w:lang w:eastAsia="zh-CN"/>
          </w:rPr>
          <w:t>1000 мм</w:t>
        </w:r>
      </w:smartTag>
      <w:r w:rsidRPr="001A6074">
        <w:rPr>
          <w:rFonts w:eastAsia="SimSun"/>
          <w:color w:val="000000"/>
          <w:sz w:val="24"/>
          <w:szCs w:val="24"/>
          <w:lang w:eastAsia="zh-CN"/>
        </w:rPr>
        <w:t xml:space="preserve"> - </w:t>
      </w:r>
      <w:smartTag w:uri="urn:schemas-microsoft-com:office:smarttags" w:element="metricconverter">
        <w:smartTagPr>
          <w:attr w:name="ProductID" w:val="75 м"/>
        </w:smartTagPr>
        <w:r w:rsidRPr="001A6074">
          <w:rPr>
            <w:rFonts w:eastAsia="SimSun"/>
            <w:color w:val="000000"/>
            <w:sz w:val="24"/>
            <w:szCs w:val="24"/>
            <w:lang w:eastAsia="zh-CN"/>
          </w:rPr>
          <w:t>75 м</w:t>
        </w:r>
      </w:smartTag>
      <w:r w:rsidRPr="001A6074">
        <w:rPr>
          <w:rFonts w:eastAsia="SimSun"/>
          <w:color w:val="000000"/>
          <w:sz w:val="24"/>
          <w:szCs w:val="24"/>
          <w:lang w:eastAsia="zh-CN"/>
        </w:rPr>
        <w:t xml:space="preserve">; от 1000 до </w:t>
      </w:r>
      <w:smartTag w:uri="urn:schemas-microsoft-com:office:smarttags" w:element="metricconverter">
        <w:smartTagPr>
          <w:attr w:name="ProductID" w:val="1400 мм"/>
        </w:smartTagPr>
        <w:r w:rsidRPr="001A6074">
          <w:rPr>
            <w:rFonts w:eastAsia="SimSun"/>
            <w:color w:val="000000"/>
            <w:sz w:val="24"/>
            <w:szCs w:val="24"/>
            <w:lang w:eastAsia="zh-CN"/>
          </w:rPr>
          <w:t>1400 мм</w:t>
        </w:r>
      </w:smartTag>
      <w:r w:rsidRPr="001A6074">
        <w:rPr>
          <w:rFonts w:eastAsia="SimSun"/>
          <w:color w:val="000000"/>
          <w:sz w:val="24"/>
          <w:szCs w:val="24"/>
          <w:lang w:eastAsia="zh-CN"/>
        </w:rPr>
        <w:t xml:space="preserve"> - </w:t>
      </w:r>
      <w:smartTag w:uri="urn:schemas-microsoft-com:office:smarttags" w:element="metricconverter">
        <w:smartTagPr>
          <w:attr w:name="ProductID" w:val="100 м"/>
        </w:smartTagPr>
        <w:r w:rsidRPr="001A6074">
          <w:rPr>
            <w:rFonts w:eastAsia="SimSun"/>
            <w:color w:val="000000"/>
            <w:sz w:val="24"/>
            <w:szCs w:val="24"/>
            <w:lang w:eastAsia="zh-CN"/>
          </w:rPr>
          <w:t>100 м</w:t>
        </w:r>
      </w:smartTag>
      <w:r w:rsidRPr="001A6074">
        <w:rPr>
          <w:rFonts w:eastAsia="SimSun"/>
          <w:color w:val="000000"/>
          <w:sz w:val="24"/>
          <w:szCs w:val="24"/>
          <w:lang w:eastAsia="zh-CN"/>
        </w:rPr>
        <w:t>.</w:t>
      </w:r>
    </w:p>
    <w:p w:rsidR="006C534D" w:rsidRPr="001A6074" w:rsidRDefault="006C534D" w:rsidP="006C534D">
      <w:pPr>
        <w:keepLines w:val="0"/>
        <w:overflowPunct/>
        <w:autoSpaceDE/>
        <w:autoSpaceDN/>
        <w:adjustRightInd/>
        <w:spacing w:line="240" w:lineRule="auto"/>
        <w:ind w:firstLine="426"/>
        <w:rPr>
          <w:rFonts w:eastAsia="SimSun"/>
          <w:color w:val="000000"/>
          <w:sz w:val="24"/>
          <w:szCs w:val="24"/>
          <w:lang w:eastAsia="zh-CN"/>
        </w:rPr>
      </w:pPr>
    </w:p>
    <w:p w:rsidR="006C534D" w:rsidRPr="001A607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1A6074">
        <w:rPr>
          <w:rFonts w:eastAsia="SimSun"/>
          <w:color w:val="000000"/>
          <w:sz w:val="24"/>
          <w:szCs w:val="24"/>
          <w:lang w:eastAsia="zh-CN"/>
        </w:rPr>
        <w:t>Примечание (общее):</w:t>
      </w:r>
    </w:p>
    <w:p w:rsidR="006C534D" w:rsidRPr="001A607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1A6074">
        <w:rPr>
          <w:rFonts w:eastAsia="SimSun"/>
          <w:color w:val="000000"/>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6C534D" w:rsidRPr="001A607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1A6074">
        <w:rPr>
          <w:rFonts w:eastAsia="SimSun"/>
          <w:color w:val="000000"/>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6C534D" w:rsidRPr="001A607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1A6074">
        <w:rPr>
          <w:rFonts w:eastAsia="SimSun"/>
          <w:color w:val="000000"/>
          <w:sz w:val="24"/>
          <w:szCs w:val="24"/>
          <w:lang w:eastAsia="zh-CN"/>
        </w:rPr>
        <w:t xml:space="preserve">Все жилые дома и хозяйственные постройки должны </w:t>
      </w:r>
      <w:proofErr w:type="gramStart"/>
      <w:r w:rsidRPr="001A6074">
        <w:rPr>
          <w:rFonts w:eastAsia="SimSun"/>
          <w:color w:val="000000"/>
          <w:sz w:val="24"/>
          <w:szCs w:val="24"/>
          <w:lang w:eastAsia="zh-CN"/>
        </w:rPr>
        <w:t>быть  обеспечены</w:t>
      </w:r>
      <w:proofErr w:type="gramEnd"/>
      <w:r w:rsidRPr="001A6074">
        <w:rPr>
          <w:rFonts w:eastAsia="SimSun"/>
          <w:color w:val="000000"/>
          <w:sz w:val="24"/>
          <w:szCs w:val="24"/>
          <w:lang w:eastAsia="zh-CN"/>
        </w:rPr>
        <w:t xml:space="preserve">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 </w:t>
      </w:r>
      <w:smartTag w:uri="urn:schemas-microsoft-com:office:smarttags" w:element="metricconverter">
        <w:smartTagPr>
          <w:attr w:name="ProductID" w:val="4 м"/>
        </w:smartTagPr>
        <w:r w:rsidRPr="001A6074">
          <w:rPr>
            <w:rFonts w:eastAsia="SimSun"/>
            <w:color w:val="000000"/>
            <w:sz w:val="24"/>
            <w:szCs w:val="24"/>
            <w:lang w:eastAsia="zh-CN"/>
          </w:rPr>
          <w:t>4 м</w:t>
        </w:r>
      </w:smartTag>
      <w:r w:rsidRPr="001A6074">
        <w:rPr>
          <w:rFonts w:eastAsia="SimSun"/>
          <w:color w:val="000000"/>
          <w:sz w:val="24"/>
          <w:szCs w:val="24"/>
          <w:lang w:eastAsia="zh-CN"/>
        </w:rPr>
        <w:t>.</w:t>
      </w:r>
    </w:p>
    <w:p w:rsidR="006C534D" w:rsidRPr="001A6074" w:rsidRDefault="006C534D" w:rsidP="006C534D">
      <w:pPr>
        <w:keepLines w:val="0"/>
        <w:overflowPunct/>
        <w:spacing w:line="240" w:lineRule="auto"/>
        <w:ind w:firstLine="426"/>
        <w:rPr>
          <w:rFonts w:eastAsia="SimSun"/>
          <w:color w:val="000000"/>
          <w:sz w:val="24"/>
          <w:szCs w:val="24"/>
          <w:lang w:eastAsia="zh-CN"/>
        </w:rPr>
      </w:pPr>
      <w:r w:rsidRPr="001A6074">
        <w:rPr>
          <w:rFonts w:eastAsia="SimSun"/>
          <w:color w:val="000000"/>
          <w:sz w:val="24"/>
          <w:szCs w:val="24"/>
          <w:lang w:eastAsia="zh-CN"/>
        </w:rPr>
        <w:t>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6C534D" w:rsidRPr="001A607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1A6074">
        <w:rPr>
          <w:rFonts w:eastAsia="SimSun"/>
          <w:color w:val="000000"/>
          <w:sz w:val="24"/>
          <w:szCs w:val="24"/>
          <w:lang w:eastAsia="zh-CN"/>
        </w:rPr>
        <w:t xml:space="preserve">Индивидуальные садовые (дачные) участки должны быть ограждены. Ограждения с целью минимального затенения территории соседних участков должны быть сетчатые или решетчатые высотой </w:t>
      </w:r>
      <w:smartTag w:uri="urn:schemas-microsoft-com:office:smarttags" w:element="metricconverter">
        <w:smartTagPr>
          <w:attr w:name="ProductID" w:val="1,5 м"/>
        </w:smartTagPr>
        <w:r w:rsidRPr="001A6074">
          <w:rPr>
            <w:rFonts w:eastAsia="SimSun"/>
            <w:color w:val="000000"/>
            <w:sz w:val="24"/>
            <w:szCs w:val="24"/>
            <w:lang w:eastAsia="zh-CN"/>
          </w:rPr>
          <w:t>1,5 м</w:t>
        </w:r>
      </w:smartTag>
      <w:r w:rsidRPr="001A6074">
        <w:rPr>
          <w:rFonts w:eastAsia="SimSun"/>
          <w:color w:val="000000"/>
          <w:sz w:val="24"/>
          <w:szCs w:val="24"/>
          <w:lang w:eastAsia="zh-CN"/>
        </w:rPr>
        <w:t>. Допускается устройство глухих ограждений со стороны улиц и проездов по решению общего собрания членов садоводческого (дачного) объединения.</w:t>
      </w:r>
    </w:p>
    <w:p w:rsidR="006C534D" w:rsidRPr="001A6074" w:rsidRDefault="006C534D" w:rsidP="006C534D">
      <w:pPr>
        <w:keepLines w:val="0"/>
        <w:overflowPunct/>
        <w:spacing w:line="240" w:lineRule="auto"/>
        <w:ind w:firstLine="426"/>
        <w:rPr>
          <w:rFonts w:eastAsia="SimSun"/>
          <w:color w:val="000000"/>
          <w:sz w:val="24"/>
          <w:szCs w:val="24"/>
          <w:lang w:eastAsia="zh-CN"/>
        </w:rPr>
      </w:pPr>
      <w:r w:rsidRPr="001A6074">
        <w:rPr>
          <w:rFonts w:eastAsia="SimSun"/>
          <w:color w:val="000000"/>
          <w:sz w:val="24"/>
          <w:szCs w:val="24"/>
          <w:lang w:eastAsia="zh-CN"/>
        </w:rPr>
        <w:t>Земельный участок, предоставленный садоводческому (дачному) объединению, состоит из земель общего пользования и земель индивидуальных участков.</w:t>
      </w:r>
    </w:p>
    <w:p w:rsidR="006C534D" w:rsidRPr="001A6074" w:rsidRDefault="006C534D" w:rsidP="006C534D">
      <w:pPr>
        <w:keepLines w:val="0"/>
        <w:overflowPunct/>
        <w:spacing w:line="240" w:lineRule="auto"/>
        <w:ind w:firstLine="426"/>
        <w:rPr>
          <w:rFonts w:eastAsia="SimSun"/>
          <w:color w:val="000000"/>
          <w:sz w:val="24"/>
          <w:szCs w:val="24"/>
          <w:lang w:eastAsia="zh-CN"/>
        </w:rPr>
      </w:pPr>
      <w:r w:rsidRPr="001A6074">
        <w:rPr>
          <w:rFonts w:eastAsia="SimSun"/>
          <w:color w:val="000000"/>
          <w:sz w:val="24"/>
          <w:szCs w:val="24"/>
          <w:lang w:eastAsia="zh-CN"/>
        </w:rPr>
        <w:t>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w:t>
      </w:r>
    </w:p>
    <w:p w:rsidR="006C534D" w:rsidRPr="001A6074" w:rsidRDefault="006C534D" w:rsidP="006C534D">
      <w:pPr>
        <w:keepLines w:val="0"/>
        <w:overflowPunct/>
        <w:spacing w:line="240" w:lineRule="auto"/>
        <w:ind w:firstLine="426"/>
        <w:rPr>
          <w:rFonts w:eastAsia="SimSun"/>
          <w:color w:val="000000"/>
          <w:sz w:val="24"/>
          <w:szCs w:val="24"/>
          <w:lang w:eastAsia="zh-CN"/>
        </w:rPr>
      </w:pPr>
      <w:r w:rsidRPr="001A6074">
        <w:rPr>
          <w:rFonts w:eastAsia="SimSun"/>
          <w:color w:val="000000"/>
          <w:sz w:val="24"/>
          <w:szCs w:val="24"/>
          <w:lang w:eastAsia="zh-CN"/>
        </w:rPr>
        <w:t>Минимально необходимый состав зданий, сооружений, площадок общего пользования приведен в таблице:</w:t>
      </w:r>
    </w:p>
    <w:tbl>
      <w:tblPr>
        <w:tblW w:w="9498" w:type="dxa"/>
        <w:tblInd w:w="70" w:type="dxa"/>
        <w:tblLayout w:type="fixed"/>
        <w:tblCellMar>
          <w:left w:w="70" w:type="dxa"/>
          <w:right w:w="70" w:type="dxa"/>
        </w:tblCellMar>
        <w:tblLook w:val="0000" w:firstRow="0" w:lastRow="0" w:firstColumn="0" w:lastColumn="0" w:noHBand="0" w:noVBand="0"/>
      </w:tblPr>
      <w:tblGrid>
        <w:gridCol w:w="4395"/>
        <w:gridCol w:w="1815"/>
        <w:gridCol w:w="1890"/>
        <w:gridCol w:w="1398"/>
      </w:tblGrid>
      <w:tr w:rsidR="006C534D" w:rsidRPr="001A6074" w:rsidTr="006C534D">
        <w:trPr>
          <w:cantSplit/>
          <w:trHeight w:val="600"/>
        </w:trPr>
        <w:tc>
          <w:tcPr>
            <w:tcW w:w="4395" w:type="dxa"/>
            <w:vMerge w:val="restart"/>
            <w:tcBorders>
              <w:top w:val="single" w:sz="6" w:space="0" w:color="auto"/>
              <w:left w:val="single" w:sz="6" w:space="0" w:color="auto"/>
              <w:bottom w:val="nil"/>
              <w:right w:val="single" w:sz="6" w:space="0" w:color="auto"/>
            </w:tcBorders>
          </w:tcPr>
          <w:p w:rsidR="006C534D" w:rsidRPr="001A6074" w:rsidRDefault="006C534D" w:rsidP="006C534D">
            <w:pPr>
              <w:keepLines w:val="0"/>
              <w:overflowPunct/>
              <w:spacing w:line="240" w:lineRule="auto"/>
              <w:ind w:firstLine="426"/>
              <w:jc w:val="left"/>
              <w:rPr>
                <w:color w:val="000000"/>
                <w:sz w:val="24"/>
                <w:szCs w:val="24"/>
              </w:rPr>
            </w:pPr>
            <w:r w:rsidRPr="001A6074">
              <w:rPr>
                <w:color w:val="000000"/>
                <w:sz w:val="24"/>
                <w:szCs w:val="24"/>
              </w:rPr>
              <w:t xml:space="preserve">Объект               </w:t>
            </w:r>
          </w:p>
        </w:tc>
        <w:tc>
          <w:tcPr>
            <w:tcW w:w="5103" w:type="dxa"/>
            <w:gridSpan w:val="3"/>
            <w:tcBorders>
              <w:top w:val="single" w:sz="6" w:space="0" w:color="auto"/>
              <w:left w:val="single" w:sz="6" w:space="0" w:color="auto"/>
              <w:bottom w:val="single" w:sz="6" w:space="0" w:color="auto"/>
              <w:right w:val="single" w:sz="6" w:space="0" w:color="auto"/>
            </w:tcBorders>
          </w:tcPr>
          <w:p w:rsidR="006C534D" w:rsidRPr="001A6074" w:rsidRDefault="006C534D" w:rsidP="006C534D">
            <w:pPr>
              <w:keepLines w:val="0"/>
              <w:overflowPunct/>
              <w:spacing w:line="240" w:lineRule="auto"/>
              <w:ind w:firstLine="426"/>
              <w:jc w:val="left"/>
              <w:rPr>
                <w:color w:val="000000"/>
                <w:sz w:val="24"/>
                <w:szCs w:val="24"/>
              </w:rPr>
            </w:pPr>
            <w:r w:rsidRPr="001A6074">
              <w:rPr>
                <w:color w:val="000000"/>
                <w:sz w:val="24"/>
                <w:szCs w:val="24"/>
              </w:rPr>
              <w:t xml:space="preserve">Удельный размер земельных участков (м2 на 1 садовый участок) на территории садоводческих (дачных) объединений с числом участков    </w:t>
            </w:r>
          </w:p>
        </w:tc>
      </w:tr>
      <w:tr w:rsidR="006C534D" w:rsidRPr="001A6074" w:rsidTr="006C534D">
        <w:trPr>
          <w:cantSplit/>
          <w:trHeight w:val="240"/>
        </w:trPr>
        <w:tc>
          <w:tcPr>
            <w:tcW w:w="4395" w:type="dxa"/>
            <w:vMerge/>
            <w:tcBorders>
              <w:top w:val="nil"/>
              <w:left w:val="single" w:sz="6" w:space="0" w:color="auto"/>
              <w:bottom w:val="single" w:sz="6" w:space="0" w:color="auto"/>
              <w:right w:val="single" w:sz="6" w:space="0" w:color="auto"/>
            </w:tcBorders>
          </w:tcPr>
          <w:p w:rsidR="006C534D" w:rsidRPr="001A6074" w:rsidRDefault="006C534D" w:rsidP="006C534D">
            <w:pPr>
              <w:keepLines w:val="0"/>
              <w:overflowPunct/>
              <w:spacing w:line="240" w:lineRule="auto"/>
              <w:ind w:firstLine="426"/>
              <w:jc w:val="left"/>
              <w:rPr>
                <w:color w:val="000000"/>
                <w:sz w:val="24"/>
                <w:szCs w:val="24"/>
              </w:rPr>
            </w:pPr>
          </w:p>
        </w:tc>
        <w:tc>
          <w:tcPr>
            <w:tcW w:w="1815" w:type="dxa"/>
            <w:tcBorders>
              <w:top w:val="single" w:sz="6" w:space="0" w:color="auto"/>
              <w:left w:val="single" w:sz="6" w:space="0" w:color="auto"/>
              <w:bottom w:val="single" w:sz="6" w:space="0" w:color="auto"/>
              <w:right w:val="single" w:sz="6" w:space="0" w:color="auto"/>
            </w:tcBorders>
          </w:tcPr>
          <w:p w:rsidR="006C534D" w:rsidRPr="001A6074" w:rsidRDefault="006C534D" w:rsidP="006C534D">
            <w:pPr>
              <w:keepLines w:val="0"/>
              <w:overflowPunct/>
              <w:spacing w:line="240" w:lineRule="auto"/>
              <w:ind w:firstLine="426"/>
              <w:jc w:val="left"/>
              <w:rPr>
                <w:color w:val="000000"/>
                <w:sz w:val="24"/>
                <w:szCs w:val="24"/>
              </w:rPr>
            </w:pPr>
            <w:r w:rsidRPr="001A6074">
              <w:rPr>
                <w:color w:val="000000"/>
                <w:sz w:val="24"/>
                <w:szCs w:val="24"/>
              </w:rPr>
              <w:t>15 - 100</w:t>
            </w:r>
          </w:p>
        </w:tc>
        <w:tc>
          <w:tcPr>
            <w:tcW w:w="1890" w:type="dxa"/>
            <w:tcBorders>
              <w:top w:val="single" w:sz="6" w:space="0" w:color="auto"/>
              <w:left w:val="single" w:sz="6" w:space="0" w:color="auto"/>
              <w:bottom w:val="single" w:sz="6" w:space="0" w:color="auto"/>
              <w:right w:val="single" w:sz="6" w:space="0" w:color="auto"/>
            </w:tcBorders>
          </w:tcPr>
          <w:p w:rsidR="006C534D" w:rsidRPr="001A6074" w:rsidRDefault="006C534D" w:rsidP="006C534D">
            <w:pPr>
              <w:keepLines w:val="0"/>
              <w:overflowPunct/>
              <w:spacing w:line="240" w:lineRule="auto"/>
              <w:ind w:firstLine="426"/>
              <w:jc w:val="left"/>
              <w:rPr>
                <w:color w:val="000000"/>
                <w:sz w:val="24"/>
                <w:szCs w:val="24"/>
              </w:rPr>
            </w:pPr>
            <w:r w:rsidRPr="001A6074">
              <w:rPr>
                <w:color w:val="000000"/>
                <w:sz w:val="24"/>
                <w:szCs w:val="24"/>
              </w:rPr>
              <w:t xml:space="preserve">101 - 300  </w:t>
            </w:r>
          </w:p>
        </w:tc>
        <w:tc>
          <w:tcPr>
            <w:tcW w:w="1398" w:type="dxa"/>
            <w:tcBorders>
              <w:top w:val="single" w:sz="6" w:space="0" w:color="auto"/>
              <w:left w:val="single" w:sz="6" w:space="0" w:color="auto"/>
              <w:bottom w:val="single" w:sz="6" w:space="0" w:color="auto"/>
              <w:right w:val="single" w:sz="6" w:space="0" w:color="auto"/>
            </w:tcBorders>
          </w:tcPr>
          <w:p w:rsidR="006C534D" w:rsidRPr="001A6074" w:rsidRDefault="006C534D" w:rsidP="006C534D">
            <w:pPr>
              <w:keepLines w:val="0"/>
              <w:overflowPunct/>
              <w:spacing w:line="240" w:lineRule="auto"/>
              <w:ind w:firstLine="426"/>
              <w:jc w:val="left"/>
              <w:rPr>
                <w:color w:val="000000"/>
                <w:sz w:val="24"/>
                <w:szCs w:val="24"/>
              </w:rPr>
            </w:pPr>
            <w:r w:rsidRPr="001A6074">
              <w:rPr>
                <w:color w:val="000000"/>
                <w:sz w:val="24"/>
                <w:szCs w:val="24"/>
              </w:rPr>
              <w:t xml:space="preserve">301 и более </w:t>
            </w:r>
          </w:p>
        </w:tc>
      </w:tr>
      <w:tr w:rsidR="006C534D" w:rsidRPr="001A6074" w:rsidTr="006C534D">
        <w:trPr>
          <w:cantSplit/>
          <w:trHeight w:val="240"/>
        </w:trPr>
        <w:tc>
          <w:tcPr>
            <w:tcW w:w="4395" w:type="dxa"/>
            <w:tcBorders>
              <w:top w:val="single" w:sz="6" w:space="0" w:color="auto"/>
              <w:left w:val="single" w:sz="6" w:space="0" w:color="auto"/>
              <w:bottom w:val="single" w:sz="6" w:space="0" w:color="auto"/>
              <w:right w:val="single" w:sz="6" w:space="0" w:color="auto"/>
            </w:tcBorders>
          </w:tcPr>
          <w:p w:rsidR="006C534D" w:rsidRPr="001A6074" w:rsidRDefault="006C534D" w:rsidP="006C534D">
            <w:pPr>
              <w:keepLines w:val="0"/>
              <w:overflowPunct/>
              <w:spacing w:line="240" w:lineRule="auto"/>
              <w:ind w:firstLine="426"/>
              <w:jc w:val="left"/>
              <w:rPr>
                <w:color w:val="000000"/>
                <w:sz w:val="24"/>
                <w:szCs w:val="24"/>
              </w:rPr>
            </w:pPr>
            <w:r w:rsidRPr="001A6074">
              <w:rPr>
                <w:color w:val="000000"/>
                <w:sz w:val="24"/>
                <w:szCs w:val="24"/>
              </w:rPr>
              <w:t xml:space="preserve">Сторожка с правлением объединения   </w:t>
            </w:r>
          </w:p>
        </w:tc>
        <w:tc>
          <w:tcPr>
            <w:tcW w:w="1815" w:type="dxa"/>
            <w:tcBorders>
              <w:top w:val="single" w:sz="6" w:space="0" w:color="auto"/>
              <w:left w:val="single" w:sz="6" w:space="0" w:color="auto"/>
              <w:bottom w:val="single" w:sz="6" w:space="0" w:color="auto"/>
              <w:right w:val="single" w:sz="6" w:space="0" w:color="auto"/>
            </w:tcBorders>
          </w:tcPr>
          <w:p w:rsidR="006C534D" w:rsidRPr="001A6074" w:rsidRDefault="006C534D" w:rsidP="006C534D">
            <w:pPr>
              <w:keepLines w:val="0"/>
              <w:overflowPunct/>
              <w:spacing w:line="240" w:lineRule="auto"/>
              <w:ind w:firstLine="426"/>
              <w:jc w:val="left"/>
              <w:rPr>
                <w:color w:val="000000"/>
                <w:sz w:val="24"/>
                <w:szCs w:val="24"/>
              </w:rPr>
            </w:pPr>
            <w:r w:rsidRPr="001A6074">
              <w:rPr>
                <w:color w:val="000000"/>
                <w:sz w:val="24"/>
                <w:szCs w:val="24"/>
              </w:rPr>
              <w:t xml:space="preserve">1 - 0,7 </w:t>
            </w:r>
          </w:p>
        </w:tc>
        <w:tc>
          <w:tcPr>
            <w:tcW w:w="1890" w:type="dxa"/>
            <w:tcBorders>
              <w:top w:val="single" w:sz="6" w:space="0" w:color="auto"/>
              <w:left w:val="single" w:sz="6" w:space="0" w:color="auto"/>
              <w:bottom w:val="single" w:sz="6" w:space="0" w:color="auto"/>
              <w:right w:val="single" w:sz="6" w:space="0" w:color="auto"/>
            </w:tcBorders>
          </w:tcPr>
          <w:p w:rsidR="006C534D" w:rsidRPr="001A6074" w:rsidRDefault="006C534D" w:rsidP="006C534D">
            <w:pPr>
              <w:keepLines w:val="0"/>
              <w:overflowPunct/>
              <w:spacing w:line="240" w:lineRule="auto"/>
              <w:ind w:firstLine="426"/>
              <w:jc w:val="left"/>
              <w:rPr>
                <w:color w:val="000000"/>
                <w:sz w:val="24"/>
                <w:szCs w:val="24"/>
              </w:rPr>
            </w:pPr>
            <w:r w:rsidRPr="001A6074">
              <w:rPr>
                <w:color w:val="000000"/>
                <w:sz w:val="24"/>
                <w:szCs w:val="24"/>
              </w:rPr>
              <w:t xml:space="preserve">0,7 - 0,5    </w:t>
            </w:r>
          </w:p>
        </w:tc>
        <w:tc>
          <w:tcPr>
            <w:tcW w:w="1398" w:type="dxa"/>
            <w:tcBorders>
              <w:top w:val="single" w:sz="6" w:space="0" w:color="auto"/>
              <w:left w:val="single" w:sz="6" w:space="0" w:color="auto"/>
              <w:bottom w:val="single" w:sz="6" w:space="0" w:color="auto"/>
              <w:right w:val="single" w:sz="6" w:space="0" w:color="auto"/>
            </w:tcBorders>
          </w:tcPr>
          <w:p w:rsidR="006C534D" w:rsidRPr="001A6074" w:rsidRDefault="006C534D" w:rsidP="006C534D">
            <w:pPr>
              <w:keepLines w:val="0"/>
              <w:overflowPunct/>
              <w:spacing w:line="240" w:lineRule="auto"/>
              <w:ind w:firstLine="426"/>
              <w:jc w:val="left"/>
              <w:rPr>
                <w:color w:val="000000"/>
                <w:sz w:val="24"/>
                <w:szCs w:val="24"/>
              </w:rPr>
            </w:pPr>
            <w:r w:rsidRPr="001A6074">
              <w:rPr>
                <w:color w:val="000000"/>
                <w:sz w:val="24"/>
                <w:szCs w:val="24"/>
              </w:rPr>
              <w:t xml:space="preserve">0,4 - 0,4    </w:t>
            </w:r>
          </w:p>
        </w:tc>
      </w:tr>
      <w:tr w:rsidR="006C534D" w:rsidRPr="001A6074" w:rsidTr="006C534D">
        <w:trPr>
          <w:cantSplit/>
          <w:trHeight w:val="240"/>
        </w:trPr>
        <w:tc>
          <w:tcPr>
            <w:tcW w:w="4395" w:type="dxa"/>
            <w:tcBorders>
              <w:top w:val="single" w:sz="6" w:space="0" w:color="auto"/>
              <w:left w:val="single" w:sz="6" w:space="0" w:color="auto"/>
              <w:bottom w:val="single" w:sz="6" w:space="0" w:color="auto"/>
              <w:right w:val="single" w:sz="6" w:space="0" w:color="auto"/>
            </w:tcBorders>
          </w:tcPr>
          <w:p w:rsidR="006C534D" w:rsidRPr="001A6074" w:rsidRDefault="006C534D" w:rsidP="006C534D">
            <w:pPr>
              <w:keepLines w:val="0"/>
              <w:overflowPunct/>
              <w:spacing w:line="240" w:lineRule="auto"/>
              <w:ind w:firstLine="426"/>
              <w:jc w:val="left"/>
              <w:rPr>
                <w:color w:val="000000"/>
                <w:sz w:val="24"/>
                <w:szCs w:val="24"/>
              </w:rPr>
            </w:pPr>
            <w:r w:rsidRPr="001A6074">
              <w:rPr>
                <w:color w:val="000000"/>
                <w:sz w:val="24"/>
                <w:szCs w:val="24"/>
              </w:rPr>
              <w:t xml:space="preserve">Магазин смешанной торговли          </w:t>
            </w:r>
          </w:p>
        </w:tc>
        <w:tc>
          <w:tcPr>
            <w:tcW w:w="1815" w:type="dxa"/>
            <w:tcBorders>
              <w:top w:val="single" w:sz="6" w:space="0" w:color="auto"/>
              <w:left w:val="single" w:sz="6" w:space="0" w:color="auto"/>
              <w:bottom w:val="single" w:sz="6" w:space="0" w:color="auto"/>
              <w:right w:val="single" w:sz="6" w:space="0" w:color="auto"/>
            </w:tcBorders>
          </w:tcPr>
          <w:p w:rsidR="006C534D" w:rsidRPr="001A6074" w:rsidRDefault="006C534D" w:rsidP="006C534D">
            <w:pPr>
              <w:keepLines w:val="0"/>
              <w:overflowPunct/>
              <w:spacing w:line="240" w:lineRule="auto"/>
              <w:ind w:firstLine="426"/>
              <w:jc w:val="left"/>
              <w:rPr>
                <w:color w:val="000000"/>
                <w:sz w:val="24"/>
                <w:szCs w:val="24"/>
              </w:rPr>
            </w:pPr>
            <w:r w:rsidRPr="001A6074">
              <w:rPr>
                <w:color w:val="000000"/>
                <w:sz w:val="24"/>
                <w:szCs w:val="24"/>
              </w:rPr>
              <w:t xml:space="preserve">2 - 0,5 </w:t>
            </w:r>
          </w:p>
        </w:tc>
        <w:tc>
          <w:tcPr>
            <w:tcW w:w="1890" w:type="dxa"/>
            <w:tcBorders>
              <w:top w:val="single" w:sz="6" w:space="0" w:color="auto"/>
              <w:left w:val="single" w:sz="6" w:space="0" w:color="auto"/>
              <w:bottom w:val="single" w:sz="6" w:space="0" w:color="auto"/>
              <w:right w:val="single" w:sz="6" w:space="0" w:color="auto"/>
            </w:tcBorders>
          </w:tcPr>
          <w:p w:rsidR="006C534D" w:rsidRPr="001A6074" w:rsidRDefault="006C534D" w:rsidP="006C534D">
            <w:pPr>
              <w:keepLines w:val="0"/>
              <w:overflowPunct/>
              <w:spacing w:line="240" w:lineRule="auto"/>
              <w:ind w:firstLine="426"/>
              <w:jc w:val="left"/>
              <w:rPr>
                <w:color w:val="000000"/>
                <w:sz w:val="24"/>
                <w:szCs w:val="24"/>
              </w:rPr>
            </w:pPr>
            <w:r w:rsidRPr="001A6074">
              <w:rPr>
                <w:color w:val="000000"/>
                <w:sz w:val="24"/>
                <w:szCs w:val="24"/>
              </w:rPr>
              <w:t xml:space="preserve">0,5 - 0,2    </w:t>
            </w:r>
          </w:p>
        </w:tc>
        <w:tc>
          <w:tcPr>
            <w:tcW w:w="1398" w:type="dxa"/>
            <w:tcBorders>
              <w:top w:val="single" w:sz="6" w:space="0" w:color="auto"/>
              <w:left w:val="single" w:sz="6" w:space="0" w:color="auto"/>
              <w:bottom w:val="single" w:sz="6" w:space="0" w:color="auto"/>
              <w:right w:val="single" w:sz="6" w:space="0" w:color="auto"/>
            </w:tcBorders>
          </w:tcPr>
          <w:p w:rsidR="006C534D" w:rsidRPr="001A6074" w:rsidRDefault="006C534D" w:rsidP="006C534D">
            <w:pPr>
              <w:keepLines w:val="0"/>
              <w:overflowPunct/>
              <w:spacing w:line="240" w:lineRule="auto"/>
              <w:ind w:firstLine="426"/>
              <w:jc w:val="left"/>
              <w:rPr>
                <w:color w:val="000000"/>
                <w:sz w:val="24"/>
                <w:szCs w:val="24"/>
              </w:rPr>
            </w:pPr>
            <w:r w:rsidRPr="001A6074">
              <w:rPr>
                <w:color w:val="000000"/>
                <w:sz w:val="24"/>
                <w:szCs w:val="24"/>
              </w:rPr>
              <w:t xml:space="preserve">0,2 и менее  </w:t>
            </w:r>
          </w:p>
        </w:tc>
      </w:tr>
      <w:tr w:rsidR="006C534D" w:rsidRPr="001A6074" w:rsidTr="006C534D">
        <w:trPr>
          <w:cantSplit/>
          <w:trHeight w:val="360"/>
        </w:trPr>
        <w:tc>
          <w:tcPr>
            <w:tcW w:w="4395" w:type="dxa"/>
            <w:tcBorders>
              <w:top w:val="single" w:sz="6" w:space="0" w:color="auto"/>
              <w:left w:val="single" w:sz="6" w:space="0" w:color="auto"/>
              <w:bottom w:val="single" w:sz="6" w:space="0" w:color="auto"/>
              <w:right w:val="single" w:sz="6" w:space="0" w:color="auto"/>
            </w:tcBorders>
          </w:tcPr>
          <w:p w:rsidR="006C534D" w:rsidRPr="001A6074" w:rsidRDefault="006C534D" w:rsidP="006C534D">
            <w:pPr>
              <w:keepLines w:val="0"/>
              <w:overflowPunct/>
              <w:spacing w:line="240" w:lineRule="auto"/>
              <w:ind w:firstLine="426"/>
              <w:jc w:val="left"/>
              <w:rPr>
                <w:color w:val="000000"/>
                <w:sz w:val="24"/>
                <w:szCs w:val="24"/>
              </w:rPr>
            </w:pPr>
            <w:r w:rsidRPr="001A6074">
              <w:rPr>
                <w:color w:val="000000"/>
                <w:sz w:val="24"/>
                <w:szCs w:val="24"/>
              </w:rPr>
              <w:t xml:space="preserve">Здания и сооружения для хранения    </w:t>
            </w:r>
            <w:r w:rsidRPr="001A6074">
              <w:rPr>
                <w:color w:val="000000"/>
                <w:sz w:val="24"/>
                <w:szCs w:val="24"/>
              </w:rPr>
              <w:br/>
              <w:t xml:space="preserve">средств пожаротушения               </w:t>
            </w:r>
          </w:p>
        </w:tc>
        <w:tc>
          <w:tcPr>
            <w:tcW w:w="1815" w:type="dxa"/>
            <w:tcBorders>
              <w:top w:val="single" w:sz="6" w:space="0" w:color="auto"/>
              <w:left w:val="single" w:sz="6" w:space="0" w:color="auto"/>
              <w:bottom w:val="single" w:sz="6" w:space="0" w:color="auto"/>
              <w:right w:val="single" w:sz="6" w:space="0" w:color="auto"/>
            </w:tcBorders>
          </w:tcPr>
          <w:p w:rsidR="006C534D" w:rsidRPr="001A6074" w:rsidRDefault="006C534D" w:rsidP="006C534D">
            <w:pPr>
              <w:keepLines w:val="0"/>
              <w:overflowPunct/>
              <w:spacing w:line="240" w:lineRule="auto"/>
              <w:ind w:firstLine="426"/>
              <w:jc w:val="left"/>
              <w:rPr>
                <w:color w:val="000000"/>
                <w:sz w:val="24"/>
                <w:szCs w:val="24"/>
              </w:rPr>
            </w:pPr>
            <w:r w:rsidRPr="001A6074">
              <w:rPr>
                <w:color w:val="000000"/>
                <w:sz w:val="24"/>
                <w:szCs w:val="24"/>
              </w:rPr>
              <w:t xml:space="preserve">0,5     </w:t>
            </w:r>
          </w:p>
        </w:tc>
        <w:tc>
          <w:tcPr>
            <w:tcW w:w="1890" w:type="dxa"/>
            <w:tcBorders>
              <w:top w:val="single" w:sz="6" w:space="0" w:color="auto"/>
              <w:left w:val="single" w:sz="6" w:space="0" w:color="auto"/>
              <w:bottom w:val="single" w:sz="6" w:space="0" w:color="auto"/>
              <w:right w:val="single" w:sz="6" w:space="0" w:color="auto"/>
            </w:tcBorders>
          </w:tcPr>
          <w:p w:rsidR="006C534D" w:rsidRPr="001A6074" w:rsidRDefault="006C534D" w:rsidP="006C534D">
            <w:pPr>
              <w:keepLines w:val="0"/>
              <w:overflowPunct/>
              <w:spacing w:line="240" w:lineRule="auto"/>
              <w:ind w:firstLine="426"/>
              <w:jc w:val="left"/>
              <w:rPr>
                <w:color w:val="000000"/>
                <w:sz w:val="24"/>
                <w:szCs w:val="24"/>
              </w:rPr>
            </w:pPr>
            <w:r w:rsidRPr="001A6074">
              <w:rPr>
                <w:color w:val="000000"/>
                <w:sz w:val="24"/>
                <w:szCs w:val="24"/>
              </w:rPr>
              <w:t xml:space="preserve">0,4          </w:t>
            </w:r>
          </w:p>
        </w:tc>
        <w:tc>
          <w:tcPr>
            <w:tcW w:w="1398" w:type="dxa"/>
            <w:tcBorders>
              <w:top w:val="single" w:sz="6" w:space="0" w:color="auto"/>
              <w:left w:val="single" w:sz="6" w:space="0" w:color="auto"/>
              <w:bottom w:val="single" w:sz="6" w:space="0" w:color="auto"/>
              <w:right w:val="single" w:sz="6" w:space="0" w:color="auto"/>
            </w:tcBorders>
          </w:tcPr>
          <w:p w:rsidR="006C534D" w:rsidRPr="001A6074" w:rsidRDefault="006C534D" w:rsidP="006C534D">
            <w:pPr>
              <w:keepLines w:val="0"/>
              <w:overflowPunct/>
              <w:spacing w:line="240" w:lineRule="auto"/>
              <w:ind w:firstLine="426"/>
              <w:jc w:val="left"/>
              <w:rPr>
                <w:color w:val="000000"/>
                <w:sz w:val="24"/>
                <w:szCs w:val="24"/>
              </w:rPr>
            </w:pPr>
            <w:r w:rsidRPr="001A6074">
              <w:rPr>
                <w:color w:val="000000"/>
                <w:sz w:val="24"/>
                <w:szCs w:val="24"/>
              </w:rPr>
              <w:t xml:space="preserve">0,35         </w:t>
            </w:r>
          </w:p>
        </w:tc>
      </w:tr>
      <w:tr w:rsidR="006C534D" w:rsidRPr="001A6074" w:rsidTr="006C534D">
        <w:trPr>
          <w:cantSplit/>
          <w:trHeight w:val="240"/>
        </w:trPr>
        <w:tc>
          <w:tcPr>
            <w:tcW w:w="4395" w:type="dxa"/>
            <w:tcBorders>
              <w:top w:val="single" w:sz="6" w:space="0" w:color="auto"/>
              <w:left w:val="single" w:sz="6" w:space="0" w:color="auto"/>
              <w:bottom w:val="single" w:sz="6" w:space="0" w:color="auto"/>
              <w:right w:val="single" w:sz="6" w:space="0" w:color="auto"/>
            </w:tcBorders>
          </w:tcPr>
          <w:p w:rsidR="006C534D" w:rsidRPr="001A6074" w:rsidRDefault="006C534D" w:rsidP="006C534D">
            <w:pPr>
              <w:keepLines w:val="0"/>
              <w:overflowPunct/>
              <w:spacing w:line="240" w:lineRule="auto"/>
              <w:ind w:firstLine="426"/>
              <w:jc w:val="left"/>
              <w:rPr>
                <w:color w:val="000000"/>
                <w:sz w:val="24"/>
                <w:szCs w:val="24"/>
              </w:rPr>
            </w:pPr>
            <w:r w:rsidRPr="001A6074">
              <w:rPr>
                <w:color w:val="000000"/>
                <w:sz w:val="24"/>
                <w:szCs w:val="24"/>
              </w:rPr>
              <w:t xml:space="preserve">Площадки для мусоросборников        </w:t>
            </w:r>
          </w:p>
        </w:tc>
        <w:tc>
          <w:tcPr>
            <w:tcW w:w="1815" w:type="dxa"/>
            <w:tcBorders>
              <w:top w:val="single" w:sz="6" w:space="0" w:color="auto"/>
              <w:left w:val="single" w:sz="6" w:space="0" w:color="auto"/>
              <w:bottom w:val="single" w:sz="6" w:space="0" w:color="auto"/>
              <w:right w:val="single" w:sz="6" w:space="0" w:color="auto"/>
            </w:tcBorders>
          </w:tcPr>
          <w:p w:rsidR="006C534D" w:rsidRPr="001A6074" w:rsidRDefault="006C534D" w:rsidP="006C534D">
            <w:pPr>
              <w:keepLines w:val="0"/>
              <w:overflowPunct/>
              <w:spacing w:line="240" w:lineRule="auto"/>
              <w:ind w:firstLine="426"/>
              <w:jc w:val="left"/>
              <w:rPr>
                <w:color w:val="000000"/>
                <w:sz w:val="24"/>
                <w:szCs w:val="24"/>
              </w:rPr>
            </w:pPr>
            <w:r w:rsidRPr="001A6074">
              <w:rPr>
                <w:color w:val="000000"/>
                <w:sz w:val="24"/>
                <w:szCs w:val="24"/>
              </w:rPr>
              <w:t xml:space="preserve">0,1     </w:t>
            </w:r>
          </w:p>
        </w:tc>
        <w:tc>
          <w:tcPr>
            <w:tcW w:w="1890" w:type="dxa"/>
            <w:tcBorders>
              <w:top w:val="single" w:sz="6" w:space="0" w:color="auto"/>
              <w:left w:val="single" w:sz="6" w:space="0" w:color="auto"/>
              <w:bottom w:val="single" w:sz="6" w:space="0" w:color="auto"/>
              <w:right w:val="single" w:sz="6" w:space="0" w:color="auto"/>
            </w:tcBorders>
          </w:tcPr>
          <w:p w:rsidR="006C534D" w:rsidRPr="001A6074" w:rsidRDefault="006C534D" w:rsidP="006C534D">
            <w:pPr>
              <w:keepLines w:val="0"/>
              <w:overflowPunct/>
              <w:spacing w:line="240" w:lineRule="auto"/>
              <w:ind w:firstLine="426"/>
              <w:jc w:val="left"/>
              <w:rPr>
                <w:color w:val="000000"/>
                <w:sz w:val="24"/>
                <w:szCs w:val="24"/>
              </w:rPr>
            </w:pPr>
            <w:r w:rsidRPr="001A6074">
              <w:rPr>
                <w:color w:val="000000"/>
                <w:sz w:val="24"/>
                <w:szCs w:val="24"/>
              </w:rPr>
              <w:t xml:space="preserve">0,1          </w:t>
            </w:r>
          </w:p>
        </w:tc>
        <w:tc>
          <w:tcPr>
            <w:tcW w:w="1398" w:type="dxa"/>
            <w:tcBorders>
              <w:top w:val="single" w:sz="6" w:space="0" w:color="auto"/>
              <w:left w:val="single" w:sz="6" w:space="0" w:color="auto"/>
              <w:bottom w:val="single" w:sz="6" w:space="0" w:color="auto"/>
              <w:right w:val="single" w:sz="6" w:space="0" w:color="auto"/>
            </w:tcBorders>
          </w:tcPr>
          <w:p w:rsidR="006C534D" w:rsidRPr="001A6074" w:rsidRDefault="006C534D" w:rsidP="006C534D">
            <w:pPr>
              <w:keepLines w:val="0"/>
              <w:overflowPunct/>
              <w:spacing w:line="240" w:lineRule="auto"/>
              <w:ind w:firstLine="426"/>
              <w:jc w:val="left"/>
              <w:rPr>
                <w:color w:val="000000"/>
                <w:sz w:val="24"/>
                <w:szCs w:val="24"/>
              </w:rPr>
            </w:pPr>
            <w:r w:rsidRPr="001A6074">
              <w:rPr>
                <w:color w:val="000000"/>
                <w:sz w:val="24"/>
                <w:szCs w:val="24"/>
              </w:rPr>
              <w:t xml:space="preserve">0,1          </w:t>
            </w:r>
          </w:p>
        </w:tc>
      </w:tr>
      <w:tr w:rsidR="006C534D" w:rsidRPr="001A6074" w:rsidTr="006C534D">
        <w:trPr>
          <w:cantSplit/>
          <w:trHeight w:val="480"/>
        </w:trPr>
        <w:tc>
          <w:tcPr>
            <w:tcW w:w="4395" w:type="dxa"/>
            <w:tcBorders>
              <w:top w:val="single" w:sz="6" w:space="0" w:color="auto"/>
              <w:left w:val="single" w:sz="6" w:space="0" w:color="auto"/>
              <w:bottom w:val="single" w:sz="6" w:space="0" w:color="auto"/>
              <w:right w:val="single" w:sz="6" w:space="0" w:color="auto"/>
            </w:tcBorders>
          </w:tcPr>
          <w:p w:rsidR="006C534D" w:rsidRPr="001A6074" w:rsidRDefault="006C534D" w:rsidP="006C534D">
            <w:pPr>
              <w:keepLines w:val="0"/>
              <w:overflowPunct/>
              <w:spacing w:line="240" w:lineRule="auto"/>
              <w:ind w:firstLine="426"/>
              <w:jc w:val="left"/>
              <w:rPr>
                <w:color w:val="000000"/>
                <w:sz w:val="24"/>
                <w:szCs w:val="24"/>
              </w:rPr>
            </w:pPr>
            <w:r w:rsidRPr="001A6074">
              <w:rPr>
                <w:color w:val="000000"/>
                <w:sz w:val="24"/>
                <w:szCs w:val="24"/>
              </w:rPr>
              <w:t>Площадка для стоянки автомобилей при</w:t>
            </w:r>
            <w:r w:rsidRPr="001A6074">
              <w:rPr>
                <w:color w:val="000000"/>
                <w:sz w:val="24"/>
                <w:szCs w:val="24"/>
              </w:rPr>
              <w:br/>
              <w:t xml:space="preserve">въезде на территорию садоводческого </w:t>
            </w:r>
            <w:r w:rsidRPr="001A6074">
              <w:rPr>
                <w:color w:val="000000"/>
                <w:sz w:val="24"/>
                <w:szCs w:val="24"/>
              </w:rPr>
              <w:br/>
              <w:t xml:space="preserve">объединения                         </w:t>
            </w:r>
          </w:p>
        </w:tc>
        <w:tc>
          <w:tcPr>
            <w:tcW w:w="1815" w:type="dxa"/>
            <w:tcBorders>
              <w:top w:val="single" w:sz="6" w:space="0" w:color="auto"/>
              <w:left w:val="single" w:sz="6" w:space="0" w:color="auto"/>
              <w:bottom w:val="single" w:sz="6" w:space="0" w:color="auto"/>
              <w:right w:val="single" w:sz="6" w:space="0" w:color="auto"/>
            </w:tcBorders>
          </w:tcPr>
          <w:p w:rsidR="006C534D" w:rsidRPr="001A6074" w:rsidRDefault="006C534D" w:rsidP="006C534D">
            <w:pPr>
              <w:keepLines w:val="0"/>
              <w:overflowPunct/>
              <w:spacing w:line="240" w:lineRule="auto"/>
              <w:ind w:firstLine="426"/>
              <w:jc w:val="left"/>
              <w:rPr>
                <w:color w:val="000000"/>
                <w:sz w:val="24"/>
                <w:szCs w:val="24"/>
              </w:rPr>
            </w:pPr>
            <w:r w:rsidRPr="001A6074">
              <w:rPr>
                <w:color w:val="000000"/>
                <w:sz w:val="24"/>
                <w:szCs w:val="24"/>
              </w:rPr>
              <w:t xml:space="preserve">0,9     </w:t>
            </w:r>
          </w:p>
        </w:tc>
        <w:tc>
          <w:tcPr>
            <w:tcW w:w="1890" w:type="dxa"/>
            <w:tcBorders>
              <w:top w:val="single" w:sz="6" w:space="0" w:color="auto"/>
              <w:left w:val="single" w:sz="6" w:space="0" w:color="auto"/>
              <w:bottom w:val="single" w:sz="6" w:space="0" w:color="auto"/>
              <w:right w:val="single" w:sz="6" w:space="0" w:color="auto"/>
            </w:tcBorders>
          </w:tcPr>
          <w:p w:rsidR="006C534D" w:rsidRPr="001A6074" w:rsidRDefault="006C534D" w:rsidP="006C534D">
            <w:pPr>
              <w:keepLines w:val="0"/>
              <w:overflowPunct/>
              <w:spacing w:line="240" w:lineRule="auto"/>
              <w:ind w:firstLine="426"/>
              <w:jc w:val="left"/>
              <w:rPr>
                <w:color w:val="000000"/>
                <w:sz w:val="24"/>
                <w:szCs w:val="24"/>
              </w:rPr>
            </w:pPr>
            <w:r w:rsidRPr="001A6074">
              <w:rPr>
                <w:color w:val="000000"/>
                <w:sz w:val="24"/>
                <w:szCs w:val="24"/>
              </w:rPr>
              <w:t xml:space="preserve">0,9 - 0,4    </w:t>
            </w:r>
          </w:p>
        </w:tc>
        <w:tc>
          <w:tcPr>
            <w:tcW w:w="1398" w:type="dxa"/>
            <w:tcBorders>
              <w:top w:val="single" w:sz="6" w:space="0" w:color="auto"/>
              <w:left w:val="single" w:sz="6" w:space="0" w:color="auto"/>
              <w:bottom w:val="single" w:sz="6" w:space="0" w:color="auto"/>
              <w:right w:val="single" w:sz="6" w:space="0" w:color="auto"/>
            </w:tcBorders>
          </w:tcPr>
          <w:p w:rsidR="006C534D" w:rsidRPr="001A6074" w:rsidRDefault="006C534D" w:rsidP="006C534D">
            <w:pPr>
              <w:keepLines w:val="0"/>
              <w:overflowPunct/>
              <w:spacing w:line="240" w:lineRule="auto"/>
              <w:ind w:firstLine="426"/>
              <w:jc w:val="left"/>
              <w:rPr>
                <w:color w:val="000000"/>
                <w:sz w:val="24"/>
                <w:szCs w:val="24"/>
              </w:rPr>
            </w:pPr>
            <w:r w:rsidRPr="001A6074">
              <w:rPr>
                <w:color w:val="000000"/>
                <w:sz w:val="24"/>
                <w:szCs w:val="24"/>
              </w:rPr>
              <w:t xml:space="preserve">0,4 и менее  </w:t>
            </w:r>
          </w:p>
        </w:tc>
      </w:tr>
    </w:tbl>
    <w:p w:rsidR="006C534D"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p>
    <w:p w:rsidR="006C534D" w:rsidRPr="00514314" w:rsidRDefault="006C534D" w:rsidP="006C534D">
      <w:pPr>
        <w:keepLines w:val="0"/>
        <w:overflowPunct/>
        <w:autoSpaceDE/>
        <w:autoSpaceDN/>
        <w:adjustRightInd/>
        <w:spacing w:line="240" w:lineRule="auto"/>
        <w:ind w:firstLine="426"/>
        <w:jc w:val="center"/>
        <w:rPr>
          <w:rFonts w:eastAsia="SimSun"/>
          <w:caps/>
          <w:color w:val="000000"/>
          <w:sz w:val="24"/>
          <w:szCs w:val="24"/>
          <w:lang w:eastAsia="zh-CN"/>
        </w:rPr>
      </w:pPr>
      <w:r w:rsidRPr="00514314">
        <w:rPr>
          <w:rFonts w:eastAsia="SimSun"/>
          <w:caps/>
          <w:color w:val="000000"/>
          <w:sz w:val="24"/>
          <w:szCs w:val="24"/>
          <w:lang w:eastAsia="zh-CN"/>
        </w:rPr>
        <w:t>ОБЩЕСТВЕННО-ДЕЛОВЫЕ ЗОНЫ:</w:t>
      </w:r>
    </w:p>
    <w:p w:rsidR="006C534D" w:rsidRPr="00514314" w:rsidRDefault="006C534D" w:rsidP="006C534D">
      <w:pPr>
        <w:keepLines w:val="0"/>
        <w:overflowPunct/>
        <w:autoSpaceDE/>
        <w:autoSpaceDN/>
        <w:adjustRightInd/>
        <w:spacing w:line="240" w:lineRule="auto"/>
        <w:ind w:firstLine="426"/>
        <w:jc w:val="center"/>
        <w:rPr>
          <w:rFonts w:eastAsia="SimSun"/>
          <w:caps/>
          <w:color w:val="000000"/>
          <w:sz w:val="24"/>
          <w:szCs w:val="24"/>
          <w:lang w:eastAsia="zh-CN"/>
        </w:rPr>
      </w:pPr>
    </w:p>
    <w:p w:rsidR="006C534D" w:rsidRPr="00514314" w:rsidRDefault="006C534D" w:rsidP="006C534D">
      <w:pPr>
        <w:keepLines w:val="0"/>
        <w:overflowPunct/>
        <w:autoSpaceDE/>
        <w:autoSpaceDN/>
        <w:adjustRightInd/>
        <w:spacing w:line="240" w:lineRule="auto"/>
        <w:ind w:firstLine="426"/>
        <w:jc w:val="center"/>
        <w:outlineLvl w:val="0"/>
        <w:rPr>
          <w:rFonts w:eastAsia="SimSun"/>
          <w:color w:val="000000"/>
          <w:sz w:val="24"/>
          <w:szCs w:val="24"/>
          <w:u w:val="single"/>
          <w:lang w:eastAsia="zh-CN"/>
        </w:rPr>
      </w:pPr>
      <w:r w:rsidRPr="00514314">
        <w:rPr>
          <w:rFonts w:eastAsia="SimSun"/>
          <w:color w:val="000000"/>
          <w:sz w:val="24"/>
          <w:szCs w:val="24"/>
          <w:u w:val="single"/>
          <w:lang w:eastAsia="zh-CN"/>
        </w:rPr>
        <w:t>ОД-1. Центральная зона делового, общественного и коммерческого</w:t>
      </w:r>
    </w:p>
    <w:p w:rsidR="006C534D" w:rsidRPr="00514314" w:rsidRDefault="006C534D" w:rsidP="006C534D">
      <w:pPr>
        <w:keepLines w:val="0"/>
        <w:overflowPunct/>
        <w:autoSpaceDE/>
        <w:autoSpaceDN/>
        <w:adjustRightInd/>
        <w:spacing w:line="240" w:lineRule="auto"/>
        <w:ind w:firstLine="426"/>
        <w:jc w:val="center"/>
        <w:rPr>
          <w:rFonts w:eastAsia="SimSun"/>
          <w:color w:val="000000"/>
          <w:sz w:val="24"/>
          <w:szCs w:val="24"/>
          <w:u w:val="single"/>
          <w:lang w:eastAsia="zh-CN"/>
        </w:rPr>
      </w:pPr>
      <w:r w:rsidRPr="00514314">
        <w:rPr>
          <w:rFonts w:eastAsia="SimSun"/>
          <w:color w:val="000000"/>
          <w:sz w:val="24"/>
          <w:szCs w:val="24"/>
          <w:u w:val="single"/>
          <w:lang w:eastAsia="zh-CN"/>
        </w:rPr>
        <w:t>назначения.</w:t>
      </w:r>
    </w:p>
    <w:p w:rsidR="006C534D" w:rsidRPr="00514314" w:rsidRDefault="006C534D" w:rsidP="006C534D">
      <w:pPr>
        <w:keepLines w:val="0"/>
        <w:overflowPunct/>
        <w:autoSpaceDE/>
        <w:autoSpaceDN/>
        <w:adjustRightInd/>
        <w:spacing w:line="240" w:lineRule="auto"/>
        <w:ind w:firstLine="426"/>
        <w:rPr>
          <w:rFonts w:eastAsia="SimSun"/>
          <w:i/>
          <w:color w:val="000000"/>
          <w:sz w:val="24"/>
          <w:szCs w:val="24"/>
          <w:lang w:eastAsia="zh-CN"/>
        </w:rPr>
      </w:pPr>
      <w:r w:rsidRPr="00514314">
        <w:rPr>
          <w:rFonts w:eastAsia="SimSun"/>
          <w:i/>
          <w:color w:val="000000"/>
          <w:sz w:val="24"/>
          <w:szCs w:val="24"/>
          <w:lang w:eastAsia="zh-CN"/>
        </w:rPr>
        <w:t>Центральная зона делового, общественного и коммерческого назначения ОД-</w:t>
      </w:r>
      <w:proofErr w:type="gramStart"/>
      <w:r w:rsidRPr="00514314">
        <w:rPr>
          <w:rFonts w:eastAsia="SimSun"/>
          <w:i/>
          <w:color w:val="000000"/>
          <w:sz w:val="24"/>
          <w:szCs w:val="24"/>
          <w:lang w:eastAsia="zh-CN"/>
        </w:rPr>
        <w:t>1  выделена</w:t>
      </w:r>
      <w:proofErr w:type="gramEnd"/>
      <w:r w:rsidRPr="00514314">
        <w:rPr>
          <w:rFonts w:eastAsia="SimSun"/>
          <w:i/>
          <w:color w:val="000000"/>
          <w:sz w:val="24"/>
          <w:szCs w:val="24"/>
          <w:lang w:eastAsia="zh-CN"/>
        </w:rPr>
        <w:t xml:space="preserve"> для обеспечения правовых условий использования и строительства недвижимости </w:t>
      </w:r>
      <w:r w:rsidRPr="00514314">
        <w:rPr>
          <w:rFonts w:eastAsia="SimSun"/>
          <w:i/>
          <w:iCs/>
          <w:color w:val="000000"/>
          <w:sz w:val="24"/>
          <w:szCs w:val="24"/>
          <w:lang w:eastAsia="zh-CN"/>
        </w:rPr>
        <w:t xml:space="preserve">на территориях размещения центральных функций, </w:t>
      </w:r>
      <w:r w:rsidRPr="00514314">
        <w:rPr>
          <w:rFonts w:eastAsia="SimSun"/>
          <w:i/>
          <w:color w:val="000000"/>
          <w:sz w:val="24"/>
          <w:szCs w:val="24"/>
          <w:lang w:eastAsia="zh-CN"/>
        </w:rPr>
        <w:t xml:space="preserve">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 Разрешается размещение административных объектов федерального, районного, </w:t>
      </w:r>
      <w:proofErr w:type="spellStart"/>
      <w:r w:rsidRPr="00514314">
        <w:rPr>
          <w:rFonts w:eastAsia="SimSun"/>
          <w:i/>
          <w:color w:val="000000"/>
          <w:sz w:val="24"/>
          <w:szCs w:val="24"/>
          <w:lang w:eastAsia="zh-CN"/>
        </w:rPr>
        <w:t>общепоселенческого</w:t>
      </w:r>
      <w:proofErr w:type="spellEnd"/>
      <w:r w:rsidRPr="00514314">
        <w:rPr>
          <w:rFonts w:eastAsia="SimSun"/>
          <w:i/>
          <w:color w:val="000000"/>
          <w:sz w:val="24"/>
          <w:szCs w:val="24"/>
          <w:lang w:eastAsia="zh-CN"/>
        </w:rPr>
        <w:t xml:space="preserve"> и местного значения. </w:t>
      </w:r>
    </w:p>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p>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ОСНОВНЫЕ ВИДЫ И ПАРАМЕТРЫ РАЗРЕШЕННОГО ИСПОЛЬЗОВАНИЯ 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1276"/>
        <w:gridCol w:w="3969"/>
      </w:tblGrid>
      <w:tr w:rsidR="006C534D" w:rsidRPr="00514314" w:rsidTr="006C534D">
        <w:trPr>
          <w:trHeight w:val="552"/>
        </w:trPr>
        <w:tc>
          <w:tcPr>
            <w:tcW w:w="5637" w:type="dxa"/>
            <w:gridSpan w:val="2"/>
            <w:vAlign w:val="center"/>
          </w:tcPr>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ВИДЫ ИСПОЛЬЗОВАНИЯ</w:t>
            </w:r>
          </w:p>
        </w:tc>
        <w:tc>
          <w:tcPr>
            <w:tcW w:w="3969" w:type="dxa"/>
            <w:vAlign w:val="center"/>
          </w:tcPr>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 xml:space="preserve">ПРЕДЕЛЬНЫЕ </w:t>
            </w:r>
          </w:p>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РАЗМЕРЫ ЗЕМЕЛЬНЫХ УЧАСТКОВ И ПРЕДЕЛЬНЫЕ ПАРАМЕТРЫ РАЗРЕШЕННОГО СТРОИТЕЛЬСТВА</w:t>
            </w:r>
          </w:p>
        </w:tc>
      </w:tr>
      <w:tr w:rsidR="006C534D" w:rsidRPr="00514314" w:rsidTr="006C534D">
        <w:trPr>
          <w:trHeight w:val="552"/>
        </w:trPr>
        <w:tc>
          <w:tcPr>
            <w:tcW w:w="5637" w:type="dxa"/>
            <w:gridSpan w:val="2"/>
            <w:shd w:val="clear" w:color="auto" w:fill="auto"/>
          </w:tcPr>
          <w:p w:rsidR="006C534D"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C7E4E">
              <w:rPr>
                <w:sz w:val="24"/>
                <w:szCs w:val="24"/>
              </w:rPr>
              <w:t>Общественное управление</w:t>
            </w:r>
            <w:r w:rsidRPr="005C7E4E">
              <w:rPr>
                <w:rFonts w:eastAsia="SimSun"/>
                <w:color w:val="000000"/>
                <w:sz w:val="24"/>
                <w:szCs w:val="24"/>
                <w:lang w:eastAsia="zh-CN"/>
              </w:rPr>
              <w:t xml:space="preserve"> – 3.8 </w:t>
            </w:r>
          </w:p>
          <w:p w:rsidR="006C534D" w:rsidRPr="005C7E4E"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C7E4E">
              <w:rPr>
                <w:rFonts w:eastAsia="SimSun"/>
                <w:color w:val="000000"/>
                <w:sz w:val="24"/>
                <w:szCs w:val="24"/>
                <w:lang w:eastAsia="zh-CN"/>
              </w:rPr>
              <w:t>Государственное управление – 3.8.1</w:t>
            </w:r>
          </w:p>
          <w:p w:rsidR="006C534D" w:rsidRPr="005C7E4E"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C7E4E">
              <w:rPr>
                <w:rFonts w:eastAsia="SimSun"/>
                <w:color w:val="000000"/>
                <w:sz w:val="24"/>
                <w:szCs w:val="24"/>
                <w:lang w:eastAsia="zh-CN"/>
              </w:rPr>
              <w:t>Представительская деятельность – 3.8.2</w:t>
            </w:r>
          </w:p>
          <w:p w:rsidR="006C534D" w:rsidRPr="005C7E4E" w:rsidRDefault="006C534D" w:rsidP="006C534D">
            <w:pPr>
              <w:keepLines w:val="0"/>
              <w:overflowPunct/>
              <w:autoSpaceDE/>
              <w:autoSpaceDN/>
              <w:adjustRightInd/>
              <w:spacing w:line="240" w:lineRule="auto"/>
              <w:ind w:firstLine="426"/>
              <w:rPr>
                <w:sz w:val="24"/>
                <w:szCs w:val="24"/>
              </w:rPr>
            </w:pPr>
            <w:r w:rsidRPr="005C7E4E">
              <w:rPr>
                <w:sz w:val="24"/>
                <w:szCs w:val="24"/>
              </w:rPr>
              <w:t>Банковская и страховая деятельность – 4.5</w:t>
            </w:r>
          </w:p>
          <w:p w:rsidR="006C534D" w:rsidRPr="005C7E4E" w:rsidRDefault="006C534D" w:rsidP="006C534D">
            <w:pPr>
              <w:keepLines w:val="0"/>
              <w:overflowPunct/>
              <w:autoSpaceDE/>
              <w:autoSpaceDN/>
              <w:adjustRightInd/>
              <w:spacing w:line="240" w:lineRule="auto"/>
              <w:ind w:firstLine="426"/>
              <w:rPr>
                <w:sz w:val="24"/>
                <w:szCs w:val="24"/>
              </w:rPr>
            </w:pPr>
          </w:p>
        </w:tc>
        <w:tc>
          <w:tcPr>
            <w:tcW w:w="3969" w:type="dxa"/>
            <w:shd w:val="clear" w:color="auto" w:fill="auto"/>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минимальная/максимальная площадь земельных </w:t>
            </w:r>
            <w:proofErr w:type="gramStart"/>
            <w:r w:rsidRPr="00514314">
              <w:rPr>
                <w:rFonts w:eastAsia="SimSun"/>
                <w:color w:val="000000"/>
                <w:sz w:val="24"/>
                <w:szCs w:val="24"/>
                <w:lang w:eastAsia="zh-CN"/>
              </w:rPr>
              <w:t>участков  –</w:t>
            </w:r>
            <w:proofErr w:type="gramEnd"/>
            <w:r w:rsidRPr="00514314">
              <w:rPr>
                <w:rFonts w:eastAsia="SimSun"/>
                <w:color w:val="000000"/>
                <w:sz w:val="24"/>
                <w:szCs w:val="24"/>
                <w:lang w:eastAsia="zh-CN"/>
              </w:rPr>
              <w:t xml:space="preserve"> </w:t>
            </w:r>
            <w:r>
              <w:rPr>
                <w:rFonts w:eastAsia="SimSun"/>
                <w:sz w:val="24"/>
                <w:szCs w:val="24"/>
                <w:lang w:eastAsia="zh-CN"/>
              </w:rPr>
              <w:t>300</w:t>
            </w:r>
            <w:r w:rsidRPr="00514314">
              <w:rPr>
                <w:rFonts w:eastAsia="SimSun"/>
                <w:sz w:val="24"/>
                <w:szCs w:val="24"/>
                <w:lang w:eastAsia="zh-CN"/>
              </w:rPr>
              <w:t>/15000</w:t>
            </w:r>
            <w:r w:rsidRPr="00514314">
              <w:rPr>
                <w:rFonts w:eastAsia="SimSun"/>
                <w:color w:val="000000"/>
                <w:sz w:val="24"/>
                <w:szCs w:val="24"/>
                <w:lang w:eastAsia="zh-CN"/>
              </w:rPr>
              <w:t xml:space="preserve"> кв. м;</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60%;</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общественных зданий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для остальных зданий и сооружений - 1 м;</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максимальное количество надземных этажей зданий – 5 этажей;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максимальная высота зданий, строений, сооружений от уровня земли - 18 м.</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во встроенных или пристроенных к жилому дому помещениях общественного назначения 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ремонту часов и обуви);</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обустройство входа в виде крыльца или лестницы, изолированных от жилой части здания;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обустройство входа и временной стоянки автомобилей в пределах границ земельного участка, принадлежащего застройщику (размещение необходимого расчетного количества парковочных мест (отдельно стоящих, встроенных, пристроенных, подземных) на территории участка);</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оборудования площадок для остановки автомобилей;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соблюдения норм благоустройства, установленных соответствующими муниципальными правовыми актами;</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запрещается размещение объектов, вредных для здоровья населения (магазинов стройматериалов, москательно-химических товаров и т.п.).</w:t>
            </w:r>
          </w:p>
        </w:tc>
      </w:tr>
      <w:tr w:rsidR="006C534D" w:rsidRPr="00514314" w:rsidTr="006C534D">
        <w:trPr>
          <w:trHeight w:val="552"/>
        </w:trPr>
        <w:tc>
          <w:tcPr>
            <w:tcW w:w="5637" w:type="dxa"/>
            <w:gridSpan w:val="2"/>
            <w:shd w:val="clear" w:color="auto" w:fill="auto"/>
          </w:tcPr>
          <w:p w:rsidR="006C534D" w:rsidRPr="005C7E4E"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C7E4E">
              <w:rPr>
                <w:rFonts w:eastAsia="SimSun"/>
                <w:color w:val="000000"/>
                <w:sz w:val="24"/>
                <w:szCs w:val="24"/>
                <w:lang w:eastAsia="zh-CN"/>
              </w:rPr>
              <w:t>Деловое управление – 4.1</w:t>
            </w:r>
          </w:p>
          <w:p w:rsidR="006C534D" w:rsidRPr="005C7E4E" w:rsidRDefault="006C534D" w:rsidP="006C534D">
            <w:pPr>
              <w:keepLines w:val="0"/>
              <w:overflowPunct/>
              <w:autoSpaceDE/>
              <w:autoSpaceDN/>
              <w:adjustRightInd/>
              <w:spacing w:line="240" w:lineRule="auto"/>
              <w:ind w:firstLine="426"/>
              <w:rPr>
                <w:sz w:val="24"/>
                <w:szCs w:val="24"/>
              </w:rPr>
            </w:pPr>
            <w:r w:rsidRPr="005C7E4E">
              <w:rPr>
                <w:sz w:val="24"/>
                <w:szCs w:val="24"/>
              </w:rPr>
              <w:t>Объекты торговли (торговые центры, торгово-развлекательные центры (комплексы) – 4.2</w:t>
            </w:r>
          </w:p>
          <w:p w:rsidR="006C534D" w:rsidRPr="005C7E4E" w:rsidRDefault="006C534D" w:rsidP="006C534D">
            <w:pPr>
              <w:keepLines w:val="0"/>
              <w:overflowPunct/>
              <w:autoSpaceDE/>
              <w:autoSpaceDN/>
              <w:adjustRightInd/>
              <w:spacing w:line="240" w:lineRule="auto"/>
              <w:ind w:firstLine="426"/>
              <w:rPr>
                <w:sz w:val="24"/>
                <w:szCs w:val="24"/>
              </w:rPr>
            </w:pPr>
            <w:r w:rsidRPr="005C7E4E">
              <w:rPr>
                <w:sz w:val="24"/>
                <w:szCs w:val="24"/>
              </w:rPr>
              <w:t>Рынки – 4.3</w:t>
            </w:r>
          </w:p>
          <w:p w:rsidR="006C534D" w:rsidRPr="005C7E4E"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C7E4E">
              <w:rPr>
                <w:rFonts w:eastAsia="SimSun"/>
                <w:color w:val="000000"/>
                <w:sz w:val="24"/>
                <w:szCs w:val="24"/>
                <w:lang w:eastAsia="zh-CN"/>
              </w:rPr>
              <w:t>Гостиничное обслуживание – 4.7</w:t>
            </w:r>
          </w:p>
          <w:p w:rsidR="006C534D"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C7E4E">
              <w:rPr>
                <w:rFonts w:eastAsia="SimSun"/>
                <w:color w:val="000000"/>
                <w:sz w:val="24"/>
                <w:szCs w:val="24"/>
                <w:lang w:eastAsia="zh-CN"/>
              </w:rPr>
              <w:t>Развлекательные мероприятия – 4.8.1</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p>
        </w:tc>
        <w:tc>
          <w:tcPr>
            <w:tcW w:w="3969" w:type="dxa"/>
            <w:shd w:val="clear" w:color="auto" w:fill="auto"/>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минимальная/максимальная площадь земельных </w:t>
            </w:r>
            <w:proofErr w:type="gramStart"/>
            <w:r w:rsidRPr="00514314">
              <w:rPr>
                <w:rFonts w:eastAsia="SimSun"/>
                <w:color w:val="000000"/>
                <w:sz w:val="24"/>
                <w:szCs w:val="24"/>
                <w:lang w:eastAsia="zh-CN"/>
              </w:rPr>
              <w:t>участков  –</w:t>
            </w:r>
            <w:proofErr w:type="gramEnd"/>
            <w:r w:rsidRPr="00514314">
              <w:rPr>
                <w:rFonts w:eastAsia="SimSun"/>
                <w:color w:val="000000"/>
                <w:sz w:val="24"/>
                <w:szCs w:val="24"/>
                <w:lang w:eastAsia="zh-CN"/>
              </w:rPr>
              <w:t xml:space="preserve"> </w:t>
            </w:r>
            <w:r w:rsidRPr="00514314">
              <w:rPr>
                <w:rFonts w:eastAsia="SimSun"/>
                <w:sz w:val="24"/>
                <w:szCs w:val="24"/>
                <w:lang w:eastAsia="zh-CN"/>
              </w:rPr>
              <w:t>1000/15000</w:t>
            </w:r>
            <w:r w:rsidRPr="00514314">
              <w:rPr>
                <w:rFonts w:eastAsia="SimSun"/>
                <w:color w:val="000000"/>
                <w:sz w:val="24"/>
                <w:szCs w:val="24"/>
                <w:lang w:eastAsia="zh-CN"/>
              </w:rPr>
              <w:t xml:space="preserve"> кв. м;</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60%;</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общественных зданий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для остальных зданий и сооружений - 1 м;</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максимальное количество надземных этажей зданий – 5 этажей;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максимальная высота зданий, строений, сооружений от уровня земли - 18 м.</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во встроенных или пристроенных к жилому дому помещениях общественного назначения 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ремонту часов и обуви);</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обустройство входа в виде крыльца или лестницы, изолированных от жилой части здания;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обустройство входа и временной стоянки автомобилей в пределах границ земельного участка, принадлежащего застройщику (размещение необходимого расчетного количества парковочных мест (отдельно стоящих, встроенных, пристроенных, подземных) на территории участка);</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оборудования площадок для остановки автомобилей;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соблюдения норм благоустройства, установленных соответствующими муниципальными правовыми актами;</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запрещается размещение объектов, вредных для здоровья населения (магазинов стройматериалов, москательно-химических товаров и т.п.).</w:t>
            </w:r>
          </w:p>
        </w:tc>
      </w:tr>
      <w:tr w:rsidR="006C534D" w:rsidRPr="00514314" w:rsidTr="006C534D">
        <w:trPr>
          <w:trHeight w:val="552"/>
        </w:trPr>
        <w:tc>
          <w:tcPr>
            <w:tcW w:w="5637" w:type="dxa"/>
            <w:gridSpan w:val="2"/>
            <w:shd w:val="clear" w:color="auto" w:fill="auto"/>
          </w:tcPr>
          <w:p w:rsidR="006C534D" w:rsidRPr="005C7E4E"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C7E4E">
              <w:rPr>
                <w:rFonts w:eastAsia="SimSun"/>
                <w:color w:val="000000"/>
                <w:sz w:val="24"/>
                <w:szCs w:val="24"/>
                <w:lang w:eastAsia="zh-CN"/>
              </w:rPr>
              <w:t>Коммунальное обслуживание – 3.1:</w:t>
            </w:r>
          </w:p>
          <w:p w:rsidR="006C534D" w:rsidRPr="005C7E4E" w:rsidRDefault="006C534D" w:rsidP="006C534D">
            <w:pPr>
              <w:keepLines w:val="0"/>
              <w:overflowPunct/>
              <w:autoSpaceDE/>
              <w:autoSpaceDN/>
              <w:adjustRightInd/>
              <w:spacing w:line="240" w:lineRule="auto"/>
              <w:ind w:left="60" w:right="60" w:firstLine="426"/>
              <w:rPr>
                <w:rFonts w:ascii="Verdana" w:hAnsi="Verdana"/>
                <w:sz w:val="24"/>
                <w:szCs w:val="24"/>
              </w:rPr>
            </w:pPr>
            <w:r w:rsidRPr="005C7E4E">
              <w:rPr>
                <w:sz w:val="24"/>
                <w:szCs w:val="24"/>
              </w:rPr>
              <w:t>Предоставление коммунальных услуг – 3.1.1</w:t>
            </w:r>
          </w:p>
          <w:p w:rsidR="006C534D" w:rsidRPr="00655CD5" w:rsidRDefault="006C534D" w:rsidP="006C534D">
            <w:pPr>
              <w:keepLines w:val="0"/>
              <w:overflowPunct/>
              <w:autoSpaceDE/>
              <w:autoSpaceDN/>
              <w:adjustRightInd/>
              <w:spacing w:line="240" w:lineRule="auto"/>
              <w:ind w:left="60" w:right="60" w:firstLine="426"/>
              <w:rPr>
                <w:rFonts w:ascii="Verdana" w:hAnsi="Verdana"/>
                <w:sz w:val="24"/>
                <w:szCs w:val="24"/>
              </w:rPr>
            </w:pPr>
            <w:r w:rsidRPr="005C7E4E">
              <w:rPr>
                <w:sz w:val="24"/>
                <w:szCs w:val="24"/>
              </w:rPr>
              <w:t>Административные здания организаций, обеспечивающих предоставление коммунальных услуг – 3.1.2.</w:t>
            </w:r>
          </w:p>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Связь – 6.8</w:t>
            </w:r>
          </w:p>
        </w:tc>
        <w:tc>
          <w:tcPr>
            <w:tcW w:w="3969" w:type="dxa"/>
            <w:shd w:val="clear" w:color="auto" w:fill="auto"/>
          </w:tcPr>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минимальная площадь земельных участков - </w:t>
            </w:r>
            <w:smartTag w:uri="urn:schemas-microsoft-com:office:smarttags" w:element="metricconverter">
              <w:smartTagPr>
                <w:attr w:name="ProductID" w:val="10 кв. м"/>
              </w:smartTagPr>
              <w:r w:rsidRPr="00514314">
                <w:rPr>
                  <w:rFonts w:eastAsia="SimSun"/>
                  <w:color w:val="000000"/>
                  <w:sz w:val="24"/>
                  <w:szCs w:val="24"/>
                  <w:lang w:eastAsia="zh-CN"/>
                </w:rPr>
                <w:t>10 кв. м</w:t>
              </w:r>
            </w:smartTag>
            <w:r w:rsidRPr="00514314">
              <w:rPr>
                <w:rFonts w:eastAsia="SimSun"/>
                <w:color w:val="000000"/>
                <w:sz w:val="24"/>
                <w:szCs w:val="24"/>
                <w:lang w:eastAsia="zh-CN"/>
              </w:rPr>
              <w:t>;</w:t>
            </w:r>
          </w:p>
          <w:p w:rsidR="006C534D" w:rsidRPr="00514314" w:rsidRDefault="006C534D" w:rsidP="006C534D">
            <w:pPr>
              <w:keepLines w:val="0"/>
              <w:tabs>
                <w:tab w:val="left" w:pos="1134"/>
              </w:tabs>
              <w:overflowPunct/>
              <w:autoSpaceDE/>
              <w:autoSpaceDN/>
              <w:adjustRightInd/>
              <w:spacing w:line="240" w:lineRule="auto"/>
              <w:ind w:firstLine="426"/>
              <w:rPr>
                <w:rFonts w:eastAsia="SimSun"/>
                <w:sz w:val="24"/>
                <w:szCs w:val="24"/>
                <w:lang w:eastAsia="zh-CN"/>
              </w:rPr>
            </w:pPr>
            <w:r w:rsidRPr="00514314">
              <w:rPr>
                <w:rFonts w:eastAsia="SimSun"/>
                <w:color w:val="000000"/>
                <w:sz w:val="24"/>
                <w:szCs w:val="24"/>
                <w:lang w:eastAsia="zh-CN"/>
              </w:rPr>
              <w:t>максимальная площадь земельных участков устанавливается исходя из технико-экономических характеристик объекта с учетом минимальных отступов от границ земельного участка (определяется проектом);</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514314">
                <w:rPr>
                  <w:rFonts w:eastAsia="SimSun"/>
                  <w:color w:val="000000"/>
                  <w:sz w:val="24"/>
                  <w:szCs w:val="24"/>
                  <w:lang w:eastAsia="zh-CN"/>
                </w:rPr>
                <w:t>1 м</w:t>
              </w:r>
            </w:smartTag>
            <w:r w:rsidRPr="00514314">
              <w:rPr>
                <w:rFonts w:eastAsia="SimSun"/>
                <w:color w:val="000000"/>
                <w:sz w:val="24"/>
                <w:szCs w:val="24"/>
                <w:lang w:eastAsia="zh-CN"/>
              </w:rPr>
              <w:t xml:space="preserve">; </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rFonts w:eastAsia="SimSun"/>
                <w:color w:val="000000"/>
                <w:sz w:val="24"/>
                <w:szCs w:val="24"/>
                <w:lang w:eastAsia="zh-CN"/>
              </w:rPr>
              <w:t>максимальная высота сооружений - 15 м от планировочной отметки земли, высота технологических сооружений устанавливается в соответствии с проектной документацией;</w:t>
            </w:r>
          </w:p>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80%</w:t>
            </w:r>
          </w:p>
        </w:tc>
      </w:tr>
      <w:tr w:rsidR="006C534D" w:rsidRPr="00514314" w:rsidTr="006C534D">
        <w:trPr>
          <w:trHeight w:val="552"/>
        </w:trPr>
        <w:tc>
          <w:tcPr>
            <w:tcW w:w="5637" w:type="dxa"/>
            <w:gridSpan w:val="2"/>
            <w:shd w:val="clear" w:color="auto" w:fill="auto"/>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Амбулаторно-поликлиническое обслуживание – 3.4.1</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Дошкольное, начальное и среднее общее образование – 3.5.1</w:t>
            </w:r>
          </w:p>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p>
        </w:tc>
        <w:tc>
          <w:tcPr>
            <w:tcW w:w="3969" w:type="dxa"/>
            <w:shd w:val="clear" w:color="auto" w:fill="auto"/>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минимальная/максимальная площадь земельных </w:t>
            </w:r>
            <w:proofErr w:type="gramStart"/>
            <w:r w:rsidRPr="00514314">
              <w:rPr>
                <w:rFonts w:eastAsia="SimSun"/>
                <w:color w:val="000000"/>
                <w:sz w:val="24"/>
                <w:szCs w:val="24"/>
                <w:lang w:eastAsia="zh-CN"/>
              </w:rPr>
              <w:t>участков  –</w:t>
            </w:r>
            <w:proofErr w:type="gramEnd"/>
            <w:r w:rsidRPr="00514314">
              <w:rPr>
                <w:rFonts w:eastAsia="SimSun"/>
                <w:color w:val="000000"/>
                <w:sz w:val="24"/>
                <w:szCs w:val="24"/>
                <w:lang w:eastAsia="zh-CN"/>
              </w:rPr>
              <w:t xml:space="preserve"> 300-</w:t>
            </w:r>
            <w:smartTag w:uri="urn:schemas-microsoft-com:office:smarttags" w:element="metricconverter">
              <w:smartTagPr>
                <w:attr w:name="ProductID" w:val="15000 кв. м"/>
              </w:smartTagPr>
              <w:r w:rsidRPr="00514314">
                <w:rPr>
                  <w:rFonts w:eastAsia="SimSun"/>
                  <w:color w:val="000000"/>
                  <w:sz w:val="24"/>
                  <w:szCs w:val="24"/>
                  <w:lang w:eastAsia="zh-CN"/>
                </w:rPr>
                <w:t>15000 кв.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40%;</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максимальное количество надземных этажей зданий – 4 этажа;</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общественных зданий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для остальных зданий и сооружений - 1 м</w:t>
            </w:r>
          </w:p>
        </w:tc>
      </w:tr>
      <w:tr w:rsidR="006C534D" w:rsidRPr="00514314" w:rsidTr="006C534D">
        <w:trPr>
          <w:trHeight w:val="552"/>
        </w:trPr>
        <w:tc>
          <w:tcPr>
            <w:tcW w:w="4361" w:type="dxa"/>
            <w:shd w:val="clear" w:color="auto" w:fill="auto"/>
          </w:tcPr>
          <w:p w:rsidR="006C534D" w:rsidRPr="005C7E4E"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C7E4E">
              <w:rPr>
                <w:rFonts w:eastAsia="SimSun"/>
                <w:color w:val="000000"/>
                <w:sz w:val="24"/>
                <w:szCs w:val="24"/>
                <w:lang w:eastAsia="zh-CN"/>
              </w:rPr>
              <w:t xml:space="preserve">Отдельно стоящие, встроенные или пристроенные объекты (связанные с проживанием граждан и не оказывающие негативного воздействия на окружающую среду): </w:t>
            </w:r>
          </w:p>
          <w:p w:rsidR="006C534D" w:rsidRPr="005C7E4E"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C7E4E">
              <w:rPr>
                <w:sz w:val="24"/>
                <w:szCs w:val="24"/>
              </w:rPr>
              <w:t>Социальное обслуживание</w:t>
            </w:r>
            <w:r w:rsidRPr="005C7E4E">
              <w:rPr>
                <w:rFonts w:eastAsia="SimSun"/>
                <w:color w:val="000000"/>
                <w:sz w:val="24"/>
                <w:szCs w:val="24"/>
                <w:lang w:eastAsia="zh-CN"/>
              </w:rPr>
              <w:t xml:space="preserve"> – 3.2</w:t>
            </w:r>
          </w:p>
          <w:p w:rsidR="006C534D" w:rsidRPr="005C7E4E"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C7E4E">
              <w:rPr>
                <w:rFonts w:eastAsia="SimSun"/>
                <w:color w:val="000000"/>
                <w:sz w:val="24"/>
                <w:szCs w:val="24"/>
                <w:lang w:eastAsia="zh-CN"/>
              </w:rPr>
              <w:t>Дома социального обслуживания – 3.2.1</w:t>
            </w:r>
          </w:p>
          <w:p w:rsidR="006C534D" w:rsidRPr="005C7E4E"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C7E4E">
              <w:rPr>
                <w:rFonts w:eastAsia="SimSun"/>
                <w:color w:val="000000"/>
                <w:sz w:val="24"/>
                <w:szCs w:val="24"/>
                <w:lang w:eastAsia="zh-CN"/>
              </w:rPr>
              <w:t>Оказание социальной помощи населению – 3.2.2</w:t>
            </w:r>
          </w:p>
          <w:p w:rsidR="006C534D" w:rsidRPr="005C7E4E"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C7E4E">
              <w:rPr>
                <w:rFonts w:eastAsia="SimSun"/>
                <w:color w:val="000000"/>
                <w:sz w:val="24"/>
                <w:szCs w:val="24"/>
                <w:lang w:eastAsia="zh-CN"/>
              </w:rPr>
              <w:t>Оказание услуг связи – 3.2.3</w:t>
            </w:r>
          </w:p>
          <w:p w:rsidR="006C534D" w:rsidRPr="005C7E4E"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C7E4E">
              <w:rPr>
                <w:rFonts w:eastAsia="SimSun"/>
                <w:color w:val="000000"/>
                <w:sz w:val="24"/>
                <w:szCs w:val="24"/>
                <w:lang w:eastAsia="zh-CN"/>
              </w:rPr>
              <w:t>Общежития – 3.2.4</w:t>
            </w:r>
          </w:p>
          <w:p w:rsidR="006C534D" w:rsidRPr="005C7E4E"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C7E4E">
              <w:rPr>
                <w:sz w:val="24"/>
                <w:szCs w:val="24"/>
              </w:rPr>
              <w:t>Бытовое обслуживание</w:t>
            </w:r>
            <w:r w:rsidRPr="005C7E4E">
              <w:rPr>
                <w:rFonts w:eastAsia="SimSun"/>
                <w:color w:val="000000"/>
                <w:sz w:val="24"/>
                <w:szCs w:val="24"/>
                <w:lang w:eastAsia="zh-CN"/>
              </w:rPr>
              <w:t xml:space="preserve"> – 3.3</w:t>
            </w:r>
          </w:p>
          <w:p w:rsidR="006C534D" w:rsidRPr="005C7E4E"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C7E4E">
              <w:rPr>
                <w:rFonts w:eastAsia="SimSun"/>
                <w:color w:val="000000"/>
                <w:sz w:val="24"/>
                <w:szCs w:val="24"/>
                <w:lang w:eastAsia="zh-CN"/>
              </w:rPr>
              <w:t>Магазины – 4.4</w:t>
            </w:r>
          </w:p>
          <w:p w:rsidR="006C534D" w:rsidRPr="005C7E4E"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C7E4E">
              <w:rPr>
                <w:rFonts w:eastAsia="SimSun"/>
                <w:color w:val="000000"/>
                <w:sz w:val="24"/>
                <w:szCs w:val="24"/>
                <w:lang w:eastAsia="zh-CN"/>
              </w:rPr>
              <w:t>Общественное питание – 4.6</w:t>
            </w:r>
          </w:p>
          <w:p w:rsidR="006C534D" w:rsidRPr="005C7E4E"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C7E4E">
              <w:rPr>
                <w:rFonts w:eastAsia="SimSun"/>
                <w:color w:val="000000"/>
                <w:sz w:val="24"/>
                <w:szCs w:val="24"/>
                <w:lang w:eastAsia="zh-CN"/>
              </w:rPr>
              <w:t>Спорт – 5.1</w:t>
            </w:r>
          </w:p>
          <w:p w:rsidR="006C534D" w:rsidRPr="005C7E4E" w:rsidRDefault="006C534D" w:rsidP="006C534D">
            <w:pPr>
              <w:keepLines w:val="0"/>
              <w:overflowPunct/>
              <w:autoSpaceDE/>
              <w:autoSpaceDN/>
              <w:adjustRightInd/>
              <w:spacing w:line="240" w:lineRule="auto"/>
              <w:ind w:left="60" w:right="60" w:firstLine="387"/>
              <w:jc w:val="left"/>
              <w:rPr>
                <w:sz w:val="24"/>
                <w:szCs w:val="24"/>
              </w:rPr>
            </w:pPr>
            <w:r w:rsidRPr="005C7E4E">
              <w:rPr>
                <w:sz w:val="24"/>
                <w:szCs w:val="24"/>
              </w:rPr>
              <w:t>Обеспечение спортивно-зрелищных мероприятий – 5.1.1</w:t>
            </w:r>
          </w:p>
          <w:p w:rsidR="006C534D" w:rsidRPr="005C7E4E" w:rsidRDefault="006C534D" w:rsidP="006C534D">
            <w:pPr>
              <w:keepLines w:val="0"/>
              <w:overflowPunct/>
              <w:autoSpaceDE/>
              <w:autoSpaceDN/>
              <w:adjustRightInd/>
              <w:spacing w:line="240" w:lineRule="auto"/>
              <w:ind w:left="60" w:right="60" w:firstLine="387"/>
              <w:jc w:val="left"/>
              <w:rPr>
                <w:sz w:val="24"/>
                <w:szCs w:val="24"/>
              </w:rPr>
            </w:pPr>
            <w:r w:rsidRPr="005C7E4E">
              <w:rPr>
                <w:sz w:val="24"/>
                <w:szCs w:val="24"/>
              </w:rPr>
              <w:t>Обеспечение занятий спортом в помещениях – 5.1.2</w:t>
            </w:r>
          </w:p>
          <w:p w:rsidR="006C534D" w:rsidRPr="005C7E4E" w:rsidRDefault="006C534D" w:rsidP="006C534D">
            <w:pPr>
              <w:keepLines w:val="0"/>
              <w:overflowPunct/>
              <w:autoSpaceDE/>
              <w:autoSpaceDN/>
              <w:adjustRightInd/>
              <w:spacing w:line="240" w:lineRule="auto"/>
              <w:ind w:left="60" w:right="60" w:firstLine="387"/>
              <w:jc w:val="left"/>
              <w:rPr>
                <w:sz w:val="24"/>
                <w:szCs w:val="24"/>
              </w:rPr>
            </w:pPr>
            <w:r w:rsidRPr="005C7E4E">
              <w:rPr>
                <w:sz w:val="24"/>
                <w:szCs w:val="24"/>
              </w:rPr>
              <w:t>Площадки для занятий спортом</w:t>
            </w:r>
          </w:p>
          <w:p w:rsidR="006C534D" w:rsidRPr="005C7E4E" w:rsidRDefault="006C534D" w:rsidP="006C534D">
            <w:pPr>
              <w:keepLines w:val="0"/>
              <w:overflowPunct/>
              <w:autoSpaceDE/>
              <w:autoSpaceDN/>
              <w:adjustRightInd/>
              <w:spacing w:line="240" w:lineRule="auto"/>
              <w:ind w:left="60" w:right="60" w:firstLine="387"/>
              <w:jc w:val="left"/>
              <w:rPr>
                <w:sz w:val="24"/>
                <w:szCs w:val="24"/>
              </w:rPr>
            </w:pPr>
            <w:r w:rsidRPr="005C7E4E">
              <w:rPr>
                <w:sz w:val="24"/>
                <w:szCs w:val="24"/>
              </w:rPr>
              <w:t>- 5.1.3</w:t>
            </w:r>
          </w:p>
          <w:p w:rsidR="006C534D" w:rsidRPr="005C7E4E" w:rsidRDefault="006C534D" w:rsidP="006C534D">
            <w:pPr>
              <w:keepLines w:val="0"/>
              <w:overflowPunct/>
              <w:autoSpaceDE/>
              <w:autoSpaceDN/>
              <w:adjustRightInd/>
              <w:spacing w:line="240" w:lineRule="auto"/>
              <w:ind w:left="60" w:right="60" w:firstLine="387"/>
              <w:jc w:val="left"/>
              <w:rPr>
                <w:sz w:val="24"/>
                <w:szCs w:val="24"/>
              </w:rPr>
            </w:pPr>
            <w:r w:rsidRPr="005C7E4E">
              <w:rPr>
                <w:sz w:val="24"/>
                <w:szCs w:val="24"/>
              </w:rPr>
              <w:t>Оборудованные площадки для занятий спортом – 5.1.4</w:t>
            </w:r>
          </w:p>
          <w:p w:rsidR="006C534D" w:rsidRPr="005C7E4E" w:rsidRDefault="006C534D" w:rsidP="006C534D">
            <w:pPr>
              <w:keepLines w:val="0"/>
              <w:overflowPunct/>
              <w:autoSpaceDE/>
              <w:autoSpaceDN/>
              <w:adjustRightInd/>
              <w:spacing w:line="240" w:lineRule="auto"/>
              <w:ind w:left="60" w:right="60" w:firstLine="387"/>
              <w:jc w:val="left"/>
              <w:rPr>
                <w:sz w:val="24"/>
                <w:szCs w:val="24"/>
              </w:rPr>
            </w:pPr>
            <w:r w:rsidRPr="005C7E4E">
              <w:rPr>
                <w:sz w:val="24"/>
                <w:szCs w:val="24"/>
              </w:rPr>
              <w:t>Водный спорт – 5.1.5</w:t>
            </w:r>
          </w:p>
          <w:p w:rsidR="006C534D" w:rsidRPr="005C7E4E" w:rsidRDefault="006C534D" w:rsidP="006C534D">
            <w:pPr>
              <w:keepLines w:val="0"/>
              <w:overflowPunct/>
              <w:autoSpaceDE/>
              <w:autoSpaceDN/>
              <w:adjustRightInd/>
              <w:spacing w:line="240" w:lineRule="auto"/>
              <w:ind w:left="60" w:right="60" w:firstLine="387"/>
              <w:jc w:val="left"/>
              <w:rPr>
                <w:sz w:val="24"/>
                <w:szCs w:val="24"/>
              </w:rPr>
            </w:pPr>
            <w:r w:rsidRPr="005C7E4E">
              <w:rPr>
                <w:sz w:val="24"/>
                <w:szCs w:val="24"/>
              </w:rPr>
              <w:t>Авиационный спорт – 5.1.6</w:t>
            </w:r>
          </w:p>
          <w:p w:rsidR="006C534D" w:rsidRPr="005C7E4E" w:rsidRDefault="006C534D" w:rsidP="006C534D">
            <w:pPr>
              <w:keepLines w:val="0"/>
              <w:overflowPunct/>
              <w:autoSpaceDE/>
              <w:autoSpaceDN/>
              <w:adjustRightInd/>
              <w:spacing w:line="240" w:lineRule="auto"/>
              <w:ind w:left="60" w:right="60" w:firstLine="387"/>
              <w:jc w:val="left"/>
              <w:rPr>
                <w:sz w:val="24"/>
                <w:szCs w:val="24"/>
              </w:rPr>
            </w:pPr>
            <w:r w:rsidRPr="005C7E4E">
              <w:rPr>
                <w:sz w:val="24"/>
                <w:szCs w:val="24"/>
              </w:rPr>
              <w:t>Спортивные базы – 5.1.7</w:t>
            </w:r>
          </w:p>
          <w:p w:rsidR="006C534D" w:rsidRPr="005C7E4E" w:rsidRDefault="006C534D" w:rsidP="006C534D">
            <w:pPr>
              <w:keepLines w:val="0"/>
              <w:overflowPunct/>
              <w:autoSpaceDE/>
              <w:autoSpaceDN/>
              <w:adjustRightInd/>
              <w:spacing w:line="240" w:lineRule="auto"/>
              <w:ind w:left="60" w:right="60" w:firstLine="0"/>
              <w:jc w:val="left"/>
              <w:rPr>
                <w:rFonts w:ascii="Verdana" w:hAnsi="Verdana"/>
                <w:sz w:val="21"/>
                <w:szCs w:val="21"/>
              </w:rPr>
            </w:pPr>
          </w:p>
          <w:p w:rsidR="006C534D" w:rsidRPr="005C7E4E"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p>
        </w:tc>
        <w:tc>
          <w:tcPr>
            <w:tcW w:w="5245" w:type="dxa"/>
            <w:gridSpan w:val="2"/>
            <w:shd w:val="clear" w:color="auto" w:fill="auto"/>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минимальная/максимальная площадь земельных </w:t>
            </w:r>
            <w:proofErr w:type="gramStart"/>
            <w:r w:rsidRPr="00514314">
              <w:rPr>
                <w:rFonts w:eastAsia="SimSun"/>
                <w:color w:val="000000"/>
                <w:sz w:val="24"/>
                <w:szCs w:val="24"/>
                <w:lang w:eastAsia="zh-CN"/>
              </w:rPr>
              <w:t>участков  –</w:t>
            </w:r>
            <w:proofErr w:type="gramEnd"/>
            <w:r w:rsidRPr="00514314">
              <w:rPr>
                <w:rFonts w:eastAsia="SimSun"/>
                <w:color w:val="000000"/>
                <w:sz w:val="24"/>
                <w:szCs w:val="24"/>
                <w:lang w:eastAsia="zh-CN"/>
              </w:rPr>
              <w:t xml:space="preserve"> 10/5000 кв. м, а также устанавливаются по заданию на проектирование,  СП42.13330.2011</w:t>
            </w:r>
            <w:r w:rsidRPr="00514314">
              <w:rPr>
                <w:sz w:val="24"/>
                <w:szCs w:val="24"/>
              </w:rPr>
              <w:t>«Градостроительство. Планировка и застройка городских и сельских поселений» (актуализированная редакция СНиП 2.07.01-89*)</w:t>
            </w:r>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максимальное количество надземных этажей зданий – 4 этажа (включая мансардный этаж);</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80%;</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жилых и общественных зданий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остальных зданий и сооружений - </w:t>
            </w:r>
            <w:smartTag w:uri="urn:schemas-microsoft-com:office:smarttags" w:element="metricconverter">
              <w:smartTagPr>
                <w:attr w:name="ProductID" w:val="1 м"/>
              </w:smartTagPr>
              <w:r w:rsidRPr="00514314">
                <w:rPr>
                  <w:rFonts w:eastAsia="SimSun"/>
                  <w:color w:val="000000"/>
                  <w:sz w:val="24"/>
                  <w:szCs w:val="24"/>
                  <w:lang w:eastAsia="zh-CN"/>
                </w:rPr>
                <w:t>1 м;</w:t>
              </w:r>
            </w:smartTag>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максимальная общая площадь встроенных объектов - </w:t>
            </w:r>
            <w:smartTag w:uri="urn:schemas-microsoft-com:office:smarttags" w:element="metricconverter">
              <w:smartTagPr>
                <w:attr w:name="ProductID" w:val="150 м2"/>
              </w:smartTagPr>
              <w:r w:rsidRPr="00514314">
                <w:rPr>
                  <w:rFonts w:eastAsia="SimSun"/>
                  <w:color w:val="000000"/>
                  <w:sz w:val="24"/>
                  <w:szCs w:val="24"/>
                  <w:lang w:eastAsia="zh-CN"/>
                </w:rPr>
                <w:t>150 м2</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во встроенных или пристроенных к жилому дому помещениях общественного назначения 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ремонту часов и обуви);</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обустройство входа в виде крыльца или лестницы, изолированных от жилой части здания;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обустройство входа и временной стоянки автомобилей в пределах границ земельного участка, принадлежащего застройщику;</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оборудования площадок для остановки автомобилей;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соблюдения норм благоустройства, установленных соответствующими муниципальными правовыми актами;</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запрещается размещение объектов, вредных для здоровья населения (магазинов стройматериалов, москательно-химических товаров и т.п.). </w:t>
            </w:r>
          </w:p>
        </w:tc>
      </w:tr>
      <w:tr w:rsidR="006C534D" w:rsidRPr="00514314" w:rsidTr="006C534D">
        <w:trPr>
          <w:trHeight w:val="552"/>
        </w:trPr>
        <w:tc>
          <w:tcPr>
            <w:tcW w:w="4361" w:type="dxa"/>
            <w:shd w:val="clear" w:color="auto" w:fill="auto"/>
          </w:tcPr>
          <w:p w:rsidR="006C534D" w:rsidRPr="005C7E4E"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C7E4E">
              <w:rPr>
                <w:rFonts w:eastAsia="SimSun"/>
                <w:color w:val="000000"/>
                <w:sz w:val="24"/>
                <w:szCs w:val="24"/>
                <w:lang w:eastAsia="zh-CN"/>
              </w:rPr>
              <w:t>Культурное развитие – 3.6</w:t>
            </w:r>
          </w:p>
          <w:p w:rsidR="006C534D" w:rsidRPr="005C7E4E" w:rsidRDefault="006C534D" w:rsidP="006C534D">
            <w:pPr>
              <w:keepLines w:val="0"/>
              <w:overflowPunct/>
              <w:autoSpaceDE/>
              <w:autoSpaceDN/>
              <w:adjustRightInd/>
              <w:spacing w:line="240" w:lineRule="auto"/>
              <w:ind w:firstLine="426"/>
              <w:rPr>
                <w:sz w:val="24"/>
                <w:szCs w:val="24"/>
              </w:rPr>
            </w:pPr>
            <w:r w:rsidRPr="005C7E4E">
              <w:rPr>
                <w:sz w:val="24"/>
                <w:szCs w:val="24"/>
              </w:rPr>
              <w:t>Объекты культурно-досуговой деятельности – 3.6.1</w:t>
            </w:r>
          </w:p>
          <w:p w:rsidR="006C534D" w:rsidRPr="005C7E4E" w:rsidRDefault="006C534D" w:rsidP="006C534D">
            <w:pPr>
              <w:keepLines w:val="0"/>
              <w:overflowPunct/>
              <w:autoSpaceDE/>
              <w:autoSpaceDN/>
              <w:adjustRightInd/>
              <w:spacing w:line="240" w:lineRule="auto"/>
              <w:ind w:firstLine="426"/>
              <w:rPr>
                <w:sz w:val="24"/>
                <w:szCs w:val="24"/>
              </w:rPr>
            </w:pPr>
            <w:r w:rsidRPr="005C7E4E">
              <w:rPr>
                <w:sz w:val="24"/>
                <w:szCs w:val="24"/>
              </w:rPr>
              <w:t>Парки культуры и отдыха – 3.6.2</w:t>
            </w:r>
          </w:p>
          <w:p w:rsidR="006C534D" w:rsidRPr="005C7E4E" w:rsidRDefault="006C534D" w:rsidP="006C534D">
            <w:pPr>
              <w:keepLines w:val="0"/>
              <w:overflowPunct/>
              <w:autoSpaceDE/>
              <w:autoSpaceDN/>
              <w:adjustRightInd/>
              <w:spacing w:line="240" w:lineRule="auto"/>
              <w:ind w:firstLine="426"/>
              <w:rPr>
                <w:sz w:val="24"/>
                <w:szCs w:val="24"/>
              </w:rPr>
            </w:pPr>
            <w:r w:rsidRPr="005C7E4E">
              <w:rPr>
                <w:sz w:val="24"/>
                <w:szCs w:val="24"/>
              </w:rPr>
              <w:t>Цирки и зверинцы – 3.6.3</w:t>
            </w:r>
          </w:p>
          <w:p w:rsidR="006C534D" w:rsidRPr="005C7E4E"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C7E4E">
              <w:rPr>
                <w:rFonts w:eastAsia="SimSun"/>
                <w:color w:val="000000"/>
                <w:sz w:val="24"/>
                <w:szCs w:val="24"/>
                <w:lang w:eastAsia="zh-CN"/>
              </w:rPr>
              <w:t>Обеспечение научной деятельности – 3.9</w:t>
            </w:r>
          </w:p>
          <w:p w:rsidR="006C534D" w:rsidRPr="005C7E4E"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C7E4E">
              <w:rPr>
                <w:rFonts w:eastAsia="SimSun"/>
                <w:color w:val="000000"/>
                <w:sz w:val="24"/>
                <w:szCs w:val="24"/>
                <w:lang w:eastAsia="zh-CN"/>
              </w:rPr>
              <w:t>Обеспечение деятельности в области гидрометеорологии и смежных с ней областях – 3.9.1</w:t>
            </w:r>
          </w:p>
          <w:p w:rsidR="006C534D" w:rsidRPr="005C7E4E"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C7E4E">
              <w:rPr>
                <w:rFonts w:eastAsia="SimSun"/>
                <w:color w:val="000000"/>
                <w:sz w:val="24"/>
                <w:szCs w:val="24"/>
                <w:lang w:eastAsia="zh-CN"/>
              </w:rPr>
              <w:t>Проведение научных исследований – 3.9.2</w:t>
            </w:r>
          </w:p>
          <w:p w:rsidR="006C534D" w:rsidRPr="005C7E4E" w:rsidRDefault="006C534D" w:rsidP="006C534D">
            <w:pPr>
              <w:keepLines w:val="0"/>
              <w:overflowPunct/>
              <w:autoSpaceDE/>
              <w:autoSpaceDN/>
              <w:adjustRightInd/>
              <w:spacing w:line="240" w:lineRule="auto"/>
              <w:ind w:firstLine="426"/>
              <w:rPr>
                <w:sz w:val="24"/>
                <w:szCs w:val="24"/>
              </w:rPr>
            </w:pPr>
            <w:r w:rsidRPr="005C7E4E">
              <w:rPr>
                <w:rFonts w:eastAsia="SimSun"/>
                <w:color w:val="000000"/>
                <w:sz w:val="24"/>
                <w:szCs w:val="24"/>
                <w:lang w:eastAsia="zh-CN"/>
              </w:rPr>
              <w:t>Проведение научных испытаний – 3.9.3</w:t>
            </w:r>
          </w:p>
        </w:tc>
        <w:tc>
          <w:tcPr>
            <w:tcW w:w="5245" w:type="dxa"/>
            <w:gridSpan w:val="2"/>
            <w:shd w:val="clear" w:color="auto" w:fill="auto"/>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минимальная/максимальная площадь земельных </w:t>
            </w:r>
            <w:proofErr w:type="gramStart"/>
            <w:r w:rsidRPr="00514314">
              <w:rPr>
                <w:rFonts w:eastAsia="SimSun"/>
                <w:color w:val="000000"/>
                <w:sz w:val="24"/>
                <w:szCs w:val="24"/>
                <w:lang w:eastAsia="zh-CN"/>
              </w:rPr>
              <w:t>участков  –</w:t>
            </w:r>
            <w:proofErr w:type="gramEnd"/>
            <w:r w:rsidRPr="00514314">
              <w:rPr>
                <w:rFonts w:eastAsia="SimSun"/>
                <w:color w:val="000000"/>
                <w:sz w:val="24"/>
                <w:szCs w:val="24"/>
                <w:lang w:eastAsia="zh-CN"/>
              </w:rPr>
              <w:t xml:space="preserve"> </w:t>
            </w:r>
            <w:r w:rsidRPr="00514314">
              <w:rPr>
                <w:rFonts w:eastAsia="SimSun"/>
                <w:sz w:val="24"/>
                <w:szCs w:val="24"/>
                <w:lang w:eastAsia="zh-CN"/>
              </w:rPr>
              <w:t>1000/10000</w:t>
            </w:r>
            <w:r w:rsidRPr="00514314">
              <w:rPr>
                <w:rFonts w:eastAsia="SimSun"/>
                <w:color w:val="000000"/>
                <w:sz w:val="24"/>
                <w:szCs w:val="24"/>
                <w:lang w:eastAsia="zh-CN"/>
              </w:rPr>
              <w:t xml:space="preserve"> кв. м;</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50%;</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общественных зданий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для остальных зданий и сооружений - 1 м;</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максимальное количество надземных этажей зданий – 5 этажей;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максимальная высота зданий, строений, сооружений от уровня земли - 18 м.</w:t>
            </w:r>
          </w:p>
        </w:tc>
      </w:tr>
      <w:tr w:rsidR="006C534D" w:rsidRPr="00514314" w:rsidTr="006C534D">
        <w:trPr>
          <w:trHeight w:val="552"/>
        </w:trPr>
        <w:tc>
          <w:tcPr>
            <w:tcW w:w="4361" w:type="dxa"/>
            <w:shd w:val="clear" w:color="auto" w:fill="auto"/>
          </w:tcPr>
          <w:p w:rsidR="006C534D" w:rsidRPr="005C7E4E" w:rsidRDefault="006C534D" w:rsidP="006C534D">
            <w:pPr>
              <w:keepLines w:val="0"/>
              <w:widowControl w:val="0"/>
              <w:overflowPunct/>
              <w:spacing w:line="240" w:lineRule="auto"/>
              <w:ind w:firstLine="426"/>
              <w:rPr>
                <w:sz w:val="24"/>
                <w:szCs w:val="24"/>
              </w:rPr>
            </w:pPr>
            <w:r w:rsidRPr="005C7E4E">
              <w:rPr>
                <w:sz w:val="24"/>
                <w:szCs w:val="24"/>
              </w:rPr>
              <w:t>Земельные участки (территории) общего пользования – 12.0</w:t>
            </w:r>
          </w:p>
          <w:p w:rsidR="006C534D" w:rsidRPr="005C7E4E" w:rsidRDefault="006C534D" w:rsidP="006C534D">
            <w:pPr>
              <w:keepLines w:val="0"/>
              <w:overflowPunct/>
              <w:autoSpaceDE/>
              <w:autoSpaceDN/>
              <w:adjustRightInd/>
              <w:spacing w:line="240" w:lineRule="auto"/>
              <w:ind w:left="60" w:right="60" w:firstLine="426"/>
              <w:rPr>
                <w:sz w:val="24"/>
                <w:szCs w:val="24"/>
              </w:rPr>
            </w:pPr>
            <w:r w:rsidRPr="005C7E4E">
              <w:rPr>
                <w:sz w:val="24"/>
                <w:szCs w:val="24"/>
              </w:rPr>
              <w:t>Улично-дорожная сеть – 12.0.1</w:t>
            </w:r>
          </w:p>
          <w:p w:rsidR="006C534D" w:rsidRPr="005C7E4E" w:rsidRDefault="006C534D" w:rsidP="006C534D">
            <w:pPr>
              <w:keepLines w:val="0"/>
              <w:widowControl w:val="0"/>
              <w:overflowPunct/>
              <w:spacing w:line="240" w:lineRule="auto"/>
              <w:ind w:firstLine="426"/>
              <w:rPr>
                <w:rFonts w:eastAsia="SimSun"/>
                <w:color w:val="000000"/>
                <w:sz w:val="24"/>
                <w:szCs w:val="24"/>
                <w:lang w:eastAsia="zh-CN"/>
              </w:rPr>
            </w:pPr>
            <w:r w:rsidRPr="005C7E4E">
              <w:rPr>
                <w:sz w:val="24"/>
                <w:szCs w:val="24"/>
              </w:rPr>
              <w:t>Благоустройство территории – 12.0.2</w:t>
            </w:r>
          </w:p>
        </w:tc>
        <w:tc>
          <w:tcPr>
            <w:tcW w:w="5245" w:type="dxa"/>
            <w:gridSpan w:val="2"/>
            <w:shd w:val="clear" w:color="auto" w:fill="auto"/>
          </w:tcPr>
          <w:p w:rsidR="006C534D" w:rsidRPr="00514314" w:rsidRDefault="006C534D" w:rsidP="006C534D">
            <w:pPr>
              <w:suppressAutoHyphens/>
              <w:autoSpaceDN/>
              <w:adjustRightInd/>
              <w:spacing w:line="240" w:lineRule="auto"/>
              <w:ind w:firstLine="426"/>
              <w:jc w:val="left"/>
              <w:textAlignment w:val="baseline"/>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10/10000 кв. м;</w:t>
            </w:r>
          </w:p>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p>
        </w:tc>
      </w:tr>
    </w:tbl>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p>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УСЛОВНО РАЗРЕШЕННЫЕ ВИДЫ И ПАРАМЕТРЫ ИСПОЛЬЗОВАНИЯ</w:t>
      </w:r>
    </w:p>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4503"/>
        <w:gridCol w:w="5103"/>
      </w:tblGrid>
      <w:tr w:rsidR="006C534D" w:rsidRPr="00514314" w:rsidTr="006C534D">
        <w:trPr>
          <w:trHeight w:val="552"/>
        </w:trPr>
        <w:tc>
          <w:tcPr>
            <w:tcW w:w="4503" w:type="dxa"/>
            <w:vAlign w:val="center"/>
          </w:tcPr>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ВИДЫ ИСПОЛЬЗОВАНИЯ</w:t>
            </w:r>
          </w:p>
        </w:tc>
        <w:tc>
          <w:tcPr>
            <w:tcW w:w="5103" w:type="dxa"/>
            <w:vAlign w:val="center"/>
          </w:tcPr>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ПРЕДЕЛЬНЫЕ РАЗМЕРЫ ЗЕМЕЛЬНЫХ УЧАСТКОВ И ПРЕДЕЛЬНЫЕ ПАРАМЕТРЫ</w:t>
            </w:r>
          </w:p>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РАЗРЕШЕННОГО СТРОИТЕЛЬСТВА</w:t>
            </w:r>
          </w:p>
        </w:tc>
      </w:tr>
      <w:tr w:rsidR="006C534D" w:rsidRPr="00514314" w:rsidTr="006C534D">
        <w:trPr>
          <w:trHeight w:val="552"/>
        </w:trPr>
        <w:tc>
          <w:tcPr>
            <w:tcW w:w="4503" w:type="dxa"/>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sz w:val="24"/>
                <w:szCs w:val="24"/>
              </w:rPr>
              <w:t>Обслуживание жилой застройки</w:t>
            </w:r>
            <w:r w:rsidRPr="00514314">
              <w:rPr>
                <w:rFonts w:eastAsia="SimSun"/>
                <w:color w:val="000000"/>
                <w:sz w:val="24"/>
                <w:szCs w:val="24"/>
                <w:lang w:eastAsia="zh-CN"/>
              </w:rPr>
              <w:t xml:space="preserve"> -2.7</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p>
        </w:tc>
        <w:tc>
          <w:tcPr>
            <w:tcW w:w="5103" w:type="dxa"/>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минимальная/максимальная площадь земельных </w:t>
            </w:r>
            <w:proofErr w:type="gramStart"/>
            <w:r w:rsidRPr="00514314">
              <w:rPr>
                <w:rFonts w:eastAsia="SimSun"/>
                <w:color w:val="000000"/>
                <w:sz w:val="24"/>
                <w:szCs w:val="24"/>
                <w:lang w:eastAsia="zh-CN"/>
              </w:rPr>
              <w:t>участков  –</w:t>
            </w:r>
            <w:proofErr w:type="gramEnd"/>
            <w:r w:rsidRPr="00514314">
              <w:rPr>
                <w:rFonts w:eastAsia="SimSun"/>
                <w:color w:val="000000"/>
                <w:sz w:val="24"/>
                <w:szCs w:val="24"/>
                <w:lang w:eastAsia="zh-CN"/>
              </w:rPr>
              <w:t xml:space="preserve"> </w:t>
            </w:r>
            <w:r w:rsidRPr="00514314">
              <w:rPr>
                <w:rFonts w:eastAsia="SimSun"/>
                <w:sz w:val="24"/>
                <w:szCs w:val="24"/>
                <w:lang w:eastAsia="zh-CN"/>
              </w:rPr>
              <w:t>10/10000</w:t>
            </w:r>
            <w:r w:rsidRPr="00514314">
              <w:rPr>
                <w:rFonts w:eastAsia="SimSun"/>
                <w:color w:val="000000"/>
                <w:sz w:val="24"/>
                <w:szCs w:val="24"/>
                <w:lang w:eastAsia="zh-CN"/>
              </w:rPr>
              <w:t xml:space="preserve"> кв. м;</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50%;</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максимальное количество надземных этажей зданий – 5 этажей;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максимальная высота зданий, строений, сооружений от уровня земли - 18 м.</w:t>
            </w:r>
          </w:p>
        </w:tc>
      </w:tr>
      <w:tr w:rsidR="006C534D" w:rsidRPr="00514314" w:rsidTr="006C534D">
        <w:trPr>
          <w:trHeight w:val="552"/>
        </w:trPr>
        <w:tc>
          <w:tcPr>
            <w:tcW w:w="4503" w:type="dxa"/>
          </w:tcPr>
          <w:p w:rsidR="006C534D" w:rsidRPr="00514314" w:rsidRDefault="006C534D" w:rsidP="006C534D">
            <w:pPr>
              <w:keepLines w:val="0"/>
              <w:overflowPunct/>
              <w:autoSpaceDE/>
              <w:autoSpaceDN/>
              <w:adjustRightInd/>
              <w:spacing w:line="240" w:lineRule="auto"/>
              <w:ind w:firstLine="426"/>
              <w:rPr>
                <w:sz w:val="24"/>
                <w:szCs w:val="24"/>
              </w:rPr>
            </w:pPr>
            <w:r w:rsidRPr="005C7E4E">
              <w:rPr>
                <w:sz w:val="24"/>
                <w:szCs w:val="24"/>
              </w:rPr>
              <w:t>Хранение автотранспорта</w:t>
            </w:r>
            <w:r w:rsidRPr="005C7E4E">
              <w:rPr>
                <w:rFonts w:eastAsia="SimSun"/>
                <w:color w:val="000000"/>
                <w:sz w:val="24"/>
                <w:szCs w:val="24"/>
                <w:lang w:eastAsia="zh-CN"/>
              </w:rPr>
              <w:t xml:space="preserve"> - 2.7.</w:t>
            </w:r>
            <w:r w:rsidRPr="00514314">
              <w:rPr>
                <w:rFonts w:eastAsia="SimSun"/>
                <w:color w:val="000000"/>
                <w:sz w:val="24"/>
                <w:szCs w:val="24"/>
                <w:lang w:eastAsia="zh-CN"/>
              </w:rPr>
              <w:t>1</w:t>
            </w:r>
          </w:p>
        </w:tc>
        <w:tc>
          <w:tcPr>
            <w:tcW w:w="5103" w:type="dxa"/>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минимальная/максимальная площадь земельных </w:t>
            </w:r>
            <w:proofErr w:type="gramStart"/>
            <w:r w:rsidRPr="00514314">
              <w:rPr>
                <w:rFonts w:eastAsia="SimSun"/>
                <w:color w:val="000000"/>
                <w:sz w:val="24"/>
                <w:szCs w:val="24"/>
                <w:lang w:eastAsia="zh-CN"/>
              </w:rPr>
              <w:t>участков  –</w:t>
            </w:r>
            <w:proofErr w:type="gramEnd"/>
            <w:r w:rsidRPr="00514314">
              <w:rPr>
                <w:rFonts w:eastAsia="SimSun"/>
                <w:color w:val="000000"/>
                <w:sz w:val="24"/>
                <w:szCs w:val="24"/>
                <w:lang w:eastAsia="zh-CN"/>
              </w:rPr>
              <w:t xml:space="preserve"> </w:t>
            </w:r>
            <w:r w:rsidRPr="00514314">
              <w:rPr>
                <w:rFonts w:eastAsia="SimSun"/>
                <w:sz w:val="24"/>
                <w:szCs w:val="24"/>
                <w:lang w:eastAsia="zh-CN"/>
              </w:rPr>
              <w:t>24/10000</w:t>
            </w:r>
            <w:r w:rsidRPr="00514314">
              <w:rPr>
                <w:rFonts w:eastAsia="SimSun"/>
                <w:color w:val="000000"/>
                <w:sz w:val="24"/>
                <w:szCs w:val="24"/>
                <w:lang w:eastAsia="zh-CN"/>
              </w:rPr>
              <w:t xml:space="preserve"> кв. м;</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80%;</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максимальное количество надземных этажей зданий – 1 этаж.</w:t>
            </w:r>
          </w:p>
        </w:tc>
      </w:tr>
      <w:tr w:rsidR="006C534D" w:rsidRPr="00514314" w:rsidTr="006C534D">
        <w:trPr>
          <w:trHeight w:val="552"/>
        </w:trPr>
        <w:tc>
          <w:tcPr>
            <w:tcW w:w="4503" w:type="dxa"/>
          </w:tcPr>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Для индивидуального жилищного строительства – 2.1</w:t>
            </w:r>
          </w:p>
        </w:tc>
        <w:tc>
          <w:tcPr>
            <w:tcW w:w="5103" w:type="dxa"/>
            <w:vAlign w:val="center"/>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минимальная/максимальная площадь земельных </w:t>
            </w:r>
            <w:proofErr w:type="gramStart"/>
            <w:r w:rsidRPr="00514314">
              <w:rPr>
                <w:rFonts w:eastAsia="SimSun"/>
                <w:color w:val="000000"/>
                <w:sz w:val="24"/>
                <w:szCs w:val="24"/>
                <w:lang w:eastAsia="zh-CN"/>
              </w:rPr>
              <w:t>участков  –</w:t>
            </w:r>
            <w:proofErr w:type="gramEnd"/>
            <w:r w:rsidRPr="00514314">
              <w:rPr>
                <w:rFonts w:eastAsia="SimSun"/>
                <w:color w:val="000000"/>
                <w:sz w:val="24"/>
                <w:szCs w:val="24"/>
                <w:lang w:eastAsia="zh-CN"/>
              </w:rPr>
              <w:t xml:space="preserve"> 400-</w:t>
            </w:r>
            <w:smartTag w:uri="urn:schemas-microsoft-com:office:smarttags" w:element="metricconverter">
              <w:smartTagPr>
                <w:attr w:name="ProductID" w:val="1000 кв. м"/>
              </w:smartTagPr>
              <w:r w:rsidRPr="00514314">
                <w:rPr>
                  <w:rFonts w:eastAsia="SimSun"/>
                  <w:color w:val="000000"/>
                  <w:sz w:val="24"/>
                  <w:szCs w:val="24"/>
                  <w:lang w:eastAsia="zh-CN"/>
                </w:rPr>
                <w:t>1000 кв.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минимальная ширина земельных участков вдоль фронта улицы (проезда) – </w:t>
            </w:r>
            <w:smartTag w:uri="urn:schemas-microsoft-com:office:smarttags" w:element="metricconverter">
              <w:smartTagPr>
                <w:attr w:name="ProductID" w:val="12 м"/>
              </w:smartTagPr>
              <w:r w:rsidRPr="00514314">
                <w:rPr>
                  <w:rFonts w:eastAsia="SimSun"/>
                  <w:color w:val="000000"/>
                  <w:sz w:val="24"/>
                  <w:szCs w:val="24"/>
                  <w:lang w:eastAsia="zh-CN"/>
                </w:rPr>
                <w:t>12 м</w:t>
              </w:r>
            </w:smartTag>
            <w:r w:rsidRPr="00514314">
              <w:rPr>
                <w:rFonts w:eastAsia="SimSun"/>
                <w:color w:val="000000"/>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максимальное количество надземных этажей зданий – 3 этажа (включая мансардный этаж);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30%;</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жилых зданий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 xml:space="preserve"> (кроме </w:t>
            </w:r>
            <w:proofErr w:type="spellStart"/>
            <w:r w:rsidRPr="00514314">
              <w:rPr>
                <w:rFonts w:eastAsia="SimSun"/>
                <w:color w:val="000000"/>
                <w:sz w:val="24"/>
                <w:szCs w:val="24"/>
                <w:lang w:eastAsia="zh-CN"/>
              </w:rPr>
              <w:t>приквартирных</w:t>
            </w:r>
            <w:proofErr w:type="spellEnd"/>
            <w:r w:rsidRPr="00514314">
              <w:rPr>
                <w:rFonts w:eastAsia="SimSun"/>
                <w:color w:val="000000"/>
                <w:sz w:val="24"/>
                <w:szCs w:val="24"/>
                <w:lang w:eastAsia="zh-CN"/>
              </w:rPr>
              <w:t xml:space="preserve"> участков в сложившейся застройке, при ширине земельного участка </w:t>
            </w:r>
            <w:smartTag w:uri="urn:schemas-microsoft-com:office:smarttags" w:element="metricconverter">
              <w:smartTagPr>
                <w:attr w:name="ProductID" w:val="12 метров"/>
              </w:smartTagPr>
              <w:r w:rsidRPr="00514314">
                <w:rPr>
                  <w:rFonts w:eastAsia="SimSun"/>
                  <w:color w:val="000000"/>
                  <w:sz w:val="24"/>
                  <w:szCs w:val="24"/>
                  <w:lang w:eastAsia="zh-CN"/>
                </w:rPr>
                <w:t>12 метров</w:t>
              </w:r>
            </w:smartTag>
            <w:r w:rsidRPr="00514314">
              <w:rPr>
                <w:rFonts w:eastAsia="SimSun"/>
                <w:color w:val="000000"/>
                <w:sz w:val="24"/>
                <w:szCs w:val="24"/>
                <w:lang w:eastAsia="zh-CN"/>
              </w:rPr>
              <w:t xml:space="preserve"> и менее); </w:t>
            </w:r>
          </w:p>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для остальных зданий и сооружений - 1 м.</w:t>
            </w:r>
          </w:p>
        </w:tc>
      </w:tr>
      <w:tr w:rsidR="006C534D" w:rsidRPr="00514314" w:rsidTr="006C534D">
        <w:trPr>
          <w:trHeight w:val="552"/>
        </w:trPr>
        <w:tc>
          <w:tcPr>
            <w:tcW w:w="4503" w:type="dxa"/>
          </w:tcPr>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Блокированная жилая застройка – 2.3</w:t>
            </w:r>
          </w:p>
        </w:tc>
        <w:tc>
          <w:tcPr>
            <w:tcW w:w="5103" w:type="dxa"/>
            <w:vAlign w:val="center"/>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(блокированные жилые дома) – 200/400 кв. м;</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максимальное количество надземных этажей – 3 </w:t>
            </w:r>
            <w:proofErr w:type="spellStart"/>
            <w:proofErr w:type="gramStart"/>
            <w:r w:rsidRPr="00514314">
              <w:rPr>
                <w:rFonts w:eastAsia="SimSun"/>
                <w:color w:val="000000"/>
                <w:sz w:val="24"/>
                <w:szCs w:val="24"/>
                <w:lang w:eastAsia="zh-CN"/>
              </w:rPr>
              <w:t>эт</w:t>
            </w:r>
            <w:proofErr w:type="spellEnd"/>
            <w:r w:rsidRPr="00514314">
              <w:rPr>
                <w:rFonts w:eastAsia="SimSun"/>
                <w:color w:val="000000"/>
                <w:sz w:val="24"/>
                <w:szCs w:val="24"/>
                <w:lang w:eastAsia="zh-CN"/>
              </w:rPr>
              <w:t>.;</w:t>
            </w:r>
            <w:proofErr w:type="gramEnd"/>
            <w:r w:rsidRPr="00514314">
              <w:rPr>
                <w:rFonts w:eastAsia="SimSun"/>
                <w:color w:val="000000"/>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40%;</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жилых зданий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 xml:space="preserve"> (кроме </w:t>
            </w:r>
            <w:proofErr w:type="spellStart"/>
            <w:r w:rsidRPr="00514314">
              <w:rPr>
                <w:rFonts w:eastAsia="SimSun"/>
                <w:color w:val="000000"/>
                <w:sz w:val="24"/>
                <w:szCs w:val="24"/>
                <w:lang w:eastAsia="zh-CN"/>
              </w:rPr>
              <w:t>приквартирных</w:t>
            </w:r>
            <w:proofErr w:type="spellEnd"/>
            <w:r w:rsidRPr="00514314">
              <w:rPr>
                <w:rFonts w:eastAsia="SimSun"/>
                <w:color w:val="000000"/>
                <w:sz w:val="24"/>
                <w:szCs w:val="24"/>
                <w:lang w:eastAsia="zh-CN"/>
              </w:rPr>
              <w:t xml:space="preserve"> участков в сложившейся застройке, при ширине земельного участка </w:t>
            </w:r>
            <w:smartTag w:uri="urn:schemas-microsoft-com:office:smarttags" w:element="metricconverter">
              <w:smartTagPr>
                <w:attr w:name="ProductID" w:val="12 метров"/>
              </w:smartTagPr>
              <w:r w:rsidRPr="00514314">
                <w:rPr>
                  <w:rFonts w:eastAsia="SimSun"/>
                  <w:color w:val="000000"/>
                  <w:sz w:val="24"/>
                  <w:szCs w:val="24"/>
                  <w:lang w:eastAsia="zh-CN"/>
                </w:rPr>
                <w:t>12 метров</w:t>
              </w:r>
            </w:smartTag>
            <w:r w:rsidRPr="00514314">
              <w:rPr>
                <w:rFonts w:eastAsia="SimSun"/>
                <w:color w:val="000000"/>
                <w:sz w:val="24"/>
                <w:szCs w:val="24"/>
                <w:lang w:eastAsia="zh-CN"/>
              </w:rPr>
              <w:t xml:space="preserve"> и менее); </w:t>
            </w:r>
          </w:p>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 xml:space="preserve">- для остальных зданий и сооружений - </w:t>
            </w:r>
            <w:smartTag w:uri="urn:schemas-microsoft-com:office:smarttags" w:element="metricconverter">
              <w:smartTagPr>
                <w:attr w:name="ProductID" w:val="1 м"/>
              </w:smartTagPr>
              <w:r w:rsidRPr="00514314">
                <w:rPr>
                  <w:rFonts w:eastAsia="SimSun"/>
                  <w:color w:val="000000"/>
                  <w:sz w:val="24"/>
                  <w:szCs w:val="24"/>
                  <w:lang w:eastAsia="zh-CN"/>
                </w:rPr>
                <w:t>1 м</w:t>
              </w:r>
            </w:smartTag>
          </w:p>
        </w:tc>
      </w:tr>
      <w:tr w:rsidR="006C534D" w:rsidRPr="00514314" w:rsidTr="006C534D">
        <w:trPr>
          <w:trHeight w:val="552"/>
        </w:trPr>
        <w:tc>
          <w:tcPr>
            <w:tcW w:w="4503" w:type="dxa"/>
          </w:tcPr>
          <w:p w:rsidR="006C534D" w:rsidRPr="00514314" w:rsidRDefault="006C534D" w:rsidP="006C534D">
            <w:pPr>
              <w:keepLines w:val="0"/>
              <w:widowControl w:val="0"/>
              <w:overflowPunct/>
              <w:autoSpaceDE/>
              <w:autoSpaceDN/>
              <w:adjustRightInd/>
              <w:spacing w:line="240" w:lineRule="auto"/>
              <w:ind w:firstLine="426"/>
              <w:rPr>
                <w:color w:val="000000"/>
                <w:sz w:val="24"/>
                <w:szCs w:val="24"/>
              </w:rPr>
            </w:pPr>
            <w:r w:rsidRPr="00514314">
              <w:rPr>
                <w:color w:val="000000"/>
                <w:sz w:val="24"/>
                <w:szCs w:val="24"/>
              </w:rPr>
              <w:t>Средне-этажная жилая застройка – 2.5</w:t>
            </w:r>
          </w:p>
        </w:tc>
        <w:tc>
          <w:tcPr>
            <w:tcW w:w="5103" w:type="dxa"/>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земельного участка – 8</w:t>
            </w:r>
            <w:r w:rsidR="00E75895">
              <w:rPr>
                <w:rFonts w:eastAsia="SimSun"/>
                <w:color w:val="000000"/>
                <w:sz w:val="24"/>
                <w:szCs w:val="24"/>
                <w:lang w:eastAsia="zh-CN"/>
              </w:rPr>
              <w:t>5</w:t>
            </w:r>
            <w:r w:rsidRPr="00514314">
              <w:rPr>
                <w:rFonts w:eastAsia="SimSun"/>
                <w:color w:val="000000"/>
                <w:sz w:val="24"/>
                <w:szCs w:val="24"/>
                <w:lang w:eastAsia="zh-CN"/>
              </w:rPr>
              <w:t xml:space="preserve">00/15000 </w:t>
            </w:r>
            <w:proofErr w:type="spellStart"/>
            <w:r w:rsidRPr="00514314">
              <w:rPr>
                <w:rFonts w:eastAsia="SimSun"/>
                <w:color w:val="000000"/>
                <w:sz w:val="24"/>
                <w:szCs w:val="24"/>
                <w:lang w:eastAsia="zh-CN"/>
              </w:rPr>
              <w:t>кв.м</w:t>
            </w:r>
            <w:proofErr w:type="spellEnd"/>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максимальное количество надземных этажей – 5 </w:t>
            </w:r>
            <w:proofErr w:type="spellStart"/>
            <w:proofErr w:type="gramStart"/>
            <w:r w:rsidRPr="00514314">
              <w:rPr>
                <w:rFonts w:eastAsia="SimSun"/>
                <w:color w:val="000000"/>
                <w:sz w:val="24"/>
                <w:szCs w:val="24"/>
                <w:lang w:eastAsia="zh-CN"/>
              </w:rPr>
              <w:t>эт</w:t>
            </w:r>
            <w:proofErr w:type="spellEnd"/>
            <w:r w:rsidRPr="00514314">
              <w:rPr>
                <w:rFonts w:eastAsia="SimSun"/>
                <w:color w:val="000000"/>
                <w:sz w:val="24"/>
                <w:szCs w:val="24"/>
                <w:lang w:eastAsia="zh-CN"/>
              </w:rPr>
              <w:t>.;</w:t>
            </w:r>
            <w:proofErr w:type="gramEnd"/>
            <w:r w:rsidRPr="00514314">
              <w:rPr>
                <w:rFonts w:eastAsia="SimSun"/>
                <w:color w:val="000000"/>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30%;</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жилых зданий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для остальных зданий и сооружений - 1 м</w:t>
            </w:r>
          </w:p>
        </w:tc>
      </w:tr>
      <w:tr w:rsidR="006C534D" w:rsidRPr="00514314" w:rsidTr="006C534D">
        <w:trPr>
          <w:trHeight w:val="552"/>
        </w:trPr>
        <w:tc>
          <w:tcPr>
            <w:tcW w:w="4503" w:type="dxa"/>
            <w:vAlign w:val="center"/>
          </w:tcPr>
          <w:p w:rsidR="006C534D" w:rsidRPr="005C7E4E" w:rsidRDefault="006C534D" w:rsidP="006C534D">
            <w:pPr>
              <w:keepLines w:val="0"/>
              <w:tabs>
                <w:tab w:val="left" w:pos="2520"/>
              </w:tabs>
              <w:overflowPunct/>
              <w:autoSpaceDE/>
              <w:autoSpaceDN/>
              <w:adjustRightInd/>
              <w:spacing w:line="240" w:lineRule="auto"/>
              <w:ind w:firstLine="447"/>
              <w:rPr>
                <w:rFonts w:eastAsia="SimSun"/>
                <w:color w:val="000000"/>
                <w:sz w:val="24"/>
                <w:szCs w:val="24"/>
                <w:lang w:eastAsia="zh-CN"/>
              </w:rPr>
            </w:pPr>
            <w:r w:rsidRPr="005C7E4E">
              <w:rPr>
                <w:rFonts w:eastAsia="SimSun"/>
                <w:color w:val="000000"/>
                <w:sz w:val="24"/>
                <w:szCs w:val="24"/>
                <w:lang w:eastAsia="zh-CN"/>
              </w:rPr>
              <w:t>Религиозное использование – 3.7 (а именно культовые здания)</w:t>
            </w:r>
          </w:p>
          <w:p w:rsidR="006C534D" w:rsidRPr="005C7E4E" w:rsidRDefault="006C534D" w:rsidP="006C534D">
            <w:pPr>
              <w:keepLines w:val="0"/>
              <w:overflowPunct/>
              <w:autoSpaceDE/>
              <w:autoSpaceDN/>
              <w:adjustRightInd/>
              <w:spacing w:line="240" w:lineRule="auto"/>
              <w:ind w:left="60" w:right="60" w:firstLine="447"/>
              <w:rPr>
                <w:rFonts w:eastAsia="SimSun"/>
                <w:color w:val="000000"/>
                <w:sz w:val="24"/>
                <w:szCs w:val="24"/>
                <w:lang w:eastAsia="zh-CN"/>
              </w:rPr>
            </w:pPr>
            <w:r w:rsidRPr="005C7E4E">
              <w:rPr>
                <w:sz w:val="24"/>
                <w:szCs w:val="24"/>
              </w:rPr>
              <w:t>Осуществление религиозных обрядов</w:t>
            </w:r>
            <w:r w:rsidRPr="005C7E4E">
              <w:rPr>
                <w:rFonts w:eastAsia="SimSun"/>
                <w:color w:val="000000"/>
                <w:sz w:val="24"/>
                <w:szCs w:val="24"/>
                <w:lang w:eastAsia="zh-CN"/>
              </w:rPr>
              <w:t xml:space="preserve"> - 3.7.1</w:t>
            </w:r>
          </w:p>
          <w:p w:rsidR="006C534D" w:rsidRPr="005C7E4E" w:rsidRDefault="006C534D" w:rsidP="006C534D">
            <w:pPr>
              <w:keepLines w:val="0"/>
              <w:overflowPunct/>
              <w:autoSpaceDE/>
              <w:autoSpaceDN/>
              <w:adjustRightInd/>
              <w:spacing w:line="240" w:lineRule="auto"/>
              <w:ind w:left="60" w:right="60" w:firstLine="447"/>
              <w:rPr>
                <w:rFonts w:ascii="Verdana" w:hAnsi="Verdana"/>
                <w:sz w:val="24"/>
                <w:szCs w:val="24"/>
              </w:rPr>
            </w:pPr>
            <w:r w:rsidRPr="005C7E4E">
              <w:rPr>
                <w:sz w:val="24"/>
                <w:szCs w:val="24"/>
              </w:rPr>
              <w:t>Религиозное управление и образование – 3.7.2</w:t>
            </w:r>
          </w:p>
          <w:p w:rsidR="006C534D" w:rsidRPr="005C7E4E"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p>
        </w:tc>
        <w:tc>
          <w:tcPr>
            <w:tcW w:w="5103" w:type="dxa"/>
            <w:vAlign w:val="center"/>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минимальная/максимальная площадь земельных </w:t>
            </w:r>
            <w:proofErr w:type="gramStart"/>
            <w:r w:rsidRPr="00514314">
              <w:rPr>
                <w:rFonts w:eastAsia="SimSun"/>
                <w:color w:val="000000"/>
                <w:sz w:val="24"/>
                <w:szCs w:val="24"/>
                <w:lang w:eastAsia="zh-CN"/>
              </w:rPr>
              <w:t>участков  –</w:t>
            </w:r>
            <w:proofErr w:type="gramEnd"/>
            <w:r w:rsidRPr="00514314">
              <w:rPr>
                <w:rFonts w:eastAsia="SimSun"/>
                <w:color w:val="000000"/>
                <w:sz w:val="24"/>
                <w:szCs w:val="24"/>
                <w:lang w:eastAsia="zh-CN"/>
              </w:rPr>
              <w:t xml:space="preserve"> 400/10000 кв. м, а также определяется по заданию на проектирование,  СП42.13330.2011</w:t>
            </w:r>
            <w:r w:rsidRPr="00514314">
              <w:rPr>
                <w:sz w:val="24"/>
                <w:szCs w:val="24"/>
              </w:rPr>
              <w:t>«Градостроительство. Планировка и застройка городских и сельских поселений» (актуализированная редакция СНиП 2.07.01-89*)</w:t>
            </w:r>
            <w:r w:rsidRPr="00514314">
              <w:rPr>
                <w:rFonts w:eastAsia="SimSun"/>
                <w:color w:val="000000"/>
                <w:sz w:val="24"/>
                <w:szCs w:val="24"/>
                <w:lang w:eastAsia="zh-CN"/>
              </w:rPr>
              <w:t>;</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40%;</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максимальная высота зданий, строений, сооружений от уровня земли - 50 м;</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общественных зданий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для остальных зданий и сооружений - 1 м</w:t>
            </w:r>
          </w:p>
        </w:tc>
      </w:tr>
      <w:tr w:rsidR="006C534D" w:rsidRPr="00514314" w:rsidTr="006C534D">
        <w:trPr>
          <w:trHeight w:val="552"/>
        </w:trPr>
        <w:tc>
          <w:tcPr>
            <w:tcW w:w="4503" w:type="dxa"/>
          </w:tcPr>
          <w:p w:rsidR="006C534D" w:rsidRPr="005C7E4E" w:rsidRDefault="006C534D" w:rsidP="006C534D">
            <w:pPr>
              <w:keepLines w:val="0"/>
              <w:widowControl w:val="0"/>
              <w:overflowPunct/>
              <w:spacing w:line="240" w:lineRule="auto"/>
              <w:ind w:firstLine="426"/>
              <w:rPr>
                <w:sz w:val="24"/>
              </w:rPr>
            </w:pPr>
            <w:r w:rsidRPr="005C7E4E">
              <w:rPr>
                <w:sz w:val="24"/>
              </w:rPr>
              <w:t>Обеспечение деятельности в области гидрометеорологии и смежных с ней областях</w:t>
            </w:r>
            <w:r w:rsidRPr="005C7E4E">
              <w:rPr>
                <w:sz w:val="22"/>
              </w:rPr>
              <w:t xml:space="preserve"> </w:t>
            </w:r>
            <w:r w:rsidRPr="005C7E4E">
              <w:rPr>
                <w:sz w:val="24"/>
              </w:rPr>
              <w:t>– 3.9.1</w:t>
            </w:r>
          </w:p>
          <w:p w:rsidR="006C534D" w:rsidRPr="005C7E4E"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p>
        </w:tc>
        <w:tc>
          <w:tcPr>
            <w:tcW w:w="5103" w:type="dxa"/>
            <w:vAlign w:val="center"/>
          </w:tcPr>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4000/40000 кв. м;</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- 5 м; </w:t>
            </w:r>
          </w:p>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максимальная высота зданий, строений, сооружений от уровня земли – 15 м;</w:t>
            </w:r>
          </w:p>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sz w:val="24"/>
                <w:szCs w:val="24"/>
                <w:lang w:eastAsia="zh-CN"/>
              </w:rPr>
              <w:t>максимальный процент застройки в границах земельного участка – 60 %</w:t>
            </w:r>
          </w:p>
        </w:tc>
      </w:tr>
      <w:tr w:rsidR="006C534D" w:rsidRPr="00514314" w:rsidTr="006C534D">
        <w:trPr>
          <w:trHeight w:val="552"/>
        </w:trPr>
        <w:tc>
          <w:tcPr>
            <w:tcW w:w="4503" w:type="dxa"/>
          </w:tcPr>
          <w:p w:rsidR="006C534D" w:rsidRPr="005C7E4E"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C7E4E">
              <w:rPr>
                <w:rFonts w:eastAsia="SimSun"/>
                <w:color w:val="000000"/>
                <w:sz w:val="24"/>
                <w:szCs w:val="24"/>
                <w:lang w:eastAsia="zh-CN"/>
              </w:rPr>
              <w:t>Служебные гаражи – 4.9</w:t>
            </w:r>
          </w:p>
        </w:tc>
        <w:tc>
          <w:tcPr>
            <w:tcW w:w="5103" w:type="dxa"/>
            <w:vAlign w:val="center"/>
          </w:tcPr>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вместимость до 300 </w:t>
            </w:r>
            <w:proofErr w:type="spellStart"/>
            <w:r w:rsidRPr="00514314">
              <w:rPr>
                <w:rFonts w:eastAsia="SimSun"/>
                <w:color w:val="000000"/>
                <w:sz w:val="24"/>
                <w:szCs w:val="24"/>
                <w:lang w:eastAsia="zh-CN"/>
              </w:rPr>
              <w:t>машино</w:t>
            </w:r>
            <w:proofErr w:type="spellEnd"/>
            <w:r w:rsidRPr="00514314">
              <w:rPr>
                <w:rFonts w:eastAsia="SimSun"/>
                <w:color w:val="000000"/>
                <w:sz w:val="24"/>
                <w:szCs w:val="24"/>
                <w:lang w:eastAsia="zh-CN"/>
              </w:rPr>
              <w:t xml:space="preserve">-мест, встроенные, пристроенные до 150 </w:t>
            </w:r>
            <w:proofErr w:type="spellStart"/>
            <w:r w:rsidRPr="00514314">
              <w:rPr>
                <w:rFonts w:eastAsia="SimSun"/>
                <w:color w:val="000000"/>
                <w:sz w:val="24"/>
                <w:szCs w:val="24"/>
                <w:lang w:eastAsia="zh-CN"/>
              </w:rPr>
              <w:t>машино</w:t>
            </w:r>
            <w:proofErr w:type="spellEnd"/>
            <w:r w:rsidRPr="00514314">
              <w:rPr>
                <w:rFonts w:eastAsia="SimSun"/>
                <w:color w:val="000000"/>
                <w:sz w:val="24"/>
                <w:szCs w:val="24"/>
                <w:lang w:eastAsia="zh-CN"/>
              </w:rPr>
              <w:t>-мест;</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минимальная/максимальная площадь земельных </w:t>
            </w:r>
            <w:proofErr w:type="gramStart"/>
            <w:r w:rsidRPr="00514314">
              <w:rPr>
                <w:rFonts w:eastAsia="SimSun"/>
                <w:color w:val="000000"/>
                <w:sz w:val="24"/>
                <w:szCs w:val="24"/>
                <w:lang w:eastAsia="zh-CN"/>
              </w:rPr>
              <w:t>участков  –</w:t>
            </w:r>
            <w:proofErr w:type="gramEnd"/>
            <w:r w:rsidRPr="00514314">
              <w:rPr>
                <w:rFonts w:eastAsia="SimSun"/>
                <w:color w:val="000000"/>
                <w:sz w:val="24"/>
                <w:szCs w:val="24"/>
                <w:lang w:eastAsia="zh-CN"/>
              </w:rPr>
              <w:t xml:space="preserve"> 80/2000 кв. м, а также определяется по заданию на проектирование;</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514314">
                <w:rPr>
                  <w:rFonts w:eastAsia="SimSun"/>
                  <w:color w:val="000000"/>
                  <w:sz w:val="24"/>
                  <w:szCs w:val="24"/>
                  <w:lang w:eastAsia="zh-CN"/>
                </w:rPr>
                <w:t>1 м</w:t>
              </w:r>
            </w:smartTag>
            <w:r w:rsidRPr="00514314">
              <w:rPr>
                <w:rFonts w:eastAsia="SimSun"/>
                <w:color w:val="000000"/>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максимальная высота зданий, строений, сооружений от уровня земли - </w:t>
            </w:r>
            <w:smartTag w:uri="urn:schemas-microsoft-com:office:smarttags" w:element="metricconverter">
              <w:smartTagPr>
                <w:attr w:name="ProductID" w:val="12 м"/>
              </w:smartTagPr>
              <w:r w:rsidRPr="00514314">
                <w:rPr>
                  <w:rFonts w:eastAsia="SimSun"/>
                  <w:color w:val="000000"/>
                  <w:sz w:val="24"/>
                  <w:szCs w:val="24"/>
                  <w:lang w:eastAsia="zh-CN"/>
                </w:rPr>
                <w:t>12 м</w:t>
              </w:r>
            </w:smartTag>
            <w:r w:rsidRPr="00514314">
              <w:rPr>
                <w:rFonts w:eastAsia="SimSun"/>
                <w:color w:val="000000"/>
                <w:sz w:val="24"/>
                <w:szCs w:val="24"/>
                <w:lang w:eastAsia="zh-CN"/>
              </w:rPr>
              <w:t>;</w:t>
            </w:r>
          </w:p>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70%</w:t>
            </w:r>
          </w:p>
        </w:tc>
      </w:tr>
      <w:tr w:rsidR="006C534D" w:rsidRPr="00514314" w:rsidTr="006C534D">
        <w:trPr>
          <w:trHeight w:val="552"/>
        </w:trPr>
        <w:tc>
          <w:tcPr>
            <w:tcW w:w="4503" w:type="dxa"/>
          </w:tcPr>
          <w:p w:rsidR="006C534D"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Pr>
                <w:rFonts w:eastAsia="SimSun"/>
                <w:color w:val="000000"/>
                <w:sz w:val="24"/>
                <w:szCs w:val="24"/>
                <w:lang w:eastAsia="zh-CN"/>
              </w:rPr>
              <w:t>Спорт 5.1, а именно:</w:t>
            </w:r>
          </w:p>
          <w:p w:rsidR="006C534D" w:rsidRPr="005C7E4E"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C7E4E">
              <w:rPr>
                <w:rFonts w:eastAsia="SimSun"/>
                <w:color w:val="000000"/>
                <w:sz w:val="24"/>
                <w:szCs w:val="24"/>
                <w:lang w:eastAsia="zh-CN"/>
              </w:rPr>
              <w:t>Обеспечение спортивно-зрелищных мероприятий – 5.1.1</w:t>
            </w:r>
          </w:p>
          <w:p w:rsidR="006C534D" w:rsidRPr="005C7E4E"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C7E4E">
              <w:rPr>
                <w:rFonts w:eastAsia="SimSun"/>
                <w:color w:val="000000"/>
                <w:sz w:val="24"/>
                <w:szCs w:val="24"/>
                <w:lang w:eastAsia="zh-CN"/>
              </w:rPr>
              <w:t>Обеспечение занятий спортом в помещениях – 5.1.2.</w:t>
            </w:r>
          </w:p>
          <w:p w:rsidR="006C534D" w:rsidRPr="005C7E4E"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C7E4E">
              <w:rPr>
                <w:rFonts w:eastAsia="SimSun"/>
                <w:color w:val="000000"/>
                <w:sz w:val="24"/>
                <w:szCs w:val="24"/>
                <w:lang w:eastAsia="zh-CN"/>
              </w:rPr>
              <w:t>Площадки для занятий спортом – 5.1.3</w:t>
            </w:r>
          </w:p>
          <w:p w:rsidR="006C534D" w:rsidRPr="005C7E4E"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C7E4E">
              <w:rPr>
                <w:rFonts w:eastAsia="SimSun"/>
                <w:color w:val="000000"/>
                <w:sz w:val="24"/>
                <w:szCs w:val="24"/>
                <w:lang w:eastAsia="zh-CN"/>
              </w:rPr>
              <w:t>Оборудованные площадки для занятий спортом -5.1.4</w:t>
            </w:r>
          </w:p>
          <w:p w:rsidR="006C534D" w:rsidRPr="005C7E4E"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p>
        </w:tc>
        <w:tc>
          <w:tcPr>
            <w:tcW w:w="5103" w:type="dxa"/>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минимальная/максимальная площадь земельных </w:t>
            </w:r>
            <w:proofErr w:type="gramStart"/>
            <w:r w:rsidRPr="00514314">
              <w:rPr>
                <w:rFonts w:eastAsia="SimSun"/>
                <w:color w:val="000000"/>
                <w:sz w:val="24"/>
                <w:szCs w:val="24"/>
                <w:lang w:eastAsia="zh-CN"/>
              </w:rPr>
              <w:t>участков  –</w:t>
            </w:r>
            <w:proofErr w:type="gramEnd"/>
            <w:r w:rsidRPr="00514314">
              <w:rPr>
                <w:rFonts w:eastAsia="SimSun"/>
                <w:color w:val="000000"/>
                <w:sz w:val="24"/>
                <w:szCs w:val="24"/>
                <w:lang w:eastAsia="zh-CN"/>
              </w:rPr>
              <w:t xml:space="preserve"> 10/5000 кв. м, а также устанавливаются по заданию на проектирование,  СП42.13330.2011</w:t>
            </w:r>
            <w:r w:rsidRPr="00514314">
              <w:rPr>
                <w:sz w:val="24"/>
                <w:szCs w:val="24"/>
              </w:rPr>
              <w:t>«Градостроительство. Планировка и застройка городских и сельских поселений» (актуализированная редакция СНиП 2.07.01-89*)</w:t>
            </w:r>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количество надземных этажей зданий – 4 этажа (включая мансардный этаж);</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80%;</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жилых и общественных зданий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остальных зданий и сооружений - </w:t>
            </w:r>
            <w:smartTag w:uri="urn:schemas-microsoft-com:office:smarttags" w:element="metricconverter">
              <w:smartTagPr>
                <w:attr w:name="ProductID" w:val="1 м"/>
              </w:smartTagPr>
              <w:r w:rsidRPr="00514314">
                <w:rPr>
                  <w:rFonts w:eastAsia="SimSun"/>
                  <w:color w:val="000000"/>
                  <w:sz w:val="24"/>
                  <w:szCs w:val="24"/>
                  <w:lang w:eastAsia="zh-CN"/>
                </w:rPr>
                <w:t>1 м;</w:t>
              </w:r>
            </w:smartTag>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максимальная общая площадь встроенных объектов - </w:t>
            </w:r>
            <w:smartTag w:uri="urn:schemas-microsoft-com:office:smarttags" w:element="metricconverter">
              <w:smartTagPr>
                <w:attr w:name="ProductID" w:val="150 м2"/>
              </w:smartTagPr>
              <w:r w:rsidRPr="00514314">
                <w:rPr>
                  <w:rFonts w:eastAsia="SimSun"/>
                  <w:color w:val="000000"/>
                  <w:sz w:val="24"/>
                  <w:szCs w:val="24"/>
                  <w:lang w:eastAsia="zh-CN"/>
                </w:rPr>
                <w:t>150 м2</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во встроенных или пристроенных к жилому дому помещениях общественного назначения 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ремонту часов и обуви);</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обустройство входа в виде крыльца или лестницы, изолированных от жилой части здания;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обустройство входа и временной стоянки автомобилей в пределах границ земельного участка, принадлежащего застройщику;</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оборудования площадок для остановки автомобилей;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соблюдения норм благоустройства, установленных соответствующими муниципальными правовыми актами;</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запрещается размещение объектов, вредных для здоровья населения (магазинов стройматериалов, москательно-химических товаров и т.п.). </w:t>
            </w:r>
          </w:p>
        </w:tc>
      </w:tr>
    </w:tbl>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p>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ВСПОМОГАТЕЛЬНЫЕ ВИДЫ И ПАРАМЕТРЫ РАЗРЕШЕННОГО ИСПОЛЬЗОВАНИЯ 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237"/>
      </w:tblGrid>
      <w:tr w:rsidR="006C534D" w:rsidRPr="00514314" w:rsidTr="006C534D">
        <w:trPr>
          <w:trHeight w:val="552"/>
        </w:trPr>
        <w:tc>
          <w:tcPr>
            <w:tcW w:w="3369" w:type="dxa"/>
            <w:vAlign w:val="center"/>
          </w:tcPr>
          <w:p w:rsidR="006C534D" w:rsidRPr="00514314" w:rsidRDefault="006C534D" w:rsidP="006C534D">
            <w:pPr>
              <w:keepLines w:val="0"/>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ВИДЫ ИСПОЛЬЗОВАНИЯ</w:t>
            </w:r>
          </w:p>
        </w:tc>
        <w:tc>
          <w:tcPr>
            <w:tcW w:w="6237" w:type="dxa"/>
            <w:vAlign w:val="center"/>
          </w:tcPr>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ПРЕДЕЛЬНЫЕ ПАРАМЕТРЫ</w:t>
            </w:r>
          </w:p>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РАЗРЕШЕННОГО СТРОИТЕЛЬСТВА</w:t>
            </w:r>
          </w:p>
        </w:tc>
      </w:tr>
      <w:tr w:rsidR="006C534D" w:rsidRPr="00514314" w:rsidTr="006C534D">
        <w:tc>
          <w:tcPr>
            <w:tcW w:w="3369" w:type="dxa"/>
            <w:shd w:val="clear" w:color="auto" w:fill="auto"/>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Площадки для игр детей дошкольного и младшего школьного возраста, для отдыха взрослого населения, для занятий физкультурой, для хозяйственных целей и выгула собак.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Гостевые автостоянки для парковки легковых автомобилей посетителей.</w:t>
            </w:r>
          </w:p>
        </w:tc>
        <w:tc>
          <w:tcPr>
            <w:tcW w:w="6237" w:type="dxa"/>
            <w:shd w:val="clear" w:color="auto" w:fill="auto"/>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Предельные (минимальные/максимальные) размеры земельных участков, в </w:t>
            </w:r>
            <w:proofErr w:type="spellStart"/>
            <w:r w:rsidRPr="00514314">
              <w:rPr>
                <w:rFonts w:eastAsia="SimSun"/>
                <w:color w:val="000000"/>
                <w:sz w:val="24"/>
                <w:szCs w:val="24"/>
                <w:lang w:eastAsia="zh-CN"/>
              </w:rPr>
              <w:t>т.ч</w:t>
            </w:r>
            <w:proofErr w:type="spellEnd"/>
            <w:r w:rsidRPr="00514314">
              <w:rPr>
                <w:rFonts w:eastAsia="SimSun"/>
                <w:color w:val="000000"/>
                <w:sz w:val="24"/>
                <w:szCs w:val="24"/>
                <w:lang w:eastAsia="zh-CN"/>
              </w:rPr>
              <w:t xml:space="preserve">. их </w:t>
            </w:r>
            <w:proofErr w:type="gramStart"/>
            <w:r w:rsidRPr="00514314">
              <w:rPr>
                <w:rFonts w:eastAsia="SimSun"/>
                <w:color w:val="000000"/>
                <w:sz w:val="24"/>
                <w:szCs w:val="24"/>
                <w:lang w:eastAsia="zh-CN"/>
              </w:rPr>
              <w:t>площадь  –</w:t>
            </w:r>
            <w:proofErr w:type="gramEnd"/>
            <w:r w:rsidRPr="00514314">
              <w:rPr>
                <w:rFonts w:eastAsia="SimSun"/>
                <w:color w:val="000000"/>
                <w:sz w:val="24"/>
                <w:szCs w:val="24"/>
                <w:lang w:eastAsia="zh-CN"/>
              </w:rPr>
              <w:t xml:space="preserve"> определяются на основании параметров основного или  условно разрешенного видов использования.</w:t>
            </w:r>
          </w:p>
          <w:p w:rsidR="006C534D" w:rsidRPr="00514314" w:rsidRDefault="006C534D" w:rsidP="006C534D">
            <w:pPr>
              <w:keepLines w:val="0"/>
              <w:overflowPunct/>
              <w:spacing w:line="240" w:lineRule="auto"/>
              <w:ind w:firstLine="284"/>
              <w:rPr>
                <w:rFonts w:eastAsia="Calibri"/>
                <w:sz w:val="24"/>
                <w:szCs w:val="24"/>
              </w:rPr>
            </w:pPr>
            <w:r w:rsidRPr="00514314">
              <w:rPr>
                <w:rFonts w:eastAsia="Calibri"/>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proofErr w:type="gramStart"/>
            <w:r w:rsidRPr="00514314">
              <w:rPr>
                <w:rFonts w:eastAsia="Calibri"/>
                <w:sz w:val="24"/>
                <w:szCs w:val="24"/>
              </w:rPr>
              <w:t>сооружений</w:t>
            </w:r>
            <w:r w:rsidRPr="00514314">
              <w:rPr>
                <w:rFonts w:eastAsia="SimSun"/>
                <w:color w:val="000000"/>
                <w:sz w:val="24"/>
                <w:szCs w:val="24"/>
                <w:lang w:eastAsia="zh-CN"/>
              </w:rPr>
              <w:t xml:space="preserve">  –</w:t>
            </w:r>
            <w:proofErr w:type="gramEnd"/>
            <w:r w:rsidRPr="00514314">
              <w:rPr>
                <w:rFonts w:eastAsia="SimSun"/>
                <w:color w:val="000000"/>
                <w:sz w:val="24"/>
                <w:szCs w:val="24"/>
                <w:lang w:eastAsia="zh-CN"/>
              </w:rPr>
              <w:t xml:space="preserve"> определяются на основании параметров основного или  условно разрешенного видов использования.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Максимальный процент застройки в границах земельного участка – определяется на основании параметров основного </w:t>
            </w:r>
            <w:proofErr w:type="gramStart"/>
            <w:r w:rsidRPr="00514314">
              <w:rPr>
                <w:rFonts w:eastAsia="SimSun"/>
                <w:color w:val="000000"/>
                <w:sz w:val="24"/>
                <w:szCs w:val="24"/>
                <w:lang w:eastAsia="zh-CN"/>
              </w:rPr>
              <w:t>или  условно</w:t>
            </w:r>
            <w:proofErr w:type="gramEnd"/>
            <w:r w:rsidRPr="00514314">
              <w:rPr>
                <w:rFonts w:eastAsia="SimSun"/>
                <w:color w:val="000000"/>
                <w:sz w:val="24"/>
                <w:szCs w:val="24"/>
                <w:lang w:eastAsia="zh-CN"/>
              </w:rPr>
              <w:t xml:space="preserve"> разрешенного видов использования.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Максимальное количество надземных </w:t>
            </w:r>
            <w:proofErr w:type="gramStart"/>
            <w:r w:rsidRPr="00514314">
              <w:rPr>
                <w:rFonts w:eastAsia="SimSun"/>
                <w:color w:val="000000"/>
                <w:sz w:val="24"/>
                <w:szCs w:val="24"/>
                <w:lang w:eastAsia="zh-CN"/>
              </w:rPr>
              <w:t>этажей  –</w:t>
            </w:r>
            <w:proofErr w:type="gramEnd"/>
            <w:r w:rsidRPr="00514314">
              <w:rPr>
                <w:rFonts w:eastAsia="SimSun"/>
                <w:color w:val="000000"/>
                <w:sz w:val="24"/>
                <w:szCs w:val="24"/>
                <w:lang w:eastAsia="zh-CN"/>
              </w:rPr>
              <w:t xml:space="preserve"> не более 2 </w:t>
            </w:r>
            <w:proofErr w:type="spellStart"/>
            <w:r w:rsidRPr="00514314">
              <w:rPr>
                <w:rFonts w:eastAsia="SimSun"/>
                <w:color w:val="000000"/>
                <w:sz w:val="24"/>
                <w:szCs w:val="24"/>
                <w:lang w:eastAsia="zh-CN"/>
              </w:rPr>
              <w:t>эт</w:t>
            </w:r>
            <w:proofErr w:type="spellEnd"/>
            <w:r w:rsidRPr="00514314">
              <w:rPr>
                <w:rFonts w:eastAsia="SimSun"/>
                <w:color w:val="000000"/>
                <w:sz w:val="24"/>
                <w:szCs w:val="24"/>
                <w:lang w:eastAsia="zh-CN"/>
              </w:rPr>
              <w:t xml:space="preserve">. (при условии обеспечения нормативной инсоляции на территории соседних </w:t>
            </w:r>
            <w:proofErr w:type="spellStart"/>
            <w:r w:rsidRPr="00514314">
              <w:rPr>
                <w:rFonts w:eastAsia="SimSun"/>
                <w:color w:val="000000"/>
                <w:sz w:val="24"/>
                <w:szCs w:val="24"/>
                <w:lang w:eastAsia="zh-CN"/>
              </w:rPr>
              <w:t>приквартирных</w:t>
            </w:r>
            <w:proofErr w:type="spellEnd"/>
            <w:r w:rsidRPr="00514314">
              <w:rPr>
                <w:rFonts w:eastAsia="SimSun"/>
                <w:color w:val="000000"/>
                <w:sz w:val="24"/>
                <w:szCs w:val="24"/>
                <w:lang w:eastAsia="zh-CN"/>
              </w:rPr>
              <w:t xml:space="preserve"> участков).</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Минимально допустимое расстояние от окон жилых и общественных зданий до площадок:</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для игр детей дошкольного и младшего школьного возраста - не менее </w:t>
            </w:r>
            <w:smartTag w:uri="urn:schemas-microsoft-com:office:smarttags" w:element="metricconverter">
              <w:smartTagPr>
                <w:attr w:name="ProductID" w:val="12 м"/>
              </w:smartTagPr>
              <w:r w:rsidRPr="00514314">
                <w:rPr>
                  <w:rFonts w:eastAsia="SimSun"/>
                  <w:color w:val="000000"/>
                  <w:sz w:val="24"/>
                  <w:szCs w:val="24"/>
                  <w:lang w:eastAsia="zh-CN"/>
                </w:rPr>
                <w:t>12 м</w:t>
              </w:r>
            </w:smartTag>
            <w:r w:rsidRPr="00514314">
              <w:rPr>
                <w:rFonts w:eastAsia="SimSun"/>
                <w:color w:val="000000"/>
                <w:sz w:val="24"/>
                <w:szCs w:val="24"/>
                <w:lang w:eastAsia="zh-CN"/>
              </w:rPr>
              <w:t>;</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для отдыха взрослого населения - не менее </w:t>
            </w:r>
            <w:smartTag w:uri="urn:schemas-microsoft-com:office:smarttags" w:element="metricconverter">
              <w:smartTagPr>
                <w:attr w:name="ProductID" w:val="10 м"/>
              </w:smartTagPr>
              <w:r w:rsidRPr="00514314">
                <w:rPr>
                  <w:rFonts w:eastAsia="SimSun"/>
                  <w:color w:val="000000"/>
                  <w:sz w:val="24"/>
                  <w:szCs w:val="24"/>
                  <w:lang w:eastAsia="zh-CN"/>
                </w:rPr>
                <w:t>10 м</w:t>
              </w:r>
            </w:smartTag>
            <w:r w:rsidRPr="00514314">
              <w:rPr>
                <w:rFonts w:eastAsia="SimSun"/>
                <w:color w:val="000000"/>
                <w:sz w:val="24"/>
                <w:szCs w:val="24"/>
                <w:lang w:eastAsia="zh-CN"/>
              </w:rPr>
              <w:t>;</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w:t>
            </w:r>
            <w:smartTag w:uri="urn:schemas-microsoft-com:office:smarttags" w:element="metricconverter">
              <w:smartTagPr>
                <w:attr w:name="ProductID" w:val="40 м"/>
              </w:smartTagPr>
              <w:r w:rsidRPr="00514314">
                <w:rPr>
                  <w:rFonts w:eastAsia="SimSun"/>
                  <w:color w:val="000000"/>
                  <w:sz w:val="24"/>
                  <w:szCs w:val="24"/>
                  <w:lang w:eastAsia="zh-CN"/>
                </w:rPr>
                <w:t>40 м</w:t>
              </w:r>
            </w:smartTag>
            <w:r w:rsidRPr="00514314">
              <w:rPr>
                <w:rFonts w:eastAsia="SimSun"/>
                <w:color w:val="000000"/>
                <w:sz w:val="24"/>
                <w:szCs w:val="24"/>
                <w:lang w:eastAsia="zh-CN"/>
              </w:rPr>
              <w:t>;</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для хозяйственных целей - не менее </w:t>
            </w:r>
            <w:smartTag w:uri="urn:schemas-microsoft-com:office:smarttags" w:element="metricconverter">
              <w:smartTagPr>
                <w:attr w:name="ProductID" w:val="20 м"/>
              </w:smartTagPr>
              <w:r w:rsidRPr="00514314">
                <w:rPr>
                  <w:rFonts w:eastAsia="SimSun"/>
                  <w:color w:val="000000"/>
                  <w:sz w:val="24"/>
                  <w:szCs w:val="24"/>
                  <w:lang w:eastAsia="zh-CN"/>
                </w:rPr>
                <w:t>20 м</w:t>
              </w:r>
            </w:smartTag>
            <w:r w:rsidRPr="00514314">
              <w:rPr>
                <w:rFonts w:eastAsia="SimSun"/>
                <w:color w:val="000000"/>
                <w:sz w:val="24"/>
                <w:szCs w:val="24"/>
                <w:lang w:eastAsia="zh-CN"/>
              </w:rPr>
              <w:t>;</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для выгула собак - не менее 40 м.</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Расстояния от площадок для сушки белья не нормируются.</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Расстояния от площадок для хозяйственных целей до наиболее удаленного входа в жилое здание - не более </w:t>
            </w:r>
            <w:smartTag w:uri="urn:schemas-microsoft-com:office:smarttags" w:element="metricconverter">
              <w:smartTagPr>
                <w:attr w:name="ProductID" w:val="100 м"/>
              </w:smartTagPr>
              <w:r w:rsidRPr="00514314">
                <w:rPr>
                  <w:rFonts w:eastAsia="SimSun"/>
                  <w:color w:val="000000"/>
                  <w:sz w:val="24"/>
                  <w:szCs w:val="24"/>
                  <w:lang w:eastAsia="zh-CN"/>
                </w:rPr>
                <w:t>100 м</w:t>
              </w:r>
            </w:smartTag>
            <w:r w:rsidRPr="00514314">
              <w:rPr>
                <w:rFonts w:eastAsia="SimSun"/>
                <w:color w:val="000000"/>
                <w:sz w:val="24"/>
                <w:szCs w:val="24"/>
                <w:lang w:eastAsia="zh-CN"/>
              </w:rPr>
              <w:t xml:space="preserve"> </w:t>
            </w:r>
          </w:p>
        </w:tc>
      </w:tr>
      <w:tr w:rsidR="006C534D" w:rsidRPr="00514314" w:rsidTr="006C534D">
        <w:tc>
          <w:tcPr>
            <w:tcW w:w="3369" w:type="dxa"/>
            <w:shd w:val="clear" w:color="auto" w:fill="auto"/>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Постройки хозяйственного назначения (летние кухни, хозяйственные постройки, кладовые, подвалы, бани, бассейны, теплицы, оранжереи, сады, огороды, навесы) индивидуального использования.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Хозяйственные постройки для содержания инвентаря, топлива и других хозяйственных нужд, а также - хозяйственные подъезды (для территорий с местами приложения труда и с возможностью ведения ограниченного личного подсобного хозяйства (без содержания скота и птицы), сельскохозяйственного производства, садоводства, огородничества)</w:t>
            </w:r>
          </w:p>
        </w:tc>
        <w:tc>
          <w:tcPr>
            <w:tcW w:w="6237" w:type="dxa"/>
            <w:shd w:val="clear" w:color="auto" w:fill="auto"/>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Предельные (минимальные/максимальные) размеры земельных участков, в </w:t>
            </w:r>
            <w:proofErr w:type="spellStart"/>
            <w:r w:rsidRPr="00514314">
              <w:rPr>
                <w:rFonts w:eastAsia="SimSun"/>
                <w:color w:val="000000"/>
                <w:sz w:val="24"/>
                <w:szCs w:val="24"/>
                <w:lang w:eastAsia="zh-CN"/>
              </w:rPr>
              <w:t>т.ч</w:t>
            </w:r>
            <w:proofErr w:type="spellEnd"/>
            <w:r w:rsidRPr="00514314">
              <w:rPr>
                <w:rFonts w:eastAsia="SimSun"/>
                <w:color w:val="000000"/>
                <w:sz w:val="24"/>
                <w:szCs w:val="24"/>
                <w:lang w:eastAsia="zh-CN"/>
              </w:rPr>
              <w:t xml:space="preserve">. их </w:t>
            </w:r>
            <w:proofErr w:type="gramStart"/>
            <w:r w:rsidRPr="00514314">
              <w:rPr>
                <w:rFonts w:eastAsia="SimSun"/>
                <w:color w:val="000000"/>
                <w:sz w:val="24"/>
                <w:szCs w:val="24"/>
                <w:lang w:eastAsia="zh-CN"/>
              </w:rPr>
              <w:t>площадь  –</w:t>
            </w:r>
            <w:proofErr w:type="gramEnd"/>
            <w:r w:rsidRPr="00514314">
              <w:rPr>
                <w:rFonts w:eastAsia="SimSun"/>
                <w:color w:val="000000"/>
                <w:sz w:val="24"/>
                <w:szCs w:val="24"/>
                <w:lang w:eastAsia="zh-CN"/>
              </w:rPr>
              <w:t xml:space="preserve"> определяются на основании параметров основного или  условно разрешенного видов использования.</w:t>
            </w:r>
          </w:p>
          <w:p w:rsidR="006C534D" w:rsidRPr="00514314" w:rsidRDefault="006C534D" w:rsidP="006C534D">
            <w:pPr>
              <w:keepLines w:val="0"/>
              <w:overflowPunct/>
              <w:spacing w:line="240" w:lineRule="auto"/>
              <w:ind w:firstLine="284"/>
              <w:rPr>
                <w:rFonts w:eastAsia="Calibri"/>
                <w:sz w:val="24"/>
                <w:szCs w:val="24"/>
              </w:rPr>
            </w:pPr>
            <w:r w:rsidRPr="00514314">
              <w:rPr>
                <w:rFonts w:eastAsia="Calibri"/>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proofErr w:type="gramStart"/>
            <w:r w:rsidRPr="00514314">
              <w:rPr>
                <w:rFonts w:eastAsia="Calibri"/>
                <w:sz w:val="24"/>
                <w:szCs w:val="24"/>
              </w:rPr>
              <w:t>сооружений</w:t>
            </w:r>
            <w:r w:rsidRPr="00514314">
              <w:rPr>
                <w:rFonts w:eastAsia="SimSun"/>
                <w:color w:val="000000"/>
                <w:sz w:val="24"/>
                <w:szCs w:val="24"/>
                <w:lang w:eastAsia="zh-CN"/>
              </w:rPr>
              <w:t xml:space="preserve">  –</w:t>
            </w:r>
            <w:proofErr w:type="gramEnd"/>
            <w:r w:rsidRPr="00514314">
              <w:rPr>
                <w:rFonts w:eastAsia="SimSun"/>
                <w:color w:val="000000"/>
                <w:sz w:val="24"/>
                <w:szCs w:val="24"/>
                <w:lang w:eastAsia="zh-CN"/>
              </w:rPr>
              <w:t xml:space="preserve"> определяются на основании параметров основного или  условно разрешенного видов использования.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Максимальный процент застройки в границах земельного участка – определяется на основании параметров основного </w:t>
            </w:r>
            <w:proofErr w:type="gramStart"/>
            <w:r w:rsidRPr="00514314">
              <w:rPr>
                <w:rFonts w:eastAsia="SimSun"/>
                <w:color w:val="000000"/>
                <w:sz w:val="24"/>
                <w:szCs w:val="24"/>
                <w:lang w:eastAsia="zh-CN"/>
              </w:rPr>
              <w:t>или  условно</w:t>
            </w:r>
            <w:proofErr w:type="gramEnd"/>
            <w:r w:rsidRPr="00514314">
              <w:rPr>
                <w:rFonts w:eastAsia="SimSun"/>
                <w:color w:val="000000"/>
                <w:sz w:val="24"/>
                <w:szCs w:val="24"/>
                <w:lang w:eastAsia="zh-CN"/>
              </w:rPr>
              <w:t xml:space="preserve"> разрешенного видов использования.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Максимальное количество надземных </w:t>
            </w:r>
            <w:proofErr w:type="gramStart"/>
            <w:r w:rsidRPr="00514314">
              <w:rPr>
                <w:rFonts w:eastAsia="SimSun"/>
                <w:color w:val="000000"/>
                <w:sz w:val="24"/>
                <w:szCs w:val="24"/>
                <w:lang w:eastAsia="zh-CN"/>
              </w:rPr>
              <w:t>этажей  –</w:t>
            </w:r>
            <w:proofErr w:type="gramEnd"/>
            <w:r w:rsidRPr="00514314">
              <w:rPr>
                <w:rFonts w:eastAsia="SimSun"/>
                <w:color w:val="000000"/>
                <w:sz w:val="24"/>
                <w:szCs w:val="24"/>
                <w:lang w:eastAsia="zh-CN"/>
              </w:rPr>
              <w:t xml:space="preserve"> не более 2 </w:t>
            </w:r>
            <w:proofErr w:type="spellStart"/>
            <w:r w:rsidRPr="00514314">
              <w:rPr>
                <w:rFonts w:eastAsia="SimSun"/>
                <w:color w:val="000000"/>
                <w:sz w:val="24"/>
                <w:szCs w:val="24"/>
                <w:lang w:eastAsia="zh-CN"/>
              </w:rPr>
              <w:t>эт</w:t>
            </w:r>
            <w:proofErr w:type="spellEnd"/>
            <w:r w:rsidRPr="00514314">
              <w:rPr>
                <w:rFonts w:eastAsia="SimSun"/>
                <w:color w:val="000000"/>
                <w:sz w:val="24"/>
                <w:szCs w:val="24"/>
                <w:lang w:eastAsia="zh-CN"/>
              </w:rPr>
              <w:t xml:space="preserve">. (при условии обеспечения нормативной инсоляции на территории соседних </w:t>
            </w:r>
            <w:proofErr w:type="spellStart"/>
            <w:r w:rsidRPr="00514314">
              <w:rPr>
                <w:rFonts w:eastAsia="SimSun"/>
                <w:color w:val="000000"/>
                <w:sz w:val="24"/>
                <w:szCs w:val="24"/>
                <w:lang w:eastAsia="zh-CN"/>
              </w:rPr>
              <w:t>приквартирных</w:t>
            </w:r>
            <w:proofErr w:type="spellEnd"/>
            <w:r w:rsidRPr="00514314">
              <w:rPr>
                <w:rFonts w:eastAsia="SimSun"/>
                <w:color w:val="000000"/>
                <w:sz w:val="24"/>
                <w:szCs w:val="24"/>
                <w:lang w:eastAsia="zh-CN"/>
              </w:rPr>
              <w:t xml:space="preserve"> участков).</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Максимальная высота – </w:t>
            </w:r>
            <w:smartTag w:uri="urn:schemas-microsoft-com:office:smarttags" w:element="metricconverter">
              <w:smartTagPr>
                <w:attr w:name="ProductID" w:val="8 м"/>
              </w:smartTagPr>
              <w:r w:rsidRPr="00514314">
                <w:rPr>
                  <w:rFonts w:eastAsia="SimSun"/>
                  <w:color w:val="000000"/>
                  <w:sz w:val="24"/>
                  <w:szCs w:val="24"/>
                  <w:lang w:eastAsia="zh-CN"/>
                </w:rPr>
                <w:t>8 м</w:t>
              </w:r>
            </w:smartTag>
            <w:r w:rsidRPr="00514314">
              <w:rPr>
                <w:rFonts w:eastAsia="SimSun"/>
                <w:color w:val="000000"/>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Общая площадь </w:t>
            </w:r>
            <w:proofErr w:type="gramStart"/>
            <w:r w:rsidRPr="00514314">
              <w:rPr>
                <w:rFonts w:eastAsia="SimSun"/>
                <w:color w:val="000000"/>
                <w:sz w:val="24"/>
                <w:szCs w:val="24"/>
                <w:lang w:eastAsia="zh-CN"/>
              </w:rPr>
              <w:t>помещений  -</w:t>
            </w:r>
            <w:proofErr w:type="gramEnd"/>
            <w:r w:rsidRPr="00514314">
              <w:rPr>
                <w:rFonts w:eastAsia="SimSun"/>
                <w:color w:val="000000"/>
                <w:sz w:val="24"/>
                <w:szCs w:val="24"/>
                <w:lang w:eastAsia="zh-CN"/>
              </w:rPr>
              <w:t xml:space="preserve"> до </w:t>
            </w:r>
            <w:smartTag w:uri="urn:schemas-microsoft-com:office:smarttags" w:element="metricconverter">
              <w:smartTagPr>
                <w:attr w:name="ProductID" w:val="100 кв. м"/>
              </w:smartTagPr>
              <w:r w:rsidRPr="00514314">
                <w:rPr>
                  <w:rFonts w:eastAsia="SimSun"/>
                  <w:color w:val="000000"/>
                  <w:sz w:val="24"/>
                  <w:szCs w:val="24"/>
                  <w:lang w:eastAsia="zh-CN"/>
                </w:rPr>
                <w:t>100 кв.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Расстояние от хозяйственных построек до красных линий улиц и проездов не менее - </w:t>
            </w:r>
            <w:smartTag w:uri="urn:schemas-microsoft-com:office:smarttags" w:element="metricconverter">
              <w:smartTagPr>
                <w:attr w:name="ProductID" w:val="5 м"/>
              </w:smartTagPr>
              <w:r w:rsidRPr="00514314">
                <w:rPr>
                  <w:rFonts w:eastAsia="SimSun"/>
                  <w:color w:val="000000"/>
                  <w:sz w:val="24"/>
                  <w:szCs w:val="24"/>
                  <w:lang w:eastAsia="zh-CN"/>
                </w:rPr>
                <w:t>5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 </w:t>
            </w:r>
            <w:smartTag w:uri="urn:schemas-microsoft-com:office:smarttags" w:element="metricconverter">
              <w:smartTagPr>
                <w:attr w:name="ProductID" w:val="6 м"/>
              </w:smartTagPr>
              <w:r w:rsidRPr="00514314">
                <w:rPr>
                  <w:rFonts w:eastAsia="SimSun"/>
                  <w:color w:val="000000"/>
                  <w:sz w:val="24"/>
                  <w:szCs w:val="24"/>
                  <w:lang w:eastAsia="zh-CN"/>
                </w:rPr>
                <w:t>6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Допускается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Группы сараев должны содержать не более 30 блоков каждая. Площадь застройки сблокированных сараев не должна превышать </w:t>
            </w:r>
            <w:smartTag w:uri="urn:schemas-microsoft-com:office:smarttags" w:element="metricconverter">
              <w:smartTagPr>
                <w:attr w:name="ProductID" w:val="800 м2"/>
              </w:smartTagPr>
              <w:r w:rsidRPr="00514314">
                <w:rPr>
                  <w:rFonts w:eastAsia="SimSun"/>
                  <w:color w:val="000000"/>
                  <w:sz w:val="24"/>
                  <w:szCs w:val="24"/>
                  <w:lang w:eastAsia="zh-CN"/>
                </w:rPr>
                <w:t>800 м2</w:t>
              </w:r>
            </w:smartTag>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Размещение навесов должно </w:t>
            </w:r>
            <w:proofErr w:type="gramStart"/>
            <w:r w:rsidRPr="00514314">
              <w:rPr>
                <w:rFonts w:eastAsia="SimSun"/>
                <w:color w:val="000000"/>
                <w:sz w:val="24"/>
                <w:szCs w:val="24"/>
                <w:lang w:eastAsia="zh-CN"/>
              </w:rPr>
              <w:t>осуществляться  с</w:t>
            </w:r>
            <w:proofErr w:type="gramEnd"/>
            <w:r w:rsidRPr="00514314">
              <w:rPr>
                <w:rFonts w:eastAsia="SimSun"/>
                <w:color w:val="000000"/>
                <w:sz w:val="24"/>
                <w:szCs w:val="24"/>
                <w:lang w:eastAsia="zh-CN"/>
              </w:rPr>
              <w:t xml:space="preserve"> учетом противопожарных требований и соблюдения нормативной  продолжительности инсоляции придомовых территорий и жилых помещений. </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Устройство навесов не должно </w:t>
            </w:r>
            <w:proofErr w:type="gramStart"/>
            <w:r w:rsidRPr="00514314">
              <w:rPr>
                <w:rFonts w:eastAsia="SimSun"/>
                <w:color w:val="000000"/>
                <w:sz w:val="24"/>
                <w:szCs w:val="24"/>
                <w:lang w:eastAsia="zh-CN"/>
              </w:rPr>
              <w:t>ущемлять  законных</w:t>
            </w:r>
            <w:proofErr w:type="gramEnd"/>
            <w:r w:rsidRPr="00514314">
              <w:rPr>
                <w:rFonts w:eastAsia="SimSun"/>
                <w:color w:val="000000"/>
                <w:sz w:val="24"/>
                <w:szCs w:val="24"/>
                <w:lang w:eastAsia="zh-CN"/>
              </w:rPr>
              <w:t xml:space="preserve">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1м.</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Хозяйственные постройки должны </w:t>
            </w:r>
            <w:proofErr w:type="gramStart"/>
            <w:r w:rsidRPr="00514314">
              <w:rPr>
                <w:rFonts w:eastAsia="SimSun"/>
                <w:color w:val="000000"/>
                <w:sz w:val="24"/>
                <w:szCs w:val="24"/>
                <w:lang w:eastAsia="zh-CN"/>
              </w:rPr>
              <w:t>быть  обеспечены</w:t>
            </w:r>
            <w:proofErr w:type="gramEnd"/>
            <w:r w:rsidRPr="00514314">
              <w:rPr>
                <w:rFonts w:eastAsia="SimSun"/>
                <w:color w:val="000000"/>
                <w:sz w:val="24"/>
                <w:szCs w:val="24"/>
                <w:lang w:eastAsia="zh-CN"/>
              </w:rPr>
              <w:t xml:space="preserve">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w:t>
            </w:r>
            <w:smartTag w:uri="urn:schemas-microsoft-com:office:smarttags" w:element="metricconverter">
              <w:smartTagPr>
                <w:attr w:name="ProductID" w:val="4 м"/>
              </w:smartTagPr>
              <w:r w:rsidRPr="00514314">
                <w:rPr>
                  <w:rFonts w:eastAsia="SimSun"/>
                  <w:color w:val="000000"/>
                  <w:sz w:val="24"/>
                  <w:szCs w:val="24"/>
                  <w:lang w:eastAsia="zh-CN"/>
                </w:rPr>
                <w:t>4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Вспомогательные строения, за исключением гаражей, размещать со стороны улиц не допускается.</w:t>
            </w:r>
          </w:p>
        </w:tc>
      </w:tr>
      <w:tr w:rsidR="006C534D" w:rsidRPr="00514314" w:rsidTr="006C534D">
        <w:tc>
          <w:tcPr>
            <w:tcW w:w="3369" w:type="dxa"/>
            <w:shd w:val="clear" w:color="auto" w:fill="auto"/>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sz w:val="24"/>
              </w:rPr>
              <w:t>Размещение и эксплуатация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tc>
        <w:tc>
          <w:tcPr>
            <w:tcW w:w="6237" w:type="dxa"/>
            <w:shd w:val="clear" w:color="auto" w:fill="auto"/>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Предельные (минимальные/максимальные) размеры земельных участков, в </w:t>
            </w:r>
            <w:proofErr w:type="spellStart"/>
            <w:r w:rsidRPr="00514314">
              <w:rPr>
                <w:rFonts w:eastAsia="SimSun"/>
                <w:color w:val="000000"/>
                <w:sz w:val="24"/>
                <w:szCs w:val="24"/>
                <w:lang w:eastAsia="zh-CN"/>
              </w:rPr>
              <w:t>т.ч</w:t>
            </w:r>
            <w:proofErr w:type="spellEnd"/>
            <w:r w:rsidRPr="00514314">
              <w:rPr>
                <w:rFonts w:eastAsia="SimSun"/>
                <w:color w:val="000000"/>
                <w:sz w:val="24"/>
                <w:szCs w:val="24"/>
                <w:lang w:eastAsia="zh-CN"/>
              </w:rPr>
              <w:t xml:space="preserve">. их </w:t>
            </w:r>
            <w:proofErr w:type="gramStart"/>
            <w:r w:rsidRPr="00514314">
              <w:rPr>
                <w:rFonts w:eastAsia="SimSun"/>
                <w:color w:val="000000"/>
                <w:sz w:val="24"/>
                <w:szCs w:val="24"/>
                <w:lang w:eastAsia="zh-CN"/>
              </w:rPr>
              <w:t>площадь  –</w:t>
            </w:r>
            <w:proofErr w:type="gramEnd"/>
            <w:r w:rsidRPr="00514314">
              <w:rPr>
                <w:rFonts w:eastAsia="SimSun"/>
                <w:color w:val="000000"/>
                <w:sz w:val="24"/>
                <w:szCs w:val="24"/>
                <w:lang w:eastAsia="zh-CN"/>
              </w:rPr>
              <w:t xml:space="preserve"> определяются на основании параметров основного или  условно разрешенного видов использования.</w:t>
            </w:r>
          </w:p>
          <w:p w:rsidR="006C534D" w:rsidRPr="00514314" w:rsidRDefault="006C534D" w:rsidP="006C534D">
            <w:pPr>
              <w:keepLines w:val="0"/>
              <w:overflowPunct/>
              <w:spacing w:line="240" w:lineRule="auto"/>
              <w:ind w:firstLine="284"/>
              <w:rPr>
                <w:rFonts w:eastAsia="Calibri"/>
                <w:sz w:val="24"/>
                <w:szCs w:val="24"/>
              </w:rPr>
            </w:pPr>
            <w:r w:rsidRPr="00514314">
              <w:rPr>
                <w:rFonts w:eastAsia="Calibri"/>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proofErr w:type="gramStart"/>
            <w:r w:rsidRPr="00514314">
              <w:rPr>
                <w:rFonts w:eastAsia="Calibri"/>
                <w:sz w:val="24"/>
                <w:szCs w:val="24"/>
              </w:rPr>
              <w:t>сооружений</w:t>
            </w:r>
            <w:r w:rsidRPr="00514314">
              <w:rPr>
                <w:rFonts w:eastAsia="SimSun"/>
                <w:color w:val="000000"/>
                <w:sz w:val="24"/>
                <w:szCs w:val="24"/>
                <w:lang w:eastAsia="zh-CN"/>
              </w:rPr>
              <w:t xml:space="preserve">  –</w:t>
            </w:r>
            <w:proofErr w:type="gramEnd"/>
            <w:r w:rsidRPr="00514314">
              <w:rPr>
                <w:rFonts w:eastAsia="SimSun"/>
                <w:color w:val="000000"/>
                <w:sz w:val="24"/>
                <w:szCs w:val="24"/>
                <w:lang w:eastAsia="zh-CN"/>
              </w:rPr>
              <w:t xml:space="preserve"> определяются на основании параметров основного или  условно разрешенного видов использования.</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Предельное количество этажей или предельная высота зданий, строений, сооружений – определяется на основании параметров основного </w:t>
            </w:r>
            <w:proofErr w:type="gramStart"/>
            <w:r w:rsidRPr="00514314">
              <w:rPr>
                <w:rFonts w:eastAsia="SimSun"/>
                <w:color w:val="000000"/>
                <w:sz w:val="24"/>
                <w:szCs w:val="24"/>
                <w:lang w:eastAsia="zh-CN"/>
              </w:rPr>
              <w:t>или  условно</w:t>
            </w:r>
            <w:proofErr w:type="gramEnd"/>
            <w:r w:rsidRPr="00514314">
              <w:rPr>
                <w:rFonts w:eastAsia="SimSun"/>
                <w:color w:val="000000"/>
                <w:sz w:val="24"/>
                <w:szCs w:val="24"/>
                <w:lang w:eastAsia="zh-CN"/>
              </w:rPr>
              <w:t xml:space="preserve"> разрешенного видов использования.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Максимальный процент застройки в границах земельного участка – определяется на основании параметров основного </w:t>
            </w:r>
            <w:proofErr w:type="gramStart"/>
            <w:r w:rsidRPr="00514314">
              <w:rPr>
                <w:rFonts w:eastAsia="SimSun"/>
                <w:color w:val="000000"/>
                <w:sz w:val="24"/>
                <w:szCs w:val="24"/>
                <w:lang w:eastAsia="zh-CN"/>
              </w:rPr>
              <w:t>или  условно</w:t>
            </w:r>
            <w:proofErr w:type="gramEnd"/>
            <w:r w:rsidRPr="00514314">
              <w:rPr>
                <w:rFonts w:eastAsia="SimSun"/>
                <w:color w:val="000000"/>
                <w:sz w:val="24"/>
                <w:szCs w:val="24"/>
                <w:lang w:eastAsia="zh-CN"/>
              </w:rPr>
              <w:t xml:space="preserve"> разрешенного видов использования.</w:t>
            </w:r>
          </w:p>
        </w:tc>
      </w:tr>
    </w:tbl>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Расстояние до красной линии:</w:t>
      </w:r>
    </w:p>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 xml:space="preserve">1) от Дошкольных    образовательных учреждений и общеобразовательных школ (стены здания) </w:t>
      </w:r>
      <w:smartTag w:uri="urn:schemas-microsoft-com:office:smarttags" w:element="metricconverter">
        <w:smartTagPr>
          <w:attr w:name="ProductID" w:val="-25 м"/>
        </w:smartTagPr>
        <w:r w:rsidRPr="00514314">
          <w:rPr>
            <w:rFonts w:eastAsia="SimSun"/>
            <w:color w:val="000000"/>
            <w:sz w:val="24"/>
            <w:szCs w:val="24"/>
            <w:lang w:eastAsia="zh-CN"/>
          </w:rPr>
          <w:t>-25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 xml:space="preserve">2) от Пожарных депо - </w:t>
      </w:r>
      <w:smartTag w:uri="urn:schemas-microsoft-com:office:smarttags" w:element="metricconverter">
        <w:smartTagPr>
          <w:attr w:name="ProductID" w:val="10 м"/>
        </w:smartTagPr>
        <w:r w:rsidRPr="00514314">
          <w:rPr>
            <w:rFonts w:eastAsia="SimSun"/>
            <w:color w:val="000000"/>
            <w:sz w:val="24"/>
            <w:szCs w:val="24"/>
            <w:lang w:eastAsia="zh-CN"/>
          </w:rPr>
          <w:t>10 м</w:t>
        </w:r>
      </w:smartTag>
      <w:r w:rsidRPr="00514314">
        <w:rPr>
          <w:rFonts w:eastAsia="SimSun"/>
          <w:color w:val="000000"/>
          <w:sz w:val="24"/>
          <w:szCs w:val="24"/>
          <w:lang w:eastAsia="zh-CN"/>
        </w:rPr>
        <w:t xml:space="preserve"> (</w:t>
      </w:r>
      <w:smartTag w:uri="urn:schemas-microsoft-com:office:smarttags" w:element="metricconverter">
        <w:smartTagPr>
          <w:attr w:name="ProductID" w:val="15 м"/>
        </w:smartTagPr>
        <w:r w:rsidRPr="00514314">
          <w:rPr>
            <w:rFonts w:eastAsia="SimSun"/>
            <w:color w:val="000000"/>
            <w:sz w:val="24"/>
            <w:szCs w:val="24"/>
            <w:lang w:eastAsia="zh-CN"/>
          </w:rPr>
          <w:t>15 м</w:t>
        </w:r>
      </w:smartTag>
      <w:r w:rsidRPr="00514314">
        <w:rPr>
          <w:rFonts w:eastAsia="SimSun"/>
          <w:color w:val="000000"/>
          <w:sz w:val="24"/>
          <w:szCs w:val="24"/>
          <w:lang w:eastAsia="zh-CN"/>
        </w:rPr>
        <w:t xml:space="preserve"> - для депо </w:t>
      </w:r>
      <w:r w:rsidRPr="00514314">
        <w:rPr>
          <w:rFonts w:eastAsia="SimSun"/>
          <w:color w:val="000000"/>
          <w:sz w:val="24"/>
          <w:szCs w:val="24"/>
          <w:lang w:val="en-US" w:eastAsia="zh-CN"/>
        </w:rPr>
        <w:t>I</w:t>
      </w:r>
      <w:r w:rsidRPr="00514314">
        <w:rPr>
          <w:rFonts w:eastAsia="SimSun"/>
          <w:color w:val="000000"/>
          <w:sz w:val="24"/>
          <w:szCs w:val="24"/>
          <w:lang w:eastAsia="zh-CN"/>
        </w:rPr>
        <w:t xml:space="preserve"> типа);</w:t>
      </w:r>
    </w:p>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 xml:space="preserve">3) улиц, от жилых и общественных </w:t>
      </w:r>
      <w:proofErr w:type="gramStart"/>
      <w:r w:rsidRPr="00514314">
        <w:rPr>
          <w:rFonts w:eastAsia="SimSun"/>
          <w:color w:val="000000"/>
          <w:sz w:val="24"/>
          <w:szCs w:val="24"/>
          <w:lang w:eastAsia="zh-CN"/>
        </w:rPr>
        <w:t>зданий  –</w:t>
      </w:r>
      <w:proofErr w:type="gramEnd"/>
      <w:r w:rsidRPr="00514314">
        <w:rPr>
          <w:rFonts w:eastAsia="SimSun"/>
          <w:color w:val="000000"/>
          <w:sz w:val="24"/>
          <w:szCs w:val="24"/>
          <w:lang w:eastAsia="zh-CN"/>
        </w:rPr>
        <w:t xml:space="preserve"> </w:t>
      </w:r>
      <w:smartTag w:uri="urn:schemas-microsoft-com:office:smarttags" w:element="metricconverter">
        <w:smartTagPr>
          <w:attr w:name="ProductID" w:val="5 м"/>
        </w:smartTagPr>
        <w:r w:rsidRPr="00514314">
          <w:rPr>
            <w:rFonts w:eastAsia="SimSun"/>
            <w:color w:val="000000"/>
            <w:sz w:val="24"/>
            <w:szCs w:val="24"/>
            <w:lang w:eastAsia="zh-CN"/>
          </w:rPr>
          <w:t>5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 xml:space="preserve">4) проездов, от жилых и общественных зданий –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 xml:space="preserve">5) от остальных зданий и сооружений - </w:t>
      </w:r>
      <w:smartTag w:uri="urn:schemas-microsoft-com:office:smarttags" w:element="metricconverter">
        <w:smartTagPr>
          <w:attr w:name="ProductID" w:val="5 м"/>
        </w:smartTagPr>
        <w:r w:rsidRPr="00514314">
          <w:rPr>
            <w:rFonts w:eastAsia="SimSun"/>
            <w:color w:val="000000"/>
            <w:sz w:val="24"/>
            <w:szCs w:val="24"/>
            <w:lang w:eastAsia="zh-CN"/>
          </w:rPr>
          <w:t>5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 xml:space="preserve">До границы соседнего </w:t>
      </w:r>
      <w:proofErr w:type="spellStart"/>
      <w:r w:rsidRPr="00514314">
        <w:rPr>
          <w:rFonts w:eastAsia="SimSun"/>
          <w:color w:val="000000"/>
          <w:sz w:val="24"/>
          <w:szCs w:val="24"/>
          <w:lang w:eastAsia="zh-CN"/>
        </w:rPr>
        <w:t>приквартирного</w:t>
      </w:r>
      <w:proofErr w:type="spellEnd"/>
      <w:r w:rsidRPr="00514314">
        <w:rPr>
          <w:rFonts w:eastAsia="SimSun"/>
          <w:color w:val="000000"/>
          <w:sz w:val="24"/>
          <w:szCs w:val="24"/>
          <w:lang w:eastAsia="zh-CN"/>
        </w:rPr>
        <w:t xml:space="preserve"> участка расстояния по санитарно-бытовым условиям должны быть не менее:</w:t>
      </w:r>
    </w:p>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 xml:space="preserve">от усадебного одно-, двухквартирного и блокированного дома -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 xml:space="preserve">в сложившейся застройке, при ширине земельного участка </w:t>
      </w:r>
      <w:smartTag w:uri="urn:schemas-microsoft-com:office:smarttags" w:element="metricconverter">
        <w:smartTagPr>
          <w:attr w:name="ProductID" w:val="12 метров"/>
        </w:smartTagPr>
        <w:r w:rsidRPr="00514314">
          <w:rPr>
            <w:rFonts w:eastAsia="SimSun"/>
            <w:color w:val="000000"/>
            <w:sz w:val="24"/>
            <w:szCs w:val="24"/>
            <w:lang w:eastAsia="zh-CN"/>
          </w:rPr>
          <w:t>12 метров</w:t>
        </w:r>
      </w:smartTag>
      <w:r w:rsidRPr="00514314">
        <w:rPr>
          <w:rFonts w:eastAsia="SimSun"/>
          <w:color w:val="000000"/>
          <w:sz w:val="24"/>
          <w:szCs w:val="24"/>
          <w:lang w:eastAsia="zh-CN"/>
        </w:rPr>
        <w:t xml:space="preserve"> и менее, для строительства жилого дома минимальный отступ от границы соседнего участка составляет не менее:</w:t>
      </w:r>
    </w:p>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smartTag w:uri="urn:schemas-microsoft-com:office:smarttags" w:element="metricconverter">
        <w:smartTagPr>
          <w:attr w:name="ProductID" w:val="1,0 м"/>
        </w:smartTagPr>
        <w:r w:rsidRPr="00514314">
          <w:rPr>
            <w:rFonts w:eastAsia="SimSun"/>
            <w:color w:val="000000"/>
            <w:sz w:val="24"/>
            <w:szCs w:val="24"/>
            <w:lang w:eastAsia="zh-CN"/>
          </w:rPr>
          <w:t>1,0 м</w:t>
        </w:r>
      </w:smartTag>
      <w:r w:rsidRPr="00514314">
        <w:rPr>
          <w:rFonts w:eastAsia="SimSun"/>
          <w:color w:val="000000"/>
          <w:sz w:val="24"/>
          <w:szCs w:val="24"/>
          <w:lang w:eastAsia="zh-CN"/>
        </w:rPr>
        <w:t xml:space="preserve"> - для одноэтажного жилого дома;</w:t>
      </w:r>
    </w:p>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smartTag w:uri="urn:schemas-microsoft-com:office:smarttags" w:element="metricconverter">
        <w:smartTagPr>
          <w:attr w:name="ProductID" w:val="1,5 м"/>
        </w:smartTagPr>
        <w:r w:rsidRPr="00514314">
          <w:rPr>
            <w:rFonts w:eastAsia="SimSun"/>
            <w:color w:val="000000"/>
            <w:sz w:val="24"/>
            <w:szCs w:val="24"/>
            <w:lang w:eastAsia="zh-CN"/>
          </w:rPr>
          <w:t>1,5 м</w:t>
        </w:r>
      </w:smartTag>
      <w:r w:rsidRPr="00514314">
        <w:rPr>
          <w:rFonts w:eastAsia="SimSun"/>
          <w:color w:val="000000"/>
          <w:sz w:val="24"/>
          <w:szCs w:val="24"/>
          <w:lang w:eastAsia="zh-CN"/>
        </w:rPr>
        <w:t xml:space="preserve"> - для двухэтажного жилого дома;</w:t>
      </w:r>
    </w:p>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smartTag w:uri="urn:schemas-microsoft-com:office:smarttags" w:element="metricconverter">
        <w:smartTagPr>
          <w:attr w:name="ProductID" w:val="2,0 м"/>
        </w:smartTagPr>
        <w:r w:rsidRPr="00514314">
          <w:rPr>
            <w:rFonts w:eastAsia="SimSun"/>
            <w:color w:val="000000"/>
            <w:sz w:val="24"/>
            <w:szCs w:val="24"/>
            <w:lang w:eastAsia="zh-CN"/>
          </w:rPr>
          <w:t>2,0 м</w:t>
        </w:r>
      </w:smartTag>
      <w:r w:rsidRPr="00514314">
        <w:rPr>
          <w:rFonts w:eastAsia="SimSun"/>
          <w:color w:val="000000"/>
          <w:sz w:val="24"/>
          <w:szCs w:val="24"/>
          <w:lang w:eastAsia="zh-CN"/>
        </w:rPr>
        <w:t xml:space="preserve"> - для трехэтажного жилого дома, при условии, что расстояние до расположенного на соседнем земельном участке жилого дома не менее </w:t>
      </w:r>
      <w:smartTag w:uri="urn:schemas-microsoft-com:office:smarttags" w:element="metricconverter">
        <w:smartTagPr>
          <w:attr w:name="ProductID" w:val="5 м"/>
        </w:smartTagPr>
        <w:r w:rsidRPr="00514314">
          <w:rPr>
            <w:rFonts w:eastAsia="SimSun"/>
            <w:color w:val="000000"/>
            <w:sz w:val="24"/>
            <w:szCs w:val="24"/>
            <w:lang w:eastAsia="zh-CN"/>
          </w:rPr>
          <w:t>5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 xml:space="preserve">от других построек (баня, гараж и другие) - </w:t>
      </w:r>
      <w:smartTag w:uri="urn:schemas-microsoft-com:office:smarttags" w:element="metricconverter">
        <w:smartTagPr>
          <w:attr w:name="ProductID" w:val="1 м"/>
        </w:smartTagPr>
        <w:r w:rsidRPr="00514314">
          <w:rPr>
            <w:rFonts w:eastAsia="SimSun"/>
            <w:color w:val="000000"/>
            <w:sz w:val="24"/>
            <w:szCs w:val="24"/>
            <w:lang w:eastAsia="zh-CN"/>
          </w:rPr>
          <w:t>1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 xml:space="preserve">от стволов высокорослых деревьев - </w:t>
      </w:r>
      <w:smartTag w:uri="urn:schemas-microsoft-com:office:smarttags" w:element="metricconverter">
        <w:smartTagPr>
          <w:attr w:name="ProductID" w:val="4 м"/>
        </w:smartTagPr>
        <w:r w:rsidRPr="00514314">
          <w:rPr>
            <w:rFonts w:eastAsia="SimSun"/>
            <w:color w:val="000000"/>
            <w:sz w:val="24"/>
            <w:szCs w:val="24"/>
            <w:lang w:eastAsia="zh-CN"/>
          </w:rPr>
          <w:t>4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 xml:space="preserve">от стволов среднерослых деревьев - </w:t>
      </w:r>
      <w:smartTag w:uri="urn:schemas-microsoft-com:office:smarttags" w:element="metricconverter">
        <w:smartTagPr>
          <w:attr w:name="ProductID" w:val="2 м"/>
        </w:smartTagPr>
        <w:r w:rsidRPr="00514314">
          <w:rPr>
            <w:rFonts w:eastAsia="SimSun"/>
            <w:color w:val="000000"/>
            <w:sz w:val="24"/>
            <w:szCs w:val="24"/>
            <w:lang w:eastAsia="zh-CN"/>
          </w:rPr>
          <w:t>2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 xml:space="preserve">от кустарника - </w:t>
      </w:r>
      <w:smartTag w:uri="urn:schemas-microsoft-com:office:smarttags" w:element="metricconverter">
        <w:smartTagPr>
          <w:attr w:name="ProductID" w:val="1 м"/>
        </w:smartTagPr>
        <w:r w:rsidRPr="00514314">
          <w:rPr>
            <w:rFonts w:eastAsia="SimSun"/>
            <w:color w:val="000000"/>
            <w:sz w:val="24"/>
            <w:szCs w:val="24"/>
            <w:lang w:eastAsia="zh-CN"/>
          </w:rPr>
          <w:t>1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 xml:space="preserve">Расстояния между длинными сторонами секционных жилых зданий высотой 2 - 3 этажа должны быть не менее </w:t>
      </w:r>
      <w:smartTag w:uri="urn:schemas-microsoft-com:office:smarttags" w:element="metricconverter">
        <w:smartTagPr>
          <w:attr w:name="ProductID" w:val="15 м"/>
        </w:smartTagPr>
        <w:r w:rsidRPr="00514314">
          <w:rPr>
            <w:rFonts w:eastAsia="SimSun"/>
            <w:color w:val="000000"/>
            <w:sz w:val="24"/>
            <w:szCs w:val="24"/>
            <w:lang w:eastAsia="zh-CN"/>
          </w:rPr>
          <w:t>15 м</w:t>
        </w:r>
      </w:smartTag>
      <w:r w:rsidRPr="00514314">
        <w:rPr>
          <w:rFonts w:eastAsia="SimSun"/>
          <w:color w:val="000000"/>
          <w:sz w:val="24"/>
          <w:szCs w:val="24"/>
          <w:lang w:eastAsia="zh-CN"/>
        </w:rPr>
        <w:t>, а между одно-, двухквартирными жилыми домами и хозяйственными постройками - в соответствии с противопожарными требованиями.</w:t>
      </w:r>
    </w:p>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 xml:space="preserve">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w:t>
      </w:r>
      <w:smartTag w:uri="urn:schemas-microsoft-com:office:smarttags" w:element="metricconverter">
        <w:smartTagPr>
          <w:attr w:name="ProductID" w:val="6 м"/>
        </w:smartTagPr>
        <w:r w:rsidRPr="00514314">
          <w:rPr>
            <w:rFonts w:eastAsia="SimSun"/>
            <w:color w:val="000000"/>
            <w:sz w:val="24"/>
            <w:szCs w:val="24"/>
            <w:lang w:eastAsia="zh-CN"/>
          </w:rPr>
          <w:t>6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 xml:space="preserve">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w:t>
      </w:r>
      <w:proofErr w:type="spellStart"/>
      <w:r w:rsidRPr="00514314">
        <w:rPr>
          <w:rFonts w:eastAsia="SimSun"/>
          <w:color w:val="000000"/>
          <w:sz w:val="24"/>
          <w:szCs w:val="24"/>
          <w:lang w:eastAsia="zh-CN"/>
        </w:rPr>
        <w:t>приквартирных</w:t>
      </w:r>
      <w:proofErr w:type="spellEnd"/>
      <w:r w:rsidRPr="00514314">
        <w:rPr>
          <w:rFonts w:eastAsia="SimSun"/>
          <w:color w:val="000000"/>
          <w:sz w:val="24"/>
          <w:szCs w:val="24"/>
          <w:lang w:eastAsia="zh-CN"/>
        </w:rPr>
        <w:t xml:space="preserve"> участков.</w:t>
      </w:r>
    </w:p>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p>
    <w:p w:rsidR="006C534D" w:rsidRPr="00514314" w:rsidRDefault="006C534D" w:rsidP="006C534D">
      <w:pPr>
        <w:keepLines w:val="0"/>
        <w:overflowPunct/>
        <w:autoSpaceDE/>
        <w:autoSpaceDN/>
        <w:adjustRightInd/>
        <w:spacing w:line="240" w:lineRule="auto"/>
        <w:ind w:firstLine="426"/>
        <w:jc w:val="left"/>
        <w:outlineLvl w:val="0"/>
        <w:rPr>
          <w:rFonts w:eastAsia="SimSun"/>
          <w:color w:val="000000"/>
          <w:sz w:val="24"/>
          <w:szCs w:val="24"/>
          <w:lang w:eastAsia="zh-CN"/>
        </w:rPr>
      </w:pPr>
      <w:r w:rsidRPr="00514314">
        <w:rPr>
          <w:rFonts w:eastAsia="SimSun"/>
          <w:color w:val="000000"/>
          <w:sz w:val="24"/>
          <w:szCs w:val="24"/>
          <w:lang w:eastAsia="zh-CN"/>
        </w:rPr>
        <w:t>Примечание (общее):</w:t>
      </w:r>
    </w:p>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w:t>
      </w:r>
      <w:smartTag w:uri="urn:schemas-microsoft-com:office:smarttags" w:element="metricconverter">
        <w:smartTagPr>
          <w:attr w:name="ProductID" w:val="2,0 м"/>
        </w:smartTagPr>
        <w:r w:rsidRPr="00514314">
          <w:rPr>
            <w:rFonts w:eastAsia="SimSun"/>
            <w:color w:val="000000"/>
            <w:sz w:val="24"/>
            <w:szCs w:val="24"/>
            <w:lang w:eastAsia="zh-CN"/>
          </w:rPr>
          <w:t>2,0 м</w:t>
        </w:r>
      </w:smartTag>
      <w:r w:rsidRPr="00514314">
        <w:rPr>
          <w:rFonts w:eastAsia="SimSun"/>
          <w:color w:val="000000"/>
          <w:sz w:val="24"/>
          <w:szCs w:val="24"/>
          <w:lang w:eastAsia="zh-CN"/>
        </w:rPr>
        <w:t>.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По границе с соседним земельным участком ограждения должны быть проветриваемыми на высоту не менее 0,</w:t>
      </w:r>
      <w:r>
        <w:rPr>
          <w:rFonts w:eastAsia="SimSun"/>
          <w:color w:val="000000"/>
          <w:sz w:val="24"/>
          <w:szCs w:val="24"/>
          <w:lang w:eastAsia="zh-CN"/>
        </w:rPr>
        <w:t>2</w:t>
      </w:r>
      <w:r w:rsidRPr="00514314">
        <w:rPr>
          <w:rFonts w:eastAsia="SimSun"/>
          <w:color w:val="000000"/>
          <w:sz w:val="24"/>
          <w:szCs w:val="24"/>
          <w:lang w:eastAsia="zh-CN"/>
        </w:rPr>
        <w:t xml:space="preserve"> м от уровня земли ограждения и высотой не более </w:t>
      </w:r>
      <w:smartTag w:uri="urn:schemas-microsoft-com:office:smarttags" w:element="metricconverter">
        <w:smartTagPr>
          <w:attr w:name="ProductID" w:val="2,0 м"/>
        </w:smartTagPr>
        <w:r w:rsidRPr="00514314">
          <w:rPr>
            <w:rFonts w:eastAsia="SimSun"/>
            <w:color w:val="000000"/>
            <w:sz w:val="24"/>
            <w:szCs w:val="24"/>
            <w:lang w:eastAsia="zh-CN"/>
          </w:rPr>
          <w:t>2,0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p>
    <w:p w:rsidR="006C534D" w:rsidRPr="00514314" w:rsidRDefault="006C534D" w:rsidP="006C534D">
      <w:pPr>
        <w:keepLines w:val="0"/>
        <w:widowControl w:val="0"/>
        <w:overflowPunct/>
        <w:autoSpaceDE/>
        <w:autoSpaceDN/>
        <w:adjustRightInd/>
        <w:spacing w:line="240" w:lineRule="auto"/>
        <w:ind w:firstLine="426"/>
        <w:jc w:val="center"/>
        <w:rPr>
          <w:rFonts w:eastAsia="SimSun"/>
          <w:color w:val="000000"/>
          <w:sz w:val="24"/>
          <w:szCs w:val="24"/>
          <w:u w:val="single"/>
          <w:lang w:eastAsia="zh-CN"/>
        </w:rPr>
      </w:pPr>
    </w:p>
    <w:p w:rsidR="006C534D" w:rsidRPr="00514314" w:rsidRDefault="006C534D" w:rsidP="006C534D">
      <w:pPr>
        <w:keepLines w:val="0"/>
        <w:widowControl w:val="0"/>
        <w:overflowPunct/>
        <w:autoSpaceDE/>
        <w:autoSpaceDN/>
        <w:adjustRightInd/>
        <w:spacing w:line="240" w:lineRule="auto"/>
        <w:ind w:firstLine="426"/>
        <w:jc w:val="center"/>
        <w:rPr>
          <w:rFonts w:eastAsia="SimSun"/>
          <w:color w:val="000000"/>
          <w:sz w:val="24"/>
          <w:szCs w:val="24"/>
          <w:u w:val="single"/>
          <w:lang w:eastAsia="zh-CN"/>
        </w:rPr>
      </w:pPr>
      <w:r w:rsidRPr="00514314">
        <w:rPr>
          <w:rFonts w:eastAsia="SimSun"/>
          <w:color w:val="000000"/>
          <w:sz w:val="24"/>
          <w:szCs w:val="24"/>
          <w:u w:val="single"/>
          <w:lang w:eastAsia="zh-CN"/>
        </w:rPr>
        <w:t>ОД-2.</w:t>
      </w:r>
      <w:r w:rsidRPr="00514314">
        <w:rPr>
          <w:rFonts w:eastAsia="SimSun"/>
          <w:color w:val="000000"/>
          <w:sz w:val="24"/>
          <w:szCs w:val="24"/>
          <w:u w:val="single"/>
          <w:lang w:eastAsia="zh-CN"/>
        </w:rPr>
        <w:tab/>
        <w:t>Зона делового, общественного и коммерческого назначения</w:t>
      </w:r>
    </w:p>
    <w:p w:rsidR="006C534D" w:rsidRPr="00514314" w:rsidRDefault="006C534D" w:rsidP="006C534D">
      <w:pPr>
        <w:keepLines w:val="0"/>
        <w:widowControl w:val="0"/>
        <w:overflowPunct/>
        <w:autoSpaceDE/>
        <w:autoSpaceDN/>
        <w:adjustRightInd/>
        <w:spacing w:line="240" w:lineRule="auto"/>
        <w:ind w:firstLine="426"/>
        <w:jc w:val="center"/>
        <w:rPr>
          <w:rFonts w:eastAsia="SimSun"/>
          <w:color w:val="000000"/>
          <w:sz w:val="24"/>
          <w:szCs w:val="24"/>
          <w:u w:val="single"/>
          <w:lang w:eastAsia="zh-CN"/>
        </w:rPr>
      </w:pPr>
      <w:r w:rsidRPr="00514314">
        <w:rPr>
          <w:rFonts w:eastAsia="SimSun"/>
          <w:color w:val="000000"/>
          <w:sz w:val="24"/>
          <w:szCs w:val="24"/>
          <w:u w:val="single"/>
          <w:lang w:eastAsia="zh-CN"/>
        </w:rPr>
        <w:t>местного значения.</w:t>
      </w:r>
    </w:p>
    <w:p w:rsidR="006C534D" w:rsidRPr="00514314" w:rsidRDefault="006C534D" w:rsidP="006C534D">
      <w:pPr>
        <w:keepLines w:val="0"/>
        <w:widowControl w:val="0"/>
        <w:overflowPunct/>
        <w:autoSpaceDE/>
        <w:autoSpaceDN/>
        <w:adjustRightInd/>
        <w:spacing w:line="240" w:lineRule="auto"/>
        <w:ind w:firstLine="426"/>
        <w:rPr>
          <w:i/>
          <w:iCs/>
          <w:color w:val="000000"/>
          <w:sz w:val="24"/>
          <w:szCs w:val="24"/>
        </w:rPr>
      </w:pPr>
      <w:r w:rsidRPr="00514314">
        <w:rPr>
          <w:i/>
          <w:iCs/>
          <w:color w:val="000000"/>
          <w:sz w:val="24"/>
          <w:szCs w:val="24"/>
        </w:rPr>
        <w:t xml:space="preserve">Зона обслуживания и деловой активности местного значения ОД - 2 выделена для обеспечения правовых условий формирования местных (локальных) </w:t>
      </w:r>
      <w:proofErr w:type="gramStart"/>
      <w:r w:rsidRPr="00514314">
        <w:rPr>
          <w:i/>
          <w:iCs/>
          <w:color w:val="000000"/>
          <w:sz w:val="24"/>
          <w:szCs w:val="24"/>
        </w:rPr>
        <w:t>центров  с</w:t>
      </w:r>
      <w:proofErr w:type="gramEnd"/>
      <w:r w:rsidRPr="00514314">
        <w:rPr>
          <w:i/>
          <w:iCs/>
          <w:color w:val="000000"/>
          <w:sz w:val="24"/>
          <w:szCs w:val="24"/>
        </w:rPr>
        <w:t xml:space="preserve"> широким спектром коммерческих и обслуживающих функций, ориентированных на удовлетворение повседневных и периодических потребностей населения.</w:t>
      </w:r>
    </w:p>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p>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ОСНОВНЫЕ ВИДЫ И ПАРАМЕТРЫ РАЗРЕШЕННОГО ИСПОЛЬЗОВАНИЯ 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113"/>
        <w:gridCol w:w="5245"/>
      </w:tblGrid>
      <w:tr w:rsidR="006C534D" w:rsidRPr="00514314" w:rsidTr="00F17CB3">
        <w:trPr>
          <w:trHeight w:val="552"/>
        </w:trPr>
        <w:tc>
          <w:tcPr>
            <w:tcW w:w="4248" w:type="dxa"/>
            <w:vAlign w:val="center"/>
          </w:tcPr>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ВИДЫ ИСПОЛЬЗОВАНИЯ</w:t>
            </w:r>
          </w:p>
        </w:tc>
        <w:tc>
          <w:tcPr>
            <w:tcW w:w="5358" w:type="dxa"/>
            <w:gridSpan w:val="2"/>
            <w:vAlign w:val="center"/>
          </w:tcPr>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 xml:space="preserve">ПРЕДЕЛЬНЫЕ </w:t>
            </w:r>
          </w:p>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РАЗМЕРЫ ЗЕМЕЛЬНЫХ УЧАСТКОВ И ПРЕДЕЛЬНЫЕ ПАРАМЕТРЫ РАЗРЕШЕННОГО СТРОИТЕЛЬСТВА</w:t>
            </w:r>
          </w:p>
        </w:tc>
      </w:tr>
      <w:tr w:rsidR="006C534D" w:rsidRPr="00514314" w:rsidTr="00F17CB3">
        <w:trPr>
          <w:trHeight w:val="552"/>
        </w:trPr>
        <w:tc>
          <w:tcPr>
            <w:tcW w:w="4248" w:type="dxa"/>
            <w:shd w:val="clear" w:color="auto" w:fill="auto"/>
          </w:tcPr>
          <w:p w:rsidR="006C534D" w:rsidRPr="00D82460" w:rsidRDefault="006C534D" w:rsidP="006C534D">
            <w:pPr>
              <w:keepLines w:val="0"/>
              <w:overflowPunct/>
              <w:autoSpaceDE/>
              <w:autoSpaceDN/>
              <w:adjustRightInd/>
              <w:spacing w:line="240" w:lineRule="auto"/>
              <w:ind w:firstLine="426"/>
              <w:rPr>
                <w:sz w:val="24"/>
                <w:szCs w:val="24"/>
              </w:rPr>
            </w:pPr>
            <w:r w:rsidRPr="00D82460">
              <w:rPr>
                <w:sz w:val="24"/>
                <w:szCs w:val="24"/>
              </w:rPr>
              <w:t>Деловое управление – 4.1</w:t>
            </w:r>
          </w:p>
          <w:p w:rsidR="006C534D" w:rsidRPr="00D82460" w:rsidRDefault="006C534D" w:rsidP="006C534D">
            <w:pPr>
              <w:keepLines w:val="0"/>
              <w:overflowPunct/>
              <w:autoSpaceDE/>
              <w:autoSpaceDN/>
              <w:adjustRightInd/>
              <w:spacing w:line="240" w:lineRule="auto"/>
              <w:ind w:firstLine="426"/>
              <w:rPr>
                <w:sz w:val="24"/>
                <w:szCs w:val="24"/>
              </w:rPr>
            </w:pPr>
            <w:r w:rsidRPr="00D82460">
              <w:rPr>
                <w:sz w:val="24"/>
                <w:szCs w:val="24"/>
              </w:rPr>
              <w:t>Объекты торговли (торговые центры, торгово-развлекательные центры (комплексы) – 4.2</w:t>
            </w:r>
          </w:p>
          <w:p w:rsidR="006C534D" w:rsidRPr="00D82460" w:rsidRDefault="006C534D" w:rsidP="006C534D">
            <w:pPr>
              <w:keepLines w:val="0"/>
              <w:overflowPunct/>
              <w:autoSpaceDE/>
              <w:autoSpaceDN/>
              <w:adjustRightInd/>
              <w:spacing w:line="240" w:lineRule="auto"/>
              <w:ind w:firstLine="426"/>
              <w:rPr>
                <w:sz w:val="24"/>
                <w:szCs w:val="24"/>
              </w:rPr>
            </w:pPr>
            <w:r w:rsidRPr="00D82460">
              <w:rPr>
                <w:sz w:val="24"/>
                <w:szCs w:val="24"/>
              </w:rPr>
              <w:t>Рынки – 4.3</w:t>
            </w:r>
          </w:p>
          <w:p w:rsidR="006C534D" w:rsidRPr="00D82460"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D82460">
              <w:rPr>
                <w:rFonts w:eastAsia="SimSun"/>
                <w:color w:val="000000"/>
                <w:sz w:val="24"/>
                <w:szCs w:val="24"/>
                <w:lang w:eastAsia="zh-CN"/>
              </w:rPr>
              <w:t>Гостиничное обслуживание – 4.7</w:t>
            </w:r>
          </w:p>
          <w:p w:rsidR="006C534D" w:rsidRPr="00D82460"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D82460">
              <w:rPr>
                <w:rFonts w:eastAsia="SimSun"/>
                <w:color w:val="000000"/>
                <w:sz w:val="24"/>
                <w:szCs w:val="24"/>
                <w:lang w:eastAsia="zh-CN"/>
              </w:rPr>
              <w:t>Развлекательные мероприятия – 4.8.1</w:t>
            </w:r>
          </w:p>
          <w:p w:rsidR="006C534D" w:rsidRPr="00D82460"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p>
        </w:tc>
        <w:tc>
          <w:tcPr>
            <w:tcW w:w="5358" w:type="dxa"/>
            <w:gridSpan w:val="2"/>
            <w:shd w:val="clear" w:color="auto" w:fill="auto"/>
          </w:tcPr>
          <w:p w:rsidR="006C534D" w:rsidRPr="00D82460"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D82460">
              <w:rPr>
                <w:rFonts w:eastAsia="SimSun"/>
                <w:color w:val="000000"/>
                <w:sz w:val="24"/>
                <w:szCs w:val="24"/>
                <w:lang w:eastAsia="zh-CN"/>
              </w:rPr>
              <w:t xml:space="preserve">минимальная/максимальная площадь земельных </w:t>
            </w:r>
            <w:proofErr w:type="gramStart"/>
            <w:r w:rsidRPr="00D82460">
              <w:rPr>
                <w:rFonts w:eastAsia="SimSun"/>
                <w:color w:val="000000"/>
                <w:sz w:val="24"/>
                <w:szCs w:val="24"/>
                <w:lang w:eastAsia="zh-CN"/>
              </w:rPr>
              <w:t>участков  –</w:t>
            </w:r>
            <w:proofErr w:type="gramEnd"/>
            <w:r w:rsidRPr="00D82460">
              <w:rPr>
                <w:rFonts w:eastAsia="SimSun"/>
                <w:color w:val="000000"/>
                <w:sz w:val="24"/>
                <w:szCs w:val="24"/>
                <w:lang w:eastAsia="zh-CN"/>
              </w:rPr>
              <w:t xml:space="preserve"> 1000/15000 кв. м;</w:t>
            </w:r>
          </w:p>
          <w:p w:rsidR="006C534D" w:rsidRPr="00D82460"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D82460">
              <w:rPr>
                <w:rFonts w:eastAsia="SimSun"/>
                <w:color w:val="000000"/>
                <w:sz w:val="24"/>
                <w:szCs w:val="24"/>
                <w:lang w:eastAsia="zh-CN"/>
              </w:rPr>
              <w:t>максимальный процент застройки в границах земельного участка – 60%;</w:t>
            </w:r>
          </w:p>
          <w:p w:rsidR="006C534D" w:rsidRPr="00D82460" w:rsidRDefault="006C534D" w:rsidP="006C534D">
            <w:pPr>
              <w:keepLines w:val="0"/>
              <w:overflowPunct/>
              <w:spacing w:line="240" w:lineRule="auto"/>
              <w:ind w:firstLine="426"/>
              <w:rPr>
                <w:rFonts w:eastAsia="SimSun"/>
                <w:color w:val="000000"/>
                <w:sz w:val="24"/>
                <w:szCs w:val="24"/>
                <w:lang w:eastAsia="zh-CN"/>
              </w:rPr>
            </w:pPr>
            <w:r w:rsidRPr="00D82460">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C534D" w:rsidRPr="00D82460"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D82460">
              <w:rPr>
                <w:rFonts w:eastAsia="SimSun"/>
                <w:color w:val="000000"/>
                <w:sz w:val="24"/>
                <w:szCs w:val="24"/>
                <w:lang w:eastAsia="zh-CN"/>
              </w:rPr>
              <w:t xml:space="preserve">- для общественных зданий </w:t>
            </w:r>
            <w:smartTag w:uri="urn:schemas-microsoft-com:office:smarttags" w:element="metricconverter">
              <w:smartTagPr>
                <w:attr w:name="ProductID" w:val="3 м"/>
              </w:smartTagPr>
              <w:r w:rsidRPr="00D82460">
                <w:rPr>
                  <w:rFonts w:eastAsia="SimSun"/>
                  <w:color w:val="000000"/>
                  <w:sz w:val="24"/>
                  <w:szCs w:val="24"/>
                  <w:lang w:eastAsia="zh-CN"/>
                </w:rPr>
                <w:t>3 м</w:t>
              </w:r>
            </w:smartTag>
            <w:r w:rsidRPr="00D82460">
              <w:rPr>
                <w:rFonts w:eastAsia="SimSun"/>
                <w:color w:val="000000"/>
                <w:sz w:val="24"/>
                <w:szCs w:val="24"/>
                <w:lang w:eastAsia="zh-CN"/>
              </w:rPr>
              <w:t xml:space="preserve">; </w:t>
            </w:r>
          </w:p>
          <w:p w:rsidR="006C534D" w:rsidRPr="00D82460"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D82460">
              <w:rPr>
                <w:rFonts w:eastAsia="SimSun"/>
                <w:color w:val="000000"/>
                <w:sz w:val="24"/>
                <w:szCs w:val="24"/>
                <w:lang w:eastAsia="zh-CN"/>
              </w:rPr>
              <w:t xml:space="preserve">- для остальных зданий и сооружений - </w:t>
            </w:r>
            <w:smartTag w:uri="urn:schemas-microsoft-com:office:smarttags" w:element="metricconverter">
              <w:smartTagPr>
                <w:attr w:name="ProductID" w:val="1 м"/>
              </w:smartTagPr>
              <w:r w:rsidRPr="00D82460">
                <w:rPr>
                  <w:rFonts w:eastAsia="SimSun"/>
                  <w:color w:val="000000"/>
                  <w:sz w:val="24"/>
                  <w:szCs w:val="24"/>
                  <w:lang w:eastAsia="zh-CN"/>
                </w:rPr>
                <w:t>1 м;</w:t>
              </w:r>
            </w:smartTag>
          </w:p>
          <w:p w:rsidR="006C534D" w:rsidRPr="00D82460"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D82460">
              <w:rPr>
                <w:rFonts w:eastAsia="SimSun"/>
                <w:color w:val="000000"/>
                <w:sz w:val="24"/>
                <w:szCs w:val="24"/>
                <w:lang w:eastAsia="zh-CN"/>
              </w:rPr>
              <w:t>максимальное количество надземных этажей зданий – 5 этажей;</w:t>
            </w:r>
          </w:p>
          <w:p w:rsidR="006C534D" w:rsidRPr="00D82460"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D82460">
              <w:rPr>
                <w:rFonts w:eastAsia="SimSun"/>
                <w:color w:val="000000"/>
                <w:sz w:val="24"/>
                <w:szCs w:val="24"/>
                <w:lang w:eastAsia="zh-CN"/>
              </w:rPr>
              <w:t>максимальная высота зданий, строений, сооружений от уровня земли - 18 м.</w:t>
            </w:r>
          </w:p>
          <w:p w:rsidR="006C534D" w:rsidRPr="00D82460"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D82460">
              <w:rPr>
                <w:rFonts w:eastAsia="SimSun"/>
                <w:color w:val="000000"/>
                <w:sz w:val="24"/>
                <w:szCs w:val="24"/>
                <w:lang w:eastAsia="zh-CN"/>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rsidR="006C534D" w:rsidRPr="00D82460"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D82460">
              <w:rPr>
                <w:rFonts w:eastAsia="SimSun"/>
                <w:color w:val="000000"/>
                <w:sz w:val="24"/>
                <w:szCs w:val="24"/>
                <w:lang w:eastAsia="zh-CN"/>
              </w:rPr>
              <w:t>во встроенных или пристроенных к жилому дому помещениях общественного назначения 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w:t>
            </w:r>
          </w:p>
          <w:p w:rsidR="006C534D" w:rsidRPr="00D82460"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D82460">
              <w:rPr>
                <w:rFonts w:eastAsia="SimSun"/>
                <w:color w:val="000000"/>
                <w:sz w:val="24"/>
                <w:szCs w:val="24"/>
                <w:lang w:eastAsia="zh-CN"/>
              </w:rPr>
              <w:t>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ремонту часов и обуви);</w:t>
            </w:r>
          </w:p>
          <w:p w:rsidR="006C534D" w:rsidRPr="00D82460"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D82460">
              <w:rPr>
                <w:rFonts w:eastAsia="SimSun"/>
                <w:color w:val="000000"/>
                <w:sz w:val="24"/>
                <w:szCs w:val="24"/>
                <w:lang w:eastAsia="zh-CN"/>
              </w:rPr>
              <w:t>обустройство входа в виде крыльца или лестницы, изолированных от жилой части здания;</w:t>
            </w:r>
          </w:p>
          <w:p w:rsidR="006C534D" w:rsidRPr="00D82460"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D82460">
              <w:rPr>
                <w:rFonts w:eastAsia="SimSun"/>
                <w:color w:val="000000"/>
                <w:sz w:val="24"/>
                <w:szCs w:val="24"/>
                <w:lang w:eastAsia="zh-CN"/>
              </w:rPr>
              <w:t>обустройство входа и временной стоянки автомобилей в пределах границ земельного участка, принадлежащего застройщику (размещение необходимого расчетного количества парковочных мест (отдельно стоящих, встроенных, пристроенных, подземных) на территории участка);</w:t>
            </w:r>
          </w:p>
          <w:p w:rsidR="006C534D" w:rsidRPr="00D82460"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D82460">
              <w:rPr>
                <w:rFonts w:eastAsia="SimSun"/>
                <w:color w:val="000000"/>
                <w:sz w:val="24"/>
                <w:szCs w:val="24"/>
                <w:lang w:eastAsia="zh-CN"/>
              </w:rPr>
              <w:t>оборудования площадок для остановки автомобилей;</w:t>
            </w:r>
          </w:p>
          <w:p w:rsidR="006C534D" w:rsidRPr="00D82460"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D82460">
              <w:rPr>
                <w:rFonts w:eastAsia="SimSun"/>
                <w:color w:val="000000"/>
                <w:sz w:val="24"/>
                <w:szCs w:val="24"/>
                <w:lang w:eastAsia="zh-CN"/>
              </w:rPr>
              <w:t>соблюдения норм благоустройства, установленных соответствующими муниципальными правовыми актами;</w:t>
            </w:r>
          </w:p>
          <w:p w:rsidR="006C534D" w:rsidRPr="00D82460"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D82460">
              <w:rPr>
                <w:rFonts w:eastAsia="SimSun"/>
                <w:color w:val="000000"/>
                <w:sz w:val="24"/>
                <w:szCs w:val="24"/>
                <w:lang w:eastAsia="zh-CN"/>
              </w:rPr>
              <w:t>запрещается размещение объектов, вредных для здоровья населения (магазинов стройматериалов, москательно-химических товаров и т.п.).</w:t>
            </w:r>
          </w:p>
          <w:p w:rsidR="006C534D" w:rsidRPr="00D82460"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p>
        </w:tc>
      </w:tr>
      <w:tr w:rsidR="006C534D" w:rsidRPr="00514314" w:rsidTr="00F17CB3">
        <w:trPr>
          <w:trHeight w:val="552"/>
        </w:trPr>
        <w:tc>
          <w:tcPr>
            <w:tcW w:w="4248" w:type="dxa"/>
            <w:shd w:val="clear" w:color="auto" w:fill="auto"/>
          </w:tcPr>
          <w:p w:rsidR="006C534D" w:rsidRPr="00D82460" w:rsidRDefault="006C534D" w:rsidP="006C534D">
            <w:pPr>
              <w:keepLines w:val="0"/>
              <w:overflowPunct/>
              <w:autoSpaceDE/>
              <w:autoSpaceDN/>
              <w:adjustRightInd/>
              <w:spacing w:line="240" w:lineRule="auto"/>
              <w:ind w:firstLine="426"/>
              <w:rPr>
                <w:sz w:val="24"/>
                <w:szCs w:val="24"/>
              </w:rPr>
            </w:pPr>
            <w:r w:rsidRPr="00D82460">
              <w:rPr>
                <w:sz w:val="24"/>
                <w:szCs w:val="24"/>
              </w:rPr>
              <w:t>Общественное управление – 3.8</w:t>
            </w:r>
          </w:p>
          <w:p w:rsidR="006C534D" w:rsidRPr="00D82460" w:rsidRDefault="006C534D" w:rsidP="006C534D">
            <w:pPr>
              <w:keepLines w:val="0"/>
              <w:overflowPunct/>
              <w:autoSpaceDE/>
              <w:autoSpaceDN/>
              <w:adjustRightInd/>
              <w:spacing w:line="240" w:lineRule="auto"/>
              <w:ind w:firstLine="426"/>
              <w:rPr>
                <w:sz w:val="24"/>
                <w:szCs w:val="24"/>
              </w:rPr>
            </w:pPr>
            <w:r w:rsidRPr="00D82460">
              <w:rPr>
                <w:sz w:val="24"/>
                <w:szCs w:val="24"/>
              </w:rPr>
              <w:t>Банковская и страховая деятельность – 4.5</w:t>
            </w:r>
          </w:p>
          <w:p w:rsidR="006C534D" w:rsidRPr="00D82460" w:rsidRDefault="006C534D" w:rsidP="006C534D">
            <w:pPr>
              <w:keepLines w:val="0"/>
              <w:overflowPunct/>
              <w:autoSpaceDE/>
              <w:autoSpaceDN/>
              <w:adjustRightInd/>
              <w:spacing w:line="240" w:lineRule="auto"/>
              <w:ind w:firstLine="426"/>
              <w:rPr>
                <w:sz w:val="24"/>
                <w:szCs w:val="24"/>
              </w:rPr>
            </w:pPr>
          </w:p>
        </w:tc>
        <w:tc>
          <w:tcPr>
            <w:tcW w:w="5358" w:type="dxa"/>
            <w:gridSpan w:val="2"/>
            <w:shd w:val="clear" w:color="auto" w:fill="auto"/>
          </w:tcPr>
          <w:p w:rsidR="006C534D" w:rsidRPr="00D82460"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D82460">
              <w:rPr>
                <w:rFonts w:eastAsia="SimSun"/>
                <w:color w:val="000000"/>
                <w:sz w:val="24"/>
                <w:szCs w:val="24"/>
                <w:lang w:eastAsia="zh-CN"/>
              </w:rPr>
              <w:t xml:space="preserve">минимальная/максимальная площадь земельных </w:t>
            </w:r>
            <w:proofErr w:type="gramStart"/>
            <w:r w:rsidRPr="00D82460">
              <w:rPr>
                <w:rFonts w:eastAsia="SimSun"/>
                <w:color w:val="000000"/>
                <w:sz w:val="24"/>
                <w:szCs w:val="24"/>
                <w:lang w:eastAsia="zh-CN"/>
              </w:rPr>
              <w:t>участков  –</w:t>
            </w:r>
            <w:proofErr w:type="gramEnd"/>
            <w:r w:rsidRPr="00D82460">
              <w:rPr>
                <w:rFonts w:eastAsia="SimSun"/>
                <w:color w:val="000000"/>
                <w:sz w:val="24"/>
                <w:szCs w:val="24"/>
                <w:lang w:eastAsia="zh-CN"/>
              </w:rPr>
              <w:t xml:space="preserve"> 300/15000 кв. м;</w:t>
            </w:r>
          </w:p>
          <w:p w:rsidR="006C534D" w:rsidRPr="00D82460"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D82460">
              <w:rPr>
                <w:rFonts w:eastAsia="SimSun"/>
                <w:color w:val="000000"/>
                <w:sz w:val="24"/>
                <w:szCs w:val="24"/>
                <w:lang w:eastAsia="zh-CN"/>
              </w:rPr>
              <w:t>максимальный процент застройки в границах земельного участка – 60%;</w:t>
            </w:r>
          </w:p>
          <w:p w:rsidR="006C534D" w:rsidRPr="00D82460" w:rsidRDefault="006C534D" w:rsidP="006C534D">
            <w:pPr>
              <w:keepLines w:val="0"/>
              <w:overflowPunct/>
              <w:spacing w:line="240" w:lineRule="auto"/>
              <w:ind w:firstLine="426"/>
              <w:rPr>
                <w:rFonts w:eastAsia="SimSun"/>
                <w:color w:val="000000"/>
                <w:sz w:val="24"/>
                <w:szCs w:val="24"/>
                <w:lang w:eastAsia="zh-CN"/>
              </w:rPr>
            </w:pPr>
            <w:r w:rsidRPr="00D82460">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C534D" w:rsidRPr="00D82460"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D82460">
              <w:rPr>
                <w:rFonts w:eastAsia="SimSun"/>
                <w:color w:val="000000"/>
                <w:sz w:val="24"/>
                <w:szCs w:val="24"/>
                <w:lang w:eastAsia="zh-CN"/>
              </w:rPr>
              <w:t xml:space="preserve">- для общественных зданий </w:t>
            </w:r>
            <w:smartTag w:uri="urn:schemas-microsoft-com:office:smarttags" w:element="metricconverter">
              <w:smartTagPr>
                <w:attr w:name="ProductID" w:val="3 м"/>
              </w:smartTagPr>
              <w:r w:rsidRPr="00D82460">
                <w:rPr>
                  <w:rFonts w:eastAsia="SimSun"/>
                  <w:color w:val="000000"/>
                  <w:sz w:val="24"/>
                  <w:szCs w:val="24"/>
                  <w:lang w:eastAsia="zh-CN"/>
                </w:rPr>
                <w:t>3 м</w:t>
              </w:r>
            </w:smartTag>
            <w:r w:rsidRPr="00D82460">
              <w:rPr>
                <w:rFonts w:eastAsia="SimSun"/>
                <w:color w:val="000000"/>
                <w:sz w:val="24"/>
                <w:szCs w:val="24"/>
                <w:lang w:eastAsia="zh-CN"/>
              </w:rPr>
              <w:t xml:space="preserve">; </w:t>
            </w:r>
          </w:p>
          <w:p w:rsidR="006C534D" w:rsidRPr="00D82460"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D82460">
              <w:rPr>
                <w:rFonts w:eastAsia="SimSun"/>
                <w:color w:val="000000"/>
                <w:sz w:val="24"/>
                <w:szCs w:val="24"/>
                <w:lang w:eastAsia="zh-CN"/>
              </w:rPr>
              <w:t xml:space="preserve">- для остальных зданий и сооружений - </w:t>
            </w:r>
            <w:smartTag w:uri="urn:schemas-microsoft-com:office:smarttags" w:element="metricconverter">
              <w:smartTagPr>
                <w:attr w:name="ProductID" w:val="1 м"/>
              </w:smartTagPr>
              <w:r w:rsidRPr="00D82460">
                <w:rPr>
                  <w:rFonts w:eastAsia="SimSun"/>
                  <w:color w:val="000000"/>
                  <w:sz w:val="24"/>
                  <w:szCs w:val="24"/>
                  <w:lang w:eastAsia="zh-CN"/>
                </w:rPr>
                <w:t>1 м;</w:t>
              </w:r>
            </w:smartTag>
          </w:p>
          <w:p w:rsidR="006C534D" w:rsidRPr="00D82460"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D82460">
              <w:rPr>
                <w:rFonts w:eastAsia="SimSun"/>
                <w:color w:val="000000"/>
                <w:sz w:val="24"/>
                <w:szCs w:val="24"/>
                <w:lang w:eastAsia="zh-CN"/>
              </w:rPr>
              <w:t>максимальное количество надземных этажей зданий – 5 этажей;</w:t>
            </w:r>
          </w:p>
          <w:p w:rsidR="006C534D" w:rsidRPr="00D82460"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D82460">
              <w:rPr>
                <w:rFonts w:eastAsia="SimSun"/>
                <w:color w:val="000000"/>
                <w:sz w:val="24"/>
                <w:szCs w:val="24"/>
                <w:lang w:eastAsia="zh-CN"/>
              </w:rPr>
              <w:t>максимальная высота зданий, строений, сооружений от уровня земли - 18 м.</w:t>
            </w:r>
          </w:p>
          <w:p w:rsidR="006C534D" w:rsidRPr="00D82460"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D82460">
              <w:rPr>
                <w:rFonts w:eastAsia="SimSun"/>
                <w:color w:val="000000"/>
                <w:sz w:val="24"/>
                <w:szCs w:val="24"/>
                <w:lang w:eastAsia="zh-CN"/>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rsidR="006C534D" w:rsidRPr="00D82460"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D82460">
              <w:rPr>
                <w:rFonts w:eastAsia="SimSun"/>
                <w:color w:val="000000"/>
                <w:sz w:val="24"/>
                <w:szCs w:val="24"/>
                <w:lang w:eastAsia="zh-CN"/>
              </w:rPr>
              <w:t>во встроенных или пристроенных к жилому дому помещениях общественного назначения 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w:t>
            </w:r>
          </w:p>
          <w:p w:rsidR="006C534D" w:rsidRPr="00D82460"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D82460">
              <w:rPr>
                <w:rFonts w:eastAsia="SimSun"/>
                <w:color w:val="000000"/>
                <w:sz w:val="24"/>
                <w:szCs w:val="24"/>
                <w:lang w:eastAsia="zh-CN"/>
              </w:rPr>
              <w:t>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ремонту часов и обуви);</w:t>
            </w:r>
          </w:p>
          <w:p w:rsidR="006C534D" w:rsidRPr="00D82460"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D82460">
              <w:rPr>
                <w:rFonts w:eastAsia="SimSun"/>
                <w:color w:val="000000"/>
                <w:sz w:val="24"/>
                <w:szCs w:val="24"/>
                <w:lang w:eastAsia="zh-CN"/>
              </w:rPr>
              <w:t>обустройство входа в виде крыльца или лестницы, изолированных от жилой части здания;</w:t>
            </w:r>
          </w:p>
          <w:p w:rsidR="006C534D" w:rsidRPr="00D82460"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D82460">
              <w:rPr>
                <w:rFonts w:eastAsia="SimSun"/>
                <w:color w:val="000000"/>
                <w:sz w:val="24"/>
                <w:szCs w:val="24"/>
                <w:lang w:eastAsia="zh-CN"/>
              </w:rPr>
              <w:t>обустройство входа и временной стоянки автомобилей в пределах границ земельного участка, принадлежащего застройщику (размещение необходимого расчетного количества парковочных мест (отдельно стоящих, встроенных, пристроенных, подземных) на территории участка);</w:t>
            </w:r>
          </w:p>
          <w:p w:rsidR="006C534D" w:rsidRPr="00D82460"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D82460">
              <w:rPr>
                <w:rFonts w:eastAsia="SimSun"/>
                <w:color w:val="000000"/>
                <w:sz w:val="24"/>
                <w:szCs w:val="24"/>
                <w:lang w:eastAsia="zh-CN"/>
              </w:rPr>
              <w:t>оборудования площадок для остановки автомобилей;</w:t>
            </w:r>
          </w:p>
          <w:p w:rsidR="006C534D" w:rsidRPr="00D82460"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D82460">
              <w:rPr>
                <w:rFonts w:eastAsia="SimSun"/>
                <w:color w:val="000000"/>
                <w:sz w:val="24"/>
                <w:szCs w:val="24"/>
                <w:lang w:eastAsia="zh-CN"/>
              </w:rPr>
              <w:t>соблюдения норм благоустройства, установленных соответствующими муниципальными правовыми актами;</w:t>
            </w:r>
          </w:p>
          <w:p w:rsidR="006C534D" w:rsidRPr="00D82460"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D82460">
              <w:rPr>
                <w:rFonts w:eastAsia="SimSun"/>
                <w:color w:val="000000"/>
                <w:sz w:val="24"/>
                <w:szCs w:val="24"/>
                <w:lang w:eastAsia="zh-CN"/>
              </w:rPr>
              <w:t>запрещается размещение объектов, вредных для здоровья населения (магазинов стройматериалов, москательно-химических товаров и т.п.).</w:t>
            </w:r>
          </w:p>
        </w:tc>
      </w:tr>
      <w:tr w:rsidR="006C534D" w:rsidRPr="00514314" w:rsidTr="00F17CB3">
        <w:trPr>
          <w:trHeight w:val="552"/>
        </w:trPr>
        <w:tc>
          <w:tcPr>
            <w:tcW w:w="4248" w:type="dxa"/>
            <w:shd w:val="clear" w:color="auto" w:fill="auto"/>
          </w:tcPr>
          <w:p w:rsidR="006C534D" w:rsidRPr="00D82460" w:rsidRDefault="006C534D" w:rsidP="006C534D">
            <w:pPr>
              <w:keepLines w:val="0"/>
              <w:overflowPunct/>
              <w:autoSpaceDE/>
              <w:autoSpaceDN/>
              <w:adjustRightInd/>
              <w:spacing w:line="240" w:lineRule="auto"/>
              <w:ind w:firstLine="426"/>
              <w:rPr>
                <w:sz w:val="24"/>
                <w:szCs w:val="24"/>
              </w:rPr>
            </w:pPr>
            <w:r w:rsidRPr="00D82460">
              <w:rPr>
                <w:sz w:val="24"/>
                <w:szCs w:val="24"/>
              </w:rPr>
              <w:t>Коммунальное обслуживание – 3.1</w:t>
            </w:r>
          </w:p>
          <w:p w:rsidR="006C534D" w:rsidRPr="00D82460" w:rsidRDefault="006C534D" w:rsidP="006C534D">
            <w:pPr>
              <w:keepLines w:val="0"/>
              <w:overflowPunct/>
              <w:autoSpaceDE/>
              <w:autoSpaceDN/>
              <w:adjustRightInd/>
              <w:spacing w:line="240" w:lineRule="auto"/>
              <w:ind w:firstLine="426"/>
              <w:rPr>
                <w:sz w:val="24"/>
                <w:szCs w:val="24"/>
              </w:rPr>
            </w:pPr>
            <w:r w:rsidRPr="00D82460">
              <w:rPr>
                <w:sz w:val="24"/>
                <w:szCs w:val="24"/>
              </w:rPr>
              <w:t>Предоставление коммунальных услуг – 3.1.1</w:t>
            </w:r>
          </w:p>
          <w:p w:rsidR="006C534D" w:rsidRPr="00D82460"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D82460">
              <w:rPr>
                <w:rFonts w:eastAsia="SimSun"/>
                <w:color w:val="000000"/>
                <w:sz w:val="24"/>
                <w:szCs w:val="24"/>
                <w:lang w:eastAsia="zh-CN"/>
              </w:rPr>
              <w:t>Административные зданий организаций, обеспечивающих предоставление коммунальных услуг – 3.2.1</w:t>
            </w:r>
          </w:p>
          <w:p w:rsidR="006C534D" w:rsidRPr="00D82460"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D82460">
              <w:rPr>
                <w:rFonts w:eastAsia="SimSun"/>
                <w:color w:val="000000"/>
                <w:sz w:val="24"/>
                <w:szCs w:val="24"/>
                <w:lang w:eastAsia="zh-CN"/>
              </w:rPr>
              <w:t>Связь – 6.8</w:t>
            </w:r>
          </w:p>
        </w:tc>
        <w:tc>
          <w:tcPr>
            <w:tcW w:w="5358" w:type="dxa"/>
            <w:gridSpan w:val="2"/>
            <w:shd w:val="clear" w:color="auto" w:fill="auto"/>
          </w:tcPr>
          <w:p w:rsidR="006C534D" w:rsidRPr="00D82460"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D82460">
              <w:rPr>
                <w:rFonts w:eastAsia="SimSun"/>
                <w:color w:val="000000"/>
                <w:sz w:val="24"/>
                <w:szCs w:val="24"/>
                <w:lang w:eastAsia="zh-CN"/>
              </w:rPr>
              <w:t xml:space="preserve">минимальная площадь земельных участков - </w:t>
            </w:r>
            <w:smartTag w:uri="urn:schemas-microsoft-com:office:smarttags" w:element="metricconverter">
              <w:smartTagPr>
                <w:attr w:name="ProductID" w:val="10 кв. м"/>
              </w:smartTagPr>
              <w:r w:rsidRPr="00D82460">
                <w:rPr>
                  <w:rFonts w:eastAsia="SimSun"/>
                  <w:color w:val="000000"/>
                  <w:sz w:val="24"/>
                  <w:szCs w:val="24"/>
                  <w:lang w:eastAsia="zh-CN"/>
                </w:rPr>
                <w:t>10 кв. м</w:t>
              </w:r>
            </w:smartTag>
            <w:r w:rsidRPr="00D82460">
              <w:rPr>
                <w:rFonts w:eastAsia="SimSun"/>
                <w:color w:val="000000"/>
                <w:sz w:val="24"/>
                <w:szCs w:val="24"/>
                <w:lang w:eastAsia="zh-CN"/>
              </w:rPr>
              <w:t>;</w:t>
            </w:r>
          </w:p>
          <w:p w:rsidR="006C534D" w:rsidRPr="00D82460" w:rsidRDefault="006C534D" w:rsidP="006C534D">
            <w:pPr>
              <w:keepLines w:val="0"/>
              <w:tabs>
                <w:tab w:val="left" w:pos="1134"/>
              </w:tabs>
              <w:overflowPunct/>
              <w:autoSpaceDE/>
              <w:autoSpaceDN/>
              <w:adjustRightInd/>
              <w:spacing w:line="240" w:lineRule="auto"/>
              <w:ind w:firstLine="426"/>
              <w:rPr>
                <w:rFonts w:eastAsia="SimSun"/>
                <w:sz w:val="24"/>
                <w:szCs w:val="24"/>
                <w:lang w:eastAsia="zh-CN"/>
              </w:rPr>
            </w:pPr>
            <w:r w:rsidRPr="00D82460">
              <w:rPr>
                <w:rFonts w:eastAsia="SimSun"/>
                <w:color w:val="000000"/>
                <w:sz w:val="24"/>
                <w:szCs w:val="24"/>
                <w:lang w:eastAsia="zh-CN"/>
              </w:rPr>
              <w:t>максимальная площадь земельных участков устанавливается исходя из технико-экономических характеристик объекта с учетом минимальных отступов от границ земельного участка (определяется проектом);</w:t>
            </w:r>
          </w:p>
          <w:p w:rsidR="006C534D" w:rsidRPr="00D82460"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D82460">
              <w:rPr>
                <w:rFonts w:eastAsia="SimSun"/>
                <w:color w:val="000000"/>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D82460">
                <w:rPr>
                  <w:rFonts w:eastAsia="SimSun"/>
                  <w:color w:val="000000"/>
                  <w:sz w:val="24"/>
                  <w:szCs w:val="24"/>
                  <w:lang w:eastAsia="zh-CN"/>
                </w:rPr>
                <w:t>1 м</w:t>
              </w:r>
            </w:smartTag>
            <w:r w:rsidRPr="00D82460">
              <w:rPr>
                <w:rFonts w:eastAsia="SimSun"/>
                <w:color w:val="000000"/>
                <w:sz w:val="24"/>
                <w:szCs w:val="24"/>
                <w:lang w:eastAsia="zh-CN"/>
              </w:rPr>
              <w:t xml:space="preserve">; </w:t>
            </w:r>
          </w:p>
          <w:p w:rsidR="006C534D" w:rsidRPr="00D82460" w:rsidRDefault="006C534D" w:rsidP="006C534D">
            <w:pPr>
              <w:keepLines w:val="0"/>
              <w:widowControl w:val="0"/>
              <w:overflowPunct/>
              <w:spacing w:line="240" w:lineRule="auto"/>
              <w:ind w:firstLine="284"/>
              <w:rPr>
                <w:color w:val="000000"/>
                <w:sz w:val="24"/>
                <w:szCs w:val="24"/>
                <w:lang w:eastAsia="ar-SA"/>
              </w:rPr>
            </w:pPr>
            <w:r w:rsidRPr="00D82460">
              <w:rPr>
                <w:rFonts w:eastAsia="SimSun"/>
                <w:color w:val="000000"/>
                <w:sz w:val="24"/>
                <w:szCs w:val="24"/>
                <w:lang w:eastAsia="zh-CN"/>
              </w:rPr>
              <w:t>максимальная высота сооружений - 15 м от планировочной отметки земли, высота технологических сооружений устанавливается в соответствии с проектной документацией;</w:t>
            </w:r>
          </w:p>
          <w:p w:rsidR="006C534D" w:rsidRPr="00D82460"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D82460">
              <w:rPr>
                <w:rFonts w:eastAsia="SimSun"/>
                <w:color w:val="000000"/>
                <w:sz w:val="24"/>
                <w:szCs w:val="24"/>
                <w:lang w:eastAsia="zh-CN"/>
              </w:rPr>
              <w:t>максимальный процент застройки в границах земельного участка – 80%</w:t>
            </w:r>
          </w:p>
        </w:tc>
      </w:tr>
      <w:tr w:rsidR="006C534D" w:rsidRPr="00514314" w:rsidTr="00F17CB3">
        <w:trPr>
          <w:trHeight w:val="552"/>
        </w:trPr>
        <w:tc>
          <w:tcPr>
            <w:tcW w:w="4248" w:type="dxa"/>
            <w:shd w:val="clear" w:color="auto" w:fill="auto"/>
          </w:tcPr>
          <w:p w:rsidR="006C534D" w:rsidRPr="00D82460"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D82460">
              <w:rPr>
                <w:rFonts w:eastAsia="SimSun"/>
                <w:color w:val="000000"/>
                <w:sz w:val="24"/>
                <w:szCs w:val="24"/>
                <w:lang w:eastAsia="zh-CN"/>
              </w:rPr>
              <w:t>Дошкольное, начальное и среднее общее образование – 3.5.1</w:t>
            </w:r>
          </w:p>
          <w:p w:rsidR="006C534D" w:rsidRPr="00D82460" w:rsidRDefault="006C534D" w:rsidP="006C534D">
            <w:pPr>
              <w:keepLines w:val="0"/>
              <w:overflowPunct/>
              <w:autoSpaceDE/>
              <w:autoSpaceDN/>
              <w:adjustRightInd/>
              <w:spacing w:line="240" w:lineRule="auto"/>
              <w:ind w:firstLine="426"/>
              <w:rPr>
                <w:rFonts w:eastAsia="SimSun"/>
                <w:color w:val="000000"/>
                <w:sz w:val="24"/>
                <w:szCs w:val="24"/>
                <w:lang w:eastAsia="zh-CN"/>
              </w:rPr>
            </w:pPr>
          </w:p>
          <w:p w:rsidR="006C534D" w:rsidRPr="00D82460"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p>
        </w:tc>
        <w:tc>
          <w:tcPr>
            <w:tcW w:w="5358" w:type="dxa"/>
            <w:gridSpan w:val="2"/>
            <w:shd w:val="clear" w:color="auto" w:fill="auto"/>
          </w:tcPr>
          <w:p w:rsidR="006C534D" w:rsidRPr="00D82460"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D82460">
              <w:rPr>
                <w:rFonts w:eastAsia="SimSun"/>
                <w:color w:val="000000"/>
                <w:sz w:val="24"/>
                <w:szCs w:val="24"/>
                <w:lang w:eastAsia="zh-CN"/>
              </w:rPr>
              <w:t xml:space="preserve">минимальная/максимальная площадь земельных </w:t>
            </w:r>
            <w:proofErr w:type="gramStart"/>
            <w:r w:rsidRPr="00D82460">
              <w:rPr>
                <w:rFonts w:eastAsia="SimSun"/>
                <w:color w:val="000000"/>
                <w:sz w:val="24"/>
                <w:szCs w:val="24"/>
                <w:lang w:eastAsia="zh-CN"/>
              </w:rPr>
              <w:t>участков  –</w:t>
            </w:r>
            <w:proofErr w:type="gramEnd"/>
            <w:r w:rsidRPr="00D82460">
              <w:rPr>
                <w:rFonts w:eastAsia="SimSun"/>
                <w:color w:val="000000"/>
                <w:sz w:val="24"/>
                <w:szCs w:val="24"/>
                <w:lang w:eastAsia="zh-CN"/>
              </w:rPr>
              <w:t xml:space="preserve"> 300-</w:t>
            </w:r>
            <w:smartTag w:uri="urn:schemas-microsoft-com:office:smarttags" w:element="metricconverter">
              <w:smartTagPr>
                <w:attr w:name="ProductID" w:val="15000 кв. м"/>
              </w:smartTagPr>
              <w:r w:rsidRPr="00D82460">
                <w:rPr>
                  <w:rFonts w:eastAsia="SimSun"/>
                  <w:color w:val="000000"/>
                  <w:sz w:val="24"/>
                  <w:szCs w:val="24"/>
                  <w:lang w:eastAsia="zh-CN"/>
                </w:rPr>
                <w:t>15000 кв. м</w:t>
              </w:r>
            </w:smartTag>
            <w:r w:rsidRPr="00D82460">
              <w:rPr>
                <w:rFonts w:eastAsia="SimSun"/>
                <w:color w:val="000000"/>
                <w:sz w:val="24"/>
                <w:szCs w:val="24"/>
                <w:lang w:eastAsia="zh-CN"/>
              </w:rPr>
              <w:t>;</w:t>
            </w:r>
          </w:p>
          <w:p w:rsidR="006C534D" w:rsidRPr="00D82460"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D82460">
              <w:rPr>
                <w:rFonts w:eastAsia="SimSun"/>
                <w:color w:val="000000"/>
                <w:sz w:val="24"/>
                <w:szCs w:val="24"/>
                <w:lang w:eastAsia="zh-CN"/>
              </w:rPr>
              <w:t>максимальный процент застройки в границах земельного участка – 40%;</w:t>
            </w:r>
          </w:p>
          <w:p w:rsidR="006C534D" w:rsidRPr="00D82460"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D82460">
              <w:rPr>
                <w:rFonts w:eastAsia="SimSun"/>
                <w:color w:val="000000"/>
                <w:sz w:val="24"/>
                <w:szCs w:val="24"/>
                <w:lang w:eastAsia="zh-CN"/>
              </w:rPr>
              <w:t>максимальное количество надземных этажей зданий – 4 этажа;</w:t>
            </w:r>
          </w:p>
          <w:p w:rsidR="006C534D" w:rsidRPr="00D82460" w:rsidRDefault="006C534D" w:rsidP="006C534D">
            <w:pPr>
              <w:keepLines w:val="0"/>
              <w:overflowPunct/>
              <w:spacing w:line="240" w:lineRule="auto"/>
              <w:ind w:firstLine="426"/>
              <w:rPr>
                <w:rFonts w:eastAsia="SimSun"/>
                <w:color w:val="000000"/>
                <w:sz w:val="24"/>
                <w:szCs w:val="24"/>
                <w:lang w:eastAsia="zh-CN"/>
              </w:rPr>
            </w:pPr>
            <w:r w:rsidRPr="00D82460">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C534D" w:rsidRPr="00D82460"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D82460">
              <w:rPr>
                <w:rFonts w:eastAsia="SimSun"/>
                <w:color w:val="000000"/>
                <w:sz w:val="24"/>
                <w:szCs w:val="24"/>
                <w:lang w:eastAsia="zh-CN"/>
              </w:rPr>
              <w:t xml:space="preserve">- для общественных зданий </w:t>
            </w:r>
            <w:smartTag w:uri="urn:schemas-microsoft-com:office:smarttags" w:element="metricconverter">
              <w:smartTagPr>
                <w:attr w:name="ProductID" w:val="3 м"/>
              </w:smartTagPr>
              <w:r w:rsidRPr="00D82460">
                <w:rPr>
                  <w:rFonts w:eastAsia="SimSun"/>
                  <w:color w:val="000000"/>
                  <w:sz w:val="24"/>
                  <w:szCs w:val="24"/>
                  <w:lang w:eastAsia="zh-CN"/>
                </w:rPr>
                <w:t>3 м</w:t>
              </w:r>
            </w:smartTag>
            <w:r w:rsidRPr="00D82460">
              <w:rPr>
                <w:rFonts w:eastAsia="SimSun"/>
                <w:color w:val="000000"/>
                <w:sz w:val="24"/>
                <w:szCs w:val="24"/>
                <w:lang w:eastAsia="zh-CN"/>
              </w:rPr>
              <w:t xml:space="preserve">; </w:t>
            </w:r>
          </w:p>
          <w:p w:rsidR="006C534D" w:rsidRPr="00D82460"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D82460">
              <w:rPr>
                <w:rFonts w:eastAsia="SimSun"/>
                <w:color w:val="000000"/>
                <w:sz w:val="24"/>
                <w:szCs w:val="24"/>
                <w:lang w:eastAsia="zh-CN"/>
              </w:rPr>
              <w:t>- для остальных зданий и сооружений - 1 м</w:t>
            </w:r>
          </w:p>
        </w:tc>
      </w:tr>
      <w:tr w:rsidR="00F17CB3" w:rsidRPr="00514314" w:rsidTr="00F17CB3">
        <w:trPr>
          <w:trHeight w:val="552"/>
        </w:trPr>
        <w:tc>
          <w:tcPr>
            <w:tcW w:w="4248" w:type="dxa"/>
            <w:shd w:val="clear" w:color="auto" w:fill="auto"/>
          </w:tcPr>
          <w:p w:rsidR="00F17CB3" w:rsidRPr="00D82460" w:rsidRDefault="00F17CB3" w:rsidP="00F17CB3">
            <w:pPr>
              <w:keepLines w:val="0"/>
              <w:overflowPunct/>
              <w:autoSpaceDE/>
              <w:autoSpaceDN/>
              <w:adjustRightInd/>
              <w:spacing w:line="240" w:lineRule="auto"/>
              <w:ind w:firstLine="426"/>
              <w:rPr>
                <w:rFonts w:eastAsia="SimSun"/>
                <w:color w:val="000000"/>
                <w:sz w:val="24"/>
                <w:szCs w:val="24"/>
                <w:lang w:eastAsia="zh-CN"/>
              </w:rPr>
            </w:pPr>
            <w:r w:rsidRPr="00D82460">
              <w:rPr>
                <w:rFonts w:eastAsia="SimSun"/>
                <w:color w:val="000000"/>
                <w:sz w:val="24"/>
                <w:szCs w:val="24"/>
                <w:lang w:eastAsia="zh-CN"/>
              </w:rPr>
              <w:t>Отдельно стоящие, встроенные или пристроенные объекты (связанные с проживанием граждан и не оказывающие негативного воздействия на окружающую среду):</w:t>
            </w:r>
          </w:p>
          <w:p w:rsidR="00F17CB3" w:rsidRPr="00D82460" w:rsidRDefault="00F17CB3" w:rsidP="00F17CB3">
            <w:pPr>
              <w:keepLines w:val="0"/>
              <w:overflowPunct/>
              <w:autoSpaceDE/>
              <w:autoSpaceDN/>
              <w:adjustRightInd/>
              <w:spacing w:line="240" w:lineRule="auto"/>
              <w:ind w:firstLine="426"/>
              <w:jc w:val="left"/>
              <w:rPr>
                <w:rFonts w:eastAsia="SimSun"/>
                <w:color w:val="000000"/>
                <w:sz w:val="24"/>
                <w:szCs w:val="24"/>
                <w:lang w:eastAsia="zh-CN"/>
              </w:rPr>
            </w:pPr>
            <w:r w:rsidRPr="00D82460">
              <w:rPr>
                <w:sz w:val="24"/>
                <w:szCs w:val="24"/>
              </w:rPr>
              <w:t>Бытовое обслуживание</w:t>
            </w:r>
            <w:r w:rsidRPr="00D82460">
              <w:rPr>
                <w:rFonts w:eastAsia="SimSun"/>
                <w:color w:val="000000"/>
                <w:sz w:val="24"/>
                <w:szCs w:val="24"/>
                <w:lang w:eastAsia="zh-CN"/>
              </w:rPr>
              <w:t xml:space="preserve"> – 3.3</w:t>
            </w:r>
          </w:p>
          <w:p w:rsidR="00F17CB3" w:rsidRPr="00D82460" w:rsidRDefault="00F17CB3" w:rsidP="006C534D">
            <w:pPr>
              <w:keepLines w:val="0"/>
              <w:overflowPunct/>
              <w:autoSpaceDE/>
              <w:autoSpaceDN/>
              <w:adjustRightInd/>
              <w:spacing w:line="240" w:lineRule="auto"/>
              <w:ind w:firstLine="426"/>
              <w:rPr>
                <w:rFonts w:eastAsia="SimSun"/>
                <w:color w:val="000000"/>
                <w:sz w:val="24"/>
                <w:szCs w:val="24"/>
                <w:lang w:eastAsia="zh-CN"/>
              </w:rPr>
            </w:pPr>
          </w:p>
        </w:tc>
        <w:tc>
          <w:tcPr>
            <w:tcW w:w="5358" w:type="dxa"/>
            <w:gridSpan w:val="2"/>
            <w:shd w:val="clear" w:color="auto" w:fill="auto"/>
          </w:tcPr>
          <w:p w:rsidR="00F17CB3" w:rsidRPr="00F17CB3" w:rsidRDefault="00F17CB3" w:rsidP="00F17CB3">
            <w:pPr>
              <w:spacing w:line="240" w:lineRule="auto"/>
              <w:ind w:firstLine="459"/>
              <w:rPr>
                <w:rFonts w:eastAsia="SimSun"/>
                <w:color w:val="000000"/>
                <w:sz w:val="24"/>
                <w:szCs w:val="24"/>
                <w:lang w:eastAsia="zh-CN"/>
              </w:rPr>
            </w:pPr>
            <w:r w:rsidRPr="00F17CB3">
              <w:rPr>
                <w:rFonts w:eastAsia="SimSun"/>
                <w:color w:val="000000"/>
                <w:sz w:val="24"/>
                <w:szCs w:val="24"/>
                <w:lang w:eastAsia="zh-CN"/>
              </w:rPr>
              <w:t xml:space="preserve">минимальная/максимальная площадь земельных участков – 10/8000 кв. м, а также устанавливаются по заданию на </w:t>
            </w:r>
            <w:proofErr w:type="gramStart"/>
            <w:r w:rsidRPr="00F17CB3">
              <w:rPr>
                <w:rFonts w:eastAsia="SimSun"/>
                <w:color w:val="000000"/>
                <w:sz w:val="24"/>
                <w:szCs w:val="24"/>
                <w:lang w:eastAsia="zh-CN"/>
              </w:rPr>
              <w:t>проектирование,  СП42.13330.2011</w:t>
            </w:r>
            <w:proofErr w:type="gramEnd"/>
            <w:r w:rsidRPr="00F17CB3">
              <w:rPr>
                <w:sz w:val="24"/>
                <w:szCs w:val="24"/>
              </w:rPr>
              <w:t>«Градостроительство. Планировка и застройка городских и сельских поселений» (актуализированная редакция СНиП 2.07.01-89*)</w:t>
            </w:r>
            <w:r w:rsidRPr="00F17CB3">
              <w:rPr>
                <w:rFonts w:eastAsia="SimSun"/>
                <w:color w:val="000000"/>
                <w:sz w:val="24"/>
                <w:szCs w:val="24"/>
                <w:lang w:eastAsia="zh-CN"/>
              </w:rPr>
              <w:t>;</w:t>
            </w:r>
          </w:p>
          <w:p w:rsidR="00F17CB3" w:rsidRPr="00F17CB3" w:rsidRDefault="00F17CB3" w:rsidP="00F17CB3">
            <w:pPr>
              <w:spacing w:line="240" w:lineRule="auto"/>
              <w:ind w:firstLine="459"/>
              <w:rPr>
                <w:rFonts w:eastAsia="SimSun"/>
                <w:color w:val="000000"/>
                <w:sz w:val="24"/>
                <w:szCs w:val="24"/>
                <w:lang w:eastAsia="zh-CN"/>
              </w:rPr>
            </w:pPr>
            <w:r w:rsidRPr="00F17CB3">
              <w:rPr>
                <w:rFonts w:eastAsia="SimSun"/>
                <w:color w:val="000000"/>
                <w:sz w:val="24"/>
                <w:szCs w:val="24"/>
                <w:lang w:eastAsia="zh-CN"/>
              </w:rPr>
              <w:t>количество надземных этажей зданий – 4 этажа (включая мансардный этаж);</w:t>
            </w:r>
          </w:p>
          <w:p w:rsidR="00F17CB3" w:rsidRPr="00F17CB3" w:rsidRDefault="00F17CB3" w:rsidP="00F17CB3">
            <w:pPr>
              <w:spacing w:line="240" w:lineRule="auto"/>
              <w:ind w:firstLine="459"/>
              <w:rPr>
                <w:rFonts w:eastAsia="SimSun"/>
                <w:color w:val="000000"/>
                <w:sz w:val="24"/>
                <w:szCs w:val="24"/>
                <w:lang w:eastAsia="zh-CN"/>
              </w:rPr>
            </w:pPr>
            <w:r w:rsidRPr="00F17CB3">
              <w:rPr>
                <w:rFonts w:eastAsia="SimSun"/>
                <w:color w:val="000000"/>
                <w:sz w:val="24"/>
                <w:szCs w:val="24"/>
                <w:lang w:eastAsia="zh-CN"/>
              </w:rPr>
              <w:t>максимальный процент застройки в границах земельного участка – 80%;</w:t>
            </w:r>
          </w:p>
          <w:p w:rsidR="00F17CB3" w:rsidRPr="00F17CB3" w:rsidRDefault="00F17CB3" w:rsidP="00F17CB3">
            <w:pPr>
              <w:spacing w:line="240" w:lineRule="auto"/>
              <w:ind w:firstLine="459"/>
              <w:rPr>
                <w:rFonts w:eastAsia="SimSun"/>
                <w:color w:val="000000"/>
                <w:sz w:val="24"/>
                <w:szCs w:val="24"/>
                <w:lang w:eastAsia="zh-CN"/>
              </w:rPr>
            </w:pPr>
            <w:r w:rsidRPr="00F17CB3">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17CB3" w:rsidRPr="00F17CB3" w:rsidRDefault="00F17CB3" w:rsidP="00F17CB3">
            <w:pPr>
              <w:spacing w:line="240" w:lineRule="auto"/>
              <w:ind w:firstLine="459"/>
              <w:rPr>
                <w:rFonts w:eastAsia="SimSun"/>
                <w:color w:val="000000"/>
                <w:sz w:val="24"/>
                <w:szCs w:val="24"/>
                <w:lang w:eastAsia="zh-CN"/>
              </w:rPr>
            </w:pPr>
            <w:r w:rsidRPr="00F17CB3">
              <w:rPr>
                <w:rFonts w:eastAsia="SimSun"/>
                <w:color w:val="000000"/>
                <w:sz w:val="24"/>
                <w:szCs w:val="24"/>
                <w:lang w:eastAsia="zh-CN"/>
              </w:rPr>
              <w:t xml:space="preserve">- для жилых и общественных зданий </w:t>
            </w:r>
            <w:smartTag w:uri="urn:schemas-microsoft-com:office:smarttags" w:element="metricconverter">
              <w:smartTagPr>
                <w:attr w:name="ProductID" w:val="3 м"/>
              </w:smartTagPr>
              <w:r w:rsidRPr="00F17CB3">
                <w:rPr>
                  <w:rFonts w:eastAsia="SimSun"/>
                  <w:color w:val="000000"/>
                  <w:sz w:val="24"/>
                  <w:szCs w:val="24"/>
                  <w:lang w:eastAsia="zh-CN"/>
                </w:rPr>
                <w:t>3 м</w:t>
              </w:r>
            </w:smartTag>
            <w:r w:rsidRPr="00F17CB3">
              <w:rPr>
                <w:rFonts w:eastAsia="SimSun"/>
                <w:color w:val="000000"/>
                <w:sz w:val="24"/>
                <w:szCs w:val="24"/>
                <w:lang w:eastAsia="zh-CN"/>
              </w:rPr>
              <w:t xml:space="preserve">; </w:t>
            </w:r>
          </w:p>
          <w:p w:rsidR="00F17CB3" w:rsidRPr="00F17CB3" w:rsidRDefault="00F17CB3" w:rsidP="00F17CB3">
            <w:pPr>
              <w:spacing w:line="240" w:lineRule="auto"/>
              <w:ind w:firstLine="459"/>
              <w:rPr>
                <w:rFonts w:eastAsia="SimSun"/>
                <w:color w:val="000000"/>
                <w:sz w:val="24"/>
                <w:szCs w:val="24"/>
                <w:lang w:eastAsia="zh-CN"/>
              </w:rPr>
            </w:pPr>
            <w:r w:rsidRPr="00F17CB3">
              <w:rPr>
                <w:rFonts w:eastAsia="SimSun"/>
                <w:color w:val="000000"/>
                <w:sz w:val="24"/>
                <w:szCs w:val="24"/>
                <w:lang w:eastAsia="zh-CN"/>
              </w:rPr>
              <w:t xml:space="preserve">- для остальных зданий и сооружений - </w:t>
            </w:r>
            <w:smartTag w:uri="urn:schemas-microsoft-com:office:smarttags" w:element="metricconverter">
              <w:smartTagPr>
                <w:attr w:name="ProductID" w:val="1 м"/>
              </w:smartTagPr>
              <w:r w:rsidRPr="00F17CB3">
                <w:rPr>
                  <w:rFonts w:eastAsia="SimSun"/>
                  <w:color w:val="000000"/>
                  <w:sz w:val="24"/>
                  <w:szCs w:val="24"/>
                  <w:lang w:eastAsia="zh-CN"/>
                </w:rPr>
                <w:t>1 м;</w:t>
              </w:r>
            </w:smartTag>
          </w:p>
          <w:p w:rsidR="00F17CB3" w:rsidRPr="00F17CB3" w:rsidRDefault="00F17CB3" w:rsidP="00F17CB3">
            <w:pPr>
              <w:spacing w:line="240" w:lineRule="auto"/>
              <w:ind w:firstLine="459"/>
              <w:rPr>
                <w:rFonts w:eastAsia="SimSun"/>
                <w:color w:val="000000"/>
                <w:sz w:val="24"/>
                <w:szCs w:val="24"/>
                <w:lang w:eastAsia="zh-CN"/>
              </w:rPr>
            </w:pPr>
            <w:r w:rsidRPr="00F17CB3">
              <w:rPr>
                <w:rFonts w:eastAsia="SimSun"/>
                <w:color w:val="000000"/>
                <w:sz w:val="24"/>
                <w:szCs w:val="24"/>
                <w:lang w:eastAsia="zh-CN"/>
              </w:rPr>
              <w:t xml:space="preserve">максимальная общая площадь встроенных объектов - </w:t>
            </w:r>
            <w:smartTag w:uri="urn:schemas-microsoft-com:office:smarttags" w:element="metricconverter">
              <w:smartTagPr>
                <w:attr w:name="ProductID" w:val="150 м2"/>
              </w:smartTagPr>
              <w:r w:rsidRPr="00F17CB3">
                <w:rPr>
                  <w:rFonts w:eastAsia="SimSun"/>
                  <w:color w:val="000000"/>
                  <w:sz w:val="24"/>
                  <w:szCs w:val="24"/>
                  <w:lang w:eastAsia="zh-CN"/>
                </w:rPr>
                <w:t>150 м2</w:t>
              </w:r>
            </w:smartTag>
            <w:r w:rsidRPr="00F17CB3">
              <w:rPr>
                <w:rFonts w:eastAsia="SimSun"/>
                <w:color w:val="000000"/>
                <w:sz w:val="24"/>
                <w:szCs w:val="24"/>
                <w:lang w:eastAsia="zh-CN"/>
              </w:rPr>
              <w:t>.</w:t>
            </w:r>
          </w:p>
          <w:p w:rsidR="00F17CB3" w:rsidRPr="00F17CB3" w:rsidRDefault="00F17CB3" w:rsidP="00F17CB3">
            <w:pPr>
              <w:spacing w:line="240" w:lineRule="auto"/>
              <w:ind w:firstLine="459"/>
              <w:rPr>
                <w:rFonts w:eastAsia="SimSun"/>
                <w:color w:val="000000"/>
                <w:sz w:val="24"/>
                <w:szCs w:val="24"/>
                <w:lang w:eastAsia="zh-CN"/>
              </w:rPr>
            </w:pPr>
            <w:r w:rsidRPr="00F17CB3">
              <w:rPr>
                <w:rFonts w:eastAsia="SimSun"/>
                <w:color w:val="000000"/>
                <w:sz w:val="24"/>
                <w:szCs w:val="24"/>
                <w:lang w:eastAsia="zh-CN"/>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rsidR="00F17CB3" w:rsidRPr="00F17CB3" w:rsidRDefault="00F17CB3" w:rsidP="00F17CB3">
            <w:pPr>
              <w:spacing w:line="240" w:lineRule="auto"/>
              <w:ind w:firstLine="459"/>
              <w:rPr>
                <w:rFonts w:eastAsia="SimSun"/>
                <w:color w:val="000000"/>
                <w:sz w:val="24"/>
                <w:szCs w:val="24"/>
                <w:lang w:eastAsia="zh-CN"/>
              </w:rPr>
            </w:pPr>
            <w:r w:rsidRPr="00F17CB3">
              <w:rPr>
                <w:rFonts w:eastAsia="SimSun"/>
                <w:color w:val="000000"/>
                <w:sz w:val="24"/>
                <w:szCs w:val="24"/>
                <w:lang w:eastAsia="zh-CN"/>
              </w:rPr>
              <w:t>во встроенных или пристроенных к жилому дому помещениях общественного назначения 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w:t>
            </w:r>
          </w:p>
          <w:p w:rsidR="00F17CB3" w:rsidRPr="00F17CB3" w:rsidRDefault="00F17CB3" w:rsidP="00F17CB3">
            <w:pPr>
              <w:spacing w:line="240" w:lineRule="auto"/>
              <w:ind w:firstLine="459"/>
              <w:rPr>
                <w:rFonts w:eastAsia="SimSun"/>
                <w:color w:val="000000"/>
                <w:sz w:val="24"/>
                <w:szCs w:val="24"/>
                <w:lang w:eastAsia="zh-CN"/>
              </w:rPr>
            </w:pPr>
            <w:r w:rsidRPr="00F17CB3">
              <w:rPr>
                <w:rFonts w:eastAsia="SimSun"/>
                <w:color w:val="000000"/>
                <w:sz w:val="24"/>
                <w:szCs w:val="24"/>
                <w:lang w:eastAsia="zh-CN"/>
              </w:rPr>
              <w:t>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ремонту часов и обуви);</w:t>
            </w:r>
          </w:p>
          <w:p w:rsidR="00F17CB3" w:rsidRPr="00F17CB3" w:rsidRDefault="00F17CB3" w:rsidP="00F17CB3">
            <w:pPr>
              <w:spacing w:line="240" w:lineRule="auto"/>
              <w:ind w:firstLine="459"/>
              <w:rPr>
                <w:rFonts w:eastAsia="SimSun"/>
                <w:color w:val="000000"/>
                <w:sz w:val="24"/>
                <w:szCs w:val="24"/>
                <w:lang w:eastAsia="zh-CN"/>
              </w:rPr>
            </w:pPr>
            <w:r w:rsidRPr="00F17CB3">
              <w:rPr>
                <w:rFonts w:eastAsia="SimSun"/>
                <w:color w:val="000000"/>
                <w:sz w:val="24"/>
                <w:szCs w:val="24"/>
                <w:lang w:eastAsia="zh-CN"/>
              </w:rPr>
              <w:t>обустройство входа в виде крыльца или лестницы, изолированных от жилой части здания;</w:t>
            </w:r>
          </w:p>
          <w:p w:rsidR="00F17CB3" w:rsidRPr="00F17CB3" w:rsidRDefault="00F17CB3" w:rsidP="00F17CB3">
            <w:pPr>
              <w:spacing w:line="240" w:lineRule="auto"/>
              <w:ind w:firstLine="459"/>
              <w:rPr>
                <w:rFonts w:eastAsia="SimSun"/>
                <w:color w:val="000000"/>
                <w:sz w:val="24"/>
                <w:szCs w:val="24"/>
                <w:lang w:eastAsia="zh-CN"/>
              </w:rPr>
            </w:pPr>
            <w:r w:rsidRPr="00F17CB3">
              <w:rPr>
                <w:rFonts w:eastAsia="SimSun"/>
                <w:color w:val="000000"/>
                <w:sz w:val="24"/>
                <w:szCs w:val="24"/>
                <w:lang w:eastAsia="zh-CN"/>
              </w:rPr>
              <w:t>обустройство входа и временной стоянки автомобилей в пределах границ земельного участка, принадлежащего застройщику;</w:t>
            </w:r>
          </w:p>
          <w:p w:rsidR="00F17CB3" w:rsidRPr="00F17CB3" w:rsidRDefault="00F17CB3" w:rsidP="00F17CB3">
            <w:pPr>
              <w:spacing w:line="240" w:lineRule="auto"/>
              <w:ind w:firstLine="459"/>
              <w:rPr>
                <w:rFonts w:eastAsia="SimSun"/>
                <w:color w:val="000000"/>
                <w:sz w:val="24"/>
                <w:szCs w:val="24"/>
                <w:lang w:eastAsia="zh-CN"/>
              </w:rPr>
            </w:pPr>
            <w:r w:rsidRPr="00F17CB3">
              <w:rPr>
                <w:rFonts w:eastAsia="SimSun"/>
                <w:color w:val="000000"/>
                <w:sz w:val="24"/>
                <w:szCs w:val="24"/>
                <w:lang w:eastAsia="zh-CN"/>
              </w:rPr>
              <w:t>оборудования площадок для остановки автомобилей;</w:t>
            </w:r>
          </w:p>
          <w:p w:rsidR="00F17CB3" w:rsidRPr="00F17CB3" w:rsidRDefault="00F17CB3" w:rsidP="00F17CB3">
            <w:pPr>
              <w:spacing w:line="240" w:lineRule="auto"/>
              <w:ind w:firstLine="459"/>
              <w:rPr>
                <w:rFonts w:eastAsia="SimSun"/>
                <w:color w:val="000000"/>
                <w:sz w:val="24"/>
                <w:szCs w:val="24"/>
                <w:lang w:eastAsia="zh-CN"/>
              </w:rPr>
            </w:pPr>
            <w:r w:rsidRPr="00F17CB3">
              <w:rPr>
                <w:rFonts w:eastAsia="SimSun"/>
                <w:color w:val="000000"/>
                <w:sz w:val="24"/>
                <w:szCs w:val="24"/>
                <w:lang w:eastAsia="zh-CN"/>
              </w:rPr>
              <w:t>соблюдения норм благоустройства, установленных соответствующими муниципальными правовыми актами;</w:t>
            </w:r>
          </w:p>
          <w:p w:rsidR="00F17CB3" w:rsidRPr="00D82460" w:rsidRDefault="00F17CB3" w:rsidP="00F17CB3">
            <w:pPr>
              <w:keepLines w:val="0"/>
              <w:overflowPunct/>
              <w:autoSpaceDE/>
              <w:autoSpaceDN/>
              <w:adjustRightInd/>
              <w:spacing w:line="240" w:lineRule="auto"/>
              <w:ind w:firstLine="459"/>
              <w:rPr>
                <w:rFonts w:eastAsia="SimSun"/>
                <w:color w:val="000000"/>
                <w:sz w:val="24"/>
                <w:szCs w:val="24"/>
                <w:lang w:eastAsia="zh-CN"/>
              </w:rPr>
            </w:pPr>
            <w:r w:rsidRPr="00F17CB3">
              <w:rPr>
                <w:rFonts w:eastAsia="SimSun"/>
                <w:color w:val="000000"/>
                <w:sz w:val="24"/>
                <w:szCs w:val="24"/>
                <w:lang w:eastAsia="zh-CN"/>
              </w:rPr>
              <w:t>запрещается размещение объектов, вредных для здоровья населения (магазинов стройматериалов, москательно-химических товаров и т.п.).</w:t>
            </w:r>
          </w:p>
        </w:tc>
      </w:tr>
      <w:tr w:rsidR="006C534D" w:rsidRPr="00514314" w:rsidTr="006C534D">
        <w:trPr>
          <w:trHeight w:val="552"/>
        </w:trPr>
        <w:tc>
          <w:tcPr>
            <w:tcW w:w="4361" w:type="dxa"/>
            <w:gridSpan w:val="2"/>
            <w:shd w:val="clear" w:color="auto" w:fill="auto"/>
          </w:tcPr>
          <w:p w:rsidR="006C534D" w:rsidRPr="00D82460"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D82460">
              <w:rPr>
                <w:rFonts w:eastAsia="SimSun"/>
                <w:color w:val="000000"/>
                <w:sz w:val="24"/>
                <w:szCs w:val="24"/>
                <w:lang w:eastAsia="zh-CN"/>
              </w:rPr>
              <w:t>Отдельно стоящие, встроенные или пристроенные объекты (связанные с проживанием граждан и не оказывающие негативного воздействия на окружающую среду):</w:t>
            </w:r>
          </w:p>
          <w:p w:rsidR="006C534D" w:rsidRPr="00D82460"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D82460">
              <w:rPr>
                <w:rFonts w:eastAsia="SimSun"/>
                <w:color w:val="000000"/>
                <w:sz w:val="24"/>
                <w:szCs w:val="24"/>
                <w:lang w:eastAsia="zh-CN"/>
              </w:rPr>
              <w:t xml:space="preserve">Амбулаторно-поликлиническое обслуживание – 3.4.1 </w:t>
            </w:r>
          </w:p>
          <w:p w:rsidR="006C534D" w:rsidRPr="00D82460"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D82460">
              <w:rPr>
                <w:sz w:val="24"/>
                <w:szCs w:val="24"/>
              </w:rPr>
              <w:t>Социальное обслуживание</w:t>
            </w:r>
            <w:r w:rsidRPr="00D82460">
              <w:rPr>
                <w:rFonts w:eastAsia="SimSun"/>
                <w:color w:val="000000"/>
                <w:sz w:val="24"/>
                <w:szCs w:val="24"/>
                <w:lang w:eastAsia="zh-CN"/>
              </w:rPr>
              <w:t xml:space="preserve"> – 3.2</w:t>
            </w:r>
          </w:p>
          <w:p w:rsidR="006C534D" w:rsidRPr="00D82460"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D82460">
              <w:rPr>
                <w:rFonts w:eastAsia="SimSun"/>
                <w:color w:val="000000"/>
                <w:sz w:val="24"/>
                <w:szCs w:val="24"/>
                <w:lang w:eastAsia="zh-CN"/>
              </w:rPr>
              <w:t>Дома социального обслуживания – 3.2.1</w:t>
            </w:r>
          </w:p>
          <w:p w:rsidR="006C534D" w:rsidRPr="00D82460"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D82460">
              <w:rPr>
                <w:rFonts w:eastAsia="SimSun"/>
                <w:color w:val="000000"/>
                <w:sz w:val="24"/>
                <w:szCs w:val="24"/>
                <w:lang w:eastAsia="zh-CN"/>
              </w:rPr>
              <w:t>Оказание социальной помощи населению – 3.2.2</w:t>
            </w:r>
          </w:p>
          <w:p w:rsidR="006C534D" w:rsidRPr="00D82460"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D82460">
              <w:rPr>
                <w:rFonts w:eastAsia="SimSun"/>
                <w:color w:val="000000"/>
                <w:sz w:val="24"/>
                <w:szCs w:val="24"/>
                <w:lang w:eastAsia="zh-CN"/>
              </w:rPr>
              <w:t>Оказание услуг связи – 3.2.3</w:t>
            </w:r>
          </w:p>
          <w:p w:rsidR="006C534D" w:rsidRPr="00D82460"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D82460">
              <w:rPr>
                <w:rFonts w:eastAsia="SimSun"/>
                <w:color w:val="000000"/>
                <w:sz w:val="24"/>
                <w:szCs w:val="24"/>
                <w:lang w:eastAsia="zh-CN"/>
              </w:rPr>
              <w:t>Общежития – 3.2.4</w:t>
            </w:r>
          </w:p>
          <w:p w:rsidR="006C534D" w:rsidRPr="00D82460"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D82460">
              <w:rPr>
                <w:rFonts w:eastAsia="SimSun"/>
                <w:color w:val="000000"/>
                <w:sz w:val="24"/>
                <w:szCs w:val="24"/>
                <w:lang w:eastAsia="zh-CN"/>
              </w:rPr>
              <w:t>Магазины – 4.4</w:t>
            </w:r>
          </w:p>
          <w:p w:rsidR="006C534D" w:rsidRPr="00D82460"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D82460">
              <w:rPr>
                <w:rFonts w:eastAsia="SimSun"/>
                <w:color w:val="000000"/>
                <w:sz w:val="24"/>
                <w:szCs w:val="24"/>
                <w:lang w:eastAsia="zh-CN"/>
              </w:rPr>
              <w:t>Общественное питание – 4.6</w:t>
            </w:r>
          </w:p>
          <w:p w:rsidR="006C534D" w:rsidRPr="00D82460"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D82460">
              <w:rPr>
                <w:rFonts w:eastAsia="SimSun"/>
                <w:color w:val="000000"/>
                <w:sz w:val="24"/>
                <w:szCs w:val="24"/>
                <w:lang w:eastAsia="zh-CN"/>
              </w:rPr>
              <w:t>Спорт – 5.1</w:t>
            </w:r>
          </w:p>
          <w:p w:rsidR="006C534D" w:rsidRPr="00D82460"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D82460">
              <w:rPr>
                <w:rFonts w:eastAsia="SimSun"/>
                <w:color w:val="000000"/>
                <w:sz w:val="24"/>
                <w:szCs w:val="24"/>
                <w:lang w:eastAsia="zh-CN"/>
              </w:rPr>
              <w:t>Обеспечение спортивно-зрелищных мероприятий – 5.1.1</w:t>
            </w:r>
          </w:p>
          <w:p w:rsidR="006C534D" w:rsidRPr="00D82460"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D82460">
              <w:rPr>
                <w:rFonts w:eastAsia="SimSun"/>
                <w:color w:val="000000"/>
                <w:sz w:val="24"/>
                <w:szCs w:val="24"/>
                <w:lang w:eastAsia="zh-CN"/>
              </w:rPr>
              <w:t>Обеспечение занятий спортом в помещениях – 5.1.2.</w:t>
            </w:r>
          </w:p>
          <w:p w:rsidR="006C534D" w:rsidRPr="00D82460"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D82460">
              <w:rPr>
                <w:rFonts w:eastAsia="SimSun"/>
                <w:color w:val="000000"/>
                <w:sz w:val="24"/>
                <w:szCs w:val="24"/>
                <w:lang w:eastAsia="zh-CN"/>
              </w:rPr>
              <w:t>Площадки для занятий спортом – 5.1.3</w:t>
            </w:r>
          </w:p>
          <w:p w:rsidR="006C534D" w:rsidRPr="00D82460"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D82460">
              <w:rPr>
                <w:rFonts w:eastAsia="SimSun"/>
                <w:color w:val="000000"/>
                <w:sz w:val="24"/>
                <w:szCs w:val="24"/>
                <w:lang w:eastAsia="zh-CN"/>
              </w:rPr>
              <w:t>Оборудованные площадки для занятий спортом -5.1.4</w:t>
            </w:r>
          </w:p>
          <w:p w:rsidR="006C534D" w:rsidRPr="00D82460"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D82460">
              <w:rPr>
                <w:rFonts w:eastAsia="SimSun"/>
                <w:color w:val="000000"/>
                <w:sz w:val="24"/>
                <w:szCs w:val="24"/>
                <w:lang w:eastAsia="zh-CN"/>
              </w:rPr>
              <w:t>Водный спорт – 5.1.5</w:t>
            </w:r>
          </w:p>
          <w:p w:rsidR="006C534D" w:rsidRPr="00D82460"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D82460">
              <w:rPr>
                <w:rFonts w:eastAsia="SimSun"/>
                <w:color w:val="000000"/>
                <w:sz w:val="24"/>
                <w:szCs w:val="24"/>
                <w:lang w:eastAsia="zh-CN"/>
              </w:rPr>
              <w:t>Авиационный спорт – 5.1.6</w:t>
            </w:r>
          </w:p>
          <w:p w:rsidR="006C534D" w:rsidRPr="00D82460"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D82460">
              <w:rPr>
                <w:rFonts w:eastAsia="SimSun"/>
                <w:color w:val="000000"/>
                <w:sz w:val="24"/>
                <w:szCs w:val="24"/>
                <w:lang w:eastAsia="zh-CN"/>
              </w:rPr>
              <w:t xml:space="preserve">Спортивные базы – 5.1.7 </w:t>
            </w:r>
          </w:p>
        </w:tc>
        <w:tc>
          <w:tcPr>
            <w:tcW w:w="5245" w:type="dxa"/>
            <w:shd w:val="clear" w:color="auto" w:fill="auto"/>
          </w:tcPr>
          <w:p w:rsidR="006C534D" w:rsidRPr="00D82460"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D82460">
              <w:rPr>
                <w:rFonts w:eastAsia="SimSun"/>
                <w:color w:val="000000"/>
                <w:sz w:val="24"/>
                <w:szCs w:val="24"/>
                <w:lang w:eastAsia="zh-CN"/>
              </w:rPr>
              <w:t xml:space="preserve">минимальная/максимальная площадь земельных </w:t>
            </w:r>
            <w:proofErr w:type="gramStart"/>
            <w:r w:rsidRPr="00D82460">
              <w:rPr>
                <w:rFonts w:eastAsia="SimSun"/>
                <w:color w:val="000000"/>
                <w:sz w:val="24"/>
                <w:szCs w:val="24"/>
                <w:lang w:eastAsia="zh-CN"/>
              </w:rPr>
              <w:t>участков  –</w:t>
            </w:r>
            <w:proofErr w:type="gramEnd"/>
            <w:r w:rsidRPr="00D82460">
              <w:rPr>
                <w:rFonts w:eastAsia="SimSun"/>
                <w:color w:val="000000"/>
                <w:sz w:val="24"/>
                <w:szCs w:val="24"/>
                <w:lang w:eastAsia="zh-CN"/>
              </w:rPr>
              <w:t xml:space="preserve"> 10/5000 кв. м, а также устанавливаются по заданию на проектирование,  СП42.13330.2011</w:t>
            </w:r>
            <w:r w:rsidRPr="00D82460">
              <w:rPr>
                <w:sz w:val="24"/>
                <w:szCs w:val="24"/>
              </w:rPr>
              <w:t>«Градостроительство. Планировка и застройка городских и сельских поселений» (актуализированная редакция СНиП 2.07.01-89*)</w:t>
            </w:r>
            <w:r w:rsidRPr="00D82460">
              <w:rPr>
                <w:rFonts w:eastAsia="SimSun"/>
                <w:color w:val="000000"/>
                <w:sz w:val="24"/>
                <w:szCs w:val="24"/>
                <w:lang w:eastAsia="zh-CN"/>
              </w:rPr>
              <w:t>;</w:t>
            </w:r>
          </w:p>
          <w:p w:rsidR="006C534D" w:rsidRPr="00D82460"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D82460">
              <w:rPr>
                <w:rFonts w:eastAsia="SimSun"/>
                <w:color w:val="000000"/>
                <w:sz w:val="24"/>
                <w:szCs w:val="24"/>
                <w:lang w:eastAsia="zh-CN"/>
              </w:rPr>
              <w:t>количество надземных этажей зданий – 4 этажа (включая мансардный этаж);</w:t>
            </w:r>
          </w:p>
          <w:p w:rsidR="006C534D" w:rsidRPr="00D82460"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D82460">
              <w:rPr>
                <w:rFonts w:eastAsia="SimSun"/>
                <w:color w:val="000000"/>
                <w:sz w:val="24"/>
                <w:szCs w:val="24"/>
                <w:lang w:eastAsia="zh-CN"/>
              </w:rPr>
              <w:t>максимальный процент застройки в границах земельного участка – 80%;</w:t>
            </w:r>
          </w:p>
          <w:p w:rsidR="006C534D" w:rsidRPr="00D82460" w:rsidRDefault="006C534D" w:rsidP="006C534D">
            <w:pPr>
              <w:keepLines w:val="0"/>
              <w:overflowPunct/>
              <w:spacing w:line="240" w:lineRule="auto"/>
              <w:ind w:firstLine="426"/>
              <w:rPr>
                <w:rFonts w:eastAsia="SimSun"/>
                <w:color w:val="000000"/>
                <w:sz w:val="24"/>
                <w:szCs w:val="24"/>
                <w:lang w:eastAsia="zh-CN"/>
              </w:rPr>
            </w:pPr>
            <w:r w:rsidRPr="00D82460">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C534D" w:rsidRPr="00D82460"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D82460">
              <w:rPr>
                <w:rFonts w:eastAsia="SimSun"/>
                <w:color w:val="000000"/>
                <w:sz w:val="24"/>
                <w:szCs w:val="24"/>
                <w:lang w:eastAsia="zh-CN"/>
              </w:rPr>
              <w:t xml:space="preserve">- для жилых и общественных зданий </w:t>
            </w:r>
            <w:smartTag w:uri="urn:schemas-microsoft-com:office:smarttags" w:element="metricconverter">
              <w:smartTagPr>
                <w:attr w:name="ProductID" w:val="3 м"/>
              </w:smartTagPr>
              <w:r w:rsidRPr="00D82460">
                <w:rPr>
                  <w:rFonts w:eastAsia="SimSun"/>
                  <w:color w:val="000000"/>
                  <w:sz w:val="24"/>
                  <w:szCs w:val="24"/>
                  <w:lang w:eastAsia="zh-CN"/>
                </w:rPr>
                <w:t>3 м</w:t>
              </w:r>
            </w:smartTag>
            <w:r w:rsidRPr="00D82460">
              <w:rPr>
                <w:rFonts w:eastAsia="SimSun"/>
                <w:color w:val="000000"/>
                <w:sz w:val="24"/>
                <w:szCs w:val="24"/>
                <w:lang w:eastAsia="zh-CN"/>
              </w:rPr>
              <w:t xml:space="preserve">; </w:t>
            </w:r>
          </w:p>
          <w:p w:rsidR="006C534D" w:rsidRPr="00D82460"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D82460">
              <w:rPr>
                <w:rFonts w:eastAsia="SimSun"/>
                <w:color w:val="000000"/>
                <w:sz w:val="24"/>
                <w:szCs w:val="24"/>
                <w:lang w:eastAsia="zh-CN"/>
              </w:rPr>
              <w:t xml:space="preserve">- для остальных зданий и сооружений - </w:t>
            </w:r>
            <w:smartTag w:uri="urn:schemas-microsoft-com:office:smarttags" w:element="metricconverter">
              <w:smartTagPr>
                <w:attr w:name="ProductID" w:val="1 м"/>
              </w:smartTagPr>
              <w:r w:rsidRPr="00D82460">
                <w:rPr>
                  <w:rFonts w:eastAsia="SimSun"/>
                  <w:color w:val="000000"/>
                  <w:sz w:val="24"/>
                  <w:szCs w:val="24"/>
                  <w:lang w:eastAsia="zh-CN"/>
                </w:rPr>
                <w:t>1 м;</w:t>
              </w:r>
            </w:smartTag>
          </w:p>
          <w:p w:rsidR="006C534D" w:rsidRPr="00D82460"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D82460">
              <w:rPr>
                <w:rFonts w:eastAsia="SimSun"/>
                <w:color w:val="000000"/>
                <w:sz w:val="24"/>
                <w:szCs w:val="24"/>
                <w:lang w:eastAsia="zh-CN"/>
              </w:rPr>
              <w:t xml:space="preserve">максимальная общая площадь встроенных объектов - </w:t>
            </w:r>
            <w:smartTag w:uri="urn:schemas-microsoft-com:office:smarttags" w:element="metricconverter">
              <w:smartTagPr>
                <w:attr w:name="ProductID" w:val="150 м2"/>
              </w:smartTagPr>
              <w:r w:rsidRPr="00D82460">
                <w:rPr>
                  <w:rFonts w:eastAsia="SimSun"/>
                  <w:color w:val="000000"/>
                  <w:sz w:val="24"/>
                  <w:szCs w:val="24"/>
                  <w:lang w:eastAsia="zh-CN"/>
                </w:rPr>
                <w:t>150 м2</w:t>
              </w:r>
            </w:smartTag>
            <w:r w:rsidRPr="00D82460">
              <w:rPr>
                <w:rFonts w:eastAsia="SimSun"/>
                <w:color w:val="000000"/>
                <w:sz w:val="24"/>
                <w:szCs w:val="24"/>
                <w:lang w:eastAsia="zh-CN"/>
              </w:rPr>
              <w:t>.</w:t>
            </w:r>
          </w:p>
          <w:p w:rsidR="006C534D" w:rsidRPr="00D82460"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D82460">
              <w:rPr>
                <w:rFonts w:eastAsia="SimSun"/>
                <w:color w:val="000000"/>
                <w:sz w:val="24"/>
                <w:szCs w:val="24"/>
                <w:lang w:eastAsia="zh-CN"/>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rsidR="006C534D" w:rsidRPr="00D82460"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D82460">
              <w:rPr>
                <w:rFonts w:eastAsia="SimSun"/>
                <w:color w:val="000000"/>
                <w:sz w:val="24"/>
                <w:szCs w:val="24"/>
                <w:lang w:eastAsia="zh-CN"/>
              </w:rPr>
              <w:t>во встроенных или пристроенных к жилому дому помещениях общественного назначения 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w:t>
            </w:r>
          </w:p>
          <w:p w:rsidR="006C534D" w:rsidRPr="00D82460"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D82460">
              <w:rPr>
                <w:rFonts w:eastAsia="SimSun"/>
                <w:color w:val="000000"/>
                <w:sz w:val="24"/>
                <w:szCs w:val="24"/>
                <w:lang w:eastAsia="zh-CN"/>
              </w:rPr>
              <w:t>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ремонту часов и обуви);</w:t>
            </w:r>
          </w:p>
          <w:p w:rsidR="006C534D" w:rsidRPr="00D82460"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D82460">
              <w:rPr>
                <w:rFonts w:eastAsia="SimSun"/>
                <w:color w:val="000000"/>
                <w:sz w:val="24"/>
                <w:szCs w:val="24"/>
                <w:lang w:eastAsia="zh-CN"/>
              </w:rPr>
              <w:t>обустройство входа в виде крыльца или лестницы, изолированных от жилой части здания;</w:t>
            </w:r>
          </w:p>
          <w:p w:rsidR="006C534D" w:rsidRPr="00D82460"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D82460">
              <w:rPr>
                <w:rFonts w:eastAsia="SimSun"/>
                <w:color w:val="000000"/>
                <w:sz w:val="24"/>
                <w:szCs w:val="24"/>
                <w:lang w:eastAsia="zh-CN"/>
              </w:rPr>
              <w:t>обустройство входа и временной стоянки автомобилей в пределах границ земельного участка, принадлежащего застройщику;</w:t>
            </w:r>
          </w:p>
          <w:p w:rsidR="006C534D" w:rsidRPr="00D82460"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D82460">
              <w:rPr>
                <w:rFonts w:eastAsia="SimSun"/>
                <w:color w:val="000000"/>
                <w:sz w:val="24"/>
                <w:szCs w:val="24"/>
                <w:lang w:eastAsia="zh-CN"/>
              </w:rPr>
              <w:t>оборудования площадок для остановки автомобилей;</w:t>
            </w:r>
          </w:p>
          <w:p w:rsidR="006C534D" w:rsidRPr="00D82460"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D82460">
              <w:rPr>
                <w:rFonts w:eastAsia="SimSun"/>
                <w:color w:val="000000"/>
                <w:sz w:val="24"/>
                <w:szCs w:val="24"/>
                <w:lang w:eastAsia="zh-CN"/>
              </w:rPr>
              <w:t>соблюдения норм благоустройства, установленных соответствующими муниципальными правовыми актами;</w:t>
            </w:r>
          </w:p>
          <w:p w:rsidR="006C534D" w:rsidRPr="00D82460"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D82460">
              <w:rPr>
                <w:rFonts w:eastAsia="SimSun"/>
                <w:color w:val="000000"/>
                <w:sz w:val="24"/>
                <w:szCs w:val="24"/>
                <w:lang w:eastAsia="zh-CN"/>
              </w:rPr>
              <w:t xml:space="preserve">запрещается размещение объектов, вредных для здоровья населения (магазинов стройматериалов, москательно-химических товаров и т.п.). </w:t>
            </w:r>
          </w:p>
        </w:tc>
      </w:tr>
      <w:tr w:rsidR="00D82460" w:rsidRPr="00514314" w:rsidTr="006C534D">
        <w:trPr>
          <w:trHeight w:val="552"/>
        </w:trPr>
        <w:tc>
          <w:tcPr>
            <w:tcW w:w="4361" w:type="dxa"/>
            <w:gridSpan w:val="2"/>
            <w:shd w:val="clear" w:color="auto" w:fill="auto"/>
          </w:tcPr>
          <w:p w:rsidR="00D82460" w:rsidRPr="00D82460" w:rsidRDefault="00D82460" w:rsidP="00D82460">
            <w:pPr>
              <w:keepLines w:val="0"/>
              <w:overflowPunct/>
              <w:autoSpaceDE/>
              <w:autoSpaceDN/>
              <w:adjustRightInd/>
              <w:spacing w:line="240" w:lineRule="auto"/>
              <w:ind w:firstLine="426"/>
              <w:rPr>
                <w:rFonts w:eastAsia="SimSun"/>
                <w:color w:val="000000"/>
                <w:sz w:val="24"/>
                <w:szCs w:val="24"/>
                <w:lang w:eastAsia="zh-CN"/>
              </w:rPr>
            </w:pPr>
            <w:r w:rsidRPr="00D82460">
              <w:rPr>
                <w:rFonts w:eastAsia="SimSun"/>
                <w:color w:val="000000"/>
                <w:sz w:val="24"/>
                <w:szCs w:val="24"/>
                <w:lang w:eastAsia="zh-CN"/>
              </w:rPr>
              <w:t>Культурное развитие – 3.6</w:t>
            </w:r>
          </w:p>
          <w:p w:rsidR="00D82460" w:rsidRPr="00D82460" w:rsidRDefault="00D82460" w:rsidP="006C534D">
            <w:pPr>
              <w:keepLines w:val="0"/>
              <w:overflowPunct/>
              <w:autoSpaceDE/>
              <w:autoSpaceDN/>
              <w:adjustRightInd/>
              <w:spacing w:line="240" w:lineRule="auto"/>
              <w:ind w:firstLine="426"/>
              <w:rPr>
                <w:rFonts w:eastAsia="SimSun"/>
                <w:color w:val="000000"/>
                <w:sz w:val="24"/>
                <w:szCs w:val="24"/>
                <w:lang w:eastAsia="zh-CN"/>
              </w:rPr>
            </w:pPr>
          </w:p>
        </w:tc>
        <w:tc>
          <w:tcPr>
            <w:tcW w:w="5245" w:type="dxa"/>
            <w:shd w:val="clear" w:color="auto" w:fill="auto"/>
          </w:tcPr>
          <w:p w:rsidR="00D82460" w:rsidRPr="00D82460" w:rsidRDefault="00D82460" w:rsidP="00D82460">
            <w:pPr>
              <w:ind w:firstLine="346"/>
              <w:rPr>
                <w:rFonts w:eastAsia="SimSun"/>
                <w:color w:val="000000"/>
                <w:sz w:val="24"/>
                <w:szCs w:val="24"/>
                <w:lang w:eastAsia="zh-CN"/>
              </w:rPr>
            </w:pPr>
            <w:r w:rsidRPr="00D82460">
              <w:rPr>
                <w:rFonts w:eastAsia="SimSun"/>
                <w:color w:val="000000"/>
                <w:sz w:val="24"/>
                <w:szCs w:val="24"/>
                <w:lang w:eastAsia="zh-CN"/>
              </w:rPr>
              <w:t xml:space="preserve">минимальная/максимальная площадь земельных участков – </w:t>
            </w:r>
            <w:r w:rsidRPr="00D82460">
              <w:rPr>
                <w:rFonts w:eastAsia="SimSun"/>
                <w:sz w:val="24"/>
                <w:szCs w:val="24"/>
                <w:lang w:eastAsia="zh-CN"/>
              </w:rPr>
              <w:t>500/10000</w:t>
            </w:r>
            <w:r w:rsidRPr="00D82460">
              <w:rPr>
                <w:rFonts w:eastAsia="SimSun"/>
                <w:color w:val="000000"/>
                <w:sz w:val="24"/>
                <w:szCs w:val="24"/>
                <w:lang w:eastAsia="zh-CN"/>
              </w:rPr>
              <w:t xml:space="preserve"> кв. м;</w:t>
            </w:r>
          </w:p>
          <w:p w:rsidR="00D82460" w:rsidRPr="00D82460" w:rsidRDefault="00D82460" w:rsidP="00D82460">
            <w:pPr>
              <w:ind w:firstLine="346"/>
              <w:rPr>
                <w:rFonts w:eastAsia="SimSun"/>
                <w:color w:val="000000"/>
                <w:sz w:val="24"/>
                <w:szCs w:val="24"/>
                <w:lang w:eastAsia="zh-CN"/>
              </w:rPr>
            </w:pPr>
            <w:r w:rsidRPr="00D82460">
              <w:rPr>
                <w:rFonts w:eastAsia="SimSun"/>
                <w:color w:val="000000"/>
                <w:sz w:val="24"/>
                <w:szCs w:val="24"/>
                <w:lang w:eastAsia="zh-CN"/>
              </w:rPr>
              <w:t>максимальный процент застройки в границах земельного участка – 50%;</w:t>
            </w:r>
          </w:p>
          <w:p w:rsidR="00D82460" w:rsidRPr="00D82460" w:rsidRDefault="00D82460" w:rsidP="00D82460">
            <w:pPr>
              <w:ind w:firstLine="346"/>
              <w:rPr>
                <w:rFonts w:eastAsia="SimSun"/>
                <w:color w:val="000000"/>
                <w:sz w:val="24"/>
                <w:szCs w:val="24"/>
                <w:lang w:eastAsia="zh-CN"/>
              </w:rPr>
            </w:pPr>
            <w:r w:rsidRPr="00D82460">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82460" w:rsidRPr="00D82460" w:rsidRDefault="00D82460" w:rsidP="00D82460">
            <w:pPr>
              <w:ind w:firstLine="346"/>
              <w:rPr>
                <w:rFonts w:eastAsia="SimSun"/>
                <w:color w:val="000000"/>
                <w:sz w:val="24"/>
                <w:szCs w:val="24"/>
                <w:lang w:eastAsia="zh-CN"/>
              </w:rPr>
            </w:pPr>
            <w:r w:rsidRPr="00D82460">
              <w:rPr>
                <w:rFonts w:eastAsia="SimSun"/>
                <w:color w:val="000000"/>
                <w:sz w:val="24"/>
                <w:szCs w:val="24"/>
                <w:lang w:eastAsia="zh-CN"/>
              </w:rPr>
              <w:t xml:space="preserve">- для общественных зданий </w:t>
            </w:r>
            <w:smartTag w:uri="urn:schemas-microsoft-com:office:smarttags" w:element="metricconverter">
              <w:smartTagPr>
                <w:attr w:name="ProductID" w:val="3 м"/>
              </w:smartTagPr>
              <w:r w:rsidRPr="00D82460">
                <w:rPr>
                  <w:rFonts w:eastAsia="SimSun"/>
                  <w:color w:val="000000"/>
                  <w:sz w:val="24"/>
                  <w:szCs w:val="24"/>
                  <w:lang w:eastAsia="zh-CN"/>
                </w:rPr>
                <w:t>3 м</w:t>
              </w:r>
            </w:smartTag>
            <w:r w:rsidRPr="00D82460">
              <w:rPr>
                <w:rFonts w:eastAsia="SimSun"/>
                <w:color w:val="000000"/>
                <w:sz w:val="24"/>
                <w:szCs w:val="24"/>
                <w:lang w:eastAsia="zh-CN"/>
              </w:rPr>
              <w:t xml:space="preserve">; </w:t>
            </w:r>
          </w:p>
          <w:p w:rsidR="00D82460" w:rsidRPr="00D82460" w:rsidRDefault="00D82460" w:rsidP="00D82460">
            <w:pPr>
              <w:ind w:firstLine="346"/>
              <w:rPr>
                <w:rFonts w:eastAsia="SimSun"/>
                <w:color w:val="000000"/>
                <w:sz w:val="24"/>
                <w:szCs w:val="24"/>
                <w:lang w:eastAsia="zh-CN"/>
              </w:rPr>
            </w:pPr>
            <w:r w:rsidRPr="00D82460">
              <w:rPr>
                <w:rFonts w:eastAsia="SimSun"/>
                <w:color w:val="000000"/>
                <w:sz w:val="24"/>
                <w:szCs w:val="24"/>
                <w:lang w:eastAsia="zh-CN"/>
              </w:rPr>
              <w:t>- для остальных зданий и сооружений - 1 м;</w:t>
            </w:r>
          </w:p>
          <w:p w:rsidR="00D82460" w:rsidRPr="00D82460" w:rsidRDefault="00D82460" w:rsidP="00D82460">
            <w:pPr>
              <w:ind w:firstLine="346"/>
              <w:rPr>
                <w:rFonts w:eastAsia="SimSun"/>
                <w:color w:val="000000"/>
                <w:sz w:val="24"/>
                <w:szCs w:val="24"/>
                <w:lang w:eastAsia="zh-CN"/>
              </w:rPr>
            </w:pPr>
            <w:r w:rsidRPr="00D82460">
              <w:rPr>
                <w:rFonts w:eastAsia="SimSun"/>
                <w:color w:val="000000"/>
                <w:sz w:val="24"/>
                <w:szCs w:val="24"/>
                <w:lang w:eastAsia="zh-CN"/>
              </w:rPr>
              <w:t>максимальное количество надземных этажей зданий – 5 этажей;</w:t>
            </w:r>
          </w:p>
          <w:p w:rsidR="00D82460" w:rsidRPr="00D82460" w:rsidRDefault="00D82460" w:rsidP="00D82460">
            <w:pPr>
              <w:keepLines w:val="0"/>
              <w:overflowPunct/>
              <w:autoSpaceDE/>
              <w:autoSpaceDN/>
              <w:adjustRightInd/>
              <w:spacing w:line="240" w:lineRule="auto"/>
              <w:ind w:firstLine="346"/>
              <w:rPr>
                <w:rFonts w:eastAsia="SimSun"/>
                <w:color w:val="000000"/>
                <w:sz w:val="24"/>
                <w:szCs w:val="24"/>
                <w:lang w:eastAsia="zh-CN"/>
              </w:rPr>
            </w:pPr>
            <w:r w:rsidRPr="00D82460">
              <w:rPr>
                <w:rFonts w:eastAsia="SimSun"/>
                <w:color w:val="000000"/>
                <w:sz w:val="24"/>
                <w:szCs w:val="24"/>
                <w:lang w:eastAsia="zh-CN"/>
              </w:rPr>
              <w:t>максимальная высота зданий, строений, сооружений от уровня земли - 18 м.</w:t>
            </w:r>
          </w:p>
        </w:tc>
      </w:tr>
      <w:tr w:rsidR="006C534D" w:rsidRPr="00514314" w:rsidTr="006C534D">
        <w:trPr>
          <w:trHeight w:val="552"/>
        </w:trPr>
        <w:tc>
          <w:tcPr>
            <w:tcW w:w="4361" w:type="dxa"/>
            <w:gridSpan w:val="2"/>
            <w:shd w:val="clear" w:color="auto" w:fill="auto"/>
          </w:tcPr>
          <w:p w:rsidR="006C534D" w:rsidRPr="00D82460" w:rsidRDefault="006C534D" w:rsidP="006C534D">
            <w:pPr>
              <w:keepLines w:val="0"/>
              <w:overflowPunct/>
              <w:autoSpaceDE/>
              <w:autoSpaceDN/>
              <w:adjustRightInd/>
              <w:spacing w:line="240" w:lineRule="auto"/>
              <w:ind w:firstLine="426"/>
              <w:rPr>
                <w:sz w:val="24"/>
                <w:szCs w:val="24"/>
              </w:rPr>
            </w:pPr>
            <w:r w:rsidRPr="00D82460">
              <w:rPr>
                <w:sz w:val="24"/>
                <w:szCs w:val="24"/>
              </w:rPr>
              <w:t>Объекты культурно-досуговой деятельности – 3.6.1</w:t>
            </w:r>
          </w:p>
          <w:p w:rsidR="006C534D" w:rsidRPr="00D82460" w:rsidRDefault="006C534D" w:rsidP="006C534D">
            <w:pPr>
              <w:keepLines w:val="0"/>
              <w:overflowPunct/>
              <w:autoSpaceDE/>
              <w:autoSpaceDN/>
              <w:adjustRightInd/>
              <w:spacing w:line="240" w:lineRule="auto"/>
              <w:ind w:firstLine="426"/>
              <w:rPr>
                <w:sz w:val="24"/>
                <w:szCs w:val="24"/>
              </w:rPr>
            </w:pPr>
            <w:r w:rsidRPr="00D82460">
              <w:rPr>
                <w:sz w:val="24"/>
                <w:szCs w:val="24"/>
              </w:rPr>
              <w:t>Парки культуры и отдыха – 3.6.2</w:t>
            </w:r>
          </w:p>
          <w:p w:rsidR="006C534D" w:rsidRPr="00D82460" w:rsidRDefault="006C534D" w:rsidP="006C534D">
            <w:pPr>
              <w:keepLines w:val="0"/>
              <w:overflowPunct/>
              <w:autoSpaceDE/>
              <w:autoSpaceDN/>
              <w:adjustRightInd/>
              <w:spacing w:line="240" w:lineRule="auto"/>
              <w:ind w:firstLine="426"/>
              <w:rPr>
                <w:sz w:val="24"/>
                <w:szCs w:val="24"/>
              </w:rPr>
            </w:pPr>
            <w:r w:rsidRPr="00D82460">
              <w:rPr>
                <w:sz w:val="24"/>
                <w:szCs w:val="24"/>
              </w:rPr>
              <w:t>Цирки и зверинцы – 3.6.3</w:t>
            </w:r>
          </w:p>
        </w:tc>
        <w:tc>
          <w:tcPr>
            <w:tcW w:w="5245" w:type="dxa"/>
            <w:shd w:val="clear" w:color="auto" w:fill="auto"/>
          </w:tcPr>
          <w:p w:rsidR="006C534D" w:rsidRPr="00D82460"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D82460">
              <w:rPr>
                <w:rFonts w:eastAsia="SimSun"/>
                <w:color w:val="000000"/>
                <w:sz w:val="24"/>
                <w:szCs w:val="24"/>
                <w:lang w:eastAsia="zh-CN"/>
              </w:rPr>
              <w:t xml:space="preserve">минимальная/максимальная площадь земельных </w:t>
            </w:r>
            <w:proofErr w:type="gramStart"/>
            <w:r w:rsidRPr="00D82460">
              <w:rPr>
                <w:rFonts w:eastAsia="SimSun"/>
                <w:color w:val="000000"/>
                <w:sz w:val="24"/>
                <w:szCs w:val="24"/>
                <w:lang w:eastAsia="zh-CN"/>
              </w:rPr>
              <w:t>участков  –</w:t>
            </w:r>
            <w:proofErr w:type="gramEnd"/>
            <w:r w:rsidRPr="00D82460">
              <w:rPr>
                <w:rFonts w:eastAsia="SimSun"/>
                <w:color w:val="000000"/>
                <w:sz w:val="24"/>
                <w:szCs w:val="24"/>
                <w:lang w:eastAsia="zh-CN"/>
              </w:rPr>
              <w:t xml:space="preserve"> </w:t>
            </w:r>
            <w:r w:rsidRPr="00D82460">
              <w:rPr>
                <w:rFonts w:eastAsia="SimSun"/>
                <w:sz w:val="24"/>
                <w:szCs w:val="24"/>
                <w:lang w:eastAsia="zh-CN"/>
              </w:rPr>
              <w:t>1000/10000</w:t>
            </w:r>
            <w:r w:rsidRPr="00D82460">
              <w:rPr>
                <w:rFonts w:eastAsia="SimSun"/>
                <w:color w:val="000000"/>
                <w:sz w:val="24"/>
                <w:szCs w:val="24"/>
                <w:lang w:eastAsia="zh-CN"/>
              </w:rPr>
              <w:t xml:space="preserve"> кв. м;</w:t>
            </w:r>
          </w:p>
          <w:p w:rsidR="006C534D" w:rsidRPr="00D82460"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D82460">
              <w:rPr>
                <w:rFonts w:eastAsia="SimSun"/>
                <w:color w:val="000000"/>
                <w:sz w:val="24"/>
                <w:szCs w:val="24"/>
                <w:lang w:eastAsia="zh-CN"/>
              </w:rPr>
              <w:t>максимальный процент застройки в границах земельного участка – 50%;</w:t>
            </w:r>
          </w:p>
          <w:p w:rsidR="006C534D" w:rsidRPr="00D82460" w:rsidRDefault="006C534D" w:rsidP="006C534D">
            <w:pPr>
              <w:keepLines w:val="0"/>
              <w:overflowPunct/>
              <w:spacing w:line="240" w:lineRule="auto"/>
              <w:ind w:firstLine="426"/>
              <w:rPr>
                <w:rFonts w:eastAsia="SimSun"/>
                <w:color w:val="000000"/>
                <w:sz w:val="24"/>
                <w:szCs w:val="24"/>
                <w:lang w:eastAsia="zh-CN"/>
              </w:rPr>
            </w:pPr>
            <w:r w:rsidRPr="00D82460">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C534D" w:rsidRPr="00D82460"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D82460">
              <w:rPr>
                <w:rFonts w:eastAsia="SimSun"/>
                <w:color w:val="000000"/>
                <w:sz w:val="24"/>
                <w:szCs w:val="24"/>
                <w:lang w:eastAsia="zh-CN"/>
              </w:rPr>
              <w:t xml:space="preserve">- для общественных зданий </w:t>
            </w:r>
            <w:smartTag w:uri="urn:schemas-microsoft-com:office:smarttags" w:element="metricconverter">
              <w:smartTagPr>
                <w:attr w:name="ProductID" w:val="3 м"/>
              </w:smartTagPr>
              <w:r w:rsidRPr="00D82460">
                <w:rPr>
                  <w:rFonts w:eastAsia="SimSun"/>
                  <w:color w:val="000000"/>
                  <w:sz w:val="24"/>
                  <w:szCs w:val="24"/>
                  <w:lang w:eastAsia="zh-CN"/>
                </w:rPr>
                <w:t>3 м</w:t>
              </w:r>
            </w:smartTag>
            <w:r w:rsidRPr="00D82460">
              <w:rPr>
                <w:rFonts w:eastAsia="SimSun"/>
                <w:color w:val="000000"/>
                <w:sz w:val="24"/>
                <w:szCs w:val="24"/>
                <w:lang w:eastAsia="zh-CN"/>
              </w:rPr>
              <w:t xml:space="preserve">; </w:t>
            </w:r>
          </w:p>
          <w:p w:rsidR="006C534D" w:rsidRPr="00D82460"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D82460">
              <w:rPr>
                <w:rFonts w:eastAsia="SimSun"/>
                <w:color w:val="000000"/>
                <w:sz w:val="24"/>
                <w:szCs w:val="24"/>
                <w:lang w:eastAsia="zh-CN"/>
              </w:rPr>
              <w:t>- для остальных зданий и сооружений - 1 м;</w:t>
            </w:r>
          </w:p>
          <w:p w:rsidR="006C534D" w:rsidRPr="00D82460"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D82460">
              <w:rPr>
                <w:rFonts w:eastAsia="SimSun"/>
                <w:color w:val="000000"/>
                <w:sz w:val="24"/>
                <w:szCs w:val="24"/>
                <w:lang w:eastAsia="zh-CN"/>
              </w:rPr>
              <w:t>максимальное количество надземных этажей зданий – 5 этажей;</w:t>
            </w:r>
          </w:p>
          <w:p w:rsidR="006C534D" w:rsidRPr="00D82460"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D82460">
              <w:rPr>
                <w:rFonts w:eastAsia="SimSun"/>
                <w:color w:val="000000"/>
                <w:sz w:val="24"/>
                <w:szCs w:val="24"/>
                <w:lang w:eastAsia="zh-CN"/>
              </w:rPr>
              <w:t>максимальная высота зданий, строений, сооружений от уровня земли - 18 м.</w:t>
            </w:r>
          </w:p>
        </w:tc>
      </w:tr>
      <w:tr w:rsidR="006C534D" w:rsidRPr="00514314" w:rsidTr="006C534D">
        <w:trPr>
          <w:trHeight w:val="552"/>
        </w:trPr>
        <w:tc>
          <w:tcPr>
            <w:tcW w:w="4361" w:type="dxa"/>
            <w:gridSpan w:val="2"/>
            <w:shd w:val="clear" w:color="auto" w:fill="auto"/>
          </w:tcPr>
          <w:p w:rsidR="006C534D" w:rsidRPr="00D82460"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D82460">
              <w:rPr>
                <w:rFonts w:eastAsia="SimSun"/>
                <w:color w:val="000000"/>
                <w:sz w:val="24"/>
                <w:szCs w:val="24"/>
                <w:lang w:eastAsia="zh-CN"/>
              </w:rPr>
              <w:t>Ветеринарное обслуживание – 3.10</w:t>
            </w:r>
          </w:p>
          <w:p w:rsidR="006C534D" w:rsidRPr="00D82460"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D82460">
              <w:rPr>
                <w:rFonts w:eastAsia="SimSun"/>
                <w:color w:val="000000"/>
                <w:sz w:val="24"/>
                <w:szCs w:val="24"/>
                <w:lang w:eastAsia="zh-CN"/>
              </w:rPr>
              <w:t>Амбулаторное ветеринарное обслуживание – 3.10.1</w:t>
            </w:r>
          </w:p>
          <w:p w:rsidR="006C534D" w:rsidRPr="00D82460"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D82460">
              <w:rPr>
                <w:rFonts w:eastAsia="SimSun"/>
                <w:color w:val="000000"/>
                <w:sz w:val="24"/>
                <w:szCs w:val="24"/>
                <w:lang w:eastAsia="zh-CN"/>
              </w:rPr>
              <w:t>Приюты для животных – 3.10.2</w:t>
            </w:r>
          </w:p>
        </w:tc>
        <w:tc>
          <w:tcPr>
            <w:tcW w:w="5245" w:type="dxa"/>
            <w:shd w:val="clear" w:color="auto" w:fill="auto"/>
          </w:tcPr>
          <w:p w:rsidR="006C534D" w:rsidRPr="00D82460"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D82460">
              <w:rPr>
                <w:rFonts w:eastAsia="SimSun"/>
                <w:color w:val="000000"/>
                <w:sz w:val="24"/>
                <w:szCs w:val="24"/>
                <w:lang w:eastAsia="zh-CN"/>
              </w:rPr>
              <w:t xml:space="preserve">минимальная/максимальная площадь земельных </w:t>
            </w:r>
            <w:proofErr w:type="gramStart"/>
            <w:r w:rsidRPr="00D82460">
              <w:rPr>
                <w:rFonts w:eastAsia="SimSun"/>
                <w:color w:val="000000"/>
                <w:sz w:val="24"/>
                <w:szCs w:val="24"/>
                <w:lang w:eastAsia="zh-CN"/>
              </w:rPr>
              <w:t>участков  –</w:t>
            </w:r>
            <w:proofErr w:type="gramEnd"/>
            <w:r w:rsidRPr="00D82460">
              <w:rPr>
                <w:rFonts w:eastAsia="SimSun"/>
                <w:color w:val="000000"/>
                <w:sz w:val="24"/>
                <w:szCs w:val="24"/>
                <w:lang w:eastAsia="zh-CN"/>
              </w:rPr>
              <w:t xml:space="preserve"> </w:t>
            </w:r>
            <w:r w:rsidRPr="00D82460">
              <w:rPr>
                <w:rFonts w:eastAsia="SimSun"/>
                <w:sz w:val="24"/>
                <w:szCs w:val="24"/>
                <w:lang w:eastAsia="zh-CN"/>
              </w:rPr>
              <w:t>10/10000</w:t>
            </w:r>
            <w:r w:rsidRPr="00D82460">
              <w:rPr>
                <w:rFonts w:eastAsia="SimSun"/>
                <w:color w:val="000000"/>
                <w:sz w:val="24"/>
                <w:szCs w:val="24"/>
                <w:lang w:eastAsia="zh-CN"/>
              </w:rPr>
              <w:t xml:space="preserve"> кв. м;</w:t>
            </w:r>
          </w:p>
          <w:p w:rsidR="006C534D" w:rsidRPr="00D82460"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D82460">
              <w:rPr>
                <w:rFonts w:eastAsia="SimSun"/>
                <w:color w:val="000000"/>
                <w:sz w:val="24"/>
                <w:szCs w:val="24"/>
                <w:lang w:eastAsia="zh-CN"/>
              </w:rPr>
              <w:t>максимальный процент застройки в границах земельного участка – 50%;</w:t>
            </w:r>
          </w:p>
          <w:p w:rsidR="006C534D" w:rsidRPr="00D82460" w:rsidRDefault="006C534D" w:rsidP="006C534D">
            <w:pPr>
              <w:keepLines w:val="0"/>
              <w:overflowPunct/>
              <w:spacing w:line="240" w:lineRule="auto"/>
              <w:ind w:firstLine="426"/>
              <w:rPr>
                <w:rFonts w:eastAsia="SimSun"/>
                <w:color w:val="000000"/>
                <w:sz w:val="24"/>
                <w:szCs w:val="24"/>
                <w:lang w:eastAsia="zh-CN"/>
              </w:rPr>
            </w:pPr>
            <w:r w:rsidRPr="00D82460">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6C534D" w:rsidRPr="00D82460"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D82460">
              <w:rPr>
                <w:rFonts w:eastAsia="SimSun"/>
                <w:color w:val="000000"/>
                <w:sz w:val="24"/>
                <w:szCs w:val="24"/>
                <w:lang w:eastAsia="zh-CN"/>
              </w:rPr>
              <w:t>максимальное количество надземных этажей зданий – 5 этажей.</w:t>
            </w:r>
          </w:p>
        </w:tc>
      </w:tr>
      <w:tr w:rsidR="006C534D" w:rsidRPr="00514314" w:rsidTr="006C534D">
        <w:trPr>
          <w:trHeight w:val="552"/>
        </w:trPr>
        <w:tc>
          <w:tcPr>
            <w:tcW w:w="4361" w:type="dxa"/>
            <w:gridSpan w:val="2"/>
            <w:shd w:val="clear" w:color="auto" w:fill="auto"/>
          </w:tcPr>
          <w:p w:rsidR="006C534D" w:rsidRPr="00D82460"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D82460">
              <w:rPr>
                <w:rFonts w:eastAsia="SimSun"/>
                <w:color w:val="000000"/>
                <w:sz w:val="24"/>
                <w:szCs w:val="24"/>
                <w:lang w:eastAsia="zh-CN"/>
              </w:rPr>
              <w:t>Служебные гаражи – 4.9</w:t>
            </w:r>
          </w:p>
        </w:tc>
        <w:tc>
          <w:tcPr>
            <w:tcW w:w="5245" w:type="dxa"/>
            <w:shd w:val="clear" w:color="auto" w:fill="auto"/>
          </w:tcPr>
          <w:p w:rsidR="006C534D" w:rsidRPr="00D82460"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D82460">
              <w:rPr>
                <w:rFonts w:eastAsia="SimSun"/>
                <w:color w:val="000000"/>
                <w:sz w:val="24"/>
                <w:szCs w:val="24"/>
                <w:lang w:eastAsia="zh-CN"/>
              </w:rPr>
              <w:t xml:space="preserve">минимальная/максимальная площадь земельных </w:t>
            </w:r>
            <w:proofErr w:type="gramStart"/>
            <w:r w:rsidRPr="00D82460">
              <w:rPr>
                <w:rFonts w:eastAsia="SimSun"/>
                <w:color w:val="000000"/>
                <w:sz w:val="24"/>
                <w:szCs w:val="24"/>
                <w:lang w:eastAsia="zh-CN"/>
              </w:rPr>
              <w:t>участков  –</w:t>
            </w:r>
            <w:proofErr w:type="gramEnd"/>
            <w:r w:rsidRPr="00D82460">
              <w:rPr>
                <w:rFonts w:eastAsia="SimSun"/>
                <w:color w:val="000000"/>
                <w:sz w:val="24"/>
                <w:szCs w:val="24"/>
                <w:lang w:eastAsia="zh-CN"/>
              </w:rPr>
              <w:t xml:space="preserve"> </w:t>
            </w:r>
            <w:r w:rsidRPr="00D82460">
              <w:rPr>
                <w:rFonts w:eastAsia="SimSun"/>
                <w:sz w:val="24"/>
                <w:szCs w:val="24"/>
                <w:lang w:eastAsia="zh-CN"/>
              </w:rPr>
              <w:t>150/7500</w:t>
            </w:r>
            <w:r w:rsidRPr="00D82460">
              <w:rPr>
                <w:rFonts w:eastAsia="SimSun"/>
                <w:color w:val="000000"/>
                <w:sz w:val="24"/>
                <w:szCs w:val="24"/>
                <w:lang w:eastAsia="zh-CN"/>
              </w:rPr>
              <w:t xml:space="preserve"> кв. м;</w:t>
            </w:r>
          </w:p>
          <w:p w:rsidR="006C534D" w:rsidRPr="00D82460"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D82460">
              <w:rPr>
                <w:rFonts w:eastAsia="SimSun"/>
                <w:color w:val="000000"/>
                <w:sz w:val="24"/>
                <w:szCs w:val="24"/>
                <w:lang w:eastAsia="zh-CN"/>
              </w:rPr>
              <w:t>максимальный процент застройки в границах земельного участка – 80%;</w:t>
            </w:r>
          </w:p>
          <w:p w:rsidR="006C534D" w:rsidRPr="00D82460" w:rsidRDefault="006C534D" w:rsidP="006C534D">
            <w:pPr>
              <w:keepLines w:val="0"/>
              <w:overflowPunct/>
              <w:spacing w:line="240" w:lineRule="auto"/>
              <w:ind w:firstLine="426"/>
              <w:rPr>
                <w:rFonts w:eastAsia="SimSun"/>
                <w:color w:val="000000"/>
                <w:sz w:val="24"/>
                <w:szCs w:val="24"/>
                <w:lang w:eastAsia="zh-CN"/>
              </w:rPr>
            </w:pPr>
            <w:r w:rsidRPr="00D82460">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6C534D" w:rsidRPr="00D82460"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D82460">
              <w:rPr>
                <w:rFonts w:eastAsia="SimSun"/>
                <w:color w:val="000000"/>
                <w:sz w:val="24"/>
                <w:szCs w:val="24"/>
                <w:lang w:eastAsia="zh-CN"/>
              </w:rPr>
              <w:t>максимальное количество надземных этажей зданий – 5 этажей;</w:t>
            </w:r>
          </w:p>
          <w:p w:rsidR="006C534D" w:rsidRPr="00D82460"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D82460">
              <w:rPr>
                <w:rFonts w:eastAsia="SimSun"/>
                <w:color w:val="000000"/>
                <w:sz w:val="24"/>
                <w:szCs w:val="24"/>
                <w:lang w:eastAsia="zh-CN"/>
              </w:rPr>
              <w:t>максимальная высота зданий, строений, сооружений от уровня земли - 18 м.</w:t>
            </w:r>
          </w:p>
        </w:tc>
      </w:tr>
      <w:tr w:rsidR="006C534D" w:rsidRPr="00514314" w:rsidTr="006C534D">
        <w:trPr>
          <w:trHeight w:val="552"/>
        </w:trPr>
        <w:tc>
          <w:tcPr>
            <w:tcW w:w="4361" w:type="dxa"/>
            <w:gridSpan w:val="2"/>
            <w:shd w:val="clear" w:color="auto" w:fill="auto"/>
          </w:tcPr>
          <w:p w:rsidR="006C534D" w:rsidRPr="00D82460" w:rsidRDefault="006C534D" w:rsidP="006C534D">
            <w:pPr>
              <w:keepLines w:val="0"/>
              <w:overflowPunct/>
              <w:autoSpaceDE/>
              <w:autoSpaceDN/>
              <w:adjustRightInd/>
              <w:spacing w:line="240" w:lineRule="auto"/>
              <w:ind w:firstLine="426"/>
              <w:rPr>
                <w:rFonts w:eastAsia="SimSun"/>
                <w:color w:val="000000"/>
                <w:sz w:val="24"/>
                <w:szCs w:val="24"/>
                <w:lang w:eastAsia="zh-CN"/>
              </w:rPr>
            </w:pPr>
            <w:proofErr w:type="spellStart"/>
            <w:r w:rsidRPr="00D82460">
              <w:rPr>
                <w:rFonts w:eastAsia="SimSun"/>
                <w:color w:val="000000"/>
                <w:sz w:val="24"/>
                <w:szCs w:val="24"/>
                <w:lang w:eastAsia="zh-CN"/>
              </w:rPr>
              <w:t>Выставочно</w:t>
            </w:r>
            <w:proofErr w:type="spellEnd"/>
            <w:r w:rsidRPr="00D82460">
              <w:rPr>
                <w:rFonts w:eastAsia="SimSun"/>
                <w:color w:val="000000"/>
                <w:sz w:val="24"/>
                <w:szCs w:val="24"/>
                <w:lang w:eastAsia="zh-CN"/>
              </w:rPr>
              <w:t>-ярмарочная деятельность – 4.10</w:t>
            </w:r>
          </w:p>
        </w:tc>
        <w:tc>
          <w:tcPr>
            <w:tcW w:w="5245" w:type="dxa"/>
            <w:shd w:val="clear" w:color="auto" w:fill="auto"/>
          </w:tcPr>
          <w:p w:rsidR="006C534D" w:rsidRPr="00D82460"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D82460">
              <w:rPr>
                <w:rFonts w:eastAsia="SimSun"/>
                <w:color w:val="000000"/>
                <w:sz w:val="24"/>
                <w:szCs w:val="24"/>
                <w:lang w:eastAsia="zh-CN"/>
              </w:rPr>
              <w:t xml:space="preserve">минимальная/максимальная площадь земельных </w:t>
            </w:r>
            <w:proofErr w:type="gramStart"/>
            <w:r w:rsidRPr="00D82460">
              <w:rPr>
                <w:rFonts w:eastAsia="SimSun"/>
                <w:color w:val="000000"/>
                <w:sz w:val="24"/>
                <w:szCs w:val="24"/>
                <w:lang w:eastAsia="zh-CN"/>
              </w:rPr>
              <w:t>участков  –</w:t>
            </w:r>
            <w:proofErr w:type="gramEnd"/>
            <w:r w:rsidRPr="00D82460">
              <w:rPr>
                <w:rFonts w:eastAsia="SimSun"/>
                <w:color w:val="000000"/>
                <w:sz w:val="24"/>
                <w:szCs w:val="24"/>
                <w:lang w:eastAsia="zh-CN"/>
              </w:rPr>
              <w:t xml:space="preserve"> </w:t>
            </w:r>
            <w:r w:rsidRPr="00D82460">
              <w:rPr>
                <w:rFonts w:eastAsia="SimSun"/>
                <w:sz w:val="24"/>
                <w:szCs w:val="24"/>
                <w:lang w:eastAsia="zh-CN"/>
              </w:rPr>
              <w:t>5000/50000</w:t>
            </w:r>
            <w:r w:rsidRPr="00D82460">
              <w:rPr>
                <w:rFonts w:eastAsia="SimSun"/>
                <w:color w:val="000000"/>
                <w:sz w:val="24"/>
                <w:szCs w:val="24"/>
                <w:lang w:eastAsia="zh-CN"/>
              </w:rPr>
              <w:t xml:space="preserve"> кв. м;</w:t>
            </w:r>
          </w:p>
          <w:p w:rsidR="006C534D" w:rsidRPr="00D82460"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D82460">
              <w:rPr>
                <w:rFonts w:eastAsia="SimSun"/>
                <w:color w:val="000000"/>
                <w:sz w:val="24"/>
                <w:szCs w:val="24"/>
                <w:lang w:eastAsia="zh-CN"/>
              </w:rPr>
              <w:t>максимальный процент застройки в границах земельного участка – 60%;</w:t>
            </w:r>
          </w:p>
          <w:p w:rsidR="006C534D" w:rsidRPr="00D82460" w:rsidRDefault="006C534D" w:rsidP="006C534D">
            <w:pPr>
              <w:keepLines w:val="0"/>
              <w:overflowPunct/>
              <w:spacing w:line="240" w:lineRule="auto"/>
              <w:ind w:firstLine="426"/>
              <w:rPr>
                <w:rFonts w:eastAsia="SimSun"/>
                <w:color w:val="000000"/>
                <w:sz w:val="24"/>
                <w:szCs w:val="24"/>
                <w:lang w:eastAsia="zh-CN"/>
              </w:rPr>
            </w:pPr>
            <w:r w:rsidRPr="00D82460">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6C534D" w:rsidRPr="00D82460"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D82460">
              <w:rPr>
                <w:rFonts w:eastAsia="SimSun"/>
                <w:color w:val="000000"/>
                <w:sz w:val="24"/>
                <w:szCs w:val="24"/>
                <w:lang w:eastAsia="zh-CN"/>
              </w:rPr>
              <w:t>максимальное количество надземных этажей зданий – 3 этажей;</w:t>
            </w:r>
          </w:p>
          <w:p w:rsidR="006C534D" w:rsidRPr="00D82460"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D82460">
              <w:rPr>
                <w:rFonts w:eastAsia="SimSun"/>
                <w:color w:val="000000"/>
                <w:sz w:val="24"/>
                <w:szCs w:val="24"/>
                <w:lang w:eastAsia="zh-CN"/>
              </w:rPr>
              <w:t>максимальная высота зданий, строений, сооружений от уровня земли - 12 м.</w:t>
            </w:r>
          </w:p>
        </w:tc>
      </w:tr>
      <w:tr w:rsidR="00D82460" w:rsidRPr="00514314" w:rsidTr="006C534D">
        <w:trPr>
          <w:trHeight w:val="552"/>
        </w:trPr>
        <w:tc>
          <w:tcPr>
            <w:tcW w:w="4361" w:type="dxa"/>
            <w:gridSpan w:val="2"/>
            <w:shd w:val="clear" w:color="auto" w:fill="auto"/>
          </w:tcPr>
          <w:p w:rsidR="00D82460" w:rsidRPr="00D82460" w:rsidRDefault="00D82460" w:rsidP="00D82460">
            <w:pPr>
              <w:spacing w:line="240" w:lineRule="auto"/>
              <w:ind w:firstLine="454"/>
              <w:rPr>
                <w:sz w:val="24"/>
                <w:szCs w:val="24"/>
              </w:rPr>
            </w:pPr>
            <w:r w:rsidRPr="00D82460">
              <w:rPr>
                <w:sz w:val="24"/>
                <w:szCs w:val="24"/>
              </w:rPr>
              <w:t xml:space="preserve">Государственное управление – 3.8.1 </w:t>
            </w:r>
          </w:p>
          <w:p w:rsidR="00D82460" w:rsidRPr="00D82460" w:rsidRDefault="00D82460" w:rsidP="00D82460">
            <w:pPr>
              <w:spacing w:line="240" w:lineRule="auto"/>
              <w:ind w:firstLine="454"/>
              <w:rPr>
                <w:sz w:val="24"/>
                <w:szCs w:val="24"/>
              </w:rPr>
            </w:pPr>
            <w:r w:rsidRPr="00D82460">
              <w:rPr>
                <w:sz w:val="24"/>
                <w:szCs w:val="24"/>
              </w:rPr>
              <w:t>Обеспечение внутреннего порядка – 8.3</w:t>
            </w:r>
          </w:p>
          <w:p w:rsidR="00D82460" w:rsidRPr="00D82460" w:rsidRDefault="00D82460" w:rsidP="00D82460">
            <w:pPr>
              <w:spacing w:line="240" w:lineRule="auto"/>
              <w:ind w:firstLine="454"/>
              <w:rPr>
                <w:sz w:val="24"/>
                <w:szCs w:val="24"/>
              </w:rPr>
            </w:pPr>
          </w:p>
        </w:tc>
        <w:tc>
          <w:tcPr>
            <w:tcW w:w="5245" w:type="dxa"/>
            <w:shd w:val="clear" w:color="auto" w:fill="auto"/>
          </w:tcPr>
          <w:p w:rsidR="00D82460" w:rsidRPr="00D82460" w:rsidRDefault="00D82460" w:rsidP="00D82460">
            <w:pPr>
              <w:spacing w:line="240" w:lineRule="auto"/>
              <w:ind w:firstLine="454"/>
              <w:rPr>
                <w:rFonts w:eastAsia="SimSun"/>
                <w:color w:val="000000"/>
                <w:sz w:val="24"/>
                <w:szCs w:val="24"/>
                <w:lang w:eastAsia="zh-CN"/>
              </w:rPr>
            </w:pPr>
            <w:r w:rsidRPr="00D82460">
              <w:rPr>
                <w:rFonts w:eastAsia="SimSun"/>
                <w:color w:val="000000"/>
                <w:sz w:val="24"/>
                <w:szCs w:val="24"/>
                <w:lang w:eastAsia="zh-CN"/>
              </w:rPr>
              <w:t>минимальная/максимальная площадь земельных участков – 500/1500 кв. м;</w:t>
            </w:r>
          </w:p>
          <w:p w:rsidR="00D82460" w:rsidRPr="00D82460" w:rsidRDefault="00D82460" w:rsidP="00D82460">
            <w:pPr>
              <w:spacing w:line="240" w:lineRule="auto"/>
              <w:ind w:firstLine="454"/>
              <w:rPr>
                <w:rFonts w:eastAsia="SimSun"/>
                <w:color w:val="000000"/>
                <w:sz w:val="24"/>
                <w:szCs w:val="24"/>
                <w:lang w:eastAsia="zh-CN"/>
              </w:rPr>
            </w:pPr>
            <w:r w:rsidRPr="00D82460">
              <w:rPr>
                <w:rFonts w:eastAsia="SimSun"/>
                <w:color w:val="000000"/>
                <w:sz w:val="24"/>
                <w:szCs w:val="24"/>
                <w:lang w:eastAsia="zh-CN"/>
              </w:rPr>
              <w:t>максимальный процент застройки в границах земельного участка – 60%;</w:t>
            </w:r>
          </w:p>
          <w:p w:rsidR="00D82460" w:rsidRPr="00D82460" w:rsidRDefault="00D82460" w:rsidP="00D82460">
            <w:pPr>
              <w:spacing w:line="240" w:lineRule="auto"/>
              <w:ind w:firstLine="454"/>
              <w:rPr>
                <w:rFonts w:eastAsia="SimSun"/>
                <w:color w:val="000000"/>
                <w:sz w:val="24"/>
                <w:szCs w:val="24"/>
                <w:lang w:eastAsia="zh-CN"/>
              </w:rPr>
            </w:pPr>
            <w:r w:rsidRPr="00D82460">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82460" w:rsidRPr="00D82460" w:rsidRDefault="00D82460" w:rsidP="00D82460">
            <w:pPr>
              <w:spacing w:line="240" w:lineRule="auto"/>
              <w:ind w:firstLine="454"/>
              <w:rPr>
                <w:rFonts w:eastAsia="SimSun"/>
                <w:color w:val="000000"/>
                <w:sz w:val="24"/>
                <w:szCs w:val="24"/>
                <w:lang w:eastAsia="zh-CN"/>
              </w:rPr>
            </w:pPr>
            <w:r w:rsidRPr="00D82460">
              <w:rPr>
                <w:rFonts w:eastAsia="SimSun"/>
                <w:color w:val="000000"/>
                <w:sz w:val="24"/>
                <w:szCs w:val="24"/>
                <w:lang w:eastAsia="zh-CN"/>
              </w:rPr>
              <w:t xml:space="preserve">- для общественных зданий </w:t>
            </w:r>
            <w:smartTag w:uri="urn:schemas-microsoft-com:office:smarttags" w:element="metricconverter">
              <w:smartTagPr>
                <w:attr w:name="ProductID" w:val="3 м"/>
              </w:smartTagPr>
              <w:r w:rsidRPr="00D82460">
                <w:rPr>
                  <w:rFonts w:eastAsia="SimSun"/>
                  <w:color w:val="000000"/>
                  <w:sz w:val="24"/>
                  <w:szCs w:val="24"/>
                  <w:lang w:eastAsia="zh-CN"/>
                </w:rPr>
                <w:t>3 м</w:t>
              </w:r>
            </w:smartTag>
            <w:r w:rsidRPr="00D82460">
              <w:rPr>
                <w:rFonts w:eastAsia="SimSun"/>
                <w:color w:val="000000"/>
                <w:sz w:val="24"/>
                <w:szCs w:val="24"/>
                <w:lang w:eastAsia="zh-CN"/>
              </w:rPr>
              <w:t xml:space="preserve">; </w:t>
            </w:r>
          </w:p>
          <w:p w:rsidR="00D82460" w:rsidRPr="00D82460" w:rsidRDefault="00D82460" w:rsidP="00D82460">
            <w:pPr>
              <w:spacing w:line="240" w:lineRule="auto"/>
              <w:ind w:firstLine="454"/>
              <w:rPr>
                <w:rFonts w:eastAsia="SimSun"/>
                <w:color w:val="000000"/>
                <w:sz w:val="24"/>
                <w:szCs w:val="24"/>
                <w:lang w:eastAsia="zh-CN"/>
              </w:rPr>
            </w:pPr>
            <w:r w:rsidRPr="00D82460">
              <w:rPr>
                <w:rFonts w:eastAsia="SimSun"/>
                <w:color w:val="000000"/>
                <w:sz w:val="24"/>
                <w:szCs w:val="24"/>
                <w:lang w:eastAsia="zh-CN"/>
              </w:rPr>
              <w:t xml:space="preserve">- для остальных зданий и сооружений - </w:t>
            </w:r>
            <w:smartTag w:uri="urn:schemas-microsoft-com:office:smarttags" w:element="metricconverter">
              <w:smartTagPr>
                <w:attr w:name="ProductID" w:val="1 м"/>
              </w:smartTagPr>
              <w:r w:rsidRPr="00D82460">
                <w:rPr>
                  <w:rFonts w:eastAsia="SimSun"/>
                  <w:color w:val="000000"/>
                  <w:sz w:val="24"/>
                  <w:szCs w:val="24"/>
                  <w:lang w:eastAsia="zh-CN"/>
                </w:rPr>
                <w:t>1 м;</w:t>
              </w:r>
            </w:smartTag>
          </w:p>
          <w:p w:rsidR="00D82460" w:rsidRPr="00D82460" w:rsidRDefault="00D82460" w:rsidP="00D82460">
            <w:pPr>
              <w:spacing w:line="240" w:lineRule="auto"/>
              <w:ind w:firstLine="454"/>
              <w:rPr>
                <w:rFonts w:eastAsia="SimSun"/>
                <w:color w:val="000000"/>
                <w:sz w:val="24"/>
                <w:szCs w:val="24"/>
                <w:lang w:eastAsia="zh-CN"/>
              </w:rPr>
            </w:pPr>
            <w:r w:rsidRPr="00D82460">
              <w:rPr>
                <w:rFonts w:eastAsia="SimSun"/>
                <w:color w:val="000000"/>
                <w:sz w:val="24"/>
                <w:szCs w:val="24"/>
                <w:lang w:eastAsia="zh-CN"/>
              </w:rPr>
              <w:t>максимальное количество надземных этажей зданий – 5 этажей;</w:t>
            </w:r>
          </w:p>
          <w:p w:rsidR="00D82460" w:rsidRPr="00D82460" w:rsidRDefault="00D82460" w:rsidP="00D82460">
            <w:pPr>
              <w:spacing w:line="240" w:lineRule="auto"/>
              <w:ind w:firstLine="454"/>
              <w:rPr>
                <w:rFonts w:eastAsia="SimSun"/>
                <w:color w:val="000000"/>
                <w:sz w:val="24"/>
                <w:szCs w:val="24"/>
                <w:lang w:eastAsia="zh-CN"/>
              </w:rPr>
            </w:pPr>
            <w:r w:rsidRPr="00D82460">
              <w:rPr>
                <w:rFonts w:eastAsia="SimSun"/>
                <w:color w:val="000000"/>
                <w:sz w:val="24"/>
                <w:szCs w:val="24"/>
                <w:lang w:eastAsia="zh-CN"/>
              </w:rPr>
              <w:t>максимальная высота зданий, строений, сооружений от уровня земли - 18 м.</w:t>
            </w:r>
          </w:p>
          <w:p w:rsidR="00D82460" w:rsidRPr="00D82460" w:rsidRDefault="00D82460" w:rsidP="00D82460">
            <w:pPr>
              <w:spacing w:line="240" w:lineRule="auto"/>
              <w:ind w:firstLine="454"/>
              <w:rPr>
                <w:rFonts w:eastAsia="SimSun"/>
                <w:color w:val="000000"/>
                <w:sz w:val="24"/>
                <w:szCs w:val="24"/>
                <w:lang w:eastAsia="zh-CN"/>
              </w:rPr>
            </w:pPr>
            <w:r w:rsidRPr="00D82460">
              <w:rPr>
                <w:rFonts w:eastAsia="SimSun"/>
                <w:color w:val="000000"/>
                <w:sz w:val="24"/>
                <w:szCs w:val="24"/>
                <w:lang w:eastAsia="zh-CN"/>
              </w:rPr>
              <w:t>Обустройство входа и временной стоянки автомобилей в пределах границ земельного участка, принадлежащего застройщику (размещение необходимого расчетного количества парковочных мест (отдельно стоящих, встроенных, пристроенных, подземных) на территории участка);</w:t>
            </w:r>
          </w:p>
          <w:p w:rsidR="00D82460" w:rsidRPr="00D82460" w:rsidRDefault="00D82460" w:rsidP="00D82460">
            <w:pPr>
              <w:spacing w:line="240" w:lineRule="auto"/>
              <w:ind w:firstLine="454"/>
              <w:rPr>
                <w:rFonts w:eastAsia="SimSun"/>
                <w:color w:val="000000"/>
                <w:sz w:val="24"/>
                <w:szCs w:val="24"/>
                <w:lang w:eastAsia="zh-CN"/>
              </w:rPr>
            </w:pPr>
            <w:r w:rsidRPr="00D82460">
              <w:rPr>
                <w:rFonts w:eastAsia="SimSun"/>
                <w:color w:val="000000"/>
                <w:sz w:val="24"/>
                <w:szCs w:val="24"/>
                <w:lang w:eastAsia="zh-CN"/>
              </w:rPr>
              <w:t>оборудования площадок для остановки автомобилей;</w:t>
            </w:r>
          </w:p>
          <w:p w:rsidR="00D82460" w:rsidRPr="00D82460" w:rsidRDefault="00D82460" w:rsidP="00D82460">
            <w:pPr>
              <w:spacing w:line="240" w:lineRule="auto"/>
              <w:ind w:firstLine="454"/>
              <w:rPr>
                <w:rFonts w:eastAsia="SimSun"/>
                <w:color w:val="000000"/>
                <w:sz w:val="24"/>
                <w:szCs w:val="24"/>
                <w:lang w:eastAsia="zh-CN"/>
              </w:rPr>
            </w:pPr>
            <w:r w:rsidRPr="00D82460">
              <w:rPr>
                <w:rFonts w:eastAsia="SimSun"/>
                <w:color w:val="000000"/>
                <w:sz w:val="24"/>
                <w:szCs w:val="24"/>
                <w:lang w:eastAsia="zh-CN"/>
              </w:rPr>
              <w:t>соблюдения норм благоустройства, установленных соответствующими муниципальными правовыми актами.</w:t>
            </w:r>
          </w:p>
        </w:tc>
      </w:tr>
      <w:tr w:rsidR="00F17CB3" w:rsidRPr="00F17CB3" w:rsidTr="00F17CB3">
        <w:trPr>
          <w:trHeight w:val="552"/>
        </w:trPr>
        <w:tc>
          <w:tcPr>
            <w:tcW w:w="4361" w:type="dxa"/>
            <w:gridSpan w:val="2"/>
            <w:shd w:val="clear" w:color="auto" w:fill="auto"/>
          </w:tcPr>
          <w:p w:rsidR="00F17CB3" w:rsidRPr="00F17CB3" w:rsidRDefault="00F17CB3" w:rsidP="00F17CB3">
            <w:pPr>
              <w:keepLines w:val="0"/>
              <w:widowControl w:val="0"/>
              <w:spacing w:line="240" w:lineRule="auto"/>
              <w:ind w:firstLine="454"/>
              <w:jc w:val="left"/>
              <w:rPr>
                <w:sz w:val="24"/>
                <w:szCs w:val="24"/>
              </w:rPr>
            </w:pPr>
            <w:r w:rsidRPr="00F17CB3">
              <w:rPr>
                <w:sz w:val="24"/>
                <w:szCs w:val="24"/>
              </w:rPr>
              <w:t>Обеспечение обороны и безопасности – 8.0</w:t>
            </w:r>
          </w:p>
          <w:p w:rsidR="00F17CB3" w:rsidRPr="00F17CB3" w:rsidRDefault="00F17CB3" w:rsidP="00F17CB3">
            <w:pPr>
              <w:spacing w:line="240" w:lineRule="auto"/>
              <w:ind w:firstLine="454"/>
              <w:jc w:val="left"/>
              <w:rPr>
                <w:rFonts w:eastAsia="SimSun"/>
                <w:sz w:val="24"/>
                <w:szCs w:val="24"/>
                <w:lang w:eastAsia="zh-CN"/>
              </w:rPr>
            </w:pPr>
          </w:p>
        </w:tc>
        <w:tc>
          <w:tcPr>
            <w:tcW w:w="5245" w:type="dxa"/>
            <w:shd w:val="clear" w:color="auto" w:fill="auto"/>
            <w:vAlign w:val="center"/>
          </w:tcPr>
          <w:p w:rsidR="00F17CB3" w:rsidRPr="00F17CB3" w:rsidRDefault="00F17CB3" w:rsidP="00F17CB3">
            <w:pPr>
              <w:spacing w:line="240" w:lineRule="auto"/>
              <w:ind w:firstLine="426"/>
              <w:rPr>
                <w:bCs/>
                <w:sz w:val="24"/>
                <w:szCs w:val="24"/>
              </w:rPr>
            </w:pPr>
            <w:r w:rsidRPr="00F17CB3">
              <w:rPr>
                <w:bCs/>
                <w:sz w:val="24"/>
                <w:szCs w:val="24"/>
              </w:rPr>
              <w:t>Минимальный размер земельного участка – 1000 </w:t>
            </w:r>
            <w:proofErr w:type="spellStart"/>
            <w:r w:rsidRPr="00F17CB3">
              <w:rPr>
                <w:bCs/>
                <w:sz w:val="24"/>
                <w:szCs w:val="24"/>
              </w:rPr>
              <w:t>кв.м</w:t>
            </w:r>
            <w:proofErr w:type="spellEnd"/>
            <w:r w:rsidRPr="00F17CB3">
              <w:rPr>
                <w:bCs/>
                <w:sz w:val="24"/>
                <w:szCs w:val="24"/>
              </w:rPr>
              <w:t>;</w:t>
            </w:r>
          </w:p>
          <w:p w:rsidR="00F17CB3" w:rsidRPr="00F17CB3" w:rsidRDefault="00F17CB3" w:rsidP="00F17CB3">
            <w:pPr>
              <w:spacing w:line="240" w:lineRule="auto"/>
              <w:ind w:firstLine="426"/>
              <w:rPr>
                <w:rFonts w:eastAsia="SimSun"/>
                <w:sz w:val="24"/>
                <w:szCs w:val="24"/>
                <w:lang w:eastAsia="zh-CN"/>
              </w:rPr>
            </w:pPr>
            <w:r w:rsidRPr="00F17CB3">
              <w:rPr>
                <w:rFonts w:eastAsia="SimSun"/>
                <w:sz w:val="24"/>
                <w:szCs w:val="24"/>
                <w:lang w:eastAsia="zh-CN"/>
              </w:rPr>
              <w:t>максимальный процент застройки в границах земельного участка – 60%;</w:t>
            </w:r>
          </w:p>
          <w:p w:rsidR="00F17CB3" w:rsidRPr="00F17CB3" w:rsidRDefault="00F17CB3" w:rsidP="00F17CB3">
            <w:pPr>
              <w:tabs>
                <w:tab w:val="left" w:pos="2520"/>
              </w:tabs>
              <w:spacing w:line="240" w:lineRule="auto"/>
              <w:ind w:firstLine="426"/>
              <w:rPr>
                <w:rFonts w:eastAsia="SimSun"/>
                <w:sz w:val="24"/>
                <w:szCs w:val="24"/>
                <w:lang w:eastAsia="zh-CN"/>
              </w:rPr>
            </w:pPr>
            <w:r w:rsidRPr="00F17CB3">
              <w:rPr>
                <w:rFonts w:eastAsia="SimSun"/>
                <w:color w:val="000000"/>
                <w:sz w:val="24"/>
                <w:szCs w:val="24"/>
                <w:lang w:eastAsia="zh-CN"/>
              </w:rPr>
              <w:t>максимальная высота зданий, строений, сооружений</w:t>
            </w:r>
            <w:r w:rsidRPr="00F17CB3">
              <w:rPr>
                <w:rFonts w:eastAsia="SimSun"/>
                <w:sz w:val="24"/>
                <w:szCs w:val="24"/>
                <w:lang w:eastAsia="zh-CN"/>
              </w:rPr>
              <w:t xml:space="preserve"> – 15 м;</w:t>
            </w:r>
          </w:p>
          <w:p w:rsidR="00F17CB3" w:rsidRPr="00F17CB3" w:rsidRDefault="00F17CB3" w:rsidP="00F17CB3">
            <w:pPr>
              <w:tabs>
                <w:tab w:val="left" w:pos="2520"/>
              </w:tabs>
              <w:spacing w:line="240" w:lineRule="auto"/>
              <w:ind w:firstLine="426"/>
              <w:rPr>
                <w:rFonts w:eastAsia="SimSun"/>
                <w:sz w:val="24"/>
                <w:szCs w:val="24"/>
                <w:lang w:eastAsia="zh-CN"/>
              </w:rPr>
            </w:pPr>
            <w:r w:rsidRPr="00F17CB3">
              <w:rPr>
                <w:rFonts w:eastAsia="SimSun"/>
                <w:sz w:val="24"/>
                <w:szCs w:val="24"/>
                <w:lang w:eastAsia="zh-CN"/>
              </w:rPr>
              <w:t>минимальный отступ от границ земельного участка, за пределами которых запрещено строительство зданий, строений, сооружений - 5 м</w:t>
            </w:r>
          </w:p>
        </w:tc>
      </w:tr>
      <w:tr w:rsidR="006C534D" w:rsidRPr="00514314" w:rsidTr="006C534D">
        <w:trPr>
          <w:trHeight w:val="552"/>
        </w:trPr>
        <w:tc>
          <w:tcPr>
            <w:tcW w:w="4361" w:type="dxa"/>
            <w:gridSpan w:val="2"/>
            <w:shd w:val="clear" w:color="auto" w:fill="auto"/>
          </w:tcPr>
          <w:p w:rsidR="006C534D" w:rsidRPr="00D82460" w:rsidRDefault="006C534D" w:rsidP="006C534D">
            <w:pPr>
              <w:keepLines w:val="0"/>
              <w:widowControl w:val="0"/>
              <w:overflowPunct/>
              <w:spacing w:line="240" w:lineRule="auto"/>
              <w:ind w:firstLine="426"/>
              <w:jc w:val="left"/>
              <w:rPr>
                <w:sz w:val="24"/>
                <w:szCs w:val="24"/>
              </w:rPr>
            </w:pPr>
            <w:r w:rsidRPr="00D82460">
              <w:rPr>
                <w:sz w:val="24"/>
                <w:szCs w:val="24"/>
              </w:rPr>
              <w:t>Земельные участки (территории) общего пользования – 12.0</w:t>
            </w:r>
          </w:p>
          <w:p w:rsidR="006C534D" w:rsidRPr="00D82460" w:rsidRDefault="006C534D" w:rsidP="006C534D">
            <w:pPr>
              <w:keepLines w:val="0"/>
              <w:widowControl w:val="0"/>
              <w:overflowPunct/>
              <w:spacing w:line="240" w:lineRule="auto"/>
              <w:ind w:firstLine="426"/>
              <w:jc w:val="left"/>
              <w:rPr>
                <w:sz w:val="24"/>
                <w:szCs w:val="24"/>
              </w:rPr>
            </w:pPr>
            <w:r w:rsidRPr="00D82460">
              <w:rPr>
                <w:sz w:val="24"/>
                <w:szCs w:val="24"/>
              </w:rPr>
              <w:t>Улично-дорожная сеть – 12.0.1</w:t>
            </w:r>
          </w:p>
          <w:p w:rsidR="006C534D" w:rsidRPr="00D82460"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r w:rsidRPr="00D82460">
              <w:rPr>
                <w:sz w:val="24"/>
                <w:szCs w:val="24"/>
              </w:rPr>
              <w:t>Благоустройство территории – 12.0.2</w:t>
            </w:r>
          </w:p>
        </w:tc>
        <w:tc>
          <w:tcPr>
            <w:tcW w:w="5245" w:type="dxa"/>
            <w:shd w:val="clear" w:color="auto" w:fill="auto"/>
          </w:tcPr>
          <w:p w:rsidR="006C534D" w:rsidRPr="00D82460" w:rsidRDefault="006C534D" w:rsidP="006C534D">
            <w:pPr>
              <w:suppressAutoHyphens/>
              <w:autoSpaceDN/>
              <w:adjustRightInd/>
              <w:spacing w:line="240" w:lineRule="auto"/>
              <w:ind w:firstLine="426"/>
              <w:jc w:val="left"/>
              <w:textAlignment w:val="baseline"/>
              <w:rPr>
                <w:rFonts w:eastAsia="SimSun"/>
                <w:color w:val="000000"/>
                <w:sz w:val="24"/>
                <w:szCs w:val="24"/>
                <w:lang w:eastAsia="zh-CN"/>
              </w:rPr>
            </w:pPr>
            <w:r w:rsidRPr="00D82460">
              <w:rPr>
                <w:rFonts w:eastAsia="SimSun"/>
                <w:color w:val="000000"/>
                <w:sz w:val="24"/>
                <w:szCs w:val="24"/>
                <w:lang w:eastAsia="zh-CN"/>
              </w:rPr>
              <w:t>минимальная/максимальная площадь земельных участков – 10/10000 кв. м;</w:t>
            </w:r>
          </w:p>
          <w:p w:rsidR="006C534D" w:rsidRPr="00D82460"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p>
        </w:tc>
      </w:tr>
    </w:tbl>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p>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УСЛОВНО РАЗРЕШЕННЫЕ ВИДЫ И ПАРАМЕТРЫ ИСПОЛЬЗОВАНИЯ</w:t>
      </w:r>
    </w:p>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675"/>
        <w:gridCol w:w="3828"/>
        <w:gridCol w:w="5103"/>
      </w:tblGrid>
      <w:tr w:rsidR="006C534D" w:rsidRPr="00514314" w:rsidTr="006C534D">
        <w:trPr>
          <w:trHeight w:val="552"/>
        </w:trPr>
        <w:tc>
          <w:tcPr>
            <w:tcW w:w="4503" w:type="dxa"/>
            <w:gridSpan w:val="2"/>
            <w:vAlign w:val="center"/>
          </w:tcPr>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ВИДЫ ИСПОЛЬЗОВАНИЯ</w:t>
            </w:r>
          </w:p>
        </w:tc>
        <w:tc>
          <w:tcPr>
            <w:tcW w:w="5103" w:type="dxa"/>
            <w:vAlign w:val="center"/>
          </w:tcPr>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ПРЕДЕЛЬНЫЕ РАЗМЕРЫ ЗЕМЕЛЬНЫХ УЧАСТКОВ И ПРЕДЕЛЬНЫЕ ПАРАМЕТРЫ</w:t>
            </w:r>
          </w:p>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РАЗРЕШЕННОГО СТРОИТЕЛЬСТВА</w:t>
            </w:r>
          </w:p>
        </w:tc>
      </w:tr>
      <w:tr w:rsidR="006C534D" w:rsidRPr="00514314" w:rsidTr="006C534D">
        <w:trPr>
          <w:trHeight w:val="552"/>
        </w:trPr>
        <w:tc>
          <w:tcPr>
            <w:tcW w:w="4503" w:type="dxa"/>
            <w:gridSpan w:val="2"/>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sz w:val="24"/>
                <w:szCs w:val="24"/>
              </w:rPr>
              <w:t>Обслуживание жилой застройки</w:t>
            </w:r>
            <w:r w:rsidRPr="00514314">
              <w:rPr>
                <w:rFonts w:eastAsia="SimSun"/>
                <w:color w:val="000000"/>
                <w:sz w:val="24"/>
                <w:szCs w:val="24"/>
                <w:lang w:eastAsia="zh-CN"/>
              </w:rPr>
              <w:t xml:space="preserve"> -2.7</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p>
        </w:tc>
        <w:tc>
          <w:tcPr>
            <w:tcW w:w="5103" w:type="dxa"/>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минимальная/максимальная площадь земельных </w:t>
            </w:r>
            <w:proofErr w:type="gramStart"/>
            <w:r w:rsidRPr="00514314">
              <w:rPr>
                <w:rFonts w:eastAsia="SimSun"/>
                <w:color w:val="000000"/>
                <w:sz w:val="24"/>
                <w:szCs w:val="24"/>
                <w:lang w:eastAsia="zh-CN"/>
              </w:rPr>
              <w:t>участков  –</w:t>
            </w:r>
            <w:proofErr w:type="gramEnd"/>
            <w:r w:rsidRPr="00514314">
              <w:rPr>
                <w:rFonts w:eastAsia="SimSun"/>
                <w:color w:val="000000"/>
                <w:sz w:val="24"/>
                <w:szCs w:val="24"/>
                <w:lang w:eastAsia="zh-CN"/>
              </w:rPr>
              <w:t xml:space="preserve"> </w:t>
            </w:r>
            <w:r w:rsidRPr="00514314">
              <w:rPr>
                <w:rFonts w:eastAsia="SimSun"/>
                <w:sz w:val="24"/>
                <w:szCs w:val="24"/>
                <w:lang w:eastAsia="zh-CN"/>
              </w:rPr>
              <w:t>10/10000</w:t>
            </w:r>
            <w:r w:rsidRPr="00514314">
              <w:rPr>
                <w:rFonts w:eastAsia="SimSun"/>
                <w:color w:val="000000"/>
                <w:sz w:val="24"/>
                <w:szCs w:val="24"/>
                <w:lang w:eastAsia="zh-CN"/>
              </w:rPr>
              <w:t xml:space="preserve"> кв. м;</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50%;</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максимальное количество надземных этажей зданий – 5 этажей;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максимальная высота зданий, строений, сооружений от уровня земли - 18 м.</w:t>
            </w:r>
          </w:p>
        </w:tc>
      </w:tr>
      <w:tr w:rsidR="006C534D" w:rsidRPr="00514314" w:rsidTr="006C534D">
        <w:trPr>
          <w:trHeight w:val="552"/>
        </w:trPr>
        <w:tc>
          <w:tcPr>
            <w:tcW w:w="4503" w:type="dxa"/>
            <w:gridSpan w:val="2"/>
          </w:tcPr>
          <w:p w:rsidR="006C534D" w:rsidRPr="00514314" w:rsidRDefault="006C534D" w:rsidP="006C534D">
            <w:pPr>
              <w:keepLines w:val="0"/>
              <w:overflowPunct/>
              <w:autoSpaceDE/>
              <w:autoSpaceDN/>
              <w:adjustRightInd/>
              <w:spacing w:line="240" w:lineRule="auto"/>
              <w:ind w:firstLine="426"/>
              <w:rPr>
                <w:sz w:val="24"/>
                <w:szCs w:val="24"/>
              </w:rPr>
            </w:pPr>
            <w:r w:rsidRPr="005C7E4E">
              <w:rPr>
                <w:sz w:val="24"/>
                <w:szCs w:val="24"/>
              </w:rPr>
              <w:t>Хранение автотранспорта</w:t>
            </w:r>
            <w:r w:rsidRPr="005C7E4E">
              <w:rPr>
                <w:rFonts w:eastAsia="SimSun"/>
                <w:color w:val="000000"/>
                <w:sz w:val="24"/>
                <w:szCs w:val="24"/>
                <w:lang w:eastAsia="zh-CN"/>
              </w:rPr>
              <w:t xml:space="preserve"> - 2.7.1</w:t>
            </w:r>
          </w:p>
        </w:tc>
        <w:tc>
          <w:tcPr>
            <w:tcW w:w="5103" w:type="dxa"/>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минимальная/максимальная площадь земельных </w:t>
            </w:r>
            <w:proofErr w:type="gramStart"/>
            <w:r w:rsidRPr="00514314">
              <w:rPr>
                <w:rFonts w:eastAsia="SimSun"/>
                <w:color w:val="000000"/>
                <w:sz w:val="24"/>
                <w:szCs w:val="24"/>
                <w:lang w:eastAsia="zh-CN"/>
              </w:rPr>
              <w:t>участков  –</w:t>
            </w:r>
            <w:proofErr w:type="gramEnd"/>
            <w:r w:rsidRPr="00514314">
              <w:rPr>
                <w:rFonts w:eastAsia="SimSun"/>
                <w:color w:val="000000"/>
                <w:sz w:val="24"/>
                <w:szCs w:val="24"/>
                <w:lang w:eastAsia="zh-CN"/>
              </w:rPr>
              <w:t xml:space="preserve"> </w:t>
            </w:r>
            <w:r w:rsidRPr="00514314">
              <w:rPr>
                <w:rFonts w:eastAsia="SimSun"/>
                <w:sz w:val="24"/>
                <w:szCs w:val="24"/>
                <w:lang w:eastAsia="zh-CN"/>
              </w:rPr>
              <w:t>24/10000</w:t>
            </w:r>
            <w:r w:rsidRPr="00514314">
              <w:rPr>
                <w:rFonts w:eastAsia="SimSun"/>
                <w:color w:val="000000"/>
                <w:sz w:val="24"/>
                <w:szCs w:val="24"/>
                <w:lang w:eastAsia="zh-CN"/>
              </w:rPr>
              <w:t xml:space="preserve"> кв. м;</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80%;</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максимальное количество надземных этажей зданий – 1 этаж.</w:t>
            </w:r>
          </w:p>
        </w:tc>
      </w:tr>
      <w:tr w:rsidR="006C534D" w:rsidRPr="00514314" w:rsidTr="006C534D">
        <w:trPr>
          <w:trHeight w:val="552"/>
        </w:trPr>
        <w:tc>
          <w:tcPr>
            <w:tcW w:w="4503" w:type="dxa"/>
            <w:gridSpan w:val="2"/>
          </w:tcPr>
          <w:p w:rsidR="006C534D" w:rsidRPr="00514314" w:rsidRDefault="006C534D" w:rsidP="006C534D">
            <w:pPr>
              <w:keepLines w:val="0"/>
              <w:overflowPunct/>
              <w:autoSpaceDE/>
              <w:autoSpaceDN/>
              <w:adjustRightInd/>
              <w:spacing w:line="240" w:lineRule="auto"/>
              <w:ind w:firstLine="426"/>
              <w:rPr>
                <w:sz w:val="24"/>
                <w:szCs w:val="24"/>
              </w:rPr>
            </w:pPr>
            <w:r w:rsidRPr="00514314">
              <w:rPr>
                <w:sz w:val="24"/>
                <w:szCs w:val="24"/>
              </w:rPr>
              <w:t>Для индивидуального жилищного строительства – 2.1</w:t>
            </w:r>
          </w:p>
        </w:tc>
        <w:tc>
          <w:tcPr>
            <w:tcW w:w="5103" w:type="dxa"/>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минимальная/максимальная площадь земельных </w:t>
            </w:r>
            <w:proofErr w:type="gramStart"/>
            <w:r w:rsidRPr="00514314">
              <w:rPr>
                <w:rFonts w:eastAsia="SimSun"/>
                <w:color w:val="000000"/>
                <w:sz w:val="24"/>
                <w:szCs w:val="24"/>
                <w:lang w:eastAsia="zh-CN"/>
              </w:rPr>
              <w:t>участков  –</w:t>
            </w:r>
            <w:proofErr w:type="gramEnd"/>
            <w:r w:rsidRPr="00514314">
              <w:rPr>
                <w:rFonts w:eastAsia="SimSun"/>
                <w:color w:val="000000"/>
                <w:sz w:val="24"/>
                <w:szCs w:val="24"/>
                <w:lang w:eastAsia="zh-CN"/>
              </w:rPr>
              <w:t xml:space="preserve"> 400-</w:t>
            </w:r>
            <w:smartTag w:uri="urn:schemas-microsoft-com:office:smarttags" w:element="metricconverter">
              <w:smartTagPr>
                <w:attr w:name="ProductID" w:val="1000 кв. м"/>
              </w:smartTagPr>
              <w:r w:rsidRPr="00514314">
                <w:rPr>
                  <w:rFonts w:eastAsia="SimSun"/>
                  <w:color w:val="000000"/>
                  <w:sz w:val="24"/>
                  <w:szCs w:val="24"/>
                  <w:lang w:eastAsia="zh-CN"/>
                </w:rPr>
                <w:t>1000 кв.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минимальная ширина земельных участков вдоль фронта улицы (проезда) – </w:t>
            </w:r>
            <w:smartTag w:uri="urn:schemas-microsoft-com:office:smarttags" w:element="metricconverter">
              <w:smartTagPr>
                <w:attr w:name="ProductID" w:val="12 м"/>
              </w:smartTagPr>
              <w:r w:rsidRPr="00514314">
                <w:rPr>
                  <w:rFonts w:eastAsia="SimSun"/>
                  <w:color w:val="000000"/>
                  <w:sz w:val="24"/>
                  <w:szCs w:val="24"/>
                  <w:lang w:eastAsia="zh-CN"/>
                </w:rPr>
                <w:t>12 м</w:t>
              </w:r>
            </w:smartTag>
            <w:r w:rsidRPr="00514314">
              <w:rPr>
                <w:rFonts w:eastAsia="SimSun"/>
                <w:color w:val="000000"/>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максимальное количество надземных этажей зданий – 3 этажа (включая мансардный этаж);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30%;</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жилых зданий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 xml:space="preserve"> (кроме </w:t>
            </w:r>
            <w:proofErr w:type="spellStart"/>
            <w:r w:rsidRPr="00514314">
              <w:rPr>
                <w:rFonts w:eastAsia="SimSun"/>
                <w:color w:val="000000"/>
                <w:sz w:val="24"/>
                <w:szCs w:val="24"/>
                <w:lang w:eastAsia="zh-CN"/>
              </w:rPr>
              <w:t>приквартирных</w:t>
            </w:r>
            <w:proofErr w:type="spellEnd"/>
            <w:r w:rsidRPr="00514314">
              <w:rPr>
                <w:rFonts w:eastAsia="SimSun"/>
                <w:color w:val="000000"/>
                <w:sz w:val="24"/>
                <w:szCs w:val="24"/>
                <w:lang w:eastAsia="zh-CN"/>
              </w:rPr>
              <w:t xml:space="preserve"> участков в сложившейся застройке, при ширине земельного участка </w:t>
            </w:r>
            <w:smartTag w:uri="urn:schemas-microsoft-com:office:smarttags" w:element="metricconverter">
              <w:smartTagPr>
                <w:attr w:name="ProductID" w:val="12 метров"/>
              </w:smartTagPr>
              <w:r w:rsidRPr="00514314">
                <w:rPr>
                  <w:rFonts w:eastAsia="SimSun"/>
                  <w:color w:val="000000"/>
                  <w:sz w:val="24"/>
                  <w:szCs w:val="24"/>
                  <w:lang w:eastAsia="zh-CN"/>
                </w:rPr>
                <w:t>12 метров</w:t>
              </w:r>
            </w:smartTag>
            <w:r w:rsidRPr="00514314">
              <w:rPr>
                <w:rFonts w:eastAsia="SimSun"/>
                <w:color w:val="000000"/>
                <w:sz w:val="24"/>
                <w:szCs w:val="24"/>
                <w:lang w:eastAsia="zh-CN"/>
              </w:rPr>
              <w:t xml:space="preserve"> и менее);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остальных зданий и сооружений - </w:t>
            </w:r>
            <w:smartTag w:uri="urn:schemas-microsoft-com:office:smarttags" w:element="metricconverter">
              <w:smartTagPr>
                <w:attr w:name="ProductID" w:val="1 м"/>
              </w:smartTagPr>
              <w:r w:rsidRPr="00514314">
                <w:rPr>
                  <w:rFonts w:eastAsia="SimSun"/>
                  <w:color w:val="000000"/>
                  <w:sz w:val="24"/>
                  <w:szCs w:val="24"/>
                  <w:lang w:eastAsia="zh-CN"/>
                </w:rPr>
                <w:t>1 м</w:t>
              </w:r>
            </w:smartTag>
          </w:p>
        </w:tc>
      </w:tr>
      <w:tr w:rsidR="006C534D" w:rsidRPr="00514314" w:rsidTr="006C534D">
        <w:trPr>
          <w:trHeight w:val="552"/>
        </w:trPr>
        <w:tc>
          <w:tcPr>
            <w:tcW w:w="4503" w:type="dxa"/>
            <w:gridSpan w:val="2"/>
          </w:tcPr>
          <w:p w:rsidR="006C534D" w:rsidRPr="00514314" w:rsidRDefault="006C534D" w:rsidP="006C534D">
            <w:pPr>
              <w:keepLines w:val="0"/>
              <w:overflowPunct/>
              <w:autoSpaceDE/>
              <w:autoSpaceDN/>
              <w:adjustRightInd/>
              <w:spacing w:line="240" w:lineRule="auto"/>
              <w:ind w:firstLine="426"/>
              <w:rPr>
                <w:sz w:val="24"/>
                <w:szCs w:val="24"/>
              </w:rPr>
            </w:pPr>
            <w:r w:rsidRPr="00514314">
              <w:rPr>
                <w:sz w:val="24"/>
                <w:szCs w:val="24"/>
              </w:rPr>
              <w:t>Блокированная жилая застройка – 2.3</w:t>
            </w:r>
          </w:p>
        </w:tc>
        <w:tc>
          <w:tcPr>
            <w:tcW w:w="5103" w:type="dxa"/>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(блокированные жилые дома) – 200/400 кв. м;</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максимальное количество надземных этажей – 3 </w:t>
            </w:r>
            <w:proofErr w:type="spellStart"/>
            <w:proofErr w:type="gramStart"/>
            <w:r w:rsidRPr="00514314">
              <w:rPr>
                <w:rFonts w:eastAsia="SimSun"/>
                <w:color w:val="000000"/>
                <w:sz w:val="24"/>
                <w:szCs w:val="24"/>
                <w:lang w:eastAsia="zh-CN"/>
              </w:rPr>
              <w:t>эт</w:t>
            </w:r>
            <w:proofErr w:type="spellEnd"/>
            <w:r w:rsidRPr="00514314">
              <w:rPr>
                <w:rFonts w:eastAsia="SimSun"/>
                <w:color w:val="000000"/>
                <w:sz w:val="24"/>
                <w:szCs w:val="24"/>
                <w:lang w:eastAsia="zh-CN"/>
              </w:rPr>
              <w:t>.;</w:t>
            </w:r>
            <w:proofErr w:type="gramEnd"/>
            <w:r w:rsidRPr="00514314">
              <w:rPr>
                <w:rFonts w:eastAsia="SimSun"/>
                <w:color w:val="000000"/>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40%;</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жилых зданий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 xml:space="preserve"> (кроме </w:t>
            </w:r>
            <w:proofErr w:type="spellStart"/>
            <w:r w:rsidRPr="00514314">
              <w:rPr>
                <w:rFonts w:eastAsia="SimSun"/>
                <w:color w:val="000000"/>
                <w:sz w:val="24"/>
                <w:szCs w:val="24"/>
                <w:lang w:eastAsia="zh-CN"/>
              </w:rPr>
              <w:t>приквартирных</w:t>
            </w:r>
            <w:proofErr w:type="spellEnd"/>
            <w:r w:rsidRPr="00514314">
              <w:rPr>
                <w:rFonts w:eastAsia="SimSun"/>
                <w:color w:val="000000"/>
                <w:sz w:val="24"/>
                <w:szCs w:val="24"/>
                <w:lang w:eastAsia="zh-CN"/>
              </w:rPr>
              <w:t xml:space="preserve"> участков в сложившейся застройке, при ширине земельного участка </w:t>
            </w:r>
            <w:smartTag w:uri="urn:schemas-microsoft-com:office:smarttags" w:element="metricconverter">
              <w:smartTagPr>
                <w:attr w:name="ProductID" w:val="12 метров"/>
              </w:smartTagPr>
              <w:r w:rsidRPr="00514314">
                <w:rPr>
                  <w:rFonts w:eastAsia="SimSun"/>
                  <w:color w:val="000000"/>
                  <w:sz w:val="24"/>
                  <w:szCs w:val="24"/>
                  <w:lang w:eastAsia="zh-CN"/>
                </w:rPr>
                <w:t>12 метров</w:t>
              </w:r>
            </w:smartTag>
            <w:r w:rsidRPr="00514314">
              <w:rPr>
                <w:rFonts w:eastAsia="SimSun"/>
                <w:color w:val="000000"/>
                <w:sz w:val="24"/>
                <w:szCs w:val="24"/>
                <w:lang w:eastAsia="zh-CN"/>
              </w:rPr>
              <w:t xml:space="preserve"> и менее);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остальных зданий и сооружений - </w:t>
            </w:r>
            <w:smartTag w:uri="urn:schemas-microsoft-com:office:smarttags" w:element="metricconverter">
              <w:smartTagPr>
                <w:attr w:name="ProductID" w:val="1 м"/>
              </w:smartTagPr>
              <w:r w:rsidRPr="00514314">
                <w:rPr>
                  <w:rFonts w:eastAsia="SimSun"/>
                  <w:color w:val="000000"/>
                  <w:sz w:val="24"/>
                  <w:szCs w:val="24"/>
                  <w:lang w:eastAsia="zh-CN"/>
                </w:rPr>
                <w:t>1 м</w:t>
              </w:r>
            </w:smartTag>
          </w:p>
        </w:tc>
      </w:tr>
      <w:tr w:rsidR="006C534D" w:rsidRPr="00514314" w:rsidTr="006C534D">
        <w:trPr>
          <w:trHeight w:val="552"/>
        </w:trPr>
        <w:tc>
          <w:tcPr>
            <w:tcW w:w="4503" w:type="dxa"/>
            <w:gridSpan w:val="2"/>
          </w:tcPr>
          <w:p w:rsidR="006C534D" w:rsidRPr="00514314" w:rsidRDefault="006C534D" w:rsidP="006C534D">
            <w:pPr>
              <w:keepLines w:val="0"/>
              <w:overflowPunct/>
              <w:autoSpaceDE/>
              <w:autoSpaceDN/>
              <w:adjustRightInd/>
              <w:spacing w:line="240" w:lineRule="auto"/>
              <w:ind w:firstLine="426"/>
              <w:rPr>
                <w:sz w:val="24"/>
                <w:szCs w:val="24"/>
              </w:rPr>
            </w:pPr>
            <w:proofErr w:type="spellStart"/>
            <w:r w:rsidRPr="00514314">
              <w:rPr>
                <w:sz w:val="24"/>
                <w:szCs w:val="24"/>
              </w:rPr>
              <w:t>Среднеэтажная</w:t>
            </w:r>
            <w:proofErr w:type="spellEnd"/>
            <w:r w:rsidRPr="00514314">
              <w:rPr>
                <w:sz w:val="24"/>
                <w:szCs w:val="24"/>
              </w:rPr>
              <w:t xml:space="preserve"> жилая застройка – 2.5</w:t>
            </w:r>
          </w:p>
        </w:tc>
        <w:tc>
          <w:tcPr>
            <w:tcW w:w="5103" w:type="dxa"/>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земельного участка – 8</w:t>
            </w:r>
            <w:r w:rsidR="00E75895">
              <w:rPr>
                <w:rFonts w:eastAsia="SimSun"/>
                <w:color w:val="000000"/>
                <w:sz w:val="24"/>
                <w:szCs w:val="24"/>
                <w:lang w:eastAsia="zh-CN"/>
              </w:rPr>
              <w:t>5</w:t>
            </w:r>
            <w:r w:rsidRPr="00514314">
              <w:rPr>
                <w:rFonts w:eastAsia="SimSun"/>
                <w:color w:val="000000"/>
                <w:sz w:val="24"/>
                <w:szCs w:val="24"/>
                <w:lang w:eastAsia="zh-CN"/>
              </w:rPr>
              <w:t xml:space="preserve">00/15000 </w:t>
            </w:r>
            <w:proofErr w:type="spellStart"/>
            <w:r w:rsidRPr="00514314">
              <w:rPr>
                <w:rFonts w:eastAsia="SimSun"/>
                <w:color w:val="000000"/>
                <w:sz w:val="24"/>
                <w:szCs w:val="24"/>
                <w:lang w:eastAsia="zh-CN"/>
              </w:rPr>
              <w:t>кв.м</w:t>
            </w:r>
            <w:proofErr w:type="spellEnd"/>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максимальное количество надземных этажей – 5 </w:t>
            </w:r>
            <w:proofErr w:type="spellStart"/>
            <w:proofErr w:type="gramStart"/>
            <w:r w:rsidRPr="00514314">
              <w:rPr>
                <w:rFonts w:eastAsia="SimSun"/>
                <w:color w:val="000000"/>
                <w:sz w:val="24"/>
                <w:szCs w:val="24"/>
                <w:lang w:eastAsia="zh-CN"/>
              </w:rPr>
              <w:t>эт</w:t>
            </w:r>
            <w:proofErr w:type="spellEnd"/>
            <w:r w:rsidRPr="00514314">
              <w:rPr>
                <w:rFonts w:eastAsia="SimSun"/>
                <w:color w:val="000000"/>
                <w:sz w:val="24"/>
                <w:szCs w:val="24"/>
                <w:lang w:eastAsia="zh-CN"/>
              </w:rPr>
              <w:t>.;</w:t>
            </w:r>
            <w:proofErr w:type="gramEnd"/>
            <w:r w:rsidRPr="00514314">
              <w:rPr>
                <w:rFonts w:eastAsia="SimSun"/>
                <w:color w:val="000000"/>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30%;</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жилых зданий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для остальных зданий и сооружений - 1 м</w:t>
            </w:r>
          </w:p>
        </w:tc>
      </w:tr>
      <w:tr w:rsidR="006C534D" w:rsidRPr="00514314" w:rsidTr="006C534D">
        <w:trPr>
          <w:trHeight w:val="552"/>
        </w:trPr>
        <w:tc>
          <w:tcPr>
            <w:tcW w:w="4503" w:type="dxa"/>
            <w:gridSpan w:val="2"/>
          </w:tcPr>
          <w:p w:rsidR="006C534D" w:rsidRPr="005C7E4E" w:rsidRDefault="006C534D" w:rsidP="006C534D">
            <w:pPr>
              <w:keepLines w:val="0"/>
              <w:tabs>
                <w:tab w:val="left" w:pos="2520"/>
              </w:tabs>
              <w:overflowPunct/>
              <w:autoSpaceDE/>
              <w:autoSpaceDN/>
              <w:adjustRightInd/>
              <w:spacing w:line="240" w:lineRule="auto"/>
              <w:ind w:firstLine="447"/>
              <w:rPr>
                <w:rFonts w:eastAsia="SimSun"/>
                <w:color w:val="000000"/>
                <w:sz w:val="24"/>
                <w:szCs w:val="24"/>
                <w:lang w:eastAsia="zh-CN"/>
              </w:rPr>
            </w:pPr>
            <w:r w:rsidRPr="005C7E4E">
              <w:rPr>
                <w:rFonts w:eastAsia="SimSun"/>
                <w:color w:val="000000"/>
                <w:sz w:val="24"/>
                <w:szCs w:val="24"/>
                <w:lang w:eastAsia="zh-CN"/>
              </w:rPr>
              <w:t>Религиозное использование – 3.7 (а именно культовые здания)</w:t>
            </w:r>
          </w:p>
          <w:p w:rsidR="006C534D" w:rsidRPr="005C7E4E" w:rsidRDefault="006C534D" w:rsidP="006C534D">
            <w:pPr>
              <w:keepLines w:val="0"/>
              <w:overflowPunct/>
              <w:autoSpaceDE/>
              <w:autoSpaceDN/>
              <w:adjustRightInd/>
              <w:spacing w:line="240" w:lineRule="auto"/>
              <w:ind w:left="60" w:right="60" w:firstLine="447"/>
              <w:rPr>
                <w:rFonts w:eastAsia="SimSun"/>
                <w:color w:val="000000"/>
                <w:sz w:val="24"/>
                <w:szCs w:val="24"/>
                <w:lang w:eastAsia="zh-CN"/>
              </w:rPr>
            </w:pPr>
            <w:r w:rsidRPr="005C7E4E">
              <w:rPr>
                <w:sz w:val="24"/>
                <w:szCs w:val="24"/>
              </w:rPr>
              <w:t>Осуществление религиозных обрядов</w:t>
            </w:r>
            <w:r w:rsidRPr="005C7E4E">
              <w:rPr>
                <w:rFonts w:eastAsia="SimSun"/>
                <w:color w:val="000000"/>
                <w:sz w:val="24"/>
                <w:szCs w:val="24"/>
                <w:lang w:eastAsia="zh-CN"/>
              </w:rPr>
              <w:t xml:space="preserve"> - 3.7.1</w:t>
            </w:r>
          </w:p>
          <w:p w:rsidR="006C534D" w:rsidRPr="00EB6A08" w:rsidRDefault="006C534D" w:rsidP="006C534D">
            <w:pPr>
              <w:keepLines w:val="0"/>
              <w:overflowPunct/>
              <w:autoSpaceDE/>
              <w:autoSpaceDN/>
              <w:adjustRightInd/>
              <w:spacing w:line="240" w:lineRule="auto"/>
              <w:ind w:left="60" w:right="60" w:firstLine="447"/>
              <w:rPr>
                <w:rFonts w:ascii="Verdana" w:hAnsi="Verdana"/>
                <w:sz w:val="24"/>
                <w:szCs w:val="24"/>
              </w:rPr>
            </w:pPr>
            <w:r w:rsidRPr="005C7E4E">
              <w:rPr>
                <w:sz w:val="24"/>
                <w:szCs w:val="24"/>
              </w:rPr>
              <w:t>Религиозное управление и образование – 3.7.2</w:t>
            </w:r>
          </w:p>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p>
        </w:tc>
        <w:tc>
          <w:tcPr>
            <w:tcW w:w="5103" w:type="dxa"/>
            <w:vAlign w:val="center"/>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минимальная/максимальная площадь земельных </w:t>
            </w:r>
            <w:proofErr w:type="gramStart"/>
            <w:r w:rsidRPr="00514314">
              <w:rPr>
                <w:rFonts w:eastAsia="SimSun"/>
                <w:color w:val="000000"/>
                <w:sz w:val="24"/>
                <w:szCs w:val="24"/>
                <w:lang w:eastAsia="zh-CN"/>
              </w:rPr>
              <w:t>участков  –</w:t>
            </w:r>
            <w:proofErr w:type="gramEnd"/>
            <w:r w:rsidRPr="00514314">
              <w:rPr>
                <w:rFonts w:eastAsia="SimSun"/>
                <w:color w:val="000000"/>
                <w:sz w:val="24"/>
                <w:szCs w:val="24"/>
                <w:lang w:eastAsia="zh-CN"/>
              </w:rPr>
              <w:t xml:space="preserve"> 400/10000 кв. м, а также определяется по заданию на проектирование,  СП42.13330.2011</w:t>
            </w:r>
            <w:r w:rsidRPr="00514314">
              <w:rPr>
                <w:sz w:val="24"/>
                <w:szCs w:val="24"/>
              </w:rPr>
              <w:t>«Градостроительство. Планировка и застройка городских и сельских поселений» (актуализированная редакция СНиП 2.07.01-89*)</w:t>
            </w:r>
            <w:r w:rsidRPr="00514314">
              <w:rPr>
                <w:rFonts w:eastAsia="SimSun"/>
                <w:color w:val="000000"/>
                <w:sz w:val="24"/>
                <w:szCs w:val="24"/>
                <w:lang w:eastAsia="zh-CN"/>
              </w:rPr>
              <w:t>;</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40%;</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максимальная высота зданий, строений, сооружений от уровня земли - 50 м;</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общественных зданий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 xml:space="preserve">; </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для остальных зданий и сооружений - 1 м</w:t>
            </w:r>
          </w:p>
        </w:tc>
      </w:tr>
      <w:tr w:rsidR="006C534D" w:rsidRPr="00514314" w:rsidTr="006C534D">
        <w:trPr>
          <w:trHeight w:val="552"/>
        </w:trPr>
        <w:tc>
          <w:tcPr>
            <w:tcW w:w="4503" w:type="dxa"/>
            <w:gridSpan w:val="2"/>
          </w:tcPr>
          <w:p w:rsidR="006C534D" w:rsidRPr="00514314" w:rsidRDefault="006C534D" w:rsidP="006C534D">
            <w:pPr>
              <w:keepLines w:val="0"/>
              <w:widowControl w:val="0"/>
              <w:overflowPunct/>
              <w:spacing w:line="240" w:lineRule="auto"/>
              <w:ind w:firstLine="426"/>
              <w:rPr>
                <w:sz w:val="24"/>
              </w:rPr>
            </w:pPr>
            <w:r w:rsidRPr="00514314">
              <w:rPr>
                <w:sz w:val="24"/>
              </w:rPr>
              <w:t>Обеспечение деятельности в области гидрометеорологии и смежных с ней областях</w:t>
            </w:r>
            <w:r w:rsidRPr="00514314">
              <w:rPr>
                <w:sz w:val="22"/>
              </w:rPr>
              <w:t xml:space="preserve"> </w:t>
            </w:r>
            <w:r w:rsidRPr="00514314">
              <w:rPr>
                <w:sz w:val="24"/>
              </w:rPr>
              <w:t>– 3.9.1</w:t>
            </w:r>
          </w:p>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p>
        </w:tc>
        <w:tc>
          <w:tcPr>
            <w:tcW w:w="5103" w:type="dxa"/>
            <w:vAlign w:val="center"/>
          </w:tcPr>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4000/40000 кв. м;</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- 5 м; </w:t>
            </w:r>
          </w:p>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максимальная высота зданий, строений, сооружений от уровня земли – 15 м;</w:t>
            </w:r>
          </w:p>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sz w:val="24"/>
                <w:szCs w:val="24"/>
                <w:lang w:eastAsia="zh-CN"/>
              </w:rPr>
              <w:t>максимальный процент застройки в границах земельного участка – 60 %</w:t>
            </w:r>
          </w:p>
        </w:tc>
      </w:tr>
      <w:tr w:rsidR="006C534D" w:rsidRPr="00514314" w:rsidTr="006C534D">
        <w:trPr>
          <w:trHeight w:val="552"/>
        </w:trPr>
        <w:tc>
          <w:tcPr>
            <w:tcW w:w="675" w:type="dxa"/>
            <w:vMerge w:val="restart"/>
            <w:textDirection w:val="btLr"/>
            <w:vAlign w:val="center"/>
          </w:tcPr>
          <w:p w:rsidR="006C534D" w:rsidRPr="005C7E4E" w:rsidRDefault="006C534D" w:rsidP="006C534D">
            <w:pPr>
              <w:keepLines w:val="0"/>
              <w:widowControl w:val="0"/>
              <w:overflowPunct/>
              <w:spacing w:line="240" w:lineRule="auto"/>
              <w:ind w:right="113" w:firstLine="426"/>
              <w:jc w:val="center"/>
              <w:rPr>
                <w:rFonts w:eastAsia="SimSun"/>
                <w:color w:val="000000"/>
                <w:sz w:val="24"/>
                <w:szCs w:val="24"/>
                <w:lang w:eastAsia="zh-CN"/>
              </w:rPr>
            </w:pPr>
            <w:r w:rsidRPr="005C7E4E">
              <w:rPr>
                <w:rFonts w:eastAsia="SimSun"/>
                <w:color w:val="000000"/>
                <w:sz w:val="24"/>
                <w:szCs w:val="24"/>
                <w:lang w:eastAsia="zh-CN"/>
              </w:rPr>
              <w:t>Объекты дорожного сервиса – 4.9.1</w:t>
            </w:r>
          </w:p>
        </w:tc>
        <w:tc>
          <w:tcPr>
            <w:tcW w:w="3828" w:type="dxa"/>
          </w:tcPr>
          <w:p w:rsidR="006C534D" w:rsidRPr="005C7E4E" w:rsidRDefault="006C534D" w:rsidP="006C534D">
            <w:pPr>
              <w:keepLines w:val="0"/>
              <w:tabs>
                <w:tab w:val="left" w:pos="2520"/>
              </w:tabs>
              <w:overflowPunct/>
              <w:autoSpaceDE/>
              <w:autoSpaceDN/>
              <w:adjustRightInd/>
              <w:spacing w:line="240" w:lineRule="auto"/>
              <w:ind w:firstLine="426"/>
              <w:rPr>
                <w:rFonts w:eastAsia="SimSun"/>
                <w:sz w:val="24"/>
                <w:szCs w:val="24"/>
                <w:lang w:eastAsia="zh-CN"/>
              </w:rPr>
            </w:pPr>
            <w:r w:rsidRPr="005C7E4E">
              <w:rPr>
                <w:rFonts w:eastAsia="SimSun"/>
                <w:sz w:val="24"/>
                <w:szCs w:val="24"/>
                <w:lang w:eastAsia="zh-CN"/>
              </w:rPr>
              <w:t>Ремонт автомобилей – 4.9.1.4 (Станции технического обслуживания легковых автомобилей до 5 постов (без малярно-жестяных работ), шиномонтажные мастерские)</w:t>
            </w:r>
          </w:p>
          <w:p w:rsidR="006C534D" w:rsidRPr="005C7E4E" w:rsidRDefault="006C534D" w:rsidP="006C534D">
            <w:pPr>
              <w:keepLines w:val="0"/>
              <w:tabs>
                <w:tab w:val="left" w:pos="2520"/>
              </w:tabs>
              <w:overflowPunct/>
              <w:autoSpaceDE/>
              <w:autoSpaceDN/>
              <w:adjustRightInd/>
              <w:spacing w:line="240" w:lineRule="auto"/>
              <w:ind w:firstLine="426"/>
              <w:rPr>
                <w:rFonts w:eastAsia="SimSun"/>
                <w:color w:val="FF0000"/>
                <w:sz w:val="24"/>
                <w:szCs w:val="24"/>
                <w:lang w:eastAsia="zh-CN"/>
              </w:rPr>
            </w:pPr>
            <w:r w:rsidRPr="005C7E4E">
              <w:rPr>
                <w:rFonts w:eastAsia="SimSun"/>
                <w:sz w:val="24"/>
                <w:szCs w:val="24"/>
                <w:lang w:eastAsia="zh-CN"/>
              </w:rPr>
              <w:t>Автомобильные мойки – 4.9.1.3 (мойки автомобилей до двух постов).</w:t>
            </w:r>
          </w:p>
        </w:tc>
        <w:tc>
          <w:tcPr>
            <w:tcW w:w="5103" w:type="dxa"/>
            <w:vAlign w:val="center"/>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минимальная/максимальная площадь земельных </w:t>
            </w:r>
            <w:proofErr w:type="gramStart"/>
            <w:r w:rsidRPr="00514314">
              <w:rPr>
                <w:rFonts w:eastAsia="SimSun"/>
                <w:color w:val="000000"/>
                <w:sz w:val="24"/>
                <w:szCs w:val="24"/>
                <w:lang w:eastAsia="zh-CN"/>
              </w:rPr>
              <w:t>участков  –</w:t>
            </w:r>
            <w:proofErr w:type="gramEnd"/>
            <w:r w:rsidRPr="00514314">
              <w:rPr>
                <w:rFonts w:eastAsia="SimSun"/>
                <w:color w:val="000000"/>
                <w:sz w:val="24"/>
                <w:szCs w:val="24"/>
                <w:lang w:eastAsia="zh-CN"/>
              </w:rPr>
              <w:t xml:space="preserve"> 50/2000 кв. м, а также определяется по заданию на проектирование;</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514314">
                <w:rPr>
                  <w:rFonts w:eastAsia="SimSun"/>
                  <w:color w:val="000000"/>
                  <w:sz w:val="24"/>
                  <w:szCs w:val="24"/>
                  <w:lang w:eastAsia="zh-CN"/>
                </w:rPr>
                <w:t>1 м</w:t>
              </w:r>
            </w:smartTag>
            <w:r w:rsidRPr="00514314">
              <w:rPr>
                <w:rFonts w:eastAsia="SimSun"/>
                <w:color w:val="000000"/>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максимальная высота зданий, строений, сооружений от уровня земли - </w:t>
            </w:r>
            <w:smartTag w:uri="urn:schemas-microsoft-com:office:smarttags" w:element="metricconverter">
              <w:smartTagPr>
                <w:attr w:name="ProductID" w:val="5 м"/>
              </w:smartTagPr>
              <w:r w:rsidRPr="00514314">
                <w:rPr>
                  <w:rFonts w:eastAsia="SimSun"/>
                  <w:color w:val="000000"/>
                  <w:sz w:val="24"/>
                  <w:szCs w:val="24"/>
                  <w:lang w:eastAsia="zh-CN"/>
                </w:rPr>
                <w:t>5 м</w:t>
              </w:r>
            </w:smartTag>
            <w:r w:rsidRPr="00514314">
              <w:rPr>
                <w:rFonts w:eastAsia="SimSun"/>
                <w:color w:val="000000"/>
                <w:sz w:val="24"/>
                <w:szCs w:val="24"/>
                <w:lang w:eastAsia="zh-CN"/>
              </w:rPr>
              <w:t>;</w:t>
            </w:r>
          </w:p>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70%.</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Расстояние до жилых и общественных зданий, общеобразовательных школ и дошкольных образовательных </w:t>
            </w:r>
            <w:proofErr w:type="gramStart"/>
            <w:r w:rsidRPr="00514314">
              <w:rPr>
                <w:rFonts w:eastAsia="SimSun"/>
                <w:color w:val="000000"/>
                <w:sz w:val="24"/>
                <w:szCs w:val="24"/>
                <w:lang w:eastAsia="zh-CN"/>
              </w:rPr>
              <w:t>учреждений,  лечебных</w:t>
            </w:r>
            <w:proofErr w:type="gramEnd"/>
            <w:r w:rsidRPr="00514314">
              <w:rPr>
                <w:rFonts w:eastAsia="SimSun"/>
                <w:color w:val="000000"/>
                <w:sz w:val="24"/>
                <w:szCs w:val="24"/>
                <w:lang w:eastAsia="zh-CN"/>
              </w:rPr>
              <w:t xml:space="preserve"> учреждений со стационаром - 50 м.</w:t>
            </w:r>
          </w:p>
        </w:tc>
      </w:tr>
      <w:tr w:rsidR="006C534D" w:rsidRPr="00514314" w:rsidTr="006C534D">
        <w:trPr>
          <w:trHeight w:val="552"/>
        </w:trPr>
        <w:tc>
          <w:tcPr>
            <w:tcW w:w="675" w:type="dxa"/>
            <w:vMerge/>
            <w:shd w:val="clear" w:color="auto" w:fill="auto"/>
            <w:vAlign w:val="center"/>
          </w:tcPr>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p>
        </w:tc>
        <w:tc>
          <w:tcPr>
            <w:tcW w:w="3828" w:type="dxa"/>
            <w:shd w:val="clear" w:color="auto" w:fill="auto"/>
          </w:tcPr>
          <w:p w:rsidR="006C534D" w:rsidRPr="007C03E2" w:rsidRDefault="006C534D" w:rsidP="006C534D">
            <w:pPr>
              <w:keepLines w:val="0"/>
              <w:overflowPunct/>
              <w:autoSpaceDE/>
              <w:autoSpaceDN/>
              <w:adjustRightInd/>
              <w:spacing w:line="240" w:lineRule="auto"/>
              <w:ind w:firstLine="426"/>
              <w:rPr>
                <w:rFonts w:eastAsia="SimSun"/>
                <w:color w:val="FF0000"/>
                <w:sz w:val="24"/>
                <w:szCs w:val="24"/>
                <w:lang w:eastAsia="zh-CN"/>
              </w:rPr>
            </w:pPr>
            <w:proofErr w:type="spellStart"/>
            <w:r w:rsidRPr="005C7E4E">
              <w:rPr>
                <w:rFonts w:eastAsia="SimSun"/>
                <w:sz w:val="24"/>
                <w:szCs w:val="24"/>
                <w:lang w:eastAsia="zh-CN"/>
              </w:rPr>
              <w:t>АЗС</w:t>
            </w:r>
            <w:proofErr w:type="spellEnd"/>
            <w:r w:rsidRPr="005C7E4E">
              <w:rPr>
                <w:rFonts w:eastAsia="SimSun"/>
                <w:sz w:val="24"/>
                <w:szCs w:val="24"/>
                <w:lang w:eastAsia="zh-CN"/>
              </w:rPr>
              <w:t xml:space="preserve"> для легкового автотранспорта, оборудованные системой </w:t>
            </w:r>
            <w:proofErr w:type="spellStart"/>
            <w:r w:rsidRPr="005C7E4E">
              <w:rPr>
                <w:rFonts w:eastAsia="SimSun"/>
                <w:sz w:val="24"/>
                <w:szCs w:val="24"/>
                <w:lang w:eastAsia="zh-CN"/>
              </w:rPr>
              <w:t>закольцовки</w:t>
            </w:r>
            <w:proofErr w:type="spellEnd"/>
            <w:r w:rsidRPr="005C7E4E">
              <w:rPr>
                <w:rFonts w:eastAsia="SimSun"/>
                <w:sz w:val="24"/>
                <w:szCs w:val="24"/>
                <w:lang w:eastAsia="zh-CN"/>
              </w:rPr>
              <w:t xml:space="preserve"> паров бензина, </w:t>
            </w:r>
            <w:proofErr w:type="spellStart"/>
            <w:r w:rsidRPr="005C7E4E">
              <w:rPr>
                <w:rFonts w:eastAsia="SimSun"/>
                <w:sz w:val="24"/>
                <w:szCs w:val="24"/>
                <w:lang w:eastAsia="zh-CN"/>
              </w:rPr>
              <w:t>автогазозаправочные</w:t>
            </w:r>
            <w:proofErr w:type="spellEnd"/>
            <w:r w:rsidRPr="005C7E4E">
              <w:rPr>
                <w:rFonts w:eastAsia="SimSun"/>
                <w:sz w:val="24"/>
                <w:szCs w:val="24"/>
                <w:lang w:eastAsia="zh-CN"/>
              </w:rPr>
              <w:t xml:space="preserve"> станции с компрессорами внутри помещения с количеством заправок не более 500 автомобилей в сутки без объектов технического обслуживания автомобилей</w:t>
            </w:r>
          </w:p>
        </w:tc>
        <w:tc>
          <w:tcPr>
            <w:tcW w:w="5103" w:type="dxa"/>
            <w:shd w:val="clear" w:color="auto" w:fill="auto"/>
            <w:vAlign w:val="center"/>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минимальная/максимальная площадь земельных </w:t>
            </w:r>
            <w:proofErr w:type="gramStart"/>
            <w:r w:rsidRPr="00514314">
              <w:rPr>
                <w:rFonts w:eastAsia="SimSun"/>
                <w:color w:val="000000"/>
                <w:sz w:val="24"/>
                <w:szCs w:val="24"/>
                <w:lang w:eastAsia="zh-CN"/>
              </w:rPr>
              <w:t>участков  –</w:t>
            </w:r>
            <w:proofErr w:type="gramEnd"/>
            <w:r w:rsidRPr="00514314">
              <w:rPr>
                <w:rFonts w:eastAsia="SimSun"/>
                <w:color w:val="000000"/>
                <w:sz w:val="24"/>
                <w:szCs w:val="24"/>
                <w:lang w:eastAsia="zh-CN"/>
              </w:rPr>
              <w:t xml:space="preserve"> 50/2000 кв. м, а также определяется по заданию на проектирование;</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514314">
                <w:rPr>
                  <w:rFonts w:eastAsia="SimSun"/>
                  <w:color w:val="000000"/>
                  <w:sz w:val="24"/>
                  <w:szCs w:val="24"/>
                  <w:lang w:eastAsia="zh-CN"/>
                </w:rPr>
                <w:t>1 м</w:t>
              </w:r>
            </w:smartTag>
            <w:r w:rsidRPr="00514314">
              <w:rPr>
                <w:rFonts w:eastAsia="SimSun"/>
                <w:color w:val="000000"/>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максимальная высота зданий, строений, сооружений от уровня земли - </w:t>
            </w:r>
            <w:smartTag w:uri="urn:schemas-microsoft-com:office:smarttags" w:element="metricconverter">
              <w:smartTagPr>
                <w:attr w:name="ProductID" w:val="5 м"/>
              </w:smartTagPr>
              <w:r w:rsidRPr="00514314">
                <w:rPr>
                  <w:rFonts w:eastAsia="SimSun"/>
                  <w:color w:val="000000"/>
                  <w:sz w:val="24"/>
                  <w:szCs w:val="24"/>
                  <w:lang w:eastAsia="zh-CN"/>
                </w:rPr>
                <w:t>5 м</w:t>
              </w:r>
            </w:smartTag>
            <w:r w:rsidRPr="00514314">
              <w:rPr>
                <w:rFonts w:eastAsia="SimSun"/>
                <w:color w:val="000000"/>
                <w:sz w:val="24"/>
                <w:szCs w:val="24"/>
                <w:lang w:eastAsia="zh-CN"/>
              </w:rPr>
              <w:t>;</w:t>
            </w:r>
          </w:p>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70%.</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Расстояние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 </w:t>
            </w:r>
            <w:smartTag w:uri="urn:schemas-microsoft-com:office:smarttags" w:element="metricconverter">
              <w:smartTagPr>
                <w:attr w:name="ProductID" w:val="50 м"/>
              </w:smartTagPr>
              <w:r w:rsidRPr="00514314">
                <w:rPr>
                  <w:rFonts w:eastAsia="SimSun"/>
                  <w:color w:val="000000"/>
                  <w:sz w:val="24"/>
                  <w:szCs w:val="24"/>
                  <w:lang w:eastAsia="zh-CN"/>
                </w:rPr>
                <w:t>50 м</w:t>
              </w:r>
            </w:smartTag>
            <w:r w:rsidRPr="00514314">
              <w:rPr>
                <w:rFonts w:eastAsia="SimSun"/>
                <w:color w:val="000000"/>
                <w:sz w:val="24"/>
                <w:szCs w:val="24"/>
                <w:lang w:eastAsia="zh-CN"/>
              </w:rPr>
              <w:t>.</w:t>
            </w:r>
          </w:p>
          <w:p w:rsidR="006C534D" w:rsidRPr="00514314" w:rsidRDefault="006C534D" w:rsidP="006C534D">
            <w:pPr>
              <w:widowControl w:val="0"/>
              <w:shd w:val="clear" w:color="auto" w:fill="FFFFFF"/>
              <w:spacing w:line="240" w:lineRule="auto"/>
              <w:ind w:firstLine="297"/>
              <w:rPr>
                <w:color w:val="000000"/>
                <w:sz w:val="24"/>
                <w:szCs w:val="24"/>
              </w:rPr>
            </w:pPr>
            <w:r w:rsidRPr="00514314">
              <w:rPr>
                <w:color w:val="000000"/>
                <w:sz w:val="24"/>
                <w:szCs w:val="24"/>
              </w:rPr>
              <w:t>Указанное расстояние следует определять</w:t>
            </w:r>
          </w:p>
          <w:p w:rsidR="006C534D" w:rsidRPr="00514314" w:rsidRDefault="006C534D" w:rsidP="006C534D">
            <w:pPr>
              <w:widowControl w:val="0"/>
              <w:shd w:val="clear" w:color="auto" w:fill="FFFFFF"/>
              <w:spacing w:line="240" w:lineRule="auto"/>
              <w:ind w:firstLine="0"/>
              <w:rPr>
                <w:color w:val="000000"/>
                <w:sz w:val="24"/>
                <w:szCs w:val="24"/>
              </w:rPr>
            </w:pPr>
            <w:r w:rsidRPr="00514314">
              <w:rPr>
                <w:color w:val="000000"/>
                <w:sz w:val="24"/>
                <w:szCs w:val="24"/>
              </w:rPr>
              <w:t>от топливораздаточных колонок и подземных резервуаров для хранения жидкого топлива.</w:t>
            </w:r>
          </w:p>
        </w:tc>
      </w:tr>
      <w:tr w:rsidR="006C534D" w:rsidRPr="00514314" w:rsidTr="006C534D">
        <w:trPr>
          <w:trHeight w:val="552"/>
        </w:trPr>
        <w:tc>
          <w:tcPr>
            <w:tcW w:w="4503" w:type="dxa"/>
            <w:gridSpan w:val="2"/>
          </w:tcPr>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Производственные объекты V класса вредности (мини-производства), если зона распространения химических и физических факторов до уровня ПДК ограничивается размерами собственной территории предприятия, а </w:t>
            </w:r>
            <w:proofErr w:type="gramStart"/>
            <w:r w:rsidRPr="00514314">
              <w:rPr>
                <w:rFonts w:eastAsia="SimSun"/>
                <w:color w:val="000000"/>
                <w:sz w:val="24"/>
                <w:szCs w:val="24"/>
                <w:lang w:eastAsia="zh-CN"/>
              </w:rPr>
              <w:t>так же</w:t>
            </w:r>
            <w:proofErr w:type="gramEnd"/>
            <w:r w:rsidRPr="00514314">
              <w:rPr>
                <w:rFonts w:eastAsia="SimSun"/>
                <w:color w:val="000000"/>
                <w:sz w:val="24"/>
                <w:szCs w:val="24"/>
                <w:lang w:eastAsia="zh-CN"/>
              </w:rPr>
              <w:t xml:space="preserve"> не требующие устройства железнодорожных подъездных путей:</w:t>
            </w:r>
          </w:p>
          <w:p w:rsidR="006C534D" w:rsidRPr="00514314" w:rsidRDefault="006C534D" w:rsidP="006C534D">
            <w:pPr>
              <w:keepLines w:val="0"/>
              <w:overflowPunct/>
              <w:autoSpaceDE/>
              <w:autoSpaceDN/>
              <w:adjustRightInd/>
              <w:spacing w:line="240" w:lineRule="auto"/>
              <w:ind w:firstLine="426"/>
              <w:rPr>
                <w:sz w:val="24"/>
                <w:szCs w:val="20"/>
              </w:rPr>
            </w:pPr>
            <w:r w:rsidRPr="00514314">
              <w:rPr>
                <w:sz w:val="24"/>
                <w:szCs w:val="20"/>
              </w:rPr>
              <w:t>Легкая промышленность – 6.3</w:t>
            </w:r>
          </w:p>
          <w:p w:rsidR="006C534D" w:rsidRPr="00514314" w:rsidRDefault="006C534D" w:rsidP="006C534D">
            <w:pPr>
              <w:keepLines w:val="0"/>
              <w:overflowPunct/>
              <w:autoSpaceDE/>
              <w:autoSpaceDN/>
              <w:adjustRightInd/>
              <w:spacing w:line="240" w:lineRule="auto"/>
              <w:ind w:firstLine="426"/>
              <w:rPr>
                <w:sz w:val="24"/>
                <w:szCs w:val="20"/>
              </w:rPr>
            </w:pPr>
            <w:r w:rsidRPr="00514314">
              <w:rPr>
                <w:sz w:val="24"/>
                <w:szCs w:val="20"/>
              </w:rPr>
              <w:t>Пищевая промышленность – 6.4</w:t>
            </w:r>
          </w:p>
          <w:p w:rsidR="006C534D" w:rsidRPr="00514314" w:rsidRDefault="006C534D" w:rsidP="006C534D">
            <w:pPr>
              <w:keepLines w:val="0"/>
              <w:overflowPunct/>
              <w:autoSpaceDE/>
              <w:autoSpaceDN/>
              <w:adjustRightInd/>
              <w:spacing w:line="240" w:lineRule="auto"/>
              <w:ind w:firstLine="426"/>
              <w:rPr>
                <w:sz w:val="24"/>
                <w:szCs w:val="20"/>
              </w:rPr>
            </w:pPr>
            <w:r w:rsidRPr="00514314">
              <w:rPr>
                <w:sz w:val="24"/>
                <w:szCs w:val="20"/>
              </w:rPr>
              <w:t>Строительная промышленность – 6.6</w:t>
            </w:r>
          </w:p>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sz w:val="24"/>
                <w:szCs w:val="20"/>
              </w:rPr>
              <w:t>Целлюлозно-бумажная промышленность – 6.11</w:t>
            </w:r>
          </w:p>
        </w:tc>
        <w:tc>
          <w:tcPr>
            <w:tcW w:w="5103" w:type="dxa"/>
            <w:vAlign w:val="center"/>
          </w:tcPr>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1000 /5000 кв. м;</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максимальное количество надземных этажей зданий – 3 этажа;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60%;</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зданий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 xml:space="preserve">; </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сооружений - </w:t>
            </w:r>
            <w:smartTag w:uri="urn:schemas-microsoft-com:office:smarttags" w:element="metricconverter">
              <w:smartTagPr>
                <w:attr w:name="ProductID" w:val="1 м"/>
              </w:smartTagPr>
              <w:r w:rsidRPr="00514314">
                <w:rPr>
                  <w:rFonts w:eastAsia="SimSun"/>
                  <w:color w:val="000000"/>
                  <w:sz w:val="24"/>
                  <w:szCs w:val="24"/>
                  <w:lang w:eastAsia="zh-CN"/>
                </w:rPr>
                <w:t>1 м;</w:t>
              </w:r>
            </w:smartTag>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максимальная высота зданий от уровня земли до верха перекрытия последнего этажа (или конька кровли) - </w:t>
            </w:r>
            <w:smartTag w:uri="urn:schemas-microsoft-com:office:smarttags" w:element="metricconverter">
              <w:smartTagPr>
                <w:attr w:name="ProductID" w:val="12 м"/>
              </w:smartTagPr>
              <w:r w:rsidRPr="00514314">
                <w:rPr>
                  <w:rFonts w:eastAsia="SimSun"/>
                  <w:color w:val="000000"/>
                  <w:sz w:val="24"/>
                  <w:szCs w:val="24"/>
                  <w:lang w:eastAsia="zh-CN"/>
                </w:rPr>
                <w:t>12 м</w:t>
              </w:r>
            </w:smartTag>
            <w:r w:rsidRPr="00514314">
              <w:rPr>
                <w:rFonts w:eastAsia="SimSun"/>
                <w:color w:val="000000"/>
                <w:sz w:val="24"/>
                <w:szCs w:val="24"/>
                <w:lang w:eastAsia="zh-CN"/>
              </w:rPr>
              <w:t>;</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величине грузооборота (принимаемая по большему из двух грузопотоков - прибытия или отправления):</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автомобилей в сутки: до 2.</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не менее </w:t>
            </w:r>
            <w:smartTag w:uri="urn:schemas-microsoft-com:office:smarttags" w:element="metricconverter">
              <w:smartTagPr>
                <w:attr w:name="ProductID" w:val="50 м"/>
              </w:smartTagPr>
              <w:r w:rsidRPr="00514314">
                <w:rPr>
                  <w:rFonts w:eastAsia="SimSun"/>
                  <w:color w:val="000000"/>
                  <w:sz w:val="24"/>
                  <w:szCs w:val="24"/>
                  <w:lang w:eastAsia="zh-CN"/>
                </w:rPr>
                <w:t>50 м</w:t>
              </w:r>
            </w:smartTag>
            <w:r w:rsidRPr="00514314">
              <w:rPr>
                <w:rFonts w:eastAsia="SimSun"/>
                <w:color w:val="000000"/>
                <w:sz w:val="24"/>
                <w:szCs w:val="24"/>
                <w:lang w:eastAsia="zh-CN"/>
              </w:rPr>
              <w:t>.</w:t>
            </w:r>
          </w:p>
        </w:tc>
      </w:tr>
      <w:tr w:rsidR="006C534D" w:rsidRPr="00514314" w:rsidTr="006C534D">
        <w:trPr>
          <w:trHeight w:val="552"/>
        </w:trPr>
        <w:tc>
          <w:tcPr>
            <w:tcW w:w="4503" w:type="dxa"/>
            <w:gridSpan w:val="2"/>
          </w:tcPr>
          <w:p w:rsidR="006C534D"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Pr>
                <w:rFonts w:eastAsia="SimSun"/>
                <w:color w:val="000000"/>
                <w:sz w:val="24"/>
                <w:szCs w:val="24"/>
                <w:lang w:eastAsia="zh-CN"/>
              </w:rPr>
              <w:t>Спорт 5.1, а именно:</w:t>
            </w:r>
          </w:p>
          <w:p w:rsidR="006C534D" w:rsidRPr="005C7E4E"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C7E4E">
              <w:rPr>
                <w:rFonts w:eastAsia="SimSun"/>
                <w:color w:val="000000"/>
                <w:sz w:val="24"/>
                <w:szCs w:val="24"/>
                <w:lang w:eastAsia="zh-CN"/>
              </w:rPr>
              <w:t>Обеспечение спортивно-зрелищных мероприятий – 5.1.1</w:t>
            </w:r>
          </w:p>
          <w:p w:rsidR="006C534D" w:rsidRPr="005C7E4E"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C7E4E">
              <w:rPr>
                <w:rFonts w:eastAsia="SimSun"/>
                <w:color w:val="000000"/>
                <w:sz w:val="24"/>
                <w:szCs w:val="24"/>
                <w:lang w:eastAsia="zh-CN"/>
              </w:rPr>
              <w:t>Обеспечение занятий спортом в помещениях – 5.1.2.</w:t>
            </w:r>
          </w:p>
          <w:p w:rsidR="006C534D" w:rsidRPr="005C7E4E"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C7E4E">
              <w:rPr>
                <w:rFonts w:eastAsia="SimSun"/>
                <w:color w:val="000000"/>
                <w:sz w:val="24"/>
                <w:szCs w:val="24"/>
                <w:lang w:eastAsia="zh-CN"/>
              </w:rPr>
              <w:t>Площадки для занятий спортом – 5.1.3</w:t>
            </w:r>
          </w:p>
          <w:p w:rsidR="006C534D" w:rsidRPr="005C7E4E"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C7E4E">
              <w:rPr>
                <w:rFonts w:eastAsia="SimSun"/>
                <w:color w:val="000000"/>
                <w:sz w:val="24"/>
                <w:szCs w:val="24"/>
                <w:lang w:eastAsia="zh-CN"/>
              </w:rPr>
              <w:t>Оборудованные площадки для занятий спортом -5.1.4</w:t>
            </w:r>
          </w:p>
          <w:p w:rsidR="006C534D" w:rsidRPr="005C7E4E"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p>
        </w:tc>
        <w:tc>
          <w:tcPr>
            <w:tcW w:w="5103" w:type="dxa"/>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минимальная/максимальная площадь земельных </w:t>
            </w:r>
            <w:proofErr w:type="gramStart"/>
            <w:r w:rsidRPr="00514314">
              <w:rPr>
                <w:rFonts w:eastAsia="SimSun"/>
                <w:color w:val="000000"/>
                <w:sz w:val="24"/>
                <w:szCs w:val="24"/>
                <w:lang w:eastAsia="zh-CN"/>
              </w:rPr>
              <w:t>участков  –</w:t>
            </w:r>
            <w:proofErr w:type="gramEnd"/>
            <w:r w:rsidRPr="00514314">
              <w:rPr>
                <w:rFonts w:eastAsia="SimSun"/>
                <w:color w:val="000000"/>
                <w:sz w:val="24"/>
                <w:szCs w:val="24"/>
                <w:lang w:eastAsia="zh-CN"/>
              </w:rPr>
              <w:t xml:space="preserve"> 10/5000 кв. м, а также устанавливаются по заданию на проектирование,  СП42.13330.2011</w:t>
            </w:r>
            <w:r w:rsidRPr="00514314">
              <w:rPr>
                <w:sz w:val="24"/>
                <w:szCs w:val="24"/>
              </w:rPr>
              <w:t>«Градостроительство. Планировка и застройка городских и сельских поселений» (актуализированная редакция СНиП 2.07.01-89*)</w:t>
            </w:r>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количество надземных этажей зданий – 4 этажа (включая мансардный этаж);</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80%;</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жилых и общественных зданий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остальных зданий и сооружений - </w:t>
            </w:r>
            <w:smartTag w:uri="urn:schemas-microsoft-com:office:smarttags" w:element="metricconverter">
              <w:smartTagPr>
                <w:attr w:name="ProductID" w:val="1 м"/>
              </w:smartTagPr>
              <w:r w:rsidRPr="00514314">
                <w:rPr>
                  <w:rFonts w:eastAsia="SimSun"/>
                  <w:color w:val="000000"/>
                  <w:sz w:val="24"/>
                  <w:szCs w:val="24"/>
                  <w:lang w:eastAsia="zh-CN"/>
                </w:rPr>
                <w:t>1 м;</w:t>
              </w:r>
            </w:smartTag>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максимальная общая площадь встроенных объектов - </w:t>
            </w:r>
            <w:smartTag w:uri="urn:schemas-microsoft-com:office:smarttags" w:element="metricconverter">
              <w:smartTagPr>
                <w:attr w:name="ProductID" w:val="150 м2"/>
              </w:smartTagPr>
              <w:r w:rsidRPr="00514314">
                <w:rPr>
                  <w:rFonts w:eastAsia="SimSun"/>
                  <w:color w:val="000000"/>
                  <w:sz w:val="24"/>
                  <w:szCs w:val="24"/>
                  <w:lang w:eastAsia="zh-CN"/>
                </w:rPr>
                <w:t>150 м2</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во встроенных или пристроенных к жилому дому помещениях общественного назначения 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ремонту часов и обуви);</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обустройство входа в виде крыльца или лестницы, изолированных от жилой части здания;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обустройство входа и временной стоянки автомобилей в пределах границ земельного участка, принадлежащего застройщику;</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оборудования площадок для остановки автомобилей;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соблюдения норм благоустройства, установленных соответствующими муниципальными правовыми актами;</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запрещается размещение объектов, вредных для здоровья населения (магазинов стройматериалов, москательно-химических товаров и т.п.). </w:t>
            </w:r>
          </w:p>
        </w:tc>
      </w:tr>
    </w:tbl>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p>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ВСПОМОГАТЕЛЬНЫЕ ВИДЫ И ПАРАМЕТРЫ РАЗРЕШЕННОГО ИСПОЛЬЗОВАНИЯ 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237"/>
      </w:tblGrid>
      <w:tr w:rsidR="006C534D" w:rsidRPr="00514314" w:rsidTr="006C534D">
        <w:trPr>
          <w:trHeight w:val="552"/>
        </w:trPr>
        <w:tc>
          <w:tcPr>
            <w:tcW w:w="3369" w:type="dxa"/>
            <w:vAlign w:val="center"/>
          </w:tcPr>
          <w:p w:rsidR="006C534D" w:rsidRPr="00514314" w:rsidRDefault="006C534D" w:rsidP="006C534D">
            <w:pPr>
              <w:keepLines w:val="0"/>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ВИДЫ ИСПОЛЬЗОВАНИЯ</w:t>
            </w:r>
          </w:p>
        </w:tc>
        <w:tc>
          <w:tcPr>
            <w:tcW w:w="6237" w:type="dxa"/>
            <w:vAlign w:val="center"/>
          </w:tcPr>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ПРЕДЕЛЬНЫЕ ПАРАМЕТРЫ</w:t>
            </w:r>
          </w:p>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РАЗРЕШЕННОГО СТРОИТЕЛЬСТВА</w:t>
            </w:r>
          </w:p>
        </w:tc>
      </w:tr>
      <w:tr w:rsidR="006C534D" w:rsidRPr="00514314" w:rsidTr="006C534D">
        <w:tc>
          <w:tcPr>
            <w:tcW w:w="3369" w:type="dxa"/>
            <w:shd w:val="clear" w:color="auto" w:fill="auto"/>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Площадки для игр детей дошкольного и младшего школьного возраста, для отдыха взрослого населения, для занятий физкультурой, для хозяйственных целей и выгула собак.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Гостевые автостоянки для парковки легковых автомобилей посетителей.</w:t>
            </w:r>
          </w:p>
        </w:tc>
        <w:tc>
          <w:tcPr>
            <w:tcW w:w="6237" w:type="dxa"/>
            <w:shd w:val="clear" w:color="auto" w:fill="auto"/>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Предельные (минимальные/максимальные) размеры земельных участков, в </w:t>
            </w:r>
            <w:proofErr w:type="spellStart"/>
            <w:r w:rsidRPr="00514314">
              <w:rPr>
                <w:rFonts w:eastAsia="SimSun"/>
                <w:color w:val="000000"/>
                <w:sz w:val="24"/>
                <w:szCs w:val="24"/>
                <w:lang w:eastAsia="zh-CN"/>
              </w:rPr>
              <w:t>т.ч</w:t>
            </w:r>
            <w:proofErr w:type="spellEnd"/>
            <w:r w:rsidRPr="00514314">
              <w:rPr>
                <w:rFonts w:eastAsia="SimSun"/>
                <w:color w:val="000000"/>
                <w:sz w:val="24"/>
                <w:szCs w:val="24"/>
                <w:lang w:eastAsia="zh-CN"/>
              </w:rPr>
              <w:t xml:space="preserve">. их </w:t>
            </w:r>
            <w:proofErr w:type="gramStart"/>
            <w:r w:rsidRPr="00514314">
              <w:rPr>
                <w:rFonts w:eastAsia="SimSun"/>
                <w:color w:val="000000"/>
                <w:sz w:val="24"/>
                <w:szCs w:val="24"/>
                <w:lang w:eastAsia="zh-CN"/>
              </w:rPr>
              <w:t>площадь  –</w:t>
            </w:r>
            <w:proofErr w:type="gramEnd"/>
            <w:r w:rsidRPr="00514314">
              <w:rPr>
                <w:rFonts w:eastAsia="SimSun"/>
                <w:color w:val="000000"/>
                <w:sz w:val="24"/>
                <w:szCs w:val="24"/>
                <w:lang w:eastAsia="zh-CN"/>
              </w:rPr>
              <w:t xml:space="preserve"> определяются на основании параметров основного или  условно разрешенного видов использования.</w:t>
            </w:r>
          </w:p>
          <w:p w:rsidR="006C534D" w:rsidRPr="00514314" w:rsidRDefault="006C534D" w:rsidP="006C534D">
            <w:pPr>
              <w:keepLines w:val="0"/>
              <w:overflowPunct/>
              <w:spacing w:line="240" w:lineRule="auto"/>
              <w:ind w:firstLine="284"/>
              <w:rPr>
                <w:rFonts w:eastAsia="Calibri"/>
                <w:sz w:val="24"/>
                <w:szCs w:val="24"/>
              </w:rPr>
            </w:pPr>
            <w:r w:rsidRPr="00514314">
              <w:rPr>
                <w:rFonts w:eastAsia="Calibri"/>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proofErr w:type="gramStart"/>
            <w:r w:rsidRPr="00514314">
              <w:rPr>
                <w:rFonts w:eastAsia="Calibri"/>
                <w:sz w:val="24"/>
                <w:szCs w:val="24"/>
              </w:rPr>
              <w:t>сооружений</w:t>
            </w:r>
            <w:r w:rsidRPr="00514314">
              <w:rPr>
                <w:rFonts w:eastAsia="SimSun"/>
                <w:color w:val="000000"/>
                <w:sz w:val="24"/>
                <w:szCs w:val="24"/>
                <w:lang w:eastAsia="zh-CN"/>
              </w:rPr>
              <w:t xml:space="preserve">  –</w:t>
            </w:r>
            <w:proofErr w:type="gramEnd"/>
            <w:r w:rsidRPr="00514314">
              <w:rPr>
                <w:rFonts w:eastAsia="SimSun"/>
                <w:color w:val="000000"/>
                <w:sz w:val="24"/>
                <w:szCs w:val="24"/>
                <w:lang w:eastAsia="zh-CN"/>
              </w:rPr>
              <w:t xml:space="preserve"> определяются на основании параметров основного или  условно разрешенного видов использования.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Максимальный процент застройки в границах земельного участка – определяется на основании параметров основного </w:t>
            </w:r>
            <w:proofErr w:type="gramStart"/>
            <w:r w:rsidRPr="00514314">
              <w:rPr>
                <w:rFonts w:eastAsia="SimSun"/>
                <w:color w:val="000000"/>
                <w:sz w:val="24"/>
                <w:szCs w:val="24"/>
                <w:lang w:eastAsia="zh-CN"/>
              </w:rPr>
              <w:t>или  условно</w:t>
            </w:r>
            <w:proofErr w:type="gramEnd"/>
            <w:r w:rsidRPr="00514314">
              <w:rPr>
                <w:rFonts w:eastAsia="SimSun"/>
                <w:color w:val="000000"/>
                <w:sz w:val="24"/>
                <w:szCs w:val="24"/>
                <w:lang w:eastAsia="zh-CN"/>
              </w:rPr>
              <w:t xml:space="preserve"> разрешенного видов использования.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Максимальное количество надземных </w:t>
            </w:r>
            <w:proofErr w:type="gramStart"/>
            <w:r w:rsidRPr="00514314">
              <w:rPr>
                <w:rFonts w:eastAsia="SimSun"/>
                <w:color w:val="000000"/>
                <w:sz w:val="24"/>
                <w:szCs w:val="24"/>
                <w:lang w:eastAsia="zh-CN"/>
              </w:rPr>
              <w:t>этажей  –</w:t>
            </w:r>
            <w:proofErr w:type="gramEnd"/>
            <w:r w:rsidRPr="00514314">
              <w:rPr>
                <w:rFonts w:eastAsia="SimSun"/>
                <w:color w:val="000000"/>
                <w:sz w:val="24"/>
                <w:szCs w:val="24"/>
                <w:lang w:eastAsia="zh-CN"/>
              </w:rPr>
              <w:t xml:space="preserve"> не более 2 </w:t>
            </w:r>
            <w:proofErr w:type="spellStart"/>
            <w:r w:rsidRPr="00514314">
              <w:rPr>
                <w:rFonts w:eastAsia="SimSun"/>
                <w:color w:val="000000"/>
                <w:sz w:val="24"/>
                <w:szCs w:val="24"/>
                <w:lang w:eastAsia="zh-CN"/>
              </w:rPr>
              <w:t>эт</w:t>
            </w:r>
            <w:proofErr w:type="spellEnd"/>
            <w:r w:rsidRPr="00514314">
              <w:rPr>
                <w:rFonts w:eastAsia="SimSun"/>
                <w:color w:val="000000"/>
                <w:sz w:val="24"/>
                <w:szCs w:val="24"/>
                <w:lang w:eastAsia="zh-CN"/>
              </w:rPr>
              <w:t xml:space="preserve">. (при условии обеспечения нормативной инсоляции на территории соседних </w:t>
            </w:r>
            <w:proofErr w:type="spellStart"/>
            <w:r w:rsidRPr="00514314">
              <w:rPr>
                <w:rFonts w:eastAsia="SimSun"/>
                <w:color w:val="000000"/>
                <w:sz w:val="24"/>
                <w:szCs w:val="24"/>
                <w:lang w:eastAsia="zh-CN"/>
              </w:rPr>
              <w:t>приквартирных</w:t>
            </w:r>
            <w:proofErr w:type="spellEnd"/>
            <w:r w:rsidRPr="00514314">
              <w:rPr>
                <w:rFonts w:eastAsia="SimSun"/>
                <w:color w:val="000000"/>
                <w:sz w:val="24"/>
                <w:szCs w:val="24"/>
                <w:lang w:eastAsia="zh-CN"/>
              </w:rPr>
              <w:t xml:space="preserve"> участков).</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Минимально допустимое расстояние от окон жилых и общественных зданий до площадок:</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для игр детей дошкольного и младшего школьного возраста - не менее </w:t>
            </w:r>
            <w:smartTag w:uri="urn:schemas-microsoft-com:office:smarttags" w:element="metricconverter">
              <w:smartTagPr>
                <w:attr w:name="ProductID" w:val="12 м"/>
              </w:smartTagPr>
              <w:r w:rsidRPr="00514314">
                <w:rPr>
                  <w:rFonts w:eastAsia="SimSun"/>
                  <w:color w:val="000000"/>
                  <w:sz w:val="24"/>
                  <w:szCs w:val="24"/>
                  <w:lang w:eastAsia="zh-CN"/>
                </w:rPr>
                <w:t>12 м</w:t>
              </w:r>
            </w:smartTag>
            <w:r w:rsidRPr="00514314">
              <w:rPr>
                <w:rFonts w:eastAsia="SimSun"/>
                <w:color w:val="000000"/>
                <w:sz w:val="24"/>
                <w:szCs w:val="24"/>
                <w:lang w:eastAsia="zh-CN"/>
              </w:rPr>
              <w:t>;</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для отдыха взрослого населения - не менее </w:t>
            </w:r>
            <w:smartTag w:uri="urn:schemas-microsoft-com:office:smarttags" w:element="metricconverter">
              <w:smartTagPr>
                <w:attr w:name="ProductID" w:val="10 м"/>
              </w:smartTagPr>
              <w:r w:rsidRPr="00514314">
                <w:rPr>
                  <w:rFonts w:eastAsia="SimSun"/>
                  <w:color w:val="000000"/>
                  <w:sz w:val="24"/>
                  <w:szCs w:val="24"/>
                  <w:lang w:eastAsia="zh-CN"/>
                </w:rPr>
                <w:t>10 м</w:t>
              </w:r>
            </w:smartTag>
            <w:r w:rsidRPr="00514314">
              <w:rPr>
                <w:rFonts w:eastAsia="SimSun"/>
                <w:color w:val="000000"/>
                <w:sz w:val="24"/>
                <w:szCs w:val="24"/>
                <w:lang w:eastAsia="zh-CN"/>
              </w:rPr>
              <w:t>;</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w:t>
            </w:r>
            <w:smartTag w:uri="urn:schemas-microsoft-com:office:smarttags" w:element="metricconverter">
              <w:smartTagPr>
                <w:attr w:name="ProductID" w:val="40 м"/>
              </w:smartTagPr>
              <w:r w:rsidRPr="00514314">
                <w:rPr>
                  <w:rFonts w:eastAsia="SimSun"/>
                  <w:color w:val="000000"/>
                  <w:sz w:val="24"/>
                  <w:szCs w:val="24"/>
                  <w:lang w:eastAsia="zh-CN"/>
                </w:rPr>
                <w:t>40 м</w:t>
              </w:r>
            </w:smartTag>
            <w:r w:rsidRPr="00514314">
              <w:rPr>
                <w:rFonts w:eastAsia="SimSun"/>
                <w:color w:val="000000"/>
                <w:sz w:val="24"/>
                <w:szCs w:val="24"/>
                <w:lang w:eastAsia="zh-CN"/>
              </w:rPr>
              <w:t>;</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для хозяйственных целей - не менее </w:t>
            </w:r>
            <w:smartTag w:uri="urn:schemas-microsoft-com:office:smarttags" w:element="metricconverter">
              <w:smartTagPr>
                <w:attr w:name="ProductID" w:val="20 м"/>
              </w:smartTagPr>
              <w:r w:rsidRPr="00514314">
                <w:rPr>
                  <w:rFonts w:eastAsia="SimSun"/>
                  <w:color w:val="000000"/>
                  <w:sz w:val="24"/>
                  <w:szCs w:val="24"/>
                  <w:lang w:eastAsia="zh-CN"/>
                </w:rPr>
                <w:t>20 м</w:t>
              </w:r>
            </w:smartTag>
            <w:r w:rsidRPr="00514314">
              <w:rPr>
                <w:rFonts w:eastAsia="SimSun"/>
                <w:color w:val="000000"/>
                <w:sz w:val="24"/>
                <w:szCs w:val="24"/>
                <w:lang w:eastAsia="zh-CN"/>
              </w:rPr>
              <w:t>;</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для выгула собак - не менее 40 м.</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Расстояния от площадок для сушки белья не нормируются.</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Расстояния от площадок для хозяйственных целей до наиболее удаленного входа в жилое здание - не более </w:t>
            </w:r>
            <w:smartTag w:uri="urn:schemas-microsoft-com:office:smarttags" w:element="metricconverter">
              <w:smartTagPr>
                <w:attr w:name="ProductID" w:val="100 м"/>
              </w:smartTagPr>
              <w:r w:rsidRPr="00514314">
                <w:rPr>
                  <w:rFonts w:eastAsia="SimSun"/>
                  <w:color w:val="000000"/>
                  <w:sz w:val="24"/>
                  <w:szCs w:val="24"/>
                  <w:lang w:eastAsia="zh-CN"/>
                </w:rPr>
                <w:t>100 м</w:t>
              </w:r>
            </w:smartTag>
            <w:r w:rsidRPr="00514314">
              <w:rPr>
                <w:rFonts w:eastAsia="SimSun"/>
                <w:color w:val="000000"/>
                <w:sz w:val="24"/>
                <w:szCs w:val="24"/>
                <w:lang w:eastAsia="zh-CN"/>
              </w:rPr>
              <w:t xml:space="preserve"> </w:t>
            </w:r>
          </w:p>
        </w:tc>
      </w:tr>
      <w:tr w:rsidR="006C534D" w:rsidRPr="00514314" w:rsidTr="006C534D">
        <w:tc>
          <w:tcPr>
            <w:tcW w:w="3369" w:type="dxa"/>
            <w:shd w:val="clear" w:color="auto" w:fill="auto"/>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Постройки хозяйственного назначения (летние кухни, хозяйственные постройки, кладовые, подвалы, бани, бассейны, теплицы, оранжереи, сады, огороды, навесы) индивидуального использования.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Хозяйственные постройки для содержания инвентаря, топлива и других хозяйственных нужд, а также - хозяйственные подъезды (для территорий с местами приложения труда и с возможностью ведения ограниченного личного подсобного хозяйства (без содержания скота и птицы), сельскохозяйственного производства, садоводства, огородничества)</w:t>
            </w:r>
          </w:p>
        </w:tc>
        <w:tc>
          <w:tcPr>
            <w:tcW w:w="6237" w:type="dxa"/>
            <w:shd w:val="clear" w:color="auto" w:fill="auto"/>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Предельные (минимальные/максимальные) размеры земельных участков, в </w:t>
            </w:r>
            <w:proofErr w:type="spellStart"/>
            <w:r w:rsidRPr="00514314">
              <w:rPr>
                <w:rFonts w:eastAsia="SimSun"/>
                <w:color w:val="000000"/>
                <w:sz w:val="24"/>
                <w:szCs w:val="24"/>
                <w:lang w:eastAsia="zh-CN"/>
              </w:rPr>
              <w:t>т.ч</w:t>
            </w:r>
            <w:proofErr w:type="spellEnd"/>
            <w:r w:rsidRPr="00514314">
              <w:rPr>
                <w:rFonts w:eastAsia="SimSun"/>
                <w:color w:val="000000"/>
                <w:sz w:val="24"/>
                <w:szCs w:val="24"/>
                <w:lang w:eastAsia="zh-CN"/>
              </w:rPr>
              <w:t xml:space="preserve">. их </w:t>
            </w:r>
            <w:proofErr w:type="gramStart"/>
            <w:r w:rsidRPr="00514314">
              <w:rPr>
                <w:rFonts w:eastAsia="SimSun"/>
                <w:color w:val="000000"/>
                <w:sz w:val="24"/>
                <w:szCs w:val="24"/>
                <w:lang w:eastAsia="zh-CN"/>
              </w:rPr>
              <w:t>площадь  –</w:t>
            </w:r>
            <w:proofErr w:type="gramEnd"/>
            <w:r w:rsidRPr="00514314">
              <w:rPr>
                <w:rFonts w:eastAsia="SimSun"/>
                <w:color w:val="000000"/>
                <w:sz w:val="24"/>
                <w:szCs w:val="24"/>
                <w:lang w:eastAsia="zh-CN"/>
              </w:rPr>
              <w:t xml:space="preserve"> определяются на основании параметров основного или  условно разрешенного видов использования.</w:t>
            </w:r>
          </w:p>
          <w:p w:rsidR="006C534D" w:rsidRPr="00514314" w:rsidRDefault="006C534D" w:rsidP="006C534D">
            <w:pPr>
              <w:keepLines w:val="0"/>
              <w:overflowPunct/>
              <w:spacing w:line="240" w:lineRule="auto"/>
              <w:ind w:firstLine="284"/>
              <w:rPr>
                <w:rFonts w:eastAsia="Calibri"/>
                <w:sz w:val="24"/>
                <w:szCs w:val="24"/>
              </w:rPr>
            </w:pPr>
            <w:r w:rsidRPr="00514314">
              <w:rPr>
                <w:rFonts w:eastAsia="Calibri"/>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proofErr w:type="gramStart"/>
            <w:r w:rsidRPr="00514314">
              <w:rPr>
                <w:rFonts w:eastAsia="Calibri"/>
                <w:sz w:val="24"/>
                <w:szCs w:val="24"/>
              </w:rPr>
              <w:t>сооружений</w:t>
            </w:r>
            <w:r w:rsidRPr="00514314">
              <w:rPr>
                <w:rFonts w:eastAsia="SimSun"/>
                <w:color w:val="000000"/>
                <w:sz w:val="24"/>
                <w:szCs w:val="24"/>
                <w:lang w:eastAsia="zh-CN"/>
              </w:rPr>
              <w:t xml:space="preserve">  –</w:t>
            </w:r>
            <w:proofErr w:type="gramEnd"/>
            <w:r w:rsidRPr="00514314">
              <w:rPr>
                <w:rFonts w:eastAsia="SimSun"/>
                <w:color w:val="000000"/>
                <w:sz w:val="24"/>
                <w:szCs w:val="24"/>
                <w:lang w:eastAsia="zh-CN"/>
              </w:rPr>
              <w:t xml:space="preserve"> определяются на основании параметров основного или  условно разрешенного видов использования.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Максимальный процент застройки в границах земельного участка – определяется на основании параметров основного </w:t>
            </w:r>
            <w:proofErr w:type="gramStart"/>
            <w:r w:rsidRPr="00514314">
              <w:rPr>
                <w:rFonts w:eastAsia="SimSun"/>
                <w:color w:val="000000"/>
                <w:sz w:val="24"/>
                <w:szCs w:val="24"/>
                <w:lang w:eastAsia="zh-CN"/>
              </w:rPr>
              <w:t>или  условно</w:t>
            </w:r>
            <w:proofErr w:type="gramEnd"/>
            <w:r w:rsidRPr="00514314">
              <w:rPr>
                <w:rFonts w:eastAsia="SimSun"/>
                <w:color w:val="000000"/>
                <w:sz w:val="24"/>
                <w:szCs w:val="24"/>
                <w:lang w:eastAsia="zh-CN"/>
              </w:rPr>
              <w:t xml:space="preserve"> разрешенного видов использования.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Максимальное количество надземных </w:t>
            </w:r>
            <w:proofErr w:type="gramStart"/>
            <w:r w:rsidRPr="00514314">
              <w:rPr>
                <w:rFonts w:eastAsia="SimSun"/>
                <w:color w:val="000000"/>
                <w:sz w:val="24"/>
                <w:szCs w:val="24"/>
                <w:lang w:eastAsia="zh-CN"/>
              </w:rPr>
              <w:t>этажей  –</w:t>
            </w:r>
            <w:proofErr w:type="gramEnd"/>
            <w:r w:rsidRPr="00514314">
              <w:rPr>
                <w:rFonts w:eastAsia="SimSun"/>
                <w:color w:val="000000"/>
                <w:sz w:val="24"/>
                <w:szCs w:val="24"/>
                <w:lang w:eastAsia="zh-CN"/>
              </w:rPr>
              <w:t xml:space="preserve"> не более 2 </w:t>
            </w:r>
            <w:proofErr w:type="spellStart"/>
            <w:r w:rsidRPr="00514314">
              <w:rPr>
                <w:rFonts w:eastAsia="SimSun"/>
                <w:color w:val="000000"/>
                <w:sz w:val="24"/>
                <w:szCs w:val="24"/>
                <w:lang w:eastAsia="zh-CN"/>
              </w:rPr>
              <w:t>эт</w:t>
            </w:r>
            <w:proofErr w:type="spellEnd"/>
            <w:r w:rsidRPr="00514314">
              <w:rPr>
                <w:rFonts w:eastAsia="SimSun"/>
                <w:color w:val="000000"/>
                <w:sz w:val="24"/>
                <w:szCs w:val="24"/>
                <w:lang w:eastAsia="zh-CN"/>
              </w:rPr>
              <w:t xml:space="preserve">. (при условии обеспечения нормативной инсоляции на территории соседних </w:t>
            </w:r>
            <w:proofErr w:type="spellStart"/>
            <w:r w:rsidRPr="00514314">
              <w:rPr>
                <w:rFonts w:eastAsia="SimSun"/>
                <w:color w:val="000000"/>
                <w:sz w:val="24"/>
                <w:szCs w:val="24"/>
                <w:lang w:eastAsia="zh-CN"/>
              </w:rPr>
              <w:t>приквартирных</w:t>
            </w:r>
            <w:proofErr w:type="spellEnd"/>
            <w:r w:rsidRPr="00514314">
              <w:rPr>
                <w:rFonts w:eastAsia="SimSun"/>
                <w:color w:val="000000"/>
                <w:sz w:val="24"/>
                <w:szCs w:val="24"/>
                <w:lang w:eastAsia="zh-CN"/>
              </w:rPr>
              <w:t xml:space="preserve"> участков).</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Максимальная высота – </w:t>
            </w:r>
            <w:smartTag w:uri="urn:schemas-microsoft-com:office:smarttags" w:element="metricconverter">
              <w:smartTagPr>
                <w:attr w:name="ProductID" w:val="8 м"/>
              </w:smartTagPr>
              <w:r w:rsidRPr="00514314">
                <w:rPr>
                  <w:rFonts w:eastAsia="SimSun"/>
                  <w:color w:val="000000"/>
                  <w:sz w:val="24"/>
                  <w:szCs w:val="24"/>
                  <w:lang w:eastAsia="zh-CN"/>
                </w:rPr>
                <w:t>8 м</w:t>
              </w:r>
            </w:smartTag>
            <w:r w:rsidRPr="00514314">
              <w:rPr>
                <w:rFonts w:eastAsia="SimSun"/>
                <w:color w:val="000000"/>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Общая площадь </w:t>
            </w:r>
            <w:proofErr w:type="gramStart"/>
            <w:r w:rsidRPr="00514314">
              <w:rPr>
                <w:rFonts w:eastAsia="SimSun"/>
                <w:color w:val="000000"/>
                <w:sz w:val="24"/>
                <w:szCs w:val="24"/>
                <w:lang w:eastAsia="zh-CN"/>
              </w:rPr>
              <w:t>помещений  -</w:t>
            </w:r>
            <w:proofErr w:type="gramEnd"/>
            <w:r w:rsidRPr="00514314">
              <w:rPr>
                <w:rFonts w:eastAsia="SimSun"/>
                <w:color w:val="000000"/>
                <w:sz w:val="24"/>
                <w:szCs w:val="24"/>
                <w:lang w:eastAsia="zh-CN"/>
              </w:rPr>
              <w:t xml:space="preserve"> до </w:t>
            </w:r>
            <w:smartTag w:uri="urn:schemas-microsoft-com:office:smarttags" w:element="metricconverter">
              <w:smartTagPr>
                <w:attr w:name="ProductID" w:val="100 кв. м"/>
              </w:smartTagPr>
              <w:r w:rsidRPr="00514314">
                <w:rPr>
                  <w:rFonts w:eastAsia="SimSun"/>
                  <w:color w:val="000000"/>
                  <w:sz w:val="24"/>
                  <w:szCs w:val="24"/>
                  <w:lang w:eastAsia="zh-CN"/>
                </w:rPr>
                <w:t>100 кв.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Расстояние от хозяйственных построек до красных линий улиц и проездов не менее - </w:t>
            </w:r>
            <w:smartTag w:uri="urn:schemas-microsoft-com:office:smarttags" w:element="metricconverter">
              <w:smartTagPr>
                <w:attr w:name="ProductID" w:val="5 м"/>
              </w:smartTagPr>
              <w:r w:rsidRPr="00514314">
                <w:rPr>
                  <w:rFonts w:eastAsia="SimSun"/>
                  <w:color w:val="000000"/>
                  <w:sz w:val="24"/>
                  <w:szCs w:val="24"/>
                  <w:lang w:eastAsia="zh-CN"/>
                </w:rPr>
                <w:t>5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 </w:t>
            </w:r>
            <w:smartTag w:uri="urn:schemas-microsoft-com:office:smarttags" w:element="metricconverter">
              <w:smartTagPr>
                <w:attr w:name="ProductID" w:val="6 м"/>
              </w:smartTagPr>
              <w:r w:rsidRPr="00514314">
                <w:rPr>
                  <w:rFonts w:eastAsia="SimSun"/>
                  <w:color w:val="000000"/>
                  <w:sz w:val="24"/>
                  <w:szCs w:val="24"/>
                  <w:lang w:eastAsia="zh-CN"/>
                </w:rPr>
                <w:t>6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Допускается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Группы сараев должны содержать не более 30 блоков каждая. Площадь застройки сблокированных сараев не должна превышать </w:t>
            </w:r>
            <w:smartTag w:uri="urn:schemas-microsoft-com:office:smarttags" w:element="metricconverter">
              <w:smartTagPr>
                <w:attr w:name="ProductID" w:val="800 м2"/>
              </w:smartTagPr>
              <w:r w:rsidRPr="00514314">
                <w:rPr>
                  <w:rFonts w:eastAsia="SimSun"/>
                  <w:color w:val="000000"/>
                  <w:sz w:val="24"/>
                  <w:szCs w:val="24"/>
                  <w:lang w:eastAsia="zh-CN"/>
                </w:rPr>
                <w:t>800 м2</w:t>
              </w:r>
            </w:smartTag>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Размещение навесов должно </w:t>
            </w:r>
            <w:proofErr w:type="gramStart"/>
            <w:r w:rsidRPr="00514314">
              <w:rPr>
                <w:rFonts w:eastAsia="SimSun"/>
                <w:color w:val="000000"/>
                <w:sz w:val="24"/>
                <w:szCs w:val="24"/>
                <w:lang w:eastAsia="zh-CN"/>
              </w:rPr>
              <w:t>осуществляться  с</w:t>
            </w:r>
            <w:proofErr w:type="gramEnd"/>
            <w:r w:rsidRPr="00514314">
              <w:rPr>
                <w:rFonts w:eastAsia="SimSun"/>
                <w:color w:val="000000"/>
                <w:sz w:val="24"/>
                <w:szCs w:val="24"/>
                <w:lang w:eastAsia="zh-CN"/>
              </w:rPr>
              <w:t xml:space="preserve"> учетом противопожарных требований и соблюдения нормативной  продолжительности инсоляции придомовых территорий и жилых помещений. </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Устройство навесов не должно </w:t>
            </w:r>
            <w:proofErr w:type="gramStart"/>
            <w:r w:rsidRPr="00514314">
              <w:rPr>
                <w:rFonts w:eastAsia="SimSun"/>
                <w:color w:val="000000"/>
                <w:sz w:val="24"/>
                <w:szCs w:val="24"/>
                <w:lang w:eastAsia="zh-CN"/>
              </w:rPr>
              <w:t>ущемлять  законных</w:t>
            </w:r>
            <w:proofErr w:type="gramEnd"/>
            <w:r w:rsidRPr="00514314">
              <w:rPr>
                <w:rFonts w:eastAsia="SimSun"/>
                <w:color w:val="000000"/>
                <w:sz w:val="24"/>
                <w:szCs w:val="24"/>
                <w:lang w:eastAsia="zh-CN"/>
              </w:rPr>
              <w:t xml:space="preserve">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1м.</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Хозяйственные постройки должны </w:t>
            </w:r>
            <w:proofErr w:type="gramStart"/>
            <w:r w:rsidRPr="00514314">
              <w:rPr>
                <w:rFonts w:eastAsia="SimSun"/>
                <w:color w:val="000000"/>
                <w:sz w:val="24"/>
                <w:szCs w:val="24"/>
                <w:lang w:eastAsia="zh-CN"/>
              </w:rPr>
              <w:t>быть  обеспечены</w:t>
            </w:r>
            <w:proofErr w:type="gramEnd"/>
            <w:r w:rsidRPr="00514314">
              <w:rPr>
                <w:rFonts w:eastAsia="SimSun"/>
                <w:color w:val="000000"/>
                <w:sz w:val="24"/>
                <w:szCs w:val="24"/>
                <w:lang w:eastAsia="zh-CN"/>
              </w:rPr>
              <w:t xml:space="preserve">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w:t>
            </w:r>
            <w:smartTag w:uri="urn:schemas-microsoft-com:office:smarttags" w:element="metricconverter">
              <w:smartTagPr>
                <w:attr w:name="ProductID" w:val="4 м"/>
              </w:smartTagPr>
              <w:r w:rsidRPr="00514314">
                <w:rPr>
                  <w:rFonts w:eastAsia="SimSun"/>
                  <w:color w:val="000000"/>
                  <w:sz w:val="24"/>
                  <w:szCs w:val="24"/>
                  <w:lang w:eastAsia="zh-CN"/>
                </w:rPr>
                <w:t>4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Вспомогательные строения, за исключением гаражей, размещать со стороны улиц не допускается.</w:t>
            </w:r>
          </w:p>
        </w:tc>
      </w:tr>
      <w:tr w:rsidR="006C534D" w:rsidRPr="00514314" w:rsidTr="006C534D">
        <w:tc>
          <w:tcPr>
            <w:tcW w:w="3369" w:type="dxa"/>
            <w:shd w:val="clear" w:color="auto" w:fill="auto"/>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sz w:val="24"/>
              </w:rPr>
              <w:t>Размещение и эксплуатация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tc>
        <w:tc>
          <w:tcPr>
            <w:tcW w:w="6237" w:type="dxa"/>
            <w:shd w:val="clear" w:color="auto" w:fill="auto"/>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Предельные (минимальные/максимальные) размеры земельных участков, в </w:t>
            </w:r>
            <w:proofErr w:type="spellStart"/>
            <w:r w:rsidRPr="00514314">
              <w:rPr>
                <w:rFonts w:eastAsia="SimSun"/>
                <w:color w:val="000000"/>
                <w:sz w:val="24"/>
                <w:szCs w:val="24"/>
                <w:lang w:eastAsia="zh-CN"/>
              </w:rPr>
              <w:t>т.ч</w:t>
            </w:r>
            <w:proofErr w:type="spellEnd"/>
            <w:r w:rsidRPr="00514314">
              <w:rPr>
                <w:rFonts w:eastAsia="SimSun"/>
                <w:color w:val="000000"/>
                <w:sz w:val="24"/>
                <w:szCs w:val="24"/>
                <w:lang w:eastAsia="zh-CN"/>
              </w:rPr>
              <w:t xml:space="preserve">. их </w:t>
            </w:r>
            <w:proofErr w:type="gramStart"/>
            <w:r w:rsidRPr="00514314">
              <w:rPr>
                <w:rFonts w:eastAsia="SimSun"/>
                <w:color w:val="000000"/>
                <w:sz w:val="24"/>
                <w:szCs w:val="24"/>
                <w:lang w:eastAsia="zh-CN"/>
              </w:rPr>
              <w:t>площадь  –</w:t>
            </w:r>
            <w:proofErr w:type="gramEnd"/>
            <w:r w:rsidRPr="00514314">
              <w:rPr>
                <w:rFonts w:eastAsia="SimSun"/>
                <w:color w:val="000000"/>
                <w:sz w:val="24"/>
                <w:szCs w:val="24"/>
                <w:lang w:eastAsia="zh-CN"/>
              </w:rPr>
              <w:t xml:space="preserve"> определяются на основании параметров основного или  условно разрешенного видов использования.</w:t>
            </w:r>
          </w:p>
          <w:p w:rsidR="006C534D" w:rsidRPr="00514314" w:rsidRDefault="006C534D" w:rsidP="006C534D">
            <w:pPr>
              <w:keepLines w:val="0"/>
              <w:overflowPunct/>
              <w:spacing w:line="240" w:lineRule="auto"/>
              <w:ind w:firstLine="284"/>
              <w:rPr>
                <w:rFonts w:eastAsia="Calibri"/>
                <w:sz w:val="24"/>
                <w:szCs w:val="24"/>
              </w:rPr>
            </w:pPr>
            <w:r w:rsidRPr="00514314">
              <w:rPr>
                <w:rFonts w:eastAsia="Calibri"/>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proofErr w:type="gramStart"/>
            <w:r w:rsidRPr="00514314">
              <w:rPr>
                <w:rFonts w:eastAsia="Calibri"/>
                <w:sz w:val="24"/>
                <w:szCs w:val="24"/>
              </w:rPr>
              <w:t>сооружений</w:t>
            </w:r>
            <w:r w:rsidRPr="00514314">
              <w:rPr>
                <w:rFonts w:eastAsia="SimSun"/>
                <w:color w:val="000000"/>
                <w:sz w:val="24"/>
                <w:szCs w:val="24"/>
                <w:lang w:eastAsia="zh-CN"/>
              </w:rPr>
              <w:t xml:space="preserve">  –</w:t>
            </w:r>
            <w:proofErr w:type="gramEnd"/>
            <w:r w:rsidRPr="00514314">
              <w:rPr>
                <w:rFonts w:eastAsia="SimSun"/>
                <w:color w:val="000000"/>
                <w:sz w:val="24"/>
                <w:szCs w:val="24"/>
                <w:lang w:eastAsia="zh-CN"/>
              </w:rPr>
              <w:t xml:space="preserve"> определяются на основании параметров основного или  условно разрешенного видов использования.</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Предельное количество этажей или предельная высота зданий, строений, сооружений – определяется на основании параметров основного </w:t>
            </w:r>
            <w:proofErr w:type="gramStart"/>
            <w:r w:rsidRPr="00514314">
              <w:rPr>
                <w:rFonts w:eastAsia="SimSun"/>
                <w:color w:val="000000"/>
                <w:sz w:val="24"/>
                <w:szCs w:val="24"/>
                <w:lang w:eastAsia="zh-CN"/>
              </w:rPr>
              <w:t>или  условно</w:t>
            </w:r>
            <w:proofErr w:type="gramEnd"/>
            <w:r w:rsidRPr="00514314">
              <w:rPr>
                <w:rFonts w:eastAsia="SimSun"/>
                <w:color w:val="000000"/>
                <w:sz w:val="24"/>
                <w:szCs w:val="24"/>
                <w:lang w:eastAsia="zh-CN"/>
              </w:rPr>
              <w:t xml:space="preserve"> разрешенного видов использования.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Максимальный процент застройки в границах земельного участка – определяется на основании параметров основного </w:t>
            </w:r>
            <w:proofErr w:type="gramStart"/>
            <w:r w:rsidRPr="00514314">
              <w:rPr>
                <w:rFonts w:eastAsia="SimSun"/>
                <w:color w:val="000000"/>
                <w:sz w:val="24"/>
                <w:szCs w:val="24"/>
                <w:lang w:eastAsia="zh-CN"/>
              </w:rPr>
              <w:t>или  условно</w:t>
            </w:r>
            <w:proofErr w:type="gramEnd"/>
            <w:r w:rsidRPr="00514314">
              <w:rPr>
                <w:rFonts w:eastAsia="SimSun"/>
                <w:color w:val="000000"/>
                <w:sz w:val="24"/>
                <w:szCs w:val="24"/>
                <w:lang w:eastAsia="zh-CN"/>
              </w:rPr>
              <w:t xml:space="preserve"> разрешенного видов использования.</w:t>
            </w:r>
          </w:p>
        </w:tc>
      </w:tr>
    </w:tbl>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Расстояние до красной линии:</w:t>
      </w:r>
    </w:p>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 xml:space="preserve">1) от Дошкольных    образовательных учреждений и общеобразовательных школ (стены здания) </w:t>
      </w:r>
      <w:smartTag w:uri="urn:schemas-microsoft-com:office:smarttags" w:element="metricconverter">
        <w:smartTagPr>
          <w:attr w:name="ProductID" w:val="-25 м"/>
        </w:smartTagPr>
        <w:r w:rsidRPr="00514314">
          <w:rPr>
            <w:rFonts w:eastAsia="SimSun"/>
            <w:color w:val="000000"/>
            <w:sz w:val="24"/>
            <w:szCs w:val="24"/>
            <w:lang w:eastAsia="zh-CN"/>
          </w:rPr>
          <w:t>-25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 xml:space="preserve">2) от Пожарных депо - </w:t>
      </w:r>
      <w:smartTag w:uri="urn:schemas-microsoft-com:office:smarttags" w:element="metricconverter">
        <w:smartTagPr>
          <w:attr w:name="ProductID" w:val="10 м"/>
        </w:smartTagPr>
        <w:r w:rsidRPr="00514314">
          <w:rPr>
            <w:rFonts w:eastAsia="SimSun"/>
            <w:color w:val="000000"/>
            <w:sz w:val="24"/>
            <w:szCs w:val="24"/>
            <w:lang w:eastAsia="zh-CN"/>
          </w:rPr>
          <w:t>10 м</w:t>
        </w:r>
      </w:smartTag>
      <w:r w:rsidRPr="00514314">
        <w:rPr>
          <w:rFonts w:eastAsia="SimSun"/>
          <w:color w:val="000000"/>
          <w:sz w:val="24"/>
          <w:szCs w:val="24"/>
          <w:lang w:eastAsia="zh-CN"/>
        </w:rPr>
        <w:t xml:space="preserve"> (</w:t>
      </w:r>
      <w:smartTag w:uri="urn:schemas-microsoft-com:office:smarttags" w:element="metricconverter">
        <w:smartTagPr>
          <w:attr w:name="ProductID" w:val="15 м"/>
        </w:smartTagPr>
        <w:r w:rsidRPr="00514314">
          <w:rPr>
            <w:rFonts w:eastAsia="SimSun"/>
            <w:color w:val="000000"/>
            <w:sz w:val="24"/>
            <w:szCs w:val="24"/>
            <w:lang w:eastAsia="zh-CN"/>
          </w:rPr>
          <w:t>15 м</w:t>
        </w:r>
      </w:smartTag>
      <w:r w:rsidRPr="00514314">
        <w:rPr>
          <w:rFonts w:eastAsia="SimSun"/>
          <w:color w:val="000000"/>
          <w:sz w:val="24"/>
          <w:szCs w:val="24"/>
          <w:lang w:eastAsia="zh-CN"/>
        </w:rPr>
        <w:t xml:space="preserve"> - для депо </w:t>
      </w:r>
      <w:r w:rsidRPr="00514314">
        <w:rPr>
          <w:rFonts w:eastAsia="SimSun"/>
          <w:color w:val="000000"/>
          <w:sz w:val="24"/>
          <w:szCs w:val="24"/>
          <w:lang w:val="en-US" w:eastAsia="zh-CN"/>
        </w:rPr>
        <w:t>I</w:t>
      </w:r>
      <w:r w:rsidRPr="00514314">
        <w:rPr>
          <w:rFonts w:eastAsia="SimSun"/>
          <w:color w:val="000000"/>
          <w:sz w:val="24"/>
          <w:szCs w:val="24"/>
          <w:lang w:eastAsia="zh-CN"/>
        </w:rPr>
        <w:t xml:space="preserve"> типа);</w:t>
      </w:r>
    </w:p>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 xml:space="preserve">3) улиц, от жилых и общественных </w:t>
      </w:r>
      <w:proofErr w:type="gramStart"/>
      <w:r w:rsidRPr="00514314">
        <w:rPr>
          <w:rFonts w:eastAsia="SimSun"/>
          <w:color w:val="000000"/>
          <w:sz w:val="24"/>
          <w:szCs w:val="24"/>
          <w:lang w:eastAsia="zh-CN"/>
        </w:rPr>
        <w:t>зданий  –</w:t>
      </w:r>
      <w:proofErr w:type="gramEnd"/>
      <w:r w:rsidRPr="00514314">
        <w:rPr>
          <w:rFonts w:eastAsia="SimSun"/>
          <w:color w:val="000000"/>
          <w:sz w:val="24"/>
          <w:szCs w:val="24"/>
          <w:lang w:eastAsia="zh-CN"/>
        </w:rPr>
        <w:t xml:space="preserve"> </w:t>
      </w:r>
      <w:smartTag w:uri="urn:schemas-microsoft-com:office:smarttags" w:element="metricconverter">
        <w:smartTagPr>
          <w:attr w:name="ProductID" w:val="5 м"/>
        </w:smartTagPr>
        <w:r w:rsidRPr="00514314">
          <w:rPr>
            <w:rFonts w:eastAsia="SimSun"/>
            <w:color w:val="000000"/>
            <w:sz w:val="24"/>
            <w:szCs w:val="24"/>
            <w:lang w:eastAsia="zh-CN"/>
          </w:rPr>
          <w:t>5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 xml:space="preserve">4) проездов, от жилых и общественных зданий –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 xml:space="preserve">5) от остальных зданий и сооружений - </w:t>
      </w:r>
      <w:smartTag w:uri="urn:schemas-microsoft-com:office:smarttags" w:element="metricconverter">
        <w:smartTagPr>
          <w:attr w:name="ProductID" w:val="5 м"/>
        </w:smartTagPr>
        <w:r w:rsidRPr="00514314">
          <w:rPr>
            <w:rFonts w:eastAsia="SimSun"/>
            <w:color w:val="000000"/>
            <w:sz w:val="24"/>
            <w:szCs w:val="24"/>
            <w:lang w:eastAsia="zh-CN"/>
          </w:rPr>
          <w:t>5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 xml:space="preserve">До границы соседнего </w:t>
      </w:r>
      <w:proofErr w:type="spellStart"/>
      <w:r w:rsidRPr="00514314">
        <w:rPr>
          <w:rFonts w:eastAsia="SimSun"/>
          <w:color w:val="000000"/>
          <w:sz w:val="24"/>
          <w:szCs w:val="24"/>
          <w:lang w:eastAsia="zh-CN"/>
        </w:rPr>
        <w:t>приквартирного</w:t>
      </w:r>
      <w:proofErr w:type="spellEnd"/>
      <w:r w:rsidRPr="00514314">
        <w:rPr>
          <w:rFonts w:eastAsia="SimSun"/>
          <w:color w:val="000000"/>
          <w:sz w:val="24"/>
          <w:szCs w:val="24"/>
          <w:lang w:eastAsia="zh-CN"/>
        </w:rPr>
        <w:t xml:space="preserve"> участка расстояния по санитарно-бытовым условиям должны быть не менее:</w:t>
      </w:r>
    </w:p>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 xml:space="preserve">от усадебного одно-, двухквартирного и блокированного дома -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 xml:space="preserve">в сложившейся застройке, при ширине земельного участка </w:t>
      </w:r>
      <w:smartTag w:uri="urn:schemas-microsoft-com:office:smarttags" w:element="metricconverter">
        <w:smartTagPr>
          <w:attr w:name="ProductID" w:val="12 метров"/>
        </w:smartTagPr>
        <w:r w:rsidRPr="00514314">
          <w:rPr>
            <w:rFonts w:eastAsia="SimSun"/>
            <w:color w:val="000000"/>
            <w:sz w:val="24"/>
            <w:szCs w:val="24"/>
            <w:lang w:eastAsia="zh-CN"/>
          </w:rPr>
          <w:t>12 метров</w:t>
        </w:r>
      </w:smartTag>
      <w:r w:rsidRPr="00514314">
        <w:rPr>
          <w:rFonts w:eastAsia="SimSun"/>
          <w:color w:val="000000"/>
          <w:sz w:val="24"/>
          <w:szCs w:val="24"/>
          <w:lang w:eastAsia="zh-CN"/>
        </w:rPr>
        <w:t xml:space="preserve"> и менее, для строительства жилого дома минимальный отступ от границы соседнего участка составляет не менее:</w:t>
      </w:r>
    </w:p>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smartTag w:uri="urn:schemas-microsoft-com:office:smarttags" w:element="metricconverter">
        <w:smartTagPr>
          <w:attr w:name="ProductID" w:val="1,0 м"/>
        </w:smartTagPr>
        <w:r w:rsidRPr="00514314">
          <w:rPr>
            <w:rFonts w:eastAsia="SimSun"/>
            <w:color w:val="000000"/>
            <w:sz w:val="24"/>
            <w:szCs w:val="24"/>
            <w:lang w:eastAsia="zh-CN"/>
          </w:rPr>
          <w:t>1,0 м</w:t>
        </w:r>
      </w:smartTag>
      <w:r w:rsidRPr="00514314">
        <w:rPr>
          <w:rFonts w:eastAsia="SimSun"/>
          <w:color w:val="000000"/>
          <w:sz w:val="24"/>
          <w:szCs w:val="24"/>
          <w:lang w:eastAsia="zh-CN"/>
        </w:rPr>
        <w:t xml:space="preserve"> - для одноэтажного жилого дома;</w:t>
      </w:r>
    </w:p>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smartTag w:uri="urn:schemas-microsoft-com:office:smarttags" w:element="metricconverter">
        <w:smartTagPr>
          <w:attr w:name="ProductID" w:val="1,5 м"/>
        </w:smartTagPr>
        <w:r w:rsidRPr="00514314">
          <w:rPr>
            <w:rFonts w:eastAsia="SimSun"/>
            <w:color w:val="000000"/>
            <w:sz w:val="24"/>
            <w:szCs w:val="24"/>
            <w:lang w:eastAsia="zh-CN"/>
          </w:rPr>
          <w:t>1,5 м</w:t>
        </w:r>
      </w:smartTag>
      <w:r w:rsidRPr="00514314">
        <w:rPr>
          <w:rFonts w:eastAsia="SimSun"/>
          <w:color w:val="000000"/>
          <w:sz w:val="24"/>
          <w:szCs w:val="24"/>
          <w:lang w:eastAsia="zh-CN"/>
        </w:rPr>
        <w:t xml:space="preserve"> - для двухэтажного жилого дома;</w:t>
      </w:r>
    </w:p>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smartTag w:uri="urn:schemas-microsoft-com:office:smarttags" w:element="metricconverter">
        <w:smartTagPr>
          <w:attr w:name="ProductID" w:val="2,0 м"/>
        </w:smartTagPr>
        <w:r w:rsidRPr="00514314">
          <w:rPr>
            <w:rFonts w:eastAsia="SimSun"/>
            <w:color w:val="000000"/>
            <w:sz w:val="24"/>
            <w:szCs w:val="24"/>
            <w:lang w:eastAsia="zh-CN"/>
          </w:rPr>
          <w:t>2,0 м</w:t>
        </w:r>
      </w:smartTag>
      <w:r w:rsidRPr="00514314">
        <w:rPr>
          <w:rFonts w:eastAsia="SimSun"/>
          <w:color w:val="000000"/>
          <w:sz w:val="24"/>
          <w:szCs w:val="24"/>
          <w:lang w:eastAsia="zh-CN"/>
        </w:rPr>
        <w:t xml:space="preserve"> - для трехэтажного жилого дома, при условии, что расстояние до расположенного на соседнем земельном участке жилого дома не менее </w:t>
      </w:r>
      <w:smartTag w:uri="urn:schemas-microsoft-com:office:smarttags" w:element="metricconverter">
        <w:smartTagPr>
          <w:attr w:name="ProductID" w:val="5 м"/>
        </w:smartTagPr>
        <w:r w:rsidRPr="00514314">
          <w:rPr>
            <w:rFonts w:eastAsia="SimSun"/>
            <w:color w:val="000000"/>
            <w:sz w:val="24"/>
            <w:szCs w:val="24"/>
            <w:lang w:eastAsia="zh-CN"/>
          </w:rPr>
          <w:t>5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 xml:space="preserve">от других построек (баня, гараж и другие) - </w:t>
      </w:r>
      <w:smartTag w:uri="urn:schemas-microsoft-com:office:smarttags" w:element="metricconverter">
        <w:smartTagPr>
          <w:attr w:name="ProductID" w:val="1 м"/>
        </w:smartTagPr>
        <w:r w:rsidRPr="00514314">
          <w:rPr>
            <w:rFonts w:eastAsia="SimSun"/>
            <w:color w:val="000000"/>
            <w:sz w:val="24"/>
            <w:szCs w:val="24"/>
            <w:lang w:eastAsia="zh-CN"/>
          </w:rPr>
          <w:t>1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 xml:space="preserve">от стволов высокорослых деревьев - </w:t>
      </w:r>
      <w:smartTag w:uri="urn:schemas-microsoft-com:office:smarttags" w:element="metricconverter">
        <w:smartTagPr>
          <w:attr w:name="ProductID" w:val="4 м"/>
        </w:smartTagPr>
        <w:r w:rsidRPr="00514314">
          <w:rPr>
            <w:rFonts w:eastAsia="SimSun"/>
            <w:color w:val="000000"/>
            <w:sz w:val="24"/>
            <w:szCs w:val="24"/>
            <w:lang w:eastAsia="zh-CN"/>
          </w:rPr>
          <w:t>4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 xml:space="preserve">от стволов среднерослых деревьев - </w:t>
      </w:r>
      <w:smartTag w:uri="urn:schemas-microsoft-com:office:smarttags" w:element="metricconverter">
        <w:smartTagPr>
          <w:attr w:name="ProductID" w:val="2 м"/>
        </w:smartTagPr>
        <w:r w:rsidRPr="00514314">
          <w:rPr>
            <w:rFonts w:eastAsia="SimSun"/>
            <w:color w:val="000000"/>
            <w:sz w:val="24"/>
            <w:szCs w:val="24"/>
            <w:lang w:eastAsia="zh-CN"/>
          </w:rPr>
          <w:t>2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 xml:space="preserve">от кустарника - </w:t>
      </w:r>
      <w:smartTag w:uri="urn:schemas-microsoft-com:office:smarttags" w:element="metricconverter">
        <w:smartTagPr>
          <w:attr w:name="ProductID" w:val="1 м"/>
        </w:smartTagPr>
        <w:r w:rsidRPr="00514314">
          <w:rPr>
            <w:rFonts w:eastAsia="SimSun"/>
            <w:color w:val="000000"/>
            <w:sz w:val="24"/>
            <w:szCs w:val="24"/>
            <w:lang w:eastAsia="zh-CN"/>
          </w:rPr>
          <w:t>1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 xml:space="preserve">Расстояния между длинными сторонами секционных жилых зданий высотой 2 - 3 этажа должны быть не менее </w:t>
      </w:r>
      <w:smartTag w:uri="urn:schemas-microsoft-com:office:smarttags" w:element="metricconverter">
        <w:smartTagPr>
          <w:attr w:name="ProductID" w:val="15 м"/>
        </w:smartTagPr>
        <w:r w:rsidRPr="00514314">
          <w:rPr>
            <w:rFonts w:eastAsia="SimSun"/>
            <w:color w:val="000000"/>
            <w:sz w:val="24"/>
            <w:szCs w:val="24"/>
            <w:lang w:eastAsia="zh-CN"/>
          </w:rPr>
          <w:t>15 м</w:t>
        </w:r>
      </w:smartTag>
      <w:r w:rsidRPr="00514314">
        <w:rPr>
          <w:rFonts w:eastAsia="SimSun"/>
          <w:color w:val="000000"/>
          <w:sz w:val="24"/>
          <w:szCs w:val="24"/>
          <w:lang w:eastAsia="zh-CN"/>
        </w:rPr>
        <w:t>, а между одно-, двухквартирными жилыми домами и хозяйственными постройками - в соответствии с противопожарными требованиями.</w:t>
      </w:r>
    </w:p>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 xml:space="preserve">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w:t>
      </w:r>
      <w:smartTag w:uri="urn:schemas-microsoft-com:office:smarttags" w:element="metricconverter">
        <w:smartTagPr>
          <w:attr w:name="ProductID" w:val="6 м"/>
        </w:smartTagPr>
        <w:r w:rsidRPr="00514314">
          <w:rPr>
            <w:rFonts w:eastAsia="SimSun"/>
            <w:color w:val="000000"/>
            <w:sz w:val="24"/>
            <w:szCs w:val="24"/>
            <w:lang w:eastAsia="zh-CN"/>
          </w:rPr>
          <w:t>6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 xml:space="preserve">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w:t>
      </w:r>
      <w:proofErr w:type="spellStart"/>
      <w:r w:rsidRPr="00514314">
        <w:rPr>
          <w:rFonts w:eastAsia="SimSun"/>
          <w:color w:val="000000"/>
          <w:sz w:val="24"/>
          <w:szCs w:val="24"/>
          <w:lang w:eastAsia="zh-CN"/>
        </w:rPr>
        <w:t>приквартирных</w:t>
      </w:r>
      <w:proofErr w:type="spellEnd"/>
      <w:r w:rsidRPr="00514314">
        <w:rPr>
          <w:rFonts w:eastAsia="SimSun"/>
          <w:color w:val="000000"/>
          <w:sz w:val="24"/>
          <w:szCs w:val="24"/>
          <w:lang w:eastAsia="zh-CN"/>
        </w:rPr>
        <w:t xml:space="preserve"> участков.</w:t>
      </w:r>
    </w:p>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для жилых и общественных зданий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 xml:space="preserve"> (кроме </w:t>
      </w:r>
      <w:proofErr w:type="spellStart"/>
      <w:r w:rsidRPr="00514314">
        <w:rPr>
          <w:rFonts w:eastAsia="SimSun"/>
          <w:color w:val="000000"/>
          <w:sz w:val="24"/>
          <w:szCs w:val="24"/>
          <w:lang w:eastAsia="zh-CN"/>
        </w:rPr>
        <w:t>приквартирных</w:t>
      </w:r>
      <w:proofErr w:type="spellEnd"/>
      <w:r w:rsidRPr="00514314">
        <w:rPr>
          <w:rFonts w:eastAsia="SimSun"/>
          <w:color w:val="000000"/>
          <w:sz w:val="24"/>
          <w:szCs w:val="24"/>
          <w:lang w:eastAsia="zh-CN"/>
        </w:rPr>
        <w:t xml:space="preserve"> участков в сложившейся застройке, при ширине земельного участка </w:t>
      </w:r>
      <w:smartTag w:uri="urn:schemas-microsoft-com:office:smarttags" w:element="metricconverter">
        <w:smartTagPr>
          <w:attr w:name="ProductID" w:val="12 метров"/>
        </w:smartTagPr>
        <w:r w:rsidRPr="00514314">
          <w:rPr>
            <w:rFonts w:eastAsia="SimSun"/>
            <w:color w:val="000000"/>
            <w:sz w:val="24"/>
            <w:szCs w:val="24"/>
            <w:lang w:eastAsia="zh-CN"/>
          </w:rPr>
          <w:t>12 метров</w:t>
        </w:r>
      </w:smartTag>
      <w:r w:rsidRPr="00514314">
        <w:rPr>
          <w:rFonts w:eastAsia="SimSun"/>
          <w:color w:val="000000"/>
          <w:sz w:val="24"/>
          <w:szCs w:val="24"/>
          <w:lang w:eastAsia="zh-CN"/>
        </w:rPr>
        <w:t xml:space="preserve"> и менее); для остальных зданий и сооружений - </w:t>
      </w:r>
      <w:smartTag w:uri="urn:schemas-microsoft-com:office:smarttags" w:element="metricconverter">
        <w:smartTagPr>
          <w:attr w:name="ProductID" w:val="1 м"/>
        </w:smartTagPr>
        <w:r w:rsidRPr="00514314">
          <w:rPr>
            <w:rFonts w:eastAsia="SimSun"/>
            <w:color w:val="000000"/>
            <w:sz w:val="24"/>
            <w:szCs w:val="24"/>
            <w:lang w:eastAsia="zh-CN"/>
          </w:rPr>
          <w:t>1 м</w:t>
        </w:r>
      </w:smartTag>
      <w:r w:rsidRPr="00514314">
        <w:rPr>
          <w:rFonts w:eastAsia="SimSun"/>
          <w:color w:val="000000"/>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p>
    <w:p w:rsidR="006C534D" w:rsidRPr="00514314" w:rsidRDefault="006C534D" w:rsidP="006C534D">
      <w:pPr>
        <w:keepLines w:val="0"/>
        <w:overflowPunct/>
        <w:autoSpaceDE/>
        <w:autoSpaceDN/>
        <w:adjustRightInd/>
        <w:spacing w:line="240" w:lineRule="auto"/>
        <w:ind w:firstLine="426"/>
        <w:jc w:val="left"/>
        <w:outlineLvl w:val="0"/>
        <w:rPr>
          <w:rFonts w:eastAsia="SimSun"/>
          <w:color w:val="000000"/>
          <w:sz w:val="24"/>
          <w:szCs w:val="24"/>
          <w:lang w:eastAsia="zh-CN"/>
        </w:rPr>
      </w:pPr>
      <w:r w:rsidRPr="00514314">
        <w:rPr>
          <w:rFonts w:eastAsia="SimSun"/>
          <w:color w:val="000000"/>
          <w:sz w:val="24"/>
          <w:szCs w:val="24"/>
          <w:lang w:eastAsia="zh-CN"/>
        </w:rPr>
        <w:t>Примечание (общее):</w:t>
      </w:r>
    </w:p>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w:t>
      </w:r>
      <w:smartTag w:uri="urn:schemas-microsoft-com:office:smarttags" w:element="metricconverter">
        <w:smartTagPr>
          <w:attr w:name="ProductID" w:val="2,0 м"/>
        </w:smartTagPr>
        <w:r w:rsidRPr="00514314">
          <w:rPr>
            <w:rFonts w:eastAsia="SimSun"/>
            <w:color w:val="000000"/>
            <w:sz w:val="24"/>
            <w:szCs w:val="24"/>
            <w:lang w:eastAsia="zh-CN"/>
          </w:rPr>
          <w:t>2,0 м</w:t>
        </w:r>
      </w:smartTag>
      <w:r w:rsidRPr="00514314">
        <w:rPr>
          <w:rFonts w:eastAsia="SimSun"/>
          <w:color w:val="000000"/>
          <w:sz w:val="24"/>
          <w:szCs w:val="24"/>
          <w:lang w:eastAsia="zh-CN"/>
        </w:rPr>
        <w:t>.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По границе с соседним земельным участком ограждения должны быть провет</w:t>
      </w:r>
      <w:r>
        <w:rPr>
          <w:rFonts w:eastAsia="SimSun"/>
          <w:color w:val="000000"/>
          <w:sz w:val="24"/>
          <w:szCs w:val="24"/>
          <w:lang w:eastAsia="zh-CN"/>
        </w:rPr>
        <w:t>риваемыми на высоту не менее 0,2</w:t>
      </w:r>
      <w:r w:rsidRPr="00514314">
        <w:rPr>
          <w:rFonts w:eastAsia="SimSun"/>
          <w:color w:val="000000"/>
          <w:sz w:val="24"/>
          <w:szCs w:val="24"/>
          <w:lang w:eastAsia="zh-CN"/>
        </w:rPr>
        <w:t xml:space="preserve"> м от уровня земли ограждения и высотой не более </w:t>
      </w:r>
      <w:smartTag w:uri="urn:schemas-microsoft-com:office:smarttags" w:element="metricconverter">
        <w:smartTagPr>
          <w:attr w:name="ProductID" w:val="2,0 м"/>
        </w:smartTagPr>
        <w:r w:rsidRPr="00514314">
          <w:rPr>
            <w:rFonts w:eastAsia="SimSun"/>
            <w:color w:val="000000"/>
            <w:sz w:val="24"/>
            <w:szCs w:val="24"/>
            <w:lang w:eastAsia="zh-CN"/>
          </w:rPr>
          <w:t>2,0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jc w:val="center"/>
        <w:rPr>
          <w:rFonts w:eastAsia="SimSun"/>
          <w:color w:val="000000"/>
          <w:sz w:val="24"/>
          <w:szCs w:val="24"/>
          <w:lang w:eastAsia="zh-CN"/>
        </w:rPr>
      </w:pPr>
    </w:p>
    <w:p w:rsidR="006C534D" w:rsidRPr="00514314" w:rsidRDefault="006C534D" w:rsidP="006C534D">
      <w:pPr>
        <w:keepLines w:val="0"/>
        <w:widowControl w:val="0"/>
        <w:overflowPunct/>
        <w:autoSpaceDE/>
        <w:autoSpaceDN/>
        <w:adjustRightInd/>
        <w:spacing w:line="240" w:lineRule="auto"/>
        <w:ind w:firstLine="426"/>
        <w:jc w:val="center"/>
        <w:rPr>
          <w:rFonts w:eastAsia="SimSun"/>
          <w:color w:val="000000"/>
          <w:sz w:val="24"/>
          <w:szCs w:val="24"/>
          <w:u w:val="single"/>
          <w:lang w:eastAsia="zh-CN"/>
        </w:rPr>
      </w:pPr>
    </w:p>
    <w:p w:rsidR="006C534D" w:rsidRPr="00514314" w:rsidRDefault="006C534D" w:rsidP="006C534D">
      <w:pPr>
        <w:keepLines w:val="0"/>
        <w:widowControl w:val="0"/>
        <w:overflowPunct/>
        <w:autoSpaceDE/>
        <w:autoSpaceDN/>
        <w:adjustRightInd/>
        <w:spacing w:line="240" w:lineRule="auto"/>
        <w:ind w:firstLine="426"/>
        <w:jc w:val="center"/>
        <w:rPr>
          <w:rFonts w:eastAsia="SimSun"/>
          <w:color w:val="000000"/>
          <w:sz w:val="24"/>
          <w:szCs w:val="24"/>
          <w:u w:val="single"/>
          <w:lang w:eastAsia="zh-CN"/>
        </w:rPr>
      </w:pPr>
      <w:r w:rsidRPr="00514314">
        <w:rPr>
          <w:rFonts w:eastAsia="SimSun"/>
          <w:color w:val="000000"/>
          <w:sz w:val="24"/>
          <w:szCs w:val="24"/>
          <w:u w:val="single"/>
          <w:lang w:eastAsia="zh-CN"/>
        </w:rPr>
        <w:t xml:space="preserve">ОД-3. Зона обслуживания и деловой активности при транспортных </w:t>
      </w:r>
    </w:p>
    <w:p w:rsidR="006C534D" w:rsidRPr="00514314" w:rsidRDefault="006C534D" w:rsidP="006C534D">
      <w:pPr>
        <w:keepLines w:val="0"/>
        <w:widowControl w:val="0"/>
        <w:overflowPunct/>
        <w:autoSpaceDE/>
        <w:autoSpaceDN/>
        <w:adjustRightInd/>
        <w:spacing w:line="240" w:lineRule="auto"/>
        <w:ind w:firstLine="426"/>
        <w:jc w:val="center"/>
        <w:rPr>
          <w:rFonts w:eastAsia="SimSun"/>
          <w:color w:val="000000"/>
          <w:sz w:val="24"/>
          <w:szCs w:val="24"/>
          <w:u w:val="single"/>
          <w:lang w:eastAsia="zh-CN"/>
        </w:rPr>
      </w:pPr>
      <w:r w:rsidRPr="00514314">
        <w:rPr>
          <w:rFonts w:eastAsia="SimSun"/>
          <w:color w:val="000000"/>
          <w:sz w:val="24"/>
          <w:szCs w:val="24"/>
          <w:u w:val="single"/>
          <w:lang w:eastAsia="zh-CN"/>
        </w:rPr>
        <w:t>коридорах и узлах.</w:t>
      </w:r>
    </w:p>
    <w:p w:rsidR="006C534D" w:rsidRPr="00514314" w:rsidRDefault="006C534D" w:rsidP="006C534D">
      <w:pPr>
        <w:keepLines w:val="0"/>
        <w:widowControl w:val="0"/>
        <w:tabs>
          <w:tab w:val="left" w:pos="1260"/>
        </w:tabs>
        <w:overflowPunct/>
        <w:autoSpaceDE/>
        <w:autoSpaceDN/>
        <w:adjustRightInd/>
        <w:spacing w:line="240" w:lineRule="auto"/>
        <w:ind w:firstLine="426"/>
        <w:rPr>
          <w:i/>
          <w:iCs/>
          <w:color w:val="000000"/>
          <w:sz w:val="24"/>
          <w:szCs w:val="24"/>
        </w:rPr>
      </w:pPr>
      <w:r w:rsidRPr="00514314">
        <w:rPr>
          <w:i/>
          <w:iCs/>
          <w:color w:val="000000"/>
          <w:sz w:val="24"/>
          <w:szCs w:val="24"/>
        </w:rPr>
        <w:t>Зона обслуживания и деловой активности при транспортных коридорах и узлах ОД - 3 выделена для обеспечения правовых условий формирования и развития общественных центров при сооружениях внешнего транспорта (</w:t>
      </w:r>
      <w:proofErr w:type="gramStart"/>
      <w:r w:rsidRPr="00514314">
        <w:rPr>
          <w:i/>
          <w:iCs/>
          <w:color w:val="000000"/>
          <w:sz w:val="24"/>
          <w:szCs w:val="24"/>
        </w:rPr>
        <w:t>авто.,</w:t>
      </w:r>
      <w:proofErr w:type="gramEnd"/>
      <w:r w:rsidRPr="00514314">
        <w:rPr>
          <w:i/>
          <w:iCs/>
          <w:color w:val="000000"/>
          <w:sz w:val="24"/>
          <w:szCs w:val="24"/>
        </w:rPr>
        <w:t xml:space="preserve"> железнодорожного, речного вокзалов) и категорированных автодорог федерального, краевого и районного значения, с широким спектром деловых и обслуживающих функций, ориентированных на обеспечение высокого уровня комфорта перевозки грузов и пассажиров.  </w:t>
      </w:r>
    </w:p>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p>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ОСНОВНЫЕ ВИДЫ И ПАРАМЕТРЫ РАЗРЕШЕННОГО ИСПОЛЬЗОВАНИЯ 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
        <w:gridCol w:w="4508"/>
        <w:gridCol w:w="3969"/>
      </w:tblGrid>
      <w:tr w:rsidR="006C534D" w:rsidRPr="00514314" w:rsidTr="006C534D">
        <w:trPr>
          <w:trHeight w:val="552"/>
        </w:trPr>
        <w:tc>
          <w:tcPr>
            <w:tcW w:w="5637" w:type="dxa"/>
            <w:gridSpan w:val="2"/>
            <w:vAlign w:val="center"/>
          </w:tcPr>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ВИДЫ ИСПОЛЬЗОВАНИЯ</w:t>
            </w:r>
          </w:p>
        </w:tc>
        <w:tc>
          <w:tcPr>
            <w:tcW w:w="3969" w:type="dxa"/>
            <w:vAlign w:val="center"/>
          </w:tcPr>
          <w:p w:rsidR="006C534D" w:rsidRPr="00514314" w:rsidRDefault="006C534D" w:rsidP="006C534D">
            <w:pPr>
              <w:keepLines w:val="0"/>
              <w:tabs>
                <w:tab w:val="left" w:pos="-11137"/>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 xml:space="preserve">ПРЕДЕЛЬНЫЕ </w:t>
            </w:r>
          </w:p>
          <w:p w:rsidR="006C534D" w:rsidRPr="00514314" w:rsidRDefault="006C534D" w:rsidP="006C534D">
            <w:pPr>
              <w:keepLines w:val="0"/>
              <w:tabs>
                <w:tab w:val="left" w:pos="2520"/>
              </w:tabs>
              <w:overflowPunct/>
              <w:autoSpaceDE/>
              <w:autoSpaceDN/>
              <w:adjustRightInd/>
              <w:spacing w:line="240" w:lineRule="auto"/>
              <w:ind w:firstLine="0"/>
              <w:jc w:val="center"/>
              <w:rPr>
                <w:rFonts w:eastAsia="SimSun"/>
                <w:color w:val="000000"/>
                <w:sz w:val="24"/>
                <w:szCs w:val="24"/>
                <w:lang w:eastAsia="zh-CN"/>
              </w:rPr>
            </w:pPr>
            <w:r w:rsidRPr="00514314">
              <w:rPr>
                <w:rFonts w:eastAsia="SimSun"/>
                <w:color w:val="000000"/>
                <w:sz w:val="24"/>
                <w:szCs w:val="24"/>
                <w:lang w:eastAsia="zh-CN"/>
              </w:rPr>
              <w:t>РАЗМЕРЫ ЗЕМЕЛЬНЫХ УЧАСТКОВ И ПРЕДЕЛЬНЫЕ ПАРАМЕТРЫ РАЗРЕШЕННОГО СТРОИТЕЛЬСТВА</w:t>
            </w:r>
          </w:p>
        </w:tc>
      </w:tr>
      <w:tr w:rsidR="006C534D" w:rsidRPr="00514314" w:rsidTr="006C534D">
        <w:trPr>
          <w:trHeight w:val="552"/>
        </w:trPr>
        <w:tc>
          <w:tcPr>
            <w:tcW w:w="5637" w:type="dxa"/>
            <w:gridSpan w:val="2"/>
            <w:shd w:val="clear" w:color="auto" w:fill="auto"/>
          </w:tcPr>
          <w:p w:rsidR="006C534D" w:rsidRPr="005C7E4E"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C7E4E">
              <w:rPr>
                <w:rFonts w:eastAsia="SimSun"/>
                <w:color w:val="000000"/>
                <w:sz w:val="24"/>
                <w:szCs w:val="24"/>
                <w:lang w:eastAsia="zh-CN"/>
              </w:rPr>
              <w:t>Обеспечение дорожного отдыха– 4.9.1.2</w:t>
            </w:r>
          </w:p>
          <w:p w:rsidR="006C534D" w:rsidRPr="005C7E4E"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C7E4E">
              <w:rPr>
                <w:rFonts w:eastAsia="SimSun"/>
                <w:color w:val="000000"/>
                <w:sz w:val="24"/>
                <w:szCs w:val="24"/>
                <w:lang w:eastAsia="zh-CN"/>
              </w:rPr>
              <w:t>Железнодорожный транспорт – 7.1</w:t>
            </w:r>
          </w:p>
          <w:p w:rsidR="006C534D" w:rsidRPr="005C7E4E"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C7E4E">
              <w:rPr>
                <w:rFonts w:eastAsia="SimSun"/>
                <w:color w:val="000000"/>
                <w:sz w:val="24"/>
                <w:szCs w:val="24"/>
                <w:lang w:eastAsia="zh-CN"/>
              </w:rPr>
              <w:t>Железнодорожные пути – 7.1.1</w:t>
            </w:r>
          </w:p>
          <w:p w:rsidR="006C534D" w:rsidRPr="005C7E4E"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C7E4E">
              <w:rPr>
                <w:rFonts w:eastAsia="SimSun"/>
                <w:color w:val="000000"/>
                <w:sz w:val="24"/>
                <w:szCs w:val="24"/>
                <w:lang w:eastAsia="zh-CN"/>
              </w:rPr>
              <w:t>Обслуживание железнодорожных перевозок – 7.1.2</w:t>
            </w:r>
          </w:p>
          <w:p w:rsidR="006C534D" w:rsidRPr="005C7E4E"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C7E4E">
              <w:rPr>
                <w:rFonts w:eastAsia="SimSun"/>
                <w:color w:val="000000"/>
                <w:sz w:val="24"/>
                <w:szCs w:val="24"/>
                <w:lang w:eastAsia="zh-CN"/>
              </w:rPr>
              <w:t>Автомобильный транспорт – 7.2</w:t>
            </w:r>
          </w:p>
          <w:p w:rsidR="006C534D" w:rsidRPr="005C7E4E"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C7E4E">
              <w:rPr>
                <w:rFonts w:eastAsia="SimSun"/>
                <w:color w:val="000000"/>
                <w:sz w:val="24"/>
                <w:szCs w:val="24"/>
                <w:lang w:eastAsia="zh-CN"/>
              </w:rPr>
              <w:t>Размещение автомобильных дорог – 7.2.1</w:t>
            </w:r>
          </w:p>
          <w:p w:rsidR="006C534D" w:rsidRPr="005C7E4E"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C7E4E">
              <w:rPr>
                <w:rFonts w:eastAsia="SimSun"/>
                <w:color w:val="000000"/>
                <w:sz w:val="24"/>
                <w:szCs w:val="24"/>
                <w:lang w:eastAsia="zh-CN"/>
              </w:rPr>
              <w:t>Обслуживание перевозок пассажиров – 7.2.2</w:t>
            </w:r>
          </w:p>
          <w:p w:rsidR="006C534D" w:rsidRPr="005C7E4E"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C7E4E">
              <w:rPr>
                <w:rFonts w:eastAsia="SimSun"/>
                <w:color w:val="000000"/>
                <w:sz w:val="24"/>
                <w:szCs w:val="24"/>
                <w:lang w:eastAsia="zh-CN"/>
              </w:rPr>
              <w:t>Стоянки транспорта общего пользования – 7.2.3</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C7E4E">
              <w:rPr>
                <w:rFonts w:eastAsia="SimSun"/>
                <w:color w:val="000000"/>
                <w:sz w:val="24"/>
                <w:szCs w:val="24"/>
                <w:lang w:eastAsia="zh-CN"/>
              </w:rPr>
              <w:t>Водный транспорт – 7.3</w:t>
            </w:r>
          </w:p>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p>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p>
        </w:tc>
        <w:tc>
          <w:tcPr>
            <w:tcW w:w="3969" w:type="dxa"/>
            <w:shd w:val="clear" w:color="auto" w:fill="auto"/>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минимальная/максимальная площадь земельных </w:t>
            </w:r>
            <w:proofErr w:type="gramStart"/>
            <w:r w:rsidRPr="00514314">
              <w:rPr>
                <w:rFonts w:eastAsia="SimSun"/>
                <w:color w:val="000000"/>
                <w:sz w:val="24"/>
                <w:szCs w:val="24"/>
                <w:lang w:eastAsia="zh-CN"/>
              </w:rPr>
              <w:t>участков  –</w:t>
            </w:r>
            <w:proofErr w:type="gramEnd"/>
            <w:r w:rsidRPr="00514314">
              <w:rPr>
                <w:rFonts w:eastAsia="SimSun"/>
                <w:color w:val="000000"/>
                <w:sz w:val="24"/>
                <w:szCs w:val="24"/>
                <w:lang w:eastAsia="zh-CN"/>
              </w:rPr>
              <w:t xml:space="preserve"> 1000/15000 кв. м;</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80%;</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общественных зданий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остальных зданий и сооружений - </w:t>
            </w:r>
            <w:smartTag w:uri="urn:schemas-microsoft-com:office:smarttags" w:element="metricconverter">
              <w:smartTagPr>
                <w:attr w:name="ProductID" w:val="1 м"/>
              </w:smartTagPr>
              <w:r w:rsidRPr="00514314">
                <w:rPr>
                  <w:rFonts w:eastAsia="SimSun"/>
                  <w:color w:val="000000"/>
                  <w:sz w:val="24"/>
                  <w:szCs w:val="24"/>
                  <w:lang w:eastAsia="zh-CN"/>
                </w:rPr>
                <w:t>1 м;</w:t>
              </w:r>
            </w:smartTag>
          </w:p>
          <w:p w:rsidR="006C534D" w:rsidRPr="00514314" w:rsidRDefault="006C534D" w:rsidP="006C534D">
            <w:pPr>
              <w:keepLines w:val="0"/>
              <w:widowControl w:val="0"/>
              <w:overflowPunct/>
              <w:spacing w:line="240" w:lineRule="auto"/>
              <w:ind w:firstLine="284"/>
              <w:rPr>
                <w:rFonts w:eastAsia="SimSun"/>
                <w:color w:val="000000"/>
                <w:sz w:val="24"/>
                <w:szCs w:val="24"/>
                <w:lang w:eastAsia="zh-CN"/>
              </w:rPr>
            </w:pPr>
            <w:r w:rsidRPr="00514314">
              <w:rPr>
                <w:rFonts w:eastAsia="SimSun"/>
                <w:color w:val="000000"/>
                <w:sz w:val="24"/>
                <w:szCs w:val="24"/>
                <w:lang w:eastAsia="zh-CN"/>
              </w:rPr>
              <w:t>максимальная высота сооружений - 15 м от планировочной отметки земли, высота технологических сооружений устанавливается в соответствии с проектной документацией.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во встроенных или пристроенных к жилому дому помещениях общественного назначения 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ремонту часов и обуви);</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обустройство входа в виде крыльца или лестницы, изолированных от жилой части здания;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обустройство входа и временной стоянки автомобилей в пределах границ земельного участка, принадлежащего застройщику (размещение необходимого расчетного количества парковочных мест (отдельно стоящих, встроенных, пристроенных, подземных) на территории участка);</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оборудования площадок для остановки автомобилей;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соблюдения норм благоустройства, установленных соответствующими муниципальными правовыми актами;</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запрещается размещение объектов, вредных для здоровья населения (магазинов стройматериалов, москательно-химических товаров и т.п.).</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p>
        </w:tc>
      </w:tr>
      <w:tr w:rsidR="006C534D" w:rsidRPr="00514314" w:rsidTr="00F17CB3">
        <w:trPr>
          <w:trHeight w:val="552"/>
        </w:trPr>
        <w:tc>
          <w:tcPr>
            <w:tcW w:w="1129" w:type="dxa"/>
            <w:vMerge w:val="restart"/>
            <w:shd w:val="clear" w:color="auto" w:fill="auto"/>
            <w:textDirection w:val="btLr"/>
            <w:vAlign w:val="center"/>
          </w:tcPr>
          <w:p w:rsidR="006C534D" w:rsidRPr="005C7E4E" w:rsidRDefault="006C534D" w:rsidP="006C534D">
            <w:pPr>
              <w:keepLines w:val="0"/>
              <w:widowControl w:val="0"/>
              <w:overflowPunct/>
              <w:spacing w:line="240" w:lineRule="auto"/>
              <w:ind w:right="113" w:firstLine="426"/>
              <w:jc w:val="center"/>
              <w:rPr>
                <w:rFonts w:eastAsia="SimSun"/>
                <w:color w:val="000000"/>
                <w:sz w:val="24"/>
                <w:szCs w:val="24"/>
                <w:lang w:eastAsia="zh-CN"/>
              </w:rPr>
            </w:pPr>
            <w:r w:rsidRPr="005C7E4E">
              <w:rPr>
                <w:rFonts w:eastAsia="SimSun"/>
                <w:color w:val="000000"/>
                <w:sz w:val="24"/>
                <w:szCs w:val="24"/>
                <w:lang w:eastAsia="zh-CN"/>
              </w:rPr>
              <w:t>Объекты дорожного сервиса – 4.9.1</w:t>
            </w:r>
          </w:p>
        </w:tc>
        <w:tc>
          <w:tcPr>
            <w:tcW w:w="4508" w:type="dxa"/>
            <w:shd w:val="clear" w:color="auto" w:fill="auto"/>
            <w:vAlign w:val="center"/>
          </w:tcPr>
          <w:p w:rsidR="006C534D" w:rsidRPr="005C7E4E" w:rsidRDefault="006C534D" w:rsidP="006C534D">
            <w:pPr>
              <w:keepLines w:val="0"/>
              <w:tabs>
                <w:tab w:val="left" w:pos="2520"/>
              </w:tabs>
              <w:overflowPunct/>
              <w:autoSpaceDE/>
              <w:autoSpaceDN/>
              <w:adjustRightInd/>
              <w:spacing w:line="240" w:lineRule="auto"/>
              <w:ind w:firstLine="426"/>
              <w:rPr>
                <w:rFonts w:eastAsia="SimSun"/>
                <w:sz w:val="24"/>
                <w:szCs w:val="24"/>
                <w:lang w:eastAsia="zh-CN"/>
              </w:rPr>
            </w:pPr>
            <w:r w:rsidRPr="005C7E4E">
              <w:rPr>
                <w:rFonts w:eastAsia="SimSun"/>
                <w:sz w:val="24"/>
                <w:szCs w:val="24"/>
                <w:lang w:eastAsia="zh-CN"/>
              </w:rPr>
              <w:t>Ремонт автомобилей – 4.9.1.4 (Станции технического обслуживания легковых автомобилей до 5 постов (без малярно-жестяных работ), шиномонтажные мастерские)</w:t>
            </w:r>
          </w:p>
          <w:p w:rsidR="006C534D" w:rsidRPr="005C7E4E" w:rsidRDefault="006C534D" w:rsidP="006C534D">
            <w:pPr>
              <w:keepLines w:val="0"/>
              <w:tabs>
                <w:tab w:val="left" w:pos="2520"/>
              </w:tabs>
              <w:overflowPunct/>
              <w:autoSpaceDE/>
              <w:autoSpaceDN/>
              <w:adjustRightInd/>
              <w:spacing w:line="240" w:lineRule="auto"/>
              <w:ind w:firstLine="426"/>
              <w:rPr>
                <w:rFonts w:eastAsia="SimSun"/>
                <w:color w:val="FF0000"/>
                <w:sz w:val="24"/>
                <w:szCs w:val="24"/>
                <w:lang w:eastAsia="zh-CN"/>
              </w:rPr>
            </w:pPr>
            <w:r w:rsidRPr="005C7E4E">
              <w:rPr>
                <w:rFonts w:eastAsia="SimSun"/>
                <w:sz w:val="24"/>
                <w:szCs w:val="24"/>
                <w:lang w:eastAsia="zh-CN"/>
              </w:rPr>
              <w:t>Автомобильные мойки – 4.9.1.3 (мойки автомобилей до двух постов</w:t>
            </w:r>
            <w:proofErr w:type="gramStart"/>
            <w:r w:rsidRPr="005C7E4E">
              <w:rPr>
                <w:rFonts w:eastAsia="SimSun"/>
                <w:sz w:val="24"/>
                <w:szCs w:val="24"/>
                <w:lang w:eastAsia="zh-CN"/>
              </w:rPr>
              <w:t>).</w:t>
            </w:r>
            <w:r w:rsidRPr="005C7E4E">
              <w:rPr>
                <w:rFonts w:eastAsia="SimSun"/>
                <w:color w:val="FF0000"/>
                <w:sz w:val="24"/>
                <w:szCs w:val="24"/>
                <w:lang w:eastAsia="zh-CN"/>
              </w:rPr>
              <w:t>.</w:t>
            </w:r>
            <w:proofErr w:type="gramEnd"/>
          </w:p>
        </w:tc>
        <w:tc>
          <w:tcPr>
            <w:tcW w:w="3969" w:type="dxa"/>
            <w:shd w:val="clear" w:color="auto" w:fill="auto"/>
            <w:vAlign w:val="center"/>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минимальная/максимальная площадь земельных </w:t>
            </w:r>
            <w:proofErr w:type="gramStart"/>
            <w:r w:rsidRPr="00514314">
              <w:rPr>
                <w:rFonts w:eastAsia="SimSun"/>
                <w:color w:val="000000"/>
                <w:sz w:val="24"/>
                <w:szCs w:val="24"/>
                <w:lang w:eastAsia="zh-CN"/>
              </w:rPr>
              <w:t>участков  –</w:t>
            </w:r>
            <w:proofErr w:type="gramEnd"/>
            <w:r w:rsidRPr="00514314">
              <w:rPr>
                <w:rFonts w:eastAsia="SimSun"/>
                <w:color w:val="000000"/>
                <w:sz w:val="24"/>
                <w:szCs w:val="24"/>
                <w:lang w:eastAsia="zh-CN"/>
              </w:rPr>
              <w:t xml:space="preserve"> 50/2000 кв. м, а также определяется по заданию на проектирование;</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514314">
                <w:rPr>
                  <w:rFonts w:eastAsia="SimSun"/>
                  <w:color w:val="000000"/>
                  <w:sz w:val="24"/>
                  <w:szCs w:val="24"/>
                  <w:lang w:eastAsia="zh-CN"/>
                </w:rPr>
                <w:t>1 м</w:t>
              </w:r>
            </w:smartTag>
            <w:r w:rsidRPr="00514314">
              <w:rPr>
                <w:rFonts w:eastAsia="SimSun"/>
                <w:color w:val="000000"/>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максимальная высота зданий, строений, сооружений от уровня земли - </w:t>
            </w:r>
            <w:r w:rsidR="00F17CB3">
              <w:rPr>
                <w:rFonts w:eastAsia="SimSun"/>
                <w:color w:val="000000"/>
                <w:sz w:val="24"/>
                <w:szCs w:val="24"/>
                <w:lang w:eastAsia="zh-CN"/>
              </w:rPr>
              <w:t>10</w:t>
            </w:r>
            <w:r w:rsidRPr="00514314">
              <w:rPr>
                <w:rFonts w:eastAsia="SimSun"/>
                <w:color w:val="000000"/>
                <w:sz w:val="24"/>
                <w:szCs w:val="24"/>
                <w:lang w:eastAsia="zh-CN"/>
              </w:rPr>
              <w:t xml:space="preserve"> м;</w:t>
            </w:r>
          </w:p>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70%.</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Расстояние до жилых и общественных зданий, общеобразовательных школ и дошкольных образовательных </w:t>
            </w:r>
            <w:proofErr w:type="gramStart"/>
            <w:r w:rsidRPr="00514314">
              <w:rPr>
                <w:rFonts w:eastAsia="SimSun"/>
                <w:color w:val="000000"/>
                <w:sz w:val="24"/>
                <w:szCs w:val="24"/>
                <w:lang w:eastAsia="zh-CN"/>
              </w:rPr>
              <w:t>учреждений,  лечебных</w:t>
            </w:r>
            <w:proofErr w:type="gramEnd"/>
            <w:r w:rsidRPr="00514314">
              <w:rPr>
                <w:rFonts w:eastAsia="SimSun"/>
                <w:color w:val="000000"/>
                <w:sz w:val="24"/>
                <w:szCs w:val="24"/>
                <w:lang w:eastAsia="zh-CN"/>
              </w:rPr>
              <w:t xml:space="preserve"> учреждений со стационаром - 50 м.</w:t>
            </w:r>
          </w:p>
        </w:tc>
      </w:tr>
      <w:tr w:rsidR="006C534D" w:rsidRPr="00514314" w:rsidTr="00F17CB3">
        <w:trPr>
          <w:trHeight w:val="552"/>
        </w:trPr>
        <w:tc>
          <w:tcPr>
            <w:tcW w:w="1129" w:type="dxa"/>
            <w:vMerge/>
            <w:shd w:val="clear" w:color="auto" w:fill="auto"/>
            <w:vAlign w:val="center"/>
          </w:tcPr>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p>
        </w:tc>
        <w:tc>
          <w:tcPr>
            <w:tcW w:w="4508" w:type="dxa"/>
            <w:shd w:val="clear" w:color="auto" w:fill="auto"/>
            <w:vAlign w:val="center"/>
          </w:tcPr>
          <w:p w:rsidR="006C534D" w:rsidRPr="007C03E2" w:rsidRDefault="006C534D" w:rsidP="006C534D">
            <w:pPr>
              <w:keepLines w:val="0"/>
              <w:overflowPunct/>
              <w:autoSpaceDE/>
              <w:autoSpaceDN/>
              <w:adjustRightInd/>
              <w:spacing w:line="240" w:lineRule="auto"/>
              <w:ind w:firstLine="426"/>
              <w:jc w:val="left"/>
              <w:rPr>
                <w:rFonts w:eastAsia="SimSun"/>
                <w:color w:val="FF0000"/>
                <w:sz w:val="24"/>
                <w:szCs w:val="24"/>
                <w:lang w:eastAsia="zh-CN"/>
              </w:rPr>
            </w:pPr>
            <w:proofErr w:type="spellStart"/>
            <w:r w:rsidRPr="005C7E4E">
              <w:rPr>
                <w:rFonts w:eastAsia="SimSun"/>
                <w:sz w:val="24"/>
                <w:szCs w:val="24"/>
                <w:lang w:eastAsia="zh-CN"/>
              </w:rPr>
              <w:t>АЗС</w:t>
            </w:r>
            <w:proofErr w:type="spellEnd"/>
            <w:r w:rsidRPr="005C7E4E">
              <w:rPr>
                <w:rFonts w:eastAsia="SimSun"/>
                <w:sz w:val="24"/>
                <w:szCs w:val="24"/>
                <w:lang w:eastAsia="zh-CN"/>
              </w:rPr>
              <w:t xml:space="preserve"> для легкового и грузового автотранспорта, оборудованные системой </w:t>
            </w:r>
            <w:proofErr w:type="spellStart"/>
            <w:r w:rsidRPr="005C7E4E">
              <w:rPr>
                <w:rFonts w:eastAsia="SimSun"/>
                <w:sz w:val="24"/>
                <w:szCs w:val="24"/>
                <w:lang w:eastAsia="zh-CN"/>
              </w:rPr>
              <w:t>закольцовки</w:t>
            </w:r>
            <w:proofErr w:type="spellEnd"/>
            <w:r w:rsidRPr="005C7E4E">
              <w:rPr>
                <w:rFonts w:eastAsia="SimSun"/>
                <w:sz w:val="24"/>
                <w:szCs w:val="24"/>
                <w:lang w:eastAsia="zh-CN"/>
              </w:rPr>
              <w:t xml:space="preserve"> паров бензина, </w:t>
            </w:r>
            <w:proofErr w:type="spellStart"/>
            <w:r w:rsidRPr="005C7E4E">
              <w:rPr>
                <w:rFonts w:eastAsia="SimSun"/>
                <w:sz w:val="24"/>
                <w:szCs w:val="24"/>
                <w:lang w:eastAsia="zh-CN"/>
              </w:rPr>
              <w:t>автогазозаправочные</w:t>
            </w:r>
            <w:proofErr w:type="spellEnd"/>
            <w:r w:rsidRPr="005C7E4E">
              <w:rPr>
                <w:rFonts w:eastAsia="SimSun"/>
                <w:sz w:val="24"/>
                <w:szCs w:val="24"/>
                <w:lang w:eastAsia="zh-CN"/>
              </w:rPr>
              <w:t xml:space="preserve"> станции с компрессорами внутри помещения с количеством заправок не более 500 автомобилей в сутки без объектов технического обслуживания автомобилей</w:t>
            </w:r>
          </w:p>
        </w:tc>
        <w:tc>
          <w:tcPr>
            <w:tcW w:w="3969" w:type="dxa"/>
            <w:shd w:val="clear" w:color="auto" w:fill="auto"/>
            <w:vAlign w:val="center"/>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минимальная/максимальная площадь земельных </w:t>
            </w:r>
            <w:proofErr w:type="gramStart"/>
            <w:r w:rsidRPr="00514314">
              <w:rPr>
                <w:rFonts w:eastAsia="SimSun"/>
                <w:color w:val="000000"/>
                <w:sz w:val="24"/>
                <w:szCs w:val="24"/>
                <w:lang w:eastAsia="zh-CN"/>
              </w:rPr>
              <w:t>участков  –</w:t>
            </w:r>
            <w:proofErr w:type="gramEnd"/>
            <w:r w:rsidRPr="00514314">
              <w:rPr>
                <w:rFonts w:eastAsia="SimSun"/>
                <w:color w:val="000000"/>
                <w:sz w:val="24"/>
                <w:szCs w:val="24"/>
                <w:lang w:eastAsia="zh-CN"/>
              </w:rPr>
              <w:t xml:space="preserve"> 50/2000 кв. м, а также определяется по заданию на проектирование;</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514314">
                <w:rPr>
                  <w:rFonts w:eastAsia="SimSun"/>
                  <w:color w:val="000000"/>
                  <w:sz w:val="24"/>
                  <w:szCs w:val="24"/>
                  <w:lang w:eastAsia="zh-CN"/>
                </w:rPr>
                <w:t>1 м</w:t>
              </w:r>
            </w:smartTag>
            <w:r w:rsidRPr="00514314">
              <w:rPr>
                <w:rFonts w:eastAsia="SimSun"/>
                <w:color w:val="000000"/>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максимальная высота зданий, строений, сооружений от уровня земли </w:t>
            </w:r>
            <w:r w:rsidR="00F17CB3">
              <w:rPr>
                <w:rFonts w:eastAsia="SimSun"/>
                <w:color w:val="000000"/>
                <w:sz w:val="24"/>
                <w:szCs w:val="24"/>
                <w:lang w:eastAsia="zh-CN"/>
              </w:rPr>
              <w:t>–</w:t>
            </w:r>
            <w:r w:rsidRPr="00514314">
              <w:rPr>
                <w:rFonts w:eastAsia="SimSun"/>
                <w:color w:val="000000"/>
                <w:sz w:val="24"/>
                <w:szCs w:val="24"/>
                <w:lang w:eastAsia="zh-CN"/>
              </w:rPr>
              <w:t xml:space="preserve"> </w:t>
            </w:r>
            <w:r w:rsidR="00F17CB3">
              <w:rPr>
                <w:rFonts w:eastAsia="SimSun"/>
                <w:color w:val="000000"/>
                <w:sz w:val="24"/>
                <w:szCs w:val="24"/>
                <w:lang w:eastAsia="zh-CN"/>
              </w:rPr>
              <w:t xml:space="preserve">10 </w:t>
            </w:r>
            <w:r w:rsidRPr="00514314">
              <w:rPr>
                <w:rFonts w:eastAsia="SimSun"/>
                <w:color w:val="000000"/>
                <w:sz w:val="24"/>
                <w:szCs w:val="24"/>
                <w:lang w:eastAsia="zh-CN"/>
              </w:rPr>
              <w:t>м;</w:t>
            </w:r>
          </w:p>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70%.</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Расстояние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 </w:t>
            </w:r>
            <w:smartTag w:uri="urn:schemas-microsoft-com:office:smarttags" w:element="metricconverter">
              <w:smartTagPr>
                <w:attr w:name="ProductID" w:val="50 м"/>
              </w:smartTagPr>
              <w:r w:rsidRPr="00514314">
                <w:rPr>
                  <w:rFonts w:eastAsia="SimSun"/>
                  <w:color w:val="000000"/>
                  <w:sz w:val="24"/>
                  <w:szCs w:val="24"/>
                  <w:lang w:eastAsia="zh-CN"/>
                </w:rPr>
                <w:t>50 м</w:t>
              </w:r>
            </w:smartTag>
            <w:r w:rsidRPr="00514314">
              <w:rPr>
                <w:rFonts w:eastAsia="SimSun"/>
                <w:color w:val="000000"/>
                <w:sz w:val="24"/>
                <w:szCs w:val="24"/>
                <w:lang w:eastAsia="zh-CN"/>
              </w:rPr>
              <w:t>.</w:t>
            </w:r>
          </w:p>
          <w:p w:rsidR="006C534D" w:rsidRPr="00514314" w:rsidRDefault="006C534D" w:rsidP="006C534D">
            <w:pPr>
              <w:widowControl w:val="0"/>
              <w:shd w:val="clear" w:color="auto" w:fill="FFFFFF"/>
              <w:spacing w:line="240" w:lineRule="auto"/>
              <w:ind w:left="426" w:firstLine="0"/>
              <w:rPr>
                <w:color w:val="000000"/>
                <w:sz w:val="24"/>
                <w:szCs w:val="24"/>
              </w:rPr>
            </w:pPr>
            <w:r w:rsidRPr="00514314">
              <w:rPr>
                <w:color w:val="000000"/>
                <w:sz w:val="24"/>
                <w:szCs w:val="24"/>
              </w:rPr>
              <w:t>Указанное расстояние следует определять от топливораздаточных колонок и подземных резервуаров для хранения жидкого топлива.</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Расстояние от </w:t>
            </w:r>
            <w:proofErr w:type="spellStart"/>
            <w:r w:rsidRPr="00514314">
              <w:rPr>
                <w:rFonts w:eastAsia="SimSun"/>
                <w:color w:val="000000"/>
                <w:sz w:val="24"/>
                <w:szCs w:val="24"/>
                <w:lang w:eastAsia="zh-CN"/>
              </w:rPr>
              <w:t>АЗС</w:t>
            </w:r>
            <w:proofErr w:type="spellEnd"/>
            <w:r w:rsidRPr="00514314">
              <w:rPr>
                <w:rFonts w:eastAsia="SimSun"/>
                <w:color w:val="000000"/>
                <w:sz w:val="24"/>
                <w:szCs w:val="24"/>
                <w:lang w:eastAsia="zh-CN"/>
              </w:rPr>
              <w:t xml:space="preserve"> для заправки грузового и легкового автотранспорта жидким и газовым топливом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 </w:t>
            </w:r>
            <w:smartTag w:uri="urn:schemas-microsoft-com:office:smarttags" w:element="metricconverter">
              <w:smartTagPr>
                <w:attr w:name="ProductID" w:val="100 м"/>
              </w:smartTagPr>
              <w:r w:rsidRPr="00514314">
                <w:rPr>
                  <w:rFonts w:eastAsia="SimSun"/>
                  <w:color w:val="000000"/>
                  <w:sz w:val="24"/>
                  <w:szCs w:val="24"/>
                  <w:lang w:eastAsia="zh-CN"/>
                </w:rPr>
                <w:t>100 м</w:t>
              </w:r>
            </w:smartTag>
            <w:r w:rsidRPr="00514314">
              <w:rPr>
                <w:rFonts w:eastAsia="SimSun"/>
                <w:color w:val="000000"/>
                <w:sz w:val="24"/>
                <w:szCs w:val="24"/>
                <w:lang w:eastAsia="zh-CN"/>
              </w:rPr>
              <w:t>.</w:t>
            </w:r>
          </w:p>
        </w:tc>
      </w:tr>
      <w:tr w:rsidR="006C534D" w:rsidRPr="00514314" w:rsidTr="006C534D">
        <w:trPr>
          <w:trHeight w:val="552"/>
        </w:trPr>
        <w:tc>
          <w:tcPr>
            <w:tcW w:w="5637" w:type="dxa"/>
            <w:gridSpan w:val="2"/>
            <w:shd w:val="clear" w:color="auto" w:fill="auto"/>
          </w:tcPr>
          <w:p w:rsidR="006C534D" w:rsidRPr="005C7E4E"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C7E4E">
              <w:rPr>
                <w:rFonts w:eastAsia="SimSun"/>
                <w:color w:val="000000"/>
                <w:sz w:val="24"/>
                <w:szCs w:val="24"/>
                <w:lang w:eastAsia="zh-CN"/>
              </w:rPr>
              <w:t>Коммунальное обслуживание – 3.1:</w:t>
            </w:r>
          </w:p>
          <w:p w:rsidR="006C534D" w:rsidRPr="005C7E4E" w:rsidRDefault="006C534D" w:rsidP="006C534D">
            <w:pPr>
              <w:keepLines w:val="0"/>
              <w:overflowPunct/>
              <w:autoSpaceDE/>
              <w:autoSpaceDN/>
              <w:adjustRightInd/>
              <w:spacing w:line="240" w:lineRule="auto"/>
              <w:ind w:right="60" w:firstLine="426"/>
              <w:rPr>
                <w:rFonts w:ascii="Verdana" w:hAnsi="Verdana"/>
                <w:sz w:val="24"/>
                <w:szCs w:val="24"/>
              </w:rPr>
            </w:pPr>
            <w:r w:rsidRPr="005C7E4E">
              <w:rPr>
                <w:sz w:val="24"/>
                <w:szCs w:val="24"/>
              </w:rPr>
              <w:t>Предоставление коммунальных услуг – 3.1.1</w:t>
            </w:r>
          </w:p>
          <w:p w:rsidR="006C534D" w:rsidRPr="00655CD5" w:rsidRDefault="006C534D" w:rsidP="006C534D">
            <w:pPr>
              <w:keepLines w:val="0"/>
              <w:overflowPunct/>
              <w:autoSpaceDE/>
              <w:autoSpaceDN/>
              <w:adjustRightInd/>
              <w:spacing w:line="240" w:lineRule="auto"/>
              <w:ind w:right="60" w:firstLine="426"/>
              <w:rPr>
                <w:rFonts w:ascii="Verdana" w:hAnsi="Verdana"/>
                <w:sz w:val="24"/>
                <w:szCs w:val="24"/>
              </w:rPr>
            </w:pPr>
            <w:r w:rsidRPr="005C7E4E">
              <w:rPr>
                <w:sz w:val="24"/>
                <w:szCs w:val="24"/>
              </w:rPr>
              <w:t>Административные здания организаций, обеспечивающих предоставление коммунальных услуг – 3.1.2.</w:t>
            </w:r>
          </w:p>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Связь – 6.8</w:t>
            </w:r>
          </w:p>
        </w:tc>
        <w:tc>
          <w:tcPr>
            <w:tcW w:w="3969" w:type="dxa"/>
            <w:shd w:val="clear" w:color="auto" w:fill="auto"/>
          </w:tcPr>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минимальная площадь земельных участков - </w:t>
            </w:r>
            <w:smartTag w:uri="urn:schemas-microsoft-com:office:smarttags" w:element="metricconverter">
              <w:smartTagPr>
                <w:attr w:name="ProductID" w:val="10 кв. м"/>
              </w:smartTagPr>
              <w:r w:rsidRPr="00514314">
                <w:rPr>
                  <w:rFonts w:eastAsia="SimSun"/>
                  <w:color w:val="000000"/>
                  <w:sz w:val="24"/>
                  <w:szCs w:val="24"/>
                  <w:lang w:eastAsia="zh-CN"/>
                </w:rPr>
                <w:t>10 кв. м</w:t>
              </w:r>
            </w:smartTag>
            <w:r w:rsidRPr="00514314">
              <w:rPr>
                <w:rFonts w:eastAsia="SimSun"/>
                <w:color w:val="000000"/>
                <w:sz w:val="24"/>
                <w:szCs w:val="24"/>
                <w:lang w:eastAsia="zh-CN"/>
              </w:rPr>
              <w:t>;</w:t>
            </w:r>
          </w:p>
          <w:p w:rsidR="006C534D" w:rsidRPr="00514314" w:rsidRDefault="006C534D" w:rsidP="006C534D">
            <w:pPr>
              <w:keepLines w:val="0"/>
              <w:tabs>
                <w:tab w:val="left" w:pos="1134"/>
              </w:tabs>
              <w:overflowPunct/>
              <w:autoSpaceDE/>
              <w:autoSpaceDN/>
              <w:adjustRightInd/>
              <w:spacing w:line="240" w:lineRule="auto"/>
              <w:ind w:firstLine="426"/>
              <w:rPr>
                <w:rFonts w:eastAsia="SimSun"/>
                <w:sz w:val="24"/>
                <w:szCs w:val="24"/>
                <w:lang w:eastAsia="zh-CN"/>
              </w:rPr>
            </w:pPr>
            <w:r w:rsidRPr="00514314">
              <w:rPr>
                <w:rFonts w:eastAsia="SimSun"/>
                <w:color w:val="000000"/>
                <w:sz w:val="24"/>
                <w:szCs w:val="24"/>
                <w:lang w:eastAsia="zh-CN"/>
              </w:rPr>
              <w:t>максимальная площадь земельных участков устанавливается исходя из технико-экономических характеристик объекта с учетом минимальных отступов от границ земельного участка (определяется проектом);</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514314">
                <w:rPr>
                  <w:rFonts w:eastAsia="SimSun"/>
                  <w:color w:val="000000"/>
                  <w:sz w:val="24"/>
                  <w:szCs w:val="24"/>
                  <w:lang w:eastAsia="zh-CN"/>
                </w:rPr>
                <w:t>1 м</w:t>
              </w:r>
            </w:smartTag>
            <w:r w:rsidRPr="00514314">
              <w:rPr>
                <w:rFonts w:eastAsia="SimSun"/>
                <w:color w:val="000000"/>
                <w:sz w:val="24"/>
                <w:szCs w:val="24"/>
                <w:lang w:eastAsia="zh-CN"/>
              </w:rPr>
              <w:t xml:space="preserve">; </w:t>
            </w:r>
          </w:p>
          <w:p w:rsidR="006C534D" w:rsidRPr="00514314" w:rsidRDefault="006C534D" w:rsidP="006C534D">
            <w:pPr>
              <w:keepLines w:val="0"/>
              <w:widowControl w:val="0"/>
              <w:overflowPunct/>
              <w:spacing w:line="240" w:lineRule="auto"/>
              <w:ind w:firstLine="284"/>
              <w:rPr>
                <w:rFonts w:eastAsia="SimSun"/>
                <w:color w:val="000000"/>
                <w:sz w:val="24"/>
                <w:szCs w:val="24"/>
                <w:lang w:eastAsia="zh-CN"/>
              </w:rPr>
            </w:pPr>
            <w:r w:rsidRPr="00514314">
              <w:rPr>
                <w:rFonts w:eastAsia="SimSun"/>
                <w:color w:val="000000"/>
                <w:sz w:val="24"/>
                <w:szCs w:val="24"/>
                <w:lang w:eastAsia="zh-CN"/>
              </w:rPr>
              <w:t>максимальная высота сооружений - 15 м от планировочной отметки земли, высота технологических сооружений устанавливается в соответствии с проектной документацией;</w:t>
            </w:r>
          </w:p>
          <w:p w:rsidR="006C534D" w:rsidRPr="00514314" w:rsidRDefault="006C534D" w:rsidP="006C534D">
            <w:pPr>
              <w:keepLines w:val="0"/>
              <w:widowControl w:val="0"/>
              <w:overflowPunct/>
              <w:spacing w:line="240" w:lineRule="auto"/>
              <w:ind w:firstLine="284"/>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80%</w:t>
            </w:r>
          </w:p>
        </w:tc>
      </w:tr>
      <w:tr w:rsidR="006C534D" w:rsidRPr="00514314" w:rsidTr="006C534D">
        <w:trPr>
          <w:trHeight w:val="552"/>
        </w:trPr>
        <w:tc>
          <w:tcPr>
            <w:tcW w:w="5637" w:type="dxa"/>
            <w:gridSpan w:val="2"/>
            <w:shd w:val="clear" w:color="auto" w:fill="auto"/>
          </w:tcPr>
          <w:p w:rsidR="006C534D" w:rsidRPr="005C7E4E" w:rsidRDefault="006C534D" w:rsidP="006C534D">
            <w:pPr>
              <w:keepLines w:val="0"/>
              <w:widowControl w:val="0"/>
              <w:overflowPunct/>
              <w:spacing w:line="240" w:lineRule="auto"/>
              <w:ind w:firstLine="426"/>
              <w:rPr>
                <w:sz w:val="24"/>
                <w:szCs w:val="24"/>
              </w:rPr>
            </w:pPr>
            <w:r w:rsidRPr="005C7E4E">
              <w:rPr>
                <w:sz w:val="24"/>
                <w:szCs w:val="24"/>
              </w:rPr>
              <w:t>Земельные участки (территории) общего пользования – 12.0</w:t>
            </w:r>
          </w:p>
          <w:p w:rsidR="006C534D" w:rsidRPr="005C7E4E" w:rsidRDefault="006C534D" w:rsidP="006C534D">
            <w:pPr>
              <w:keepLines w:val="0"/>
              <w:overflowPunct/>
              <w:autoSpaceDE/>
              <w:autoSpaceDN/>
              <w:adjustRightInd/>
              <w:spacing w:line="240" w:lineRule="auto"/>
              <w:ind w:right="60" w:firstLine="426"/>
              <w:rPr>
                <w:sz w:val="24"/>
                <w:szCs w:val="24"/>
              </w:rPr>
            </w:pPr>
            <w:r w:rsidRPr="005C7E4E">
              <w:rPr>
                <w:sz w:val="24"/>
                <w:szCs w:val="24"/>
              </w:rPr>
              <w:t>Улично-дорожная сеть – 12.0.1</w:t>
            </w:r>
          </w:p>
          <w:p w:rsidR="006C534D" w:rsidRPr="00514314" w:rsidRDefault="006C534D" w:rsidP="006C534D">
            <w:pPr>
              <w:keepLines w:val="0"/>
              <w:widowControl w:val="0"/>
              <w:overflowPunct/>
              <w:spacing w:line="240" w:lineRule="auto"/>
              <w:ind w:firstLine="426"/>
              <w:rPr>
                <w:sz w:val="24"/>
              </w:rPr>
            </w:pPr>
            <w:r w:rsidRPr="005C7E4E">
              <w:rPr>
                <w:sz w:val="24"/>
                <w:szCs w:val="24"/>
              </w:rPr>
              <w:t>Благоустройство территории – 12.0.2</w:t>
            </w:r>
          </w:p>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p>
        </w:tc>
        <w:tc>
          <w:tcPr>
            <w:tcW w:w="3969" w:type="dxa"/>
            <w:shd w:val="clear" w:color="auto" w:fill="auto"/>
          </w:tcPr>
          <w:p w:rsidR="006C534D" w:rsidRPr="00514314" w:rsidRDefault="006C534D" w:rsidP="006C534D">
            <w:pPr>
              <w:suppressAutoHyphens/>
              <w:autoSpaceDN/>
              <w:adjustRightInd/>
              <w:spacing w:line="240" w:lineRule="auto"/>
              <w:ind w:firstLine="426"/>
              <w:jc w:val="left"/>
              <w:textAlignment w:val="baseline"/>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10/10000 кв. м;</w:t>
            </w:r>
          </w:p>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p>
        </w:tc>
      </w:tr>
    </w:tbl>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p>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УСЛОВНО РАЗРЕШЕННЫЕ ВИДЫ И ПАРАМЕТРЫ ИСПОЛЬЗОВАНИЯ</w:t>
      </w:r>
    </w:p>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4503"/>
        <w:gridCol w:w="5103"/>
      </w:tblGrid>
      <w:tr w:rsidR="006C534D" w:rsidRPr="00514314" w:rsidTr="006C534D">
        <w:trPr>
          <w:trHeight w:val="552"/>
        </w:trPr>
        <w:tc>
          <w:tcPr>
            <w:tcW w:w="4503" w:type="dxa"/>
            <w:vAlign w:val="center"/>
          </w:tcPr>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ВИДЫ ИСПОЛЬЗОВАНИЯ</w:t>
            </w:r>
          </w:p>
        </w:tc>
        <w:tc>
          <w:tcPr>
            <w:tcW w:w="5103" w:type="dxa"/>
            <w:vAlign w:val="center"/>
          </w:tcPr>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ПРЕДЕЛЬНЫЕ РАЗМЕРЫ ЗЕМЕЛЬНЫХ УЧАСТКОВ И ПРЕДЕЛЬНЫЕ ПАРАМЕТРЫ</w:t>
            </w:r>
          </w:p>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РАЗРЕШЕННОГО СТРОИТЕЛЬСТВА</w:t>
            </w:r>
          </w:p>
        </w:tc>
      </w:tr>
      <w:tr w:rsidR="006C534D" w:rsidRPr="00514314" w:rsidTr="006C534D">
        <w:trPr>
          <w:trHeight w:val="552"/>
        </w:trPr>
        <w:tc>
          <w:tcPr>
            <w:tcW w:w="4503" w:type="dxa"/>
          </w:tcPr>
          <w:p w:rsidR="006C534D" w:rsidRPr="005C7E4E" w:rsidRDefault="006C534D" w:rsidP="006C534D">
            <w:pPr>
              <w:keepLines w:val="0"/>
              <w:tabs>
                <w:tab w:val="left" w:pos="2520"/>
              </w:tabs>
              <w:overflowPunct/>
              <w:autoSpaceDE/>
              <w:autoSpaceDN/>
              <w:adjustRightInd/>
              <w:spacing w:line="240" w:lineRule="auto"/>
              <w:ind w:firstLine="447"/>
              <w:rPr>
                <w:rFonts w:eastAsia="SimSun"/>
                <w:color w:val="000000"/>
                <w:sz w:val="24"/>
                <w:szCs w:val="24"/>
                <w:lang w:eastAsia="zh-CN"/>
              </w:rPr>
            </w:pPr>
            <w:r w:rsidRPr="005C7E4E">
              <w:rPr>
                <w:rFonts w:eastAsia="SimSun"/>
                <w:color w:val="000000"/>
                <w:sz w:val="24"/>
                <w:szCs w:val="24"/>
                <w:lang w:eastAsia="zh-CN"/>
              </w:rPr>
              <w:t>Религиозное использование – 3.7 (а именно культовые здания)</w:t>
            </w:r>
          </w:p>
          <w:p w:rsidR="006C534D" w:rsidRPr="005C7E4E" w:rsidRDefault="006C534D" w:rsidP="006C534D">
            <w:pPr>
              <w:keepLines w:val="0"/>
              <w:overflowPunct/>
              <w:autoSpaceDE/>
              <w:autoSpaceDN/>
              <w:adjustRightInd/>
              <w:spacing w:line="240" w:lineRule="auto"/>
              <w:ind w:left="60" w:right="60" w:firstLine="447"/>
              <w:rPr>
                <w:rFonts w:eastAsia="SimSun"/>
                <w:color w:val="000000"/>
                <w:sz w:val="24"/>
                <w:szCs w:val="24"/>
                <w:lang w:eastAsia="zh-CN"/>
              </w:rPr>
            </w:pPr>
            <w:r w:rsidRPr="005C7E4E">
              <w:rPr>
                <w:sz w:val="24"/>
                <w:szCs w:val="24"/>
              </w:rPr>
              <w:t>Осуществление религиозных обрядов</w:t>
            </w:r>
            <w:r w:rsidRPr="005C7E4E">
              <w:rPr>
                <w:rFonts w:eastAsia="SimSun"/>
                <w:color w:val="000000"/>
                <w:sz w:val="24"/>
                <w:szCs w:val="24"/>
                <w:lang w:eastAsia="zh-CN"/>
              </w:rPr>
              <w:t xml:space="preserve"> - 3.7.1</w:t>
            </w:r>
          </w:p>
          <w:p w:rsidR="006C534D" w:rsidRPr="00EB6A08" w:rsidRDefault="006C534D" w:rsidP="006C534D">
            <w:pPr>
              <w:keepLines w:val="0"/>
              <w:overflowPunct/>
              <w:autoSpaceDE/>
              <w:autoSpaceDN/>
              <w:adjustRightInd/>
              <w:spacing w:line="240" w:lineRule="auto"/>
              <w:ind w:left="60" w:right="60" w:firstLine="447"/>
              <w:rPr>
                <w:rFonts w:ascii="Verdana" w:hAnsi="Verdana"/>
                <w:sz w:val="24"/>
                <w:szCs w:val="24"/>
              </w:rPr>
            </w:pPr>
            <w:r w:rsidRPr="005C7E4E">
              <w:rPr>
                <w:sz w:val="24"/>
                <w:szCs w:val="24"/>
              </w:rPr>
              <w:t>Религиозное управление и образование – 3.7.2</w:t>
            </w:r>
          </w:p>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p>
        </w:tc>
        <w:tc>
          <w:tcPr>
            <w:tcW w:w="5103" w:type="dxa"/>
            <w:vAlign w:val="center"/>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минимальная/максимальная площадь земельных </w:t>
            </w:r>
            <w:proofErr w:type="gramStart"/>
            <w:r w:rsidRPr="00514314">
              <w:rPr>
                <w:rFonts w:eastAsia="SimSun"/>
                <w:color w:val="000000"/>
                <w:sz w:val="24"/>
                <w:szCs w:val="24"/>
                <w:lang w:eastAsia="zh-CN"/>
              </w:rPr>
              <w:t>участков  –</w:t>
            </w:r>
            <w:proofErr w:type="gramEnd"/>
            <w:r w:rsidRPr="00514314">
              <w:rPr>
                <w:rFonts w:eastAsia="SimSun"/>
                <w:color w:val="000000"/>
                <w:sz w:val="24"/>
                <w:szCs w:val="24"/>
                <w:lang w:eastAsia="zh-CN"/>
              </w:rPr>
              <w:t xml:space="preserve"> 400/10000 кв. м, а также определяется по заданию на проектирование,  СП42.13330.2011</w:t>
            </w:r>
            <w:r w:rsidRPr="00514314">
              <w:rPr>
                <w:sz w:val="24"/>
                <w:szCs w:val="24"/>
              </w:rPr>
              <w:t>«Градостроительство. Планировка и застройка городских и сельских поселений» (актуализированная редакция СНиП 2.07.01-89*)</w:t>
            </w:r>
            <w:r w:rsidRPr="00514314">
              <w:rPr>
                <w:rFonts w:eastAsia="SimSun"/>
                <w:color w:val="000000"/>
                <w:sz w:val="24"/>
                <w:szCs w:val="24"/>
                <w:lang w:eastAsia="zh-CN"/>
              </w:rPr>
              <w:t>;</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40%;</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максимальная высота зданий, строений, сооружений от уровня земли - 50 м;</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общественных зданий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для остальных зданий и сооружений - 1 м</w:t>
            </w:r>
          </w:p>
        </w:tc>
      </w:tr>
      <w:tr w:rsidR="006C534D" w:rsidRPr="00514314" w:rsidTr="006C534D">
        <w:trPr>
          <w:trHeight w:val="552"/>
        </w:trPr>
        <w:tc>
          <w:tcPr>
            <w:tcW w:w="4503" w:type="dxa"/>
          </w:tcPr>
          <w:p w:rsidR="006C534D" w:rsidRPr="005C7E4E" w:rsidRDefault="006C534D" w:rsidP="006C534D">
            <w:pPr>
              <w:keepLines w:val="0"/>
              <w:widowControl w:val="0"/>
              <w:overflowPunct/>
              <w:spacing w:line="240" w:lineRule="auto"/>
              <w:ind w:firstLine="426"/>
              <w:rPr>
                <w:sz w:val="24"/>
              </w:rPr>
            </w:pPr>
            <w:r w:rsidRPr="005C7E4E">
              <w:rPr>
                <w:sz w:val="24"/>
              </w:rPr>
              <w:t>Обеспечение деятельности в области гидрометеорологии и смежных с ней областях</w:t>
            </w:r>
            <w:r w:rsidRPr="005C7E4E">
              <w:rPr>
                <w:sz w:val="22"/>
              </w:rPr>
              <w:t xml:space="preserve"> </w:t>
            </w:r>
            <w:r w:rsidRPr="005C7E4E">
              <w:rPr>
                <w:sz w:val="24"/>
              </w:rPr>
              <w:t>– 3.9.1</w:t>
            </w:r>
          </w:p>
          <w:p w:rsidR="006C534D" w:rsidRPr="005C7E4E"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p>
        </w:tc>
        <w:tc>
          <w:tcPr>
            <w:tcW w:w="5103" w:type="dxa"/>
            <w:vAlign w:val="center"/>
          </w:tcPr>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4000/40000 кв. м;</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- 5 м; </w:t>
            </w:r>
          </w:p>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максимальная высота зданий, строений, сооружений от уровня земли – 15 м;</w:t>
            </w:r>
          </w:p>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sz w:val="24"/>
                <w:szCs w:val="24"/>
                <w:lang w:eastAsia="zh-CN"/>
              </w:rPr>
              <w:t>максимальный процент застройки в границах земельного участка – 60 %</w:t>
            </w:r>
          </w:p>
        </w:tc>
      </w:tr>
      <w:tr w:rsidR="006C534D" w:rsidRPr="00514314" w:rsidTr="006C534D">
        <w:trPr>
          <w:trHeight w:val="552"/>
        </w:trPr>
        <w:tc>
          <w:tcPr>
            <w:tcW w:w="4503" w:type="dxa"/>
          </w:tcPr>
          <w:p w:rsidR="006C534D" w:rsidRPr="005C7E4E"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C7E4E">
              <w:rPr>
                <w:rFonts w:eastAsia="SimSun"/>
                <w:color w:val="000000"/>
                <w:sz w:val="24"/>
                <w:szCs w:val="24"/>
                <w:lang w:eastAsia="zh-CN"/>
              </w:rPr>
              <w:t>Служебные гаражи – 4.9</w:t>
            </w:r>
          </w:p>
        </w:tc>
        <w:tc>
          <w:tcPr>
            <w:tcW w:w="5103" w:type="dxa"/>
            <w:vAlign w:val="center"/>
          </w:tcPr>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вместимость до 300 </w:t>
            </w:r>
            <w:proofErr w:type="spellStart"/>
            <w:r w:rsidRPr="00514314">
              <w:rPr>
                <w:rFonts w:eastAsia="SimSun"/>
                <w:color w:val="000000"/>
                <w:sz w:val="24"/>
                <w:szCs w:val="24"/>
                <w:lang w:eastAsia="zh-CN"/>
              </w:rPr>
              <w:t>машино</w:t>
            </w:r>
            <w:proofErr w:type="spellEnd"/>
            <w:r w:rsidRPr="00514314">
              <w:rPr>
                <w:rFonts w:eastAsia="SimSun"/>
                <w:color w:val="000000"/>
                <w:sz w:val="24"/>
                <w:szCs w:val="24"/>
                <w:lang w:eastAsia="zh-CN"/>
              </w:rPr>
              <w:t xml:space="preserve">-мест, встроенные, пристроенные до 150 </w:t>
            </w:r>
            <w:proofErr w:type="spellStart"/>
            <w:r w:rsidRPr="00514314">
              <w:rPr>
                <w:rFonts w:eastAsia="SimSun"/>
                <w:color w:val="000000"/>
                <w:sz w:val="24"/>
                <w:szCs w:val="24"/>
                <w:lang w:eastAsia="zh-CN"/>
              </w:rPr>
              <w:t>машино</w:t>
            </w:r>
            <w:proofErr w:type="spellEnd"/>
            <w:r w:rsidRPr="00514314">
              <w:rPr>
                <w:rFonts w:eastAsia="SimSun"/>
                <w:color w:val="000000"/>
                <w:sz w:val="24"/>
                <w:szCs w:val="24"/>
                <w:lang w:eastAsia="zh-CN"/>
              </w:rPr>
              <w:t>-мест;</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минимальная/максимальная площадь земельных </w:t>
            </w:r>
            <w:proofErr w:type="gramStart"/>
            <w:r w:rsidRPr="00514314">
              <w:rPr>
                <w:rFonts w:eastAsia="SimSun"/>
                <w:color w:val="000000"/>
                <w:sz w:val="24"/>
                <w:szCs w:val="24"/>
                <w:lang w:eastAsia="zh-CN"/>
              </w:rPr>
              <w:t>участков  –</w:t>
            </w:r>
            <w:proofErr w:type="gramEnd"/>
            <w:r w:rsidRPr="00514314">
              <w:rPr>
                <w:rFonts w:eastAsia="SimSun"/>
                <w:color w:val="000000"/>
                <w:sz w:val="24"/>
                <w:szCs w:val="24"/>
                <w:lang w:eastAsia="zh-CN"/>
              </w:rPr>
              <w:t xml:space="preserve"> 80/2000 кв. м, а также определяется по заданию на проектирование;</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514314">
                <w:rPr>
                  <w:rFonts w:eastAsia="SimSun"/>
                  <w:color w:val="000000"/>
                  <w:sz w:val="24"/>
                  <w:szCs w:val="24"/>
                  <w:lang w:eastAsia="zh-CN"/>
                </w:rPr>
                <w:t>1 м</w:t>
              </w:r>
            </w:smartTag>
            <w:r w:rsidRPr="00514314">
              <w:rPr>
                <w:rFonts w:eastAsia="SimSun"/>
                <w:color w:val="000000"/>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максимальная высота зданий, строений, сооружений от уровня земли - </w:t>
            </w:r>
            <w:smartTag w:uri="urn:schemas-microsoft-com:office:smarttags" w:element="metricconverter">
              <w:smartTagPr>
                <w:attr w:name="ProductID" w:val="12 м"/>
              </w:smartTagPr>
              <w:r w:rsidRPr="00514314">
                <w:rPr>
                  <w:rFonts w:eastAsia="SimSun"/>
                  <w:color w:val="000000"/>
                  <w:sz w:val="24"/>
                  <w:szCs w:val="24"/>
                  <w:lang w:eastAsia="zh-CN"/>
                </w:rPr>
                <w:t>12 м</w:t>
              </w:r>
            </w:smartTag>
            <w:r w:rsidRPr="00514314">
              <w:rPr>
                <w:rFonts w:eastAsia="SimSun"/>
                <w:color w:val="000000"/>
                <w:sz w:val="24"/>
                <w:szCs w:val="24"/>
                <w:lang w:eastAsia="zh-CN"/>
              </w:rPr>
              <w:t>;</w:t>
            </w:r>
          </w:p>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70%</w:t>
            </w:r>
          </w:p>
        </w:tc>
      </w:tr>
      <w:tr w:rsidR="006C534D" w:rsidRPr="00514314" w:rsidTr="006C534D">
        <w:trPr>
          <w:trHeight w:val="552"/>
        </w:trPr>
        <w:tc>
          <w:tcPr>
            <w:tcW w:w="4503" w:type="dxa"/>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proofErr w:type="spellStart"/>
            <w:r w:rsidRPr="00514314">
              <w:rPr>
                <w:rFonts w:eastAsia="SimSun"/>
                <w:color w:val="000000"/>
                <w:sz w:val="24"/>
                <w:szCs w:val="24"/>
                <w:lang w:eastAsia="zh-CN"/>
              </w:rPr>
              <w:t>Выставочно</w:t>
            </w:r>
            <w:proofErr w:type="spellEnd"/>
            <w:r w:rsidRPr="00514314">
              <w:rPr>
                <w:rFonts w:eastAsia="SimSun"/>
                <w:color w:val="000000"/>
                <w:sz w:val="24"/>
                <w:szCs w:val="24"/>
                <w:lang w:eastAsia="zh-CN"/>
              </w:rPr>
              <w:t>-ярм</w:t>
            </w:r>
            <w:r>
              <w:rPr>
                <w:rFonts w:eastAsia="SimSun"/>
                <w:color w:val="000000"/>
                <w:sz w:val="24"/>
                <w:szCs w:val="24"/>
                <w:lang w:eastAsia="zh-CN"/>
              </w:rPr>
              <w:t>а</w:t>
            </w:r>
            <w:r w:rsidRPr="00514314">
              <w:rPr>
                <w:rFonts w:eastAsia="SimSun"/>
                <w:color w:val="000000"/>
                <w:sz w:val="24"/>
                <w:szCs w:val="24"/>
                <w:lang w:eastAsia="zh-CN"/>
              </w:rPr>
              <w:t>рочная деятельность – 4.10</w:t>
            </w:r>
          </w:p>
        </w:tc>
        <w:tc>
          <w:tcPr>
            <w:tcW w:w="5103" w:type="dxa"/>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минимальная/максимальная площадь земельных </w:t>
            </w:r>
            <w:proofErr w:type="gramStart"/>
            <w:r w:rsidRPr="00514314">
              <w:rPr>
                <w:rFonts w:eastAsia="SimSun"/>
                <w:color w:val="000000"/>
                <w:sz w:val="24"/>
                <w:szCs w:val="24"/>
                <w:lang w:eastAsia="zh-CN"/>
              </w:rPr>
              <w:t>участков  –</w:t>
            </w:r>
            <w:proofErr w:type="gramEnd"/>
            <w:r w:rsidRPr="00514314">
              <w:rPr>
                <w:rFonts w:eastAsia="SimSun"/>
                <w:color w:val="000000"/>
                <w:sz w:val="24"/>
                <w:szCs w:val="24"/>
                <w:lang w:eastAsia="zh-CN"/>
              </w:rPr>
              <w:t xml:space="preserve"> </w:t>
            </w:r>
            <w:r w:rsidRPr="00514314">
              <w:rPr>
                <w:rFonts w:eastAsia="SimSun"/>
                <w:sz w:val="24"/>
                <w:szCs w:val="24"/>
                <w:lang w:eastAsia="zh-CN"/>
              </w:rPr>
              <w:t>5000/50000</w:t>
            </w:r>
            <w:r w:rsidRPr="00514314">
              <w:rPr>
                <w:rFonts w:eastAsia="SimSun"/>
                <w:color w:val="000000"/>
                <w:sz w:val="24"/>
                <w:szCs w:val="24"/>
                <w:lang w:eastAsia="zh-CN"/>
              </w:rPr>
              <w:t xml:space="preserve"> кв. м;</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60%;</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максимальное количество надземных этажей зданий – 3 этажей;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максимальная высота зданий, строений, сооружений от уровня земли - 12 м.</w:t>
            </w:r>
          </w:p>
        </w:tc>
      </w:tr>
      <w:tr w:rsidR="006C534D" w:rsidRPr="00514314" w:rsidTr="006C534D">
        <w:trPr>
          <w:trHeight w:val="552"/>
        </w:trPr>
        <w:tc>
          <w:tcPr>
            <w:tcW w:w="4503" w:type="dxa"/>
          </w:tcPr>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производственные объекты V класса вредности (мини-производства), если зона распространения химических и физических факторов до уровня ПДК ограничивается размерами собственной территории предприятия, а </w:t>
            </w:r>
            <w:proofErr w:type="gramStart"/>
            <w:r w:rsidRPr="00514314">
              <w:rPr>
                <w:rFonts w:eastAsia="SimSun"/>
                <w:color w:val="000000"/>
                <w:sz w:val="24"/>
                <w:szCs w:val="24"/>
                <w:lang w:eastAsia="zh-CN"/>
              </w:rPr>
              <w:t>так же</w:t>
            </w:r>
            <w:proofErr w:type="gramEnd"/>
            <w:r w:rsidRPr="00514314">
              <w:rPr>
                <w:rFonts w:eastAsia="SimSun"/>
                <w:color w:val="000000"/>
                <w:sz w:val="24"/>
                <w:szCs w:val="24"/>
                <w:lang w:eastAsia="zh-CN"/>
              </w:rPr>
              <w:t xml:space="preserve"> не требующие устройства железнодорожных подъездных путей:</w:t>
            </w:r>
          </w:p>
          <w:p w:rsidR="006C534D" w:rsidRPr="00514314" w:rsidRDefault="006C534D" w:rsidP="006C534D">
            <w:pPr>
              <w:keepLines w:val="0"/>
              <w:overflowPunct/>
              <w:autoSpaceDE/>
              <w:autoSpaceDN/>
              <w:adjustRightInd/>
              <w:spacing w:line="240" w:lineRule="auto"/>
              <w:ind w:firstLine="426"/>
              <w:rPr>
                <w:sz w:val="24"/>
                <w:szCs w:val="20"/>
              </w:rPr>
            </w:pPr>
            <w:r w:rsidRPr="00514314">
              <w:rPr>
                <w:sz w:val="24"/>
                <w:szCs w:val="20"/>
              </w:rPr>
              <w:t>Легкая промышленность – 6.3</w:t>
            </w:r>
          </w:p>
          <w:p w:rsidR="006C534D" w:rsidRPr="00514314" w:rsidRDefault="006C534D" w:rsidP="006C534D">
            <w:pPr>
              <w:keepLines w:val="0"/>
              <w:overflowPunct/>
              <w:autoSpaceDE/>
              <w:autoSpaceDN/>
              <w:adjustRightInd/>
              <w:spacing w:line="240" w:lineRule="auto"/>
              <w:ind w:firstLine="426"/>
              <w:rPr>
                <w:sz w:val="24"/>
                <w:szCs w:val="20"/>
              </w:rPr>
            </w:pPr>
            <w:r w:rsidRPr="00514314">
              <w:rPr>
                <w:sz w:val="24"/>
                <w:szCs w:val="20"/>
              </w:rPr>
              <w:t>Пищевая промышленность – 6.4</w:t>
            </w:r>
          </w:p>
          <w:p w:rsidR="006C534D" w:rsidRPr="00514314" w:rsidRDefault="006C534D" w:rsidP="006C534D">
            <w:pPr>
              <w:keepLines w:val="0"/>
              <w:overflowPunct/>
              <w:autoSpaceDE/>
              <w:autoSpaceDN/>
              <w:adjustRightInd/>
              <w:spacing w:line="240" w:lineRule="auto"/>
              <w:ind w:firstLine="426"/>
              <w:rPr>
                <w:sz w:val="24"/>
                <w:szCs w:val="20"/>
              </w:rPr>
            </w:pPr>
            <w:r w:rsidRPr="00514314">
              <w:rPr>
                <w:sz w:val="24"/>
                <w:szCs w:val="20"/>
              </w:rPr>
              <w:t>Строительная промышленность – 6.6</w:t>
            </w:r>
          </w:p>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sz w:val="24"/>
                <w:szCs w:val="20"/>
              </w:rPr>
              <w:t>Целлюлозно-бумажная промышленность – 6.11</w:t>
            </w:r>
          </w:p>
        </w:tc>
        <w:tc>
          <w:tcPr>
            <w:tcW w:w="5103" w:type="dxa"/>
            <w:vAlign w:val="center"/>
          </w:tcPr>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1000 /5000 кв. м;</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максимальное количество надземных этажей зданий – 3 этажа;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60%;</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зданий </w:t>
            </w:r>
            <w:smartTag w:uri="urn:schemas-microsoft-com:office:smarttags" w:element="metricconverter">
              <w:smartTagPr>
                <w:attr w:name="ProductID" w:val="3 м"/>
              </w:smartTagPr>
              <w:r w:rsidRPr="00514314">
                <w:rPr>
                  <w:rFonts w:eastAsia="SimSun"/>
                  <w:color w:val="000000"/>
                  <w:sz w:val="24"/>
                  <w:szCs w:val="24"/>
                  <w:lang w:eastAsia="zh-CN"/>
                </w:rPr>
                <w:t>3 м;</w:t>
              </w:r>
            </w:smartTag>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сооружений - </w:t>
            </w:r>
            <w:smartTag w:uri="urn:schemas-microsoft-com:office:smarttags" w:element="metricconverter">
              <w:smartTagPr>
                <w:attr w:name="ProductID" w:val="1 м"/>
              </w:smartTagPr>
              <w:r w:rsidRPr="00514314">
                <w:rPr>
                  <w:rFonts w:eastAsia="SimSun"/>
                  <w:color w:val="000000"/>
                  <w:sz w:val="24"/>
                  <w:szCs w:val="24"/>
                  <w:lang w:eastAsia="zh-CN"/>
                </w:rPr>
                <w:t>1 м;</w:t>
              </w:r>
            </w:smartTag>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максимальная высота зданий от уровня земли до верха перекрытия последнего этажа (или конька кровли) - </w:t>
            </w:r>
            <w:smartTag w:uri="urn:schemas-microsoft-com:office:smarttags" w:element="metricconverter">
              <w:smartTagPr>
                <w:attr w:name="ProductID" w:val="12 м"/>
              </w:smartTagPr>
              <w:r w:rsidRPr="00514314">
                <w:rPr>
                  <w:rFonts w:eastAsia="SimSun"/>
                  <w:color w:val="000000"/>
                  <w:sz w:val="24"/>
                  <w:szCs w:val="24"/>
                  <w:lang w:eastAsia="zh-CN"/>
                </w:rPr>
                <w:t>12 м</w:t>
              </w:r>
            </w:smartTag>
            <w:r w:rsidRPr="00514314">
              <w:rPr>
                <w:rFonts w:eastAsia="SimSun"/>
                <w:color w:val="000000"/>
                <w:sz w:val="24"/>
                <w:szCs w:val="24"/>
                <w:lang w:eastAsia="zh-CN"/>
              </w:rPr>
              <w:t>;</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величине грузооборота (принимаемая по большему из двух грузопотоков - прибытия или отправления):</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автомобилей в сутки: до 2.</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не менее </w:t>
            </w:r>
            <w:smartTag w:uri="urn:schemas-microsoft-com:office:smarttags" w:element="metricconverter">
              <w:smartTagPr>
                <w:attr w:name="ProductID" w:val="50 м"/>
              </w:smartTagPr>
              <w:r w:rsidRPr="00514314">
                <w:rPr>
                  <w:rFonts w:eastAsia="SimSun"/>
                  <w:color w:val="000000"/>
                  <w:sz w:val="24"/>
                  <w:szCs w:val="24"/>
                  <w:lang w:eastAsia="zh-CN"/>
                </w:rPr>
                <w:t>50 м</w:t>
              </w:r>
            </w:smartTag>
            <w:r w:rsidRPr="00514314">
              <w:rPr>
                <w:rFonts w:eastAsia="SimSun"/>
                <w:color w:val="000000"/>
                <w:sz w:val="24"/>
                <w:szCs w:val="24"/>
                <w:lang w:eastAsia="zh-CN"/>
              </w:rPr>
              <w:t>.</w:t>
            </w:r>
          </w:p>
        </w:tc>
      </w:tr>
    </w:tbl>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p>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ВСПОМОГАТЕЛЬНЫЕ ВИДЫ И ПАРАМЕТРЫ РАЗРЕШЕННОГО ИСПОЛЬЗОВАНИЯ 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237"/>
      </w:tblGrid>
      <w:tr w:rsidR="006C534D" w:rsidRPr="00514314" w:rsidTr="006C534D">
        <w:trPr>
          <w:trHeight w:val="552"/>
        </w:trPr>
        <w:tc>
          <w:tcPr>
            <w:tcW w:w="3369" w:type="dxa"/>
            <w:vAlign w:val="center"/>
          </w:tcPr>
          <w:p w:rsidR="006C534D" w:rsidRPr="00514314" w:rsidRDefault="006C534D" w:rsidP="006C534D">
            <w:pPr>
              <w:keepLines w:val="0"/>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ВИДЫ ИСПОЛЬЗОВАНИЯ</w:t>
            </w:r>
          </w:p>
        </w:tc>
        <w:tc>
          <w:tcPr>
            <w:tcW w:w="6237" w:type="dxa"/>
            <w:vAlign w:val="center"/>
          </w:tcPr>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ПРЕДЕЛЬНЫЕ ПАРАМЕТРЫ</w:t>
            </w:r>
          </w:p>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РАЗРЕШЕННОГО СТРОИТЕЛЬСТВА</w:t>
            </w:r>
          </w:p>
        </w:tc>
      </w:tr>
      <w:tr w:rsidR="006C534D" w:rsidRPr="00514314" w:rsidTr="006C534D">
        <w:tc>
          <w:tcPr>
            <w:tcW w:w="3369" w:type="dxa"/>
            <w:shd w:val="clear" w:color="auto" w:fill="auto"/>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Площадки для игр детей дошкольного и младшего школьного возраста, для отдыха взрослого населения, для занятий физкультурой, для хозяйственных целей и выгула собак.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Гостевые автостоянки для парковки легковых автомобилей посетителей.</w:t>
            </w:r>
          </w:p>
        </w:tc>
        <w:tc>
          <w:tcPr>
            <w:tcW w:w="6237" w:type="dxa"/>
            <w:shd w:val="clear" w:color="auto" w:fill="auto"/>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Предельные (минимальные/максимальные) размеры земельных участков, в </w:t>
            </w:r>
            <w:proofErr w:type="spellStart"/>
            <w:r w:rsidRPr="00514314">
              <w:rPr>
                <w:rFonts w:eastAsia="SimSun"/>
                <w:color w:val="000000"/>
                <w:sz w:val="24"/>
                <w:szCs w:val="24"/>
                <w:lang w:eastAsia="zh-CN"/>
              </w:rPr>
              <w:t>т.ч</w:t>
            </w:r>
            <w:proofErr w:type="spellEnd"/>
            <w:r w:rsidRPr="00514314">
              <w:rPr>
                <w:rFonts w:eastAsia="SimSun"/>
                <w:color w:val="000000"/>
                <w:sz w:val="24"/>
                <w:szCs w:val="24"/>
                <w:lang w:eastAsia="zh-CN"/>
              </w:rPr>
              <w:t xml:space="preserve">. их </w:t>
            </w:r>
            <w:proofErr w:type="gramStart"/>
            <w:r w:rsidRPr="00514314">
              <w:rPr>
                <w:rFonts w:eastAsia="SimSun"/>
                <w:color w:val="000000"/>
                <w:sz w:val="24"/>
                <w:szCs w:val="24"/>
                <w:lang w:eastAsia="zh-CN"/>
              </w:rPr>
              <w:t>площадь  –</w:t>
            </w:r>
            <w:proofErr w:type="gramEnd"/>
            <w:r w:rsidRPr="00514314">
              <w:rPr>
                <w:rFonts w:eastAsia="SimSun"/>
                <w:color w:val="000000"/>
                <w:sz w:val="24"/>
                <w:szCs w:val="24"/>
                <w:lang w:eastAsia="zh-CN"/>
              </w:rPr>
              <w:t xml:space="preserve"> определяются на основании параметров основного или  условно разрешенного видов использования.</w:t>
            </w:r>
          </w:p>
          <w:p w:rsidR="006C534D" w:rsidRPr="00514314" w:rsidRDefault="006C534D" w:rsidP="006C534D">
            <w:pPr>
              <w:keepLines w:val="0"/>
              <w:overflowPunct/>
              <w:spacing w:line="240" w:lineRule="auto"/>
              <w:ind w:firstLine="284"/>
              <w:rPr>
                <w:rFonts w:eastAsia="Calibri"/>
                <w:sz w:val="24"/>
                <w:szCs w:val="24"/>
              </w:rPr>
            </w:pPr>
            <w:r w:rsidRPr="00514314">
              <w:rPr>
                <w:rFonts w:eastAsia="Calibri"/>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proofErr w:type="gramStart"/>
            <w:r w:rsidRPr="00514314">
              <w:rPr>
                <w:rFonts w:eastAsia="Calibri"/>
                <w:sz w:val="24"/>
                <w:szCs w:val="24"/>
              </w:rPr>
              <w:t>сооружений</w:t>
            </w:r>
            <w:r w:rsidRPr="00514314">
              <w:rPr>
                <w:rFonts w:eastAsia="SimSun"/>
                <w:color w:val="000000"/>
                <w:sz w:val="24"/>
                <w:szCs w:val="24"/>
                <w:lang w:eastAsia="zh-CN"/>
              </w:rPr>
              <w:t xml:space="preserve">  –</w:t>
            </w:r>
            <w:proofErr w:type="gramEnd"/>
            <w:r w:rsidRPr="00514314">
              <w:rPr>
                <w:rFonts w:eastAsia="SimSun"/>
                <w:color w:val="000000"/>
                <w:sz w:val="24"/>
                <w:szCs w:val="24"/>
                <w:lang w:eastAsia="zh-CN"/>
              </w:rPr>
              <w:t xml:space="preserve"> определяются на основании параметров основного или  условно разрешенного видов использования.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Максимальный процент застройки в границах земельного участка – определяется на основании параметров основного </w:t>
            </w:r>
            <w:proofErr w:type="gramStart"/>
            <w:r w:rsidRPr="00514314">
              <w:rPr>
                <w:rFonts w:eastAsia="SimSun"/>
                <w:color w:val="000000"/>
                <w:sz w:val="24"/>
                <w:szCs w:val="24"/>
                <w:lang w:eastAsia="zh-CN"/>
              </w:rPr>
              <w:t>или  условно</w:t>
            </w:r>
            <w:proofErr w:type="gramEnd"/>
            <w:r w:rsidRPr="00514314">
              <w:rPr>
                <w:rFonts w:eastAsia="SimSun"/>
                <w:color w:val="000000"/>
                <w:sz w:val="24"/>
                <w:szCs w:val="24"/>
                <w:lang w:eastAsia="zh-CN"/>
              </w:rPr>
              <w:t xml:space="preserve"> разрешенного видов использования.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Максимальное количество надземных </w:t>
            </w:r>
            <w:proofErr w:type="gramStart"/>
            <w:r w:rsidRPr="00514314">
              <w:rPr>
                <w:rFonts w:eastAsia="SimSun"/>
                <w:color w:val="000000"/>
                <w:sz w:val="24"/>
                <w:szCs w:val="24"/>
                <w:lang w:eastAsia="zh-CN"/>
              </w:rPr>
              <w:t>этажей  –</w:t>
            </w:r>
            <w:proofErr w:type="gramEnd"/>
            <w:r w:rsidRPr="00514314">
              <w:rPr>
                <w:rFonts w:eastAsia="SimSun"/>
                <w:color w:val="000000"/>
                <w:sz w:val="24"/>
                <w:szCs w:val="24"/>
                <w:lang w:eastAsia="zh-CN"/>
              </w:rPr>
              <w:t xml:space="preserve"> не более 2 </w:t>
            </w:r>
            <w:proofErr w:type="spellStart"/>
            <w:r w:rsidRPr="00514314">
              <w:rPr>
                <w:rFonts w:eastAsia="SimSun"/>
                <w:color w:val="000000"/>
                <w:sz w:val="24"/>
                <w:szCs w:val="24"/>
                <w:lang w:eastAsia="zh-CN"/>
              </w:rPr>
              <w:t>эт</w:t>
            </w:r>
            <w:proofErr w:type="spellEnd"/>
            <w:r w:rsidRPr="00514314">
              <w:rPr>
                <w:rFonts w:eastAsia="SimSun"/>
                <w:color w:val="000000"/>
                <w:sz w:val="24"/>
                <w:szCs w:val="24"/>
                <w:lang w:eastAsia="zh-CN"/>
              </w:rPr>
              <w:t xml:space="preserve">. (при условии обеспечения нормативной инсоляции на территории соседних </w:t>
            </w:r>
            <w:proofErr w:type="spellStart"/>
            <w:r w:rsidRPr="00514314">
              <w:rPr>
                <w:rFonts w:eastAsia="SimSun"/>
                <w:color w:val="000000"/>
                <w:sz w:val="24"/>
                <w:szCs w:val="24"/>
                <w:lang w:eastAsia="zh-CN"/>
              </w:rPr>
              <w:t>приквартирных</w:t>
            </w:r>
            <w:proofErr w:type="spellEnd"/>
            <w:r w:rsidRPr="00514314">
              <w:rPr>
                <w:rFonts w:eastAsia="SimSun"/>
                <w:color w:val="000000"/>
                <w:sz w:val="24"/>
                <w:szCs w:val="24"/>
                <w:lang w:eastAsia="zh-CN"/>
              </w:rPr>
              <w:t xml:space="preserve"> участков).</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Минимально допустимое расстояние от окон жилых и общественных зданий до площадок:</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для игр детей дошкольного и младшего школьного возраста - не менее </w:t>
            </w:r>
            <w:smartTag w:uri="urn:schemas-microsoft-com:office:smarttags" w:element="metricconverter">
              <w:smartTagPr>
                <w:attr w:name="ProductID" w:val="12 м"/>
              </w:smartTagPr>
              <w:r w:rsidRPr="00514314">
                <w:rPr>
                  <w:rFonts w:eastAsia="SimSun"/>
                  <w:color w:val="000000"/>
                  <w:sz w:val="24"/>
                  <w:szCs w:val="24"/>
                  <w:lang w:eastAsia="zh-CN"/>
                </w:rPr>
                <w:t>12 м</w:t>
              </w:r>
            </w:smartTag>
            <w:r w:rsidRPr="00514314">
              <w:rPr>
                <w:rFonts w:eastAsia="SimSun"/>
                <w:color w:val="000000"/>
                <w:sz w:val="24"/>
                <w:szCs w:val="24"/>
                <w:lang w:eastAsia="zh-CN"/>
              </w:rPr>
              <w:t>;</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для отдыха взрослого населения - не менее </w:t>
            </w:r>
            <w:smartTag w:uri="urn:schemas-microsoft-com:office:smarttags" w:element="metricconverter">
              <w:smartTagPr>
                <w:attr w:name="ProductID" w:val="10 м"/>
              </w:smartTagPr>
              <w:r w:rsidRPr="00514314">
                <w:rPr>
                  <w:rFonts w:eastAsia="SimSun"/>
                  <w:color w:val="000000"/>
                  <w:sz w:val="24"/>
                  <w:szCs w:val="24"/>
                  <w:lang w:eastAsia="zh-CN"/>
                </w:rPr>
                <w:t>10 м</w:t>
              </w:r>
            </w:smartTag>
            <w:r w:rsidRPr="00514314">
              <w:rPr>
                <w:rFonts w:eastAsia="SimSun"/>
                <w:color w:val="000000"/>
                <w:sz w:val="24"/>
                <w:szCs w:val="24"/>
                <w:lang w:eastAsia="zh-CN"/>
              </w:rPr>
              <w:t>;</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w:t>
            </w:r>
            <w:smartTag w:uri="urn:schemas-microsoft-com:office:smarttags" w:element="metricconverter">
              <w:smartTagPr>
                <w:attr w:name="ProductID" w:val="40 м"/>
              </w:smartTagPr>
              <w:r w:rsidRPr="00514314">
                <w:rPr>
                  <w:rFonts w:eastAsia="SimSun"/>
                  <w:color w:val="000000"/>
                  <w:sz w:val="24"/>
                  <w:szCs w:val="24"/>
                  <w:lang w:eastAsia="zh-CN"/>
                </w:rPr>
                <w:t>40 м</w:t>
              </w:r>
            </w:smartTag>
            <w:r w:rsidRPr="00514314">
              <w:rPr>
                <w:rFonts w:eastAsia="SimSun"/>
                <w:color w:val="000000"/>
                <w:sz w:val="24"/>
                <w:szCs w:val="24"/>
                <w:lang w:eastAsia="zh-CN"/>
              </w:rPr>
              <w:t>;</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для хозяйственных целей - не менее </w:t>
            </w:r>
            <w:smartTag w:uri="urn:schemas-microsoft-com:office:smarttags" w:element="metricconverter">
              <w:smartTagPr>
                <w:attr w:name="ProductID" w:val="20 м"/>
              </w:smartTagPr>
              <w:r w:rsidRPr="00514314">
                <w:rPr>
                  <w:rFonts w:eastAsia="SimSun"/>
                  <w:color w:val="000000"/>
                  <w:sz w:val="24"/>
                  <w:szCs w:val="24"/>
                  <w:lang w:eastAsia="zh-CN"/>
                </w:rPr>
                <w:t>20 м</w:t>
              </w:r>
            </w:smartTag>
            <w:r w:rsidRPr="00514314">
              <w:rPr>
                <w:rFonts w:eastAsia="SimSun"/>
                <w:color w:val="000000"/>
                <w:sz w:val="24"/>
                <w:szCs w:val="24"/>
                <w:lang w:eastAsia="zh-CN"/>
              </w:rPr>
              <w:t>;</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для выгула собак - не менее </w:t>
            </w:r>
            <w:smartTag w:uri="urn:schemas-microsoft-com:office:smarttags" w:element="metricconverter">
              <w:smartTagPr>
                <w:attr w:name="ProductID" w:val="40 м"/>
              </w:smartTagPr>
              <w:r w:rsidRPr="00514314">
                <w:rPr>
                  <w:rFonts w:eastAsia="SimSun"/>
                  <w:color w:val="000000"/>
                  <w:sz w:val="24"/>
                  <w:szCs w:val="24"/>
                  <w:lang w:eastAsia="zh-CN"/>
                </w:rPr>
                <w:t>40 м</w:t>
              </w:r>
            </w:smartTag>
            <w:r w:rsidRPr="00514314">
              <w:rPr>
                <w:rFonts w:eastAsia="SimSun"/>
                <w:color w:val="000000"/>
                <w:sz w:val="24"/>
                <w:szCs w:val="24"/>
                <w:lang w:eastAsia="zh-CN"/>
              </w:rPr>
              <w:t>;</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Расстояния от площадок для сушки белья не нормируются.</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Расстояния от площадок для хозяйственных целей до наиболее удаленного входа в жилое здание - не более 100 м. </w:t>
            </w:r>
          </w:p>
        </w:tc>
      </w:tr>
      <w:tr w:rsidR="006C534D" w:rsidRPr="00514314" w:rsidTr="006C534D">
        <w:tc>
          <w:tcPr>
            <w:tcW w:w="3369" w:type="dxa"/>
            <w:shd w:val="clear" w:color="auto" w:fill="auto"/>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Постройки хозяйственного назначения (летние кухни, хозяйственные постройки, кладовые, подвалы, бани, бассейны, теплицы, оранжереи, сады, огороды, навесы)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Хозяйственные постройки для содержания инвентаря, топлива и других хозяйственных нужд, а также - хозяйственные подъезды </w:t>
            </w:r>
          </w:p>
        </w:tc>
        <w:tc>
          <w:tcPr>
            <w:tcW w:w="6237" w:type="dxa"/>
            <w:shd w:val="clear" w:color="auto" w:fill="auto"/>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Предельные (минимальные/максимальные) размеры земельных участков, в </w:t>
            </w:r>
            <w:proofErr w:type="spellStart"/>
            <w:r w:rsidRPr="00514314">
              <w:rPr>
                <w:rFonts w:eastAsia="SimSun"/>
                <w:color w:val="000000"/>
                <w:sz w:val="24"/>
                <w:szCs w:val="24"/>
                <w:lang w:eastAsia="zh-CN"/>
              </w:rPr>
              <w:t>т.ч</w:t>
            </w:r>
            <w:proofErr w:type="spellEnd"/>
            <w:r w:rsidRPr="00514314">
              <w:rPr>
                <w:rFonts w:eastAsia="SimSun"/>
                <w:color w:val="000000"/>
                <w:sz w:val="24"/>
                <w:szCs w:val="24"/>
                <w:lang w:eastAsia="zh-CN"/>
              </w:rPr>
              <w:t xml:space="preserve">. их </w:t>
            </w:r>
            <w:proofErr w:type="gramStart"/>
            <w:r w:rsidRPr="00514314">
              <w:rPr>
                <w:rFonts w:eastAsia="SimSun"/>
                <w:color w:val="000000"/>
                <w:sz w:val="24"/>
                <w:szCs w:val="24"/>
                <w:lang w:eastAsia="zh-CN"/>
              </w:rPr>
              <w:t>площадь  –</w:t>
            </w:r>
            <w:proofErr w:type="gramEnd"/>
            <w:r w:rsidRPr="00514314">
              <w:rPr>
                <w:rFonts w:eastAsia="SimSun"/>
                <w:color w:val="000000"/>
                <w:sz w:val="24"/>
                <w:szCs w:val="24"/>
                <w:lang w:eastAsia="zh-CN"/>
              </w:rPr>
              <w:t xml:space="preserve"> определяются на основании параметров основного или  условно разрешенного видов использования.</w:t>
            </w:r>
          </w:p>
          <w:p w:rsidR="006C534D" w:rsidRPr="00514314" w:rsidRDefault="006C534D" w:rsidP="006C534D">
            <w:pPr>
              <w:keepLines w:val="0"/>
              <w:overflowPunct/>
              <w:spacing w:line="240" w:lineRule="auto"/>
              <w:ind w:firstLine="284"/>
              <w:rPr>
                <w:rFonts w:eastAsia="Calibri"/>
                <w:sz w:val="24"/>
                <w:szCs w:val="24"/>
              </w:rPr>
            </w:pPr>
            <w:r w:rsidRPr="00514314">
              <w:rPr>
                <w:rFonts w:eastAsia="Calibri"/>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proofErr w:type="gramStart"/>
            <w:r w:rsidRPr="00514314">
              <w:rPr>
                <w:rFonts w:eastAsia="Calibri"/>
                <w:sz w:val="24"/>
                <w:szCs w:val="24"/>
              </w:rPr>
              <w:t>сооружений</w:t>
            </w:r>
            <w:r w:rsidRPr="00514314">
              <w:rPr>
                <w:rFonts w:eastAsia="SimSun"/>
                <w:color w:val="000000"/>
                <w:sz w:val="24"/>
                <w:szCs w:val="24"/>
                <w:lang w:eastAsia="zh-CN"/>
              </w:rPr>
              <w:t xml:space="preserve">  –</w:t>
            </w:r>
            <w:proofErr w:type="gramEnd"/>
            <w:r w:rsidRPr="00514314">
              <w:rPr>
                <w:rFonts w:eastAsia="SimSun"/>
                <w:color w:val="000000"/>
                <w:sz w:val="24"/>
                <w:szCs w:val="24"/>
                <w:lang w:eastAsia="zh-CN"/>
              </w:rPr>
              <w:t xml:space="preserve"> определяются на основании параметров основного или  условно разрешенного видов использования.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Максимальный процент застройки в границах земельного участка – определяется на основании параметров основного </w:t>
            </w:r>
            <w:proofErr w:type="gramStart"/>
            <w:r w:rsidRPr="00514314">
              <w:rPr>
                <w:rFonts w:eastAsia="SimSun"/>
                <w:color w:val="000000"/>
                <w:sz w:val="24"/>
                <w:szCs w:val="24"/>
                <w:lang w:eastAsia="zh-CN"/>
              </w:rPr>
              <w:t>или  условно</w:t>
            </w:r>
            <w:proofErr w:type="gramEnd"/>
            <w:r w:rsidRPr="00514314">
              <w:rPr>
                <w:rFonts w:eastAsia="SimSun"/>
                <w:color w:val="000000"/>
                <w:sz w:val="24"/>
                <w:szCs w:val="24"/>
                <w:lang w:eastAsia="zh-CN"/>
              </w:rPr>
              <w:t xml:space="preserve"> разрешенного видов использования.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Максимальное количество надземных </w:t>
            </w:r>
            <w:proofErr w:type="gramStart"/>
            <w:r w:rsidRPr="00514314">
              <w:rPr>
                <w:rFonts w:eastAsia="SimSun"/>
                <w:color w:val="000000"/>
                <w:sz w:val="24"/>
                <w:szCs w:val="24"/>
                <w:lang w:eastAsia="zh-CN"/>
              </w:rPr>
              <w:t>этажей  –</w:t>
            </w:r>
            <w:proofErr w:type="gramEnd"/>
            <w:r w:rsidRPr="00514314">
              <w:rPr>
                <w:rFonts w:eastAsia="SimSun"/>
                <w:color w:val="000000"/>
                <w:sz w:val="24"/>
                <w:szCs w:val="24"/>
                <w:lang w:eastAsia="zh-CN"/>
              </w:rPr>
              <w:t xml:space="preserve"> не более 2 </w:t>
            </w:r>
            <w:proofErr w:type="spellStart"/>
            <w:r w:rsidRPr="00514314">
              <w:rPr>
                <w:rFonts w:eastAsia="SimSun"/>
                <w:color w:val="000000"/>
                <w:sz w:val="24"/>
                <w:szCs w:val="24"/>
                <w:lang w:eastAsia="zh-CN"/>
              </w:rPr>
              <w:t>эт</w:t>
            </w:r>
            <w:proofErr w:type="spellEnd"/>
            <w:r w:rsidRPr="00514314">
              <w:rPr>
                <w:rFonts w:eastAsia="SimSun"/>
                <w:color w:val="000000"/>
                <w:sz w:val="24"/>
                <w:szCs w:val="24"/>
                <w:lang w:eastAsia="zh-CN"/>
              </w:rPr>
              <w:t xml:space="preserve">. (при условии обеспечения нормативной инсоляции на территории соседних </w:t>
            </w:r>
            <w:proofErr w:type="spellStart"/>
            <w:r w:rsidRPr="00514314">
              <w:rPr>
                <w:rFonts w:eastAsia="SimSun"/>
                <w:color w:val="000000"/>
                <w:sz w:val="24"/>
                <w:szCs w:val="24"/>
                <w:lang w:eastAsia="zh-CN"/>
              </w:rPr>
              <w:t>приквартирных</w:t>
            </w:r>
            <w:proofErr w:type="spellEnd"/>
            <w:r w:rsidRPr="00514314">
              <w:rPr>
                <w:rFonts w:eastAsia="SimSun"/>
                <w:color w:val="000000"/>
                <w:sz w:val="24"/>
                <w:szCs w:val="24"/>
                <w:lang w:eastAsia="zh-CN"/>
              </w:rPr>
              <w:t xml:space="preserve"> участков).</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Максимальная высота – </w:t>
            </w:r>
            <w:smartTag w:uri="urn:schemas-microsoft-com:office:smarttags" w:element="metricconverter">
              <w:smartTagPr>
                <w:attr w:name="ProductID" w:val="8 м"/>
              </w:smartTagPr>
              <w:r w:rsidRPr="00514314">
                <w:rPr>
                  <w:rFonts w:eastAsia="SimSun"/>
                  <w:color w:val="000000"/>
                  <w:sz w:val="24"/>
                  <w:szCs w:val="24"/>
                  <w:lang w:eastAsia="zh-CN"/>
                </w:rPr>
                <w:t>8 м</w:t>
              </w:r>
            </w:smartTag>
            <w:r w:rsidRPr="00514314">
              <w:rPr>
                <w:rFonts w:eastAsia="SimSun"/>
                <w:color w:val="000000"/>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Общая площадь </w:t>
            </w:r>
            <w:proofErr w:type="gramStart"/>
            <w:r w:rsidRPr="00514314">
              <w:rPr>
                <w:rFonts w:eastAsia="SimSun"/>
                <w:color w:val="000000"/>
                <w:sz w:val="24"/>
                <w:szCs w:val="24"/>
                <w:lang w:eastAsia="zh-CN"/>
              </w:rPr>
              <w:t>помещений  -</w:t>
            </w:r>
            <w:proofErr w:type="gramEnd"/>
            <w:r w:rsidRPr="00514314">
              <w:rPr>
                <w:rFonts w:eastAsia="SimSun"/>
                <w:color w:val="000000"/>
                <w:sz w:val="24"/>
                <w:szCs w:val="24"/>
                <w:lang w:eastAsia="zh-CN"/>
              </w:rPr>
              <w:t xml:space="preserve"> до </w:t>
            </w:r>
            <w:smartTag w:uri="urn:schemas-microsoft-com:office:smarttags" w:element="metricconverter">
              <w:smartTagPr>
                <w:attr w:name="ProductID" w:val="100 кв. м"/>
              </w:smartTagPr>
              <w:r w:rsidRPr="00514314">
                <w:rPr>
                  <w:rFonts w:eastAsia="SimSun"/>
                  <w:color w:val="000000"/>
                  <w:sz w:val="24"/>
                  <w:szCs w:val="24"/>
                  <w:lang w:eastAsia="zh-CN"/>
                </w:rPr>
                <w:t>100 кв.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Расстояние от хозяйственных построек до красных линий улиц и проездов не менее - </w:t>
            </w:r>
            <w:smartTag w:uri="urn:schemas-microsoft-com:office:smarttags" w:element="metricconverter">
              <w:smartTagPr>
                <w:attr w:name="ProductID" w:val="5 м"/>
              </w:smartTagPr>
              <w:r w:rsidRPr="00514314">
                <w:rPr>
                  <w:rFonts w:eastAsia="SimSun"/>
                  <w:color w:val="000000"/>
                  <w:sz w:val="24"/>
                  <w:szCs w:val="24"/>
                  <w:lang w:eastAsia="zh-CN"/>
                </w:rPr>
                <w:t>5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 </w:t>
            </w:r>
            <w:smartTag w:uri="urn:schemas-microsoft-com:office:smarttags" w:element="metricconverter">
              <w:smartTagPr>
                <w:attr w:name="ProductID" w:val="6 м"/>
              </w:smartTagPr>
              <w:r w:rsidRPr="00514314">
                <w:rPr>
                  <w:rFonts w:eastAsia="SimSun"/>
                  <w:color w:val="000000"/>
                  <w:sz w:val="24"/>
                  <w:szCs w:val="24"/>
                  <w:lang w:eastAsia="zh-CN"/>
                </w:rPr>
                <w:t>6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Допускается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Группы сараев должны содержать не более 30 блоков каждая. Площадь застройки сблокированных сараев не должна превышать </w:t>
            </w:r>
            <w:smartTag w:uri="urn:schemas-microsoft-com:office:smarttags" w:element="metricconverter">
              <w:smartTagPr>
                <w:attr w:name="ProductID" w:val="800 м2"/>
              </w:smartTagPr>
              <w:r w:rsidRPr="00514314">
                <w:rPr>
                  <w:rFonts w:eastAsia="SimSun"/>
                  <w:color w:val="000000"/>
                  <w:sz w:val="24"/>
                  <w:szCs w:val="24"/>
                  <w:lang w:eastAsia="zh-CN"/>
                </w:rPr>
                <w:t>800 м2</w:t>
              </w:r>
            </w:smartTag>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Размещение навесов должно </w:t>
            </w:r>
            <w:proofErr w:type="gramStart"/>
            <w:r w:rsidRPr="00514314">
              <w:rPr>
                <w:rFonts w:eastAsia="SimSun"/>
                <w:color w:val="000000"/>
                <w:sz w:val="24"/>
                <w:szCs w:val="24"/>
                <w:lang w:eastAsia="zh-CN"/>
              </w:rPr>
              <w:t>осуществляться  с</w:t>
            </w:r>
            <w:proofErr w:type="gramEnd"/>
            <w:r w:rsidRPr="00514314">
              <w:rPr>
                <w:rFonts w:eastAsia="SimSun"/>
                <w:color w:val="000000"/>
                <w:sz w:val="24"/>
                <w:szCs w:val="24"/>
                <w:lang w:eastAsia="zh-CN"/>
              </w:rPr>
              <w:t xml:space="preserve"> учетом противопожарных требований и соблюдения нормативной  продолжительности инсоляции придомовых территорий и жилых помещений. </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Устройство навесов не должно </w:t>
            </w:r>
            <w:proofErr w:type="gramStart"/>
            <w:r w:rsidRPr="00514314">
              <w:rPr>
                <w:rFonts w:eastAsia="SimSun"/>
                <w:color w:val="000000"/>
                <w:sz w:val="24"/>
                <w:szCs w:val="24"/>
                <w:lang w:eastAsia="zh-CN"/>
              </w:rPr>
              <w:t>ущемлять  законных</w:t>
            </w:r>
            <w:proofErr w:type="gramEnd"/>
            <w:r w:rsidRPr="00514314">
              <w:rPr>
                <w:rFonts w:eastAsia="SimSun"/>
                <w:color w:val="000000"/>
                <w:sz w:val="24"/>
                <w:szCs w:val="24"/>
                <w:lang w:eastAsia="zh-CN"/>
              </w:rPr>
              <w:t xml:space="preserve">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1м.</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Хозяйственные постройки должны </w:t>
            </w:r>
            <w:proofErr w:type="gramStart"/>
            <w:r w:rsidRPr="00514314">
              <w:rPr>
                <w:rFonts w:eastAsia="SimSun"/>
                <w:color w:val="000000"/>
                <w:sz w:val="24"/>
                <w:szCs w:val="24"/>
                <w:lang w:eastAsia="zh-CN"/>
              </w:rPr>
              <w:t>быть  обеспечены</w:t>
            </w:r>
            <w:proofErr w:type="gramEnd"/>
            <w:r w:rsidRPr="00514314">
              <w:rPr>
                <w:rFonts w:eastAsia="SimSun"/>
                <w:color w:val="000000"/>
                <w:sz w:val="24"/>
                <w:szCs w:val="24"/>
                <w:lang w:eastAsia="zh-CN"/>
              </w:rPr>
              <w:t xml:space="preserve">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w:t>
            </w:r>
            <w:smartTag w:uri="urn:schemas-microsoft-com:office:smarttags" w:element="metricconverter">
              <w:smartTagPr>
                <w:attr w:name="ProductID" w:val="4 м"/>
              </w:smartTagPr>
              <w:r w:rsidRPr="00514314">
                <w:rPr>
                  <w:rFonts w:eastAsia="SimSun"/>
                  <w:color w:val="000000"/>
                  <w:sz w:val="24"/>
                  <w:szCs w:val="24"/>
                  <w:lang w:eastAsia="zh-CN"/>
                </w:rPr>
                <w:t>4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Вспомогательные строения, за исключением гаражей, размещать со стороны улиц не допускается.</w:t>
            </w:r>
          </w:p>
        </w:tc>
      </w:tr>
      <w:tr w:rsidR="006C534D" w:rsidRPr="00514314" w:rsidTr="006C534D">
        <w:tc>
          <w:tcPr>
            <w:tcW w:w="3369" w:type="dxa"/>
            <w:shd w:val="clear" w:color="auto" w:fill="auto"/>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sz w:val="24"/>
              </w:rPr>
              <w:t>Размещение и эксплуатация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tc>
        <w:tc>
          <w:tcPr>
            <w:tcW w:w="6237" w:type="dxa"/>
            <w:shd w:val="clear" w:color="auto" w:fill="auto"/>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Предельные (минимальные/максимальные) размеры земельных участков, в </w:t>
            </w:r>
            <w:proofErr w:type="spellStart"/>
            <w:r w:rsidRPr="00514314">
              <w:rPr>
                <w:rFonts w:eastAsia="SimSun"/>
                <w:color w:val="000000"/>
                <w:sz w:val="24"/>
                <w:szCs w:val="24"/>
                <w:lang w:eastAsia="zh-CN"/>
              </w:rPr>
              <w:t>т.ч</w:t>
            </w:r>
            <w:proofErr w:type="spellEnd"/>
            <w:r w:rsidRPr="00514314">
              <w:rPr>
                <w:rFonts w:eastAsia="SimSun"/>
                <w:color w:val="000000"/>
                <w:sz w:val="24"/>
                <w:szCs w:val="24"/>
                <w:lang w:eastAsia="zh-CN"/>
              </w:rPr>
              <w:t xml:space="preserve">. их </w:t>
            </w:r>
            <w:proofErr w:type="gramStart"/>
            <w:r w:rsidRPr="00514314">
              <w:rPr>
                <w:rFonts w:eastAsia="SimSun"/>
                <w:color w:val="000000"/>
                <w:sz w:val="24"/>
                <w:szCs w:val="24"/>
                <w:lang w:eastAsia="zh-CN"/>
              </w:rPr>
              <w:t>площадь  –</w:t>
            </w:r>
            <w:proofErr w:type="gramEnd"/>
            <w:r w:rsidRPr="00514314">
              <w:rPr>
                <w:rFonts w:eastAsia="SimSun"/>
                <w:color w:val="000000"/>
                <w:sz w:val="24"/>
                <w:szCs w:val="24"/>
                <w:lang w:eastAsia="zh-CN"/>
              </w:rPr>
              <w:t xml:space="preserve"> определяются на основании параметров основного или  условно разрешенного видов использования.</w:t>
            </w:r>
          </w:p>
          <w:p w:rsidR="006C534D" w:rsidRPr="00514314" w:rsidRDefault="006C534D" w:rsidP="006C534D">
            <w:pPr>
              <w:keepLines w:val="0"/>
              <w:overflowPunct/>
              <w:spacing w:line="240" w:lineRule="auto"/>
              <w:ind w:firstLine="284"/>
              <w:rPr>
                <w:rFonts w:eastAsia="Calibri"/>
                <w:sz w:val="24"/>
                <w:szCs w:val="24"/>
              </w:rPr>
            </w:pPr>
            <w:r w:rsidRPr="00514314">
              <w:rPr>
                <w:rFonts w:eastAsia="Calibri"/>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proofErr w:type="gramStart"/>
            <w:r w:rsidRPr="00514314">
              <w:rPr>
                <w:rFonts w:eastAsia="Calibri"/>
                <w:sz w:val="24"/>
                <w:szCs w:val="24"/>
              </w:rPr>
              <w:t>сооружений</w:t>
            </w:r>
            <w:r w:rsidRPr="00514314">
              <w:rPr>
                <w:rFonts w:eastAsia="SimSun"/>
                <w:color w:val="000000"/>
                <w:sz w:val="24"/>
                <w:szCs w:val="24"/>
                <w:lang w:eastAsia="zh-CN"/>
              </w:rPr>
              <w:t xml:space="preserve">  –</w:t>
            </w:r>
            <w:proofErr w:type="gramEnd"/>
            <w:r w:rsidRPr="00514314">
              <w:rPr>
                <w:rFonts w:eastAsia="SimSun"/>
                <w:color w:val="000000"/>
                <w:sz w:val="24"/>
                <w:szCs w:val="24"/>
                <w:lang w:eastAsia="zh-CN"/>
              </w:rPr>
              <w:t xml:space="preserve"> определяются на основании параметров основного или  условно разрешенного видов использования.</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Предельное количество этажей или предельная высота зданий, строений, сооружений – определяется на основании параметров основного </w:t>
            </w:r>
            <w:proofErr w:type="gramStart"/>
            <w:r w:rsidRPr="00514314">
              <w:rPr>
                <w:rFonts w:eastAsia="SimSun"/>
                <w:color w:val="000000"/>
                <w:sz w:val="24"/>
                <w:szCs w:val="24"/>
                <w:lang w:eastAsia="zh-CN"/>
              </w:rPr>
              <w:t>или  условно</w:t>
            </w:r>
            <w:proofErr w:type="gramEnd"/>
            <w:r w:rsidRPr="00514314">
              <w:rPr>
                <w:rFonts w:eastAsia="SimSun"/>
                <w:color w:val="000000"/>
                <w:sz w:val="24"/>
                <w:szCs w:val="24"/>
                <w:lang w:eastAsia="zh-CN"/>
              </w:rPr>
              <w:t xml:space="preserve"> разрешенного видов использования.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Максимальный процент застройки в границах земельного участка – определяется на основании параметров основного </w:t>
            </w:r>
            <w:proofErr w:type="gramStart"/>
            <w:r w:rsidRPr="00514314">
              <w:rPr>
                <w:rFonts w:eastAsia="SimSun"/>
                <w:color w:val="000000"/>
                <w:sz w:val="24"/>
                <w:szCs w:val="24"/>
                <w:lang w:eastAsia="zh-CN"/>
              </w:rPr>
              <w:t>или  условно</w:t>
            </w:r>
            <w:proofErr w:type="gramEnd"/>
            <w:r w:rsidRPr="00514314">
              <w:rPr>
                <w:rFonts w:eastAsia="SimSun"/>
                <w:color w:val="000000"/>
                <w:sz w:val="24"/>
                <w:szCs w:val="24"/>
                <w:lang w:eastAsia="zh-CN"/>
              </w:rPr>
              <w:t xml:space="preserve"> разрешенного видов использования.</w:t>
            </w:r>
          </w:p>
        </w:tc>
      </w:tr>
    </w:tbl>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Расстояние до красной линии:</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1) от Дошкольных    образовательных учреждений и общеобразовательных школ (стены здания) </w:t>
      </w:r>
      <w:smartTag w:uri="urn:schemas-microsoft-com:office:smarttags" w:element="metricconverter">
        <w:smartTagPr>
          <w:attr w:name="ProductID" w:val="-25 м"/>
        </w:smartTagPr>
        <w:r w:rsidRPr="00514314">
          <w:rPr>
            <w:rFonts w:eastAsia="SimSun"/>
            <w:color w:val="000000"/>
            <w:sz w:val="24"/>
            <w:szCs w:val="24"/>
            <w:lang w:eastAsia="zh-CN"/>
          </w:rPr>
          <w:t>-25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2) от Пожарных депо - </w:t>
      </w:r>
      <w:smartTag w:uri="urn:schemas-microsoft-com:office:smarttags" w:element="metricconverter">
        <w:smartTagPr>
          <w:attr w:name="ProductID" w:val="10 м"/>
        </w:smartTagPr>
        <w:r w:rsidRPr="00514314">
          <w:rPr>
            <w:rFonts w:eastAsia="SimSun"/>
            <w:color w:val="000000"/>
            <w:sz w:val="24"/>
            <w:szCs w:val="24"/>
            <w:lang w:eastAsia="zh-CN"/>
          </w:rPr>
          <w:t>10 м</w:t>
        </w:r>
      </w:smartTag>
      <w:r w:rsidRPr="00514314">
        <w:rPr>
          <w:rFonts w:eastAsia="SimSun"/>
          <w:color w:val="000000"/>
          <w:sz w:val="24"/>
          <w:szCs w:val="24"/>
          <w:lang w:eastAsia="zh-CN"/>
        </w:rPr>
        <w:t xml:space="preserve"> (</w:t>
      </w:r>
      <w:smartTag w:uri="urn:schemas-microsoft-com:office:smarttags" w:element="metricconverter">
        <w:smartTagPr>
          <w:attr w:name="ProductID" w:val="15 м"/>
        </w:smartTagPr>
        <w:r w:rsidRPr="00514314">
          <w:rPr>
            <w:rFonts w:eastAsia="SimSun"/>
            <w:color w:val="000000"/>
            <w:sz w:val="24"/>
            <w:szCs w:val="24"/>
            <w:lang w:eastAsia="zh-CN"/>
          </w:rPr>
          <w:t>15 м</w:t>
        </w:r>
      </w:smartTag>
      <w:r w:rsidRPr="00514314">
        <w:rPr>
          <w:rFonts w:eastAsia="SimSun"/>
          <w:color w:val="000000"/>
          <w:sz w:val="24"/>
          <w:szCs w:val="24"/>
          <w:lang w:eastAsia="zh-CN"/>
        </w:rPr>
        <w:t xml:space="preserve"> - для депо </w:t>
      </w:r>
      <w:r w:rsidRPr="00514314">
        <w:rPr>
          <w:rFonts w:eastAsia="SimSun"/>
          <w:color w:val="000000"/>
          <w:sz w:val="24"/>
          <w:szCs w:val="24"/>
          <w:lang w:val="en-US" w:eastAsia="zh-CN"/>
        </w:rPr>
        <w:t>I</w:t>
      </w:r>
      <w:r w:rsidRPr="00514314">
        <w:rPr>
          <w:rFonts w:eastAsia="SimSun"/>
          <w:color w:val="000000"/>
          <w:sz w:val="24"/>
          <w:szCs w:val="24"/>
          <w:lang w:eastAsia="zh-CN"/>
        </w:rPr>
        <w:t xml:space="preserve"> типа);</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3) улиц, от жилых и общественных </w:t>
      </w:r>
      <w:proofErr w:type="gramStart"/>
      <w:r w:rsidRPr="00514314">
        <w:rPr>
          <w:rFonts w:eastAsia="SimSun"/>
          <w:color w:val="000000"/>
          <w:sz w:val="24"/>
          <w:szCs w:val="24"/>
          <w:lang w:eastAsia="zh-CN"/>
        </w:rPr>
        <w:t>зданий  –</w:t>
      </w:r>
      <w:proofErr w:type="gramEnd"/>
      <w:r w:rsidRPr="00514314">
        <w:rPr>
          <w:rFonts w:eastAsia="SimSun"/>
          <w:color w:val="000000"/>
          <w:sz w:val="24"/>
          <w:szCs w:val="24"/>
          <w:lang w:eastAsia="zh-CN"/>
        </w:rPr>
        <w:t xml:space="preserve"> </w:t>
      </w:r>
      <w:smartTag w:uri="urn:schemas-microsoft-com:office:smarttags" w:element="metricconverter">
        <w:smartTagPr>
          <w:attr w:name="ProductID" w:val="5 м"/>
        </w:smartTagPr>
        <w:r w:rsidRPr="00514314">
          <w:rPr>
            <w:rFonts w:eastAsia="SimSun"/>
            <w:color w:val="000000"/>
            <w:sz w:val="24"/>
            <w:szCs w:val="24"/>
            <w:lang w:eastAsia="zh-CN"/>
          </w:rPr>
          <w:t>5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4) проездов, от жилых и общественных зданий –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5) от остальных зданий и сооружений - </w:t>
      </w:r>
      <w:smartTag w:uri="urn:schemas-microsoft-com:office:smarttags" w:element="metricconverter">
        <w:smartTagPr>
          <w:attr w:name="ProductID" w:val="5 м"/>
        </w:smartTagPr>
        <w:r w:rsidRPr="00514314">
          <w:rPr>
            <w:rFonts w:eastAsia="SimSun"/>
            <w:color w:val="000000"/>
            <w:sz w:val="24"/>
            <w:szCs w:val="24"/>
            <w:lang w:eastAsia="zh-CN"/>
          </w:rPr>
          <w:t>5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До границы соседнего </w:t>
      </w:r>
      <w:proofErr w:type="spellStart"/>
      <w:r w:rsidRPr="00514314">
        <w:rPr>
          <w:rFonts w:eastAsia="SimSun"/>
          <w:color w:val="000000"/>
          <w:sz w:val="24"/>
          <w:szCs w:val="24"/>
          <w:lang w:eastAsia="zh-CN"/>
        </w:rPr>
        <w:t>приквартирного</w:t>
      </w:r>
      <w:proofErr w:type="spellEnd"/>
      <w:r w:rsidRPr="00514314">
        <w:rPr>
          <w:rFonts w:eastAsia="SimSun"/>
          <w:color w:val="000000"/>
          <w:sz w:val="24"/>
          <w:szCs w:val="24"/>
          <w:lang w:eastAsia="zh-CN"/>
        </w:rPr>
        <w:t xml:space="preserve"> участка расстояния по санитарно-бытовым условиям должны быть не менее:</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от усадебного одно-, двухквартирного и блокированного дома -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в сложившейся застройке, при ширине земельного участка </w:t>
      </w:r>
      <w:smartTag w:uri="urn:schemas-microsoft-com:office:smarttags" w:element="metricconverter">
        <w:smartTagPr>
          <w:attr w:name="ProductID" w:val="12 метров"/>
        </w:smartTagPr>
        <w:r w:rsidRPr="00514314">
          <w:rPr>
            <w:rFonts w:eastAsia="SimSun"/>
            <w:color w:val="000000"/>
            <w:sz w:val="24"/>
            <w:szCs w:val="24"/>
            <w:lang w:eastAsia="zh-CN"/>
          </w:rPr>
          <w:t>12 метров</w:t>
        </w:r>
      </w:smartTag>
      <w:r w:rsidRPr="00514314">
        <w:rPr>
          <w:rFonts w:eastAsia="SimSun"/>
          <w:color w:val="000000"/>
          <w:sz w:val="24"/>
          <w:szCs w:val="24"/>
          <w:lang w:eastAsia="zh-CN"/>
        </w:rPr>
        <w:t xml:space="preserve"> и менее, для строительства жилого дома минимальный отступ от границы соседнего участка составляет не менее:</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smartTag w:uri="urn:schemas-microsoft-com:office:smarttags" w:element="metricconverter">
        <w:smartTagPr>
          <w:attr w:name="ProductID" w:val="1,0 м"/>
        </w:smartTagPr>
        <w:r w:rsidRPr="00514314">
          <w:rPr>
            <w:rFonts w:eastAsia="SimSun"/>
            <w:color w:val="000000"/>
            <w:sz w:val="24"/>
            <w:szCs w:val="24"/>
            <w:lang w:eastAsia="zh-CN"/>
          </w:rPr>
          <w:t>1,0 м</w:t>
        </w:r>
      </w:smartTag>
      <w:r w:rsidRPr="00514314">
        <w:rPr>
          <w:rFonts w:eastAsia="SimSun"/>
          <w:color w:val="000000"/>
          <w:sz w:val="24"/>
          <w:szCs w:val="24"/>
          <w:lang w:eastAsia="zh-CN"/>
        </w:rPr>
        <w:t xml:space="preserve"> - для одноэтажного жилого дома;</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smartTag w:uri="urn:schemas-microsoft-com:office:smarttags" w:element="metricconverter">
        <w:smartTagPr>
          <w:attr w:name="ProductID" w:val="1,5 м"/>
        </w:smartTagPr>
        <w:r w:rsidRPr="00514314">
          <w:rPr>
            <w:rFonts w:eastAsia="SimSun"/>
            <w:color w:val="000000"/>
            <w:sz w:val="24"/>
            <w:szCs w:val="24"/>
            <w:lang w:eastAsia="zh-CN"/>
          </w:rPr>
          <w:t>1,5 м</w:t>
        </w:r>
      </w:smartTag>
      <w:r w:rsidRPr="00514314">
        <w:rPr>
          <w:rFonts w:eastAsia="SimSun"/>
          <w:color w:val="000000"/>
          <w:sz w:val="24"/>
          <w:szCs w:val="24"/>
          <w:lang w:eastAsia="zh-CN"/>
        </w:rPr>
        <w:t xml:space="preserve"> - для двухэтажного жилого дома;</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smartTag w:uri="urn:schemas-microsoft-com:office:smarttags" w:element="metricconverter">
        <w:smartTagPr>
          <w:attr w:name="ProductID" w:val="2,0 м"/>
        </w:smartTagPr>
        <w:r w:rsidRPr="00514314">
          <w:rPr>
            <w:rFonts w:eastAsia="SimSun"/>
            <w:color w:val="000000"/>
            <w:sz w:val="24"/>
            <w:szCs w:val="24"/>
            <w:lang w:eastAsia="zh-CN"/>
          </w:rPr>
          <w:t>2,0 м</w:t>
        </w:r>
      </w:smartTag>
      <w:r w:rsidRPr="00514314">
        <w:rPr>
          <w:rFonts w:eastAsia="SimSun"/>
          <w:color w:val="000000"/>
          <w:sz w:val="24"/>
          <w:szCs w:val="24"/>
          <w:lang w:eastAsia="zh-CN"/>
        </w:rPr>
        <w:t xml:space="preserve"> - для трехэтажного жилого дома, при условии, что расстояние до расположенного на соседнем земельном участке жилого дома не менее </w:t>
      </w:r>
      <w:smartTag w:uri="urn:schemas-microsoft-com:office:smarttags" w:element="metricconverter">
        <w:smartTagPr>
          <w:attr w:name="ProductID" w:val="5 м"/>
        </w:smartTagPr>
        <w:r w:rsidRPr="00514314">
          <w:rPr>
            <w:rFonts w:eastAsia="SimSun"/>
            <w:color w:val="000000"/>
            <w:sz w:val="24"/>
            <w:szCs w:val="24"/>
            <w:lang w:eastAsia="zh-CN"/>
          </w:rPr>
          <w:t>5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от других построек (баня, гараж и другие) - </w:t>
      </w:r>
      <w:smartTag w:uri="urn:schemas-microsoft-com:office:smarttags" w:element="metricconverter">
        <w:smartTagPr>
          <w:attr w:name="ProductID" w:val="1 м"/>
        </w:smartTagPr>
        <w:r w:rsidRPr="00514314">
          <w:rPr>
            <w:rFonts w:eastAsia="SimSun"/>
            <w:color w:val="000000"/>
            <w:sz w:val="24"/>
            <w:szCs w:val="24"/>
            <w:lang w:eastAsia="zh-CN"/>
          </w:rPr>
          <w:t>1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от стволов высокорослых деревьев - </w:t>
      </w:r>
      <w:smartTag w:uri="urn:schemas-microsoft-com:office:smarttags" w:element="metricconverter">
        <w:smartTagPr>
          <w:attr w:name="ProductID" w:val="4 м"/>
        </w:smartTagPr>
        <w:r w:rsidRPr="00514314">
          <w:rPr>
            <w:rFonts w:eastAsia="SimSun"/>
            <w:color w:val="000000"/>
            <w:sz w:val="24"/>
            <w:szCs w:val="24"/>
            <w:lang w:eastAsia="zh-CN"/>
          </w:rPr>
          <w:t>4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от стволов среднерослых деревьев - </w:t>
      </w:r>
      <w:smartTag w:uri="urn:schemas-microsoft-com:office:smarttags" w:element="metricconverter">
        <w:smartTagPr>
          <w:attr w:name="ProductID" w:val="2 м"/>
        </w:smartTagPr>
        <w:r w:rsidRPr="00514314">
          <w:rPr>
            <w:rFonts w:eastAsia="SimSun"/>
            <w:color w:val="000000"/>
            <w:sz w:val="24"/>
            <w:szCs w:val="24"/>
            <w:lang w:eastAsia="zh-CN"/>
          </w:rPr>
          <w:t>2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от кустарника - </w:t>
      </w:r>
      <w:smartTag w:uri="urn:schemas-microsoft-com:office:smarttags" w:element="metricconverter">
        <w:smartTagPr>
          <w:attr w:name="ProductID" w:val="1 м"/>
        </w:smartTagPr>
        <w:r w:rsidRPr="00514314">
          <w:rPr>
            <w:rFonts w:eastAsia="SimSun"/>
            <w:color w:val="000000"/>
            <w:sz w:val="24"/>
            <w:szCs w:val="24"/>
            <w:lang w:eastAsia="zh-CN"/>
          </w:rPr>
          <w:t>1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w:t>
      </w:r>
      <w:smartTag w:uri="urn:schemas-microsoft-com:office:smarttags" w:element="metricconverter">
        <w:smartTagPr>
          <w:attr w:name="ProductID" w:val="6 м"/>
        </w:smartTagPr>
        <w:r w:rsidRPr="00514314">
          <w:rPr>
            <w:rFonts w:eastAsia="SimSun"/>
            <w:color w:val="000000"/>
            <w:sz w:val="24"/>
            <w:szCs w:val="24"/>
            <w:lang w:eastAsia="zh-CN"/>
          </w:rPr>
          <w:t>6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w:t>
      </w:r>
      <w:proofErr w:type="spellStart"/>
      <w:r w:rsidRPr="00514314">
        <w:rPr>
          <w:rFonts w:eastAsia="SimSun"/>
          <w:color w:val="000000"/>
          <w:sz w:val="24"/>
          <w:szCs w:val="24"/>
          <w:lang w:eastAsia="zh-CN"/>
        </w:rPr>
        <w:t>приквартирных</w:t>
      </w:r>
      <w:proofErr w:type="spellEnd"/>
      <w:r w:rsidRPr="00514314">
        <w:rPr>
          <w:rFonts w:eastAsia="SimSun"/>
          <w:color w:val="000000"/>
          <w:sz w:val="24"/>
          <w:szCs w:val="24"/>
          <w:lang w:eastAsia="zh-CN"/>
        </w:rPr>
        <w:t xml:space="preserve"> участков.</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p>
    <w:p w:rsidR="006C534D" w:rsidRPr="00514314" w:rsidRDefault="006C534D" w:rsidP="006C534D">
      <w:pPr>
        <w:keepLines w:val="0"/>
        <w:overflowPunct/>
        <w:autoSpaceDE/>
        <w:autoSpaceDN/>
        <w:adjustRightInd/>
        <w:spacing w:line="240" w:lineRule="auto"/>
        <w:ind w:firstLine="426"/>
        <w:outlineLvl w:val="0"/>
        <w:rPr>
          <w:rFonts w:eastAsia="SimSun"/>
          <w:color w:val="000000"/>
          <w:sz w:val="24"/>
          <w:szCs w:val="24"/>
          <w:lang w:eastAsia="zh-CN"/>
        </w:rPr>
      </w:pPr>
      <w:r w:rsidRPr="00514314">
        <w:rPr>
          <w:rFonts w:eastAsia="SimSun"/>
          <w:color w:val="000000"/>
          <w:sz w:val="24"/>
          <w:szCs w:val="24"/>
          <w:lang w:eastAsia="zh-CN"/>
        </w:rPr>
        <w:t>Примечание (общее):</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w:t>
      </w:r>
      <w:smartTag w:uri="urn:schemas-microsoft-com:office:smarttags" w:element="metricconverter">
        <w:smartTagPr>
          <w:attr w:name="ProductID" w:val="2,0 м"/>
        </w:smartTagPr>
        <w:r w:rsidRPr="00514314">
          <w:rPr>
            <w:rFonts w:eastAsia="SimSun"/>
            <w:color w:val="000000"/>
            <w:sz w:val="24"/>
            <w:szCs w:val="24"/>
            <w:lang w:eastAsia="zh-CN"/>
          </w:rPr>
          <w:t>2,0 м</w:t>
        </w:r>
      </w:smartTag>
      <w:r w:rsidRPr="00514314">
        <w:rPr>
          <w:rFonts w:eastAsia="SimSun"/>
          <w:color w:val="000000"/>
          <w:sz w:val="24"/>
          <w:szCs w:val="24"/>
          <w:lang w:eastAsia="zh-CN"/>
        </w:rPr>
        <w:t>.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По границе с соседним земельным участком ограждения должны быть провет</w:t>
      </w:r>
      <w:r>
        <w:rPr>
          <w:rFonts w:eastAsia="SimSun"/>
          <w:color w:val="000000"/>
          <w:sz w:val="24"/>
          <w:szCs w:val="24"/>
          <w:lang w:eastAsia="zh-CN"/>
        </w:rPr>
        <w:t>риваемыми на высоту не менее 0,2</w:t>
      </w:r>
      <w:r w:rsidRPr="00514314">
        <w:rPr>
          <w:rFonts w:eastAsia="SimSun"/>
          <w:color w:val="000000"/>
          <w:sz w:val="24"/>
          <w:szCs w:val="24"/>
          <w:lang w:eastAsia="zh-CN"/>
        </w:rPr>
        <w:t xml:space="preserve"> м от уровня земли ограждения и высотой не более </w:t>
      </w:r>
      <w:smartTag w:uri="urn:schemas-microsoft-com:office:smarttags" w:element="metricconverter">
        <w:smartTagPr>
          <w:attr w:name="ProductID" w:val="2,0 м"/>
        </w:smartTagPr>
        <w:r w:rsidRPr="00514314">
          <w:rPr>
            <w:rFonts w:eastAsia="SimSun"/>
            <w:color w:val="000000"/>
            <w:sz w:val="24"/>
            <w:szCs w:val="24"/>
            <w:lang w:eastAsia="zh-CN"/>
          </w:rPr>
          <w:t>2,0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284"/>
        <w:jc w:val="center"/>
        <w:rPr>
          <w:rFonts w:eastAsia="SimSun"/>
          <w:color w:val="000000"/>
          <w:sz w:val="24"/>
          <w:szCs w:val="24"/>
          <w:lang w:eastAsia="zh-CN"/>
        </w:rPr>
      </w:pPr>
    </w:p>
    <w:p w:rsidR="006C534D" w:rsidRPr="00514314" w:rsidRDefault="006C534D" w:rsidP="006C534D">
      <w:pPr>
        <w:keepLines w:val="0"/>
        <w:overflowPunct/>
        <w:autoSpaceDE/>
        <w:autoSpaceDN/>
        <w:adjustRightInd/>
        <w:spacing w:line="240" w:lineRule="auto"/>
        <w:ind w:firstLine="284"/>
        <w:jc w:val="center"/>
        <w:rPr>
          <w:rFonts w:eastAsia="SimSun"/>
          <w:color w:val="000000"/>
          <w:sz w:val="24"/>
          <w:szCs w:val="24"/>
          <w:lang w:eastAsia="zh-CN"/>
        </w:rPr>
      </w:pPr>
    </w:p>
    <w:p w:rsidR="006C534D" w:rsidRPr="00514314" w:rsidRDefault="006C534D" w:rsidP="006C534D">
      <w:pPr>
        <w:keepLines w:val="0"/>
        <w:overflowPunct/>
        <w:autoSpaceDE/>
        <w:autoSpaceDN/>
        <w:adjustRightInd/>
        <w:spacing w:line="240" w:lineRule="auto"/>
        <w:ind w:firstLine="284"/>
        <w:jc w:val="center"/>
        <w:rPr>
          <w:rFonts w:eastAsia="SimSun"/>
          <w:color w:val="000000"/>
          <w:sz w:val="24"/>
          <w:szCs w:val="24"/>
          <w:lang w:eastAsia="zh-CN"/>
        </w:rPr>
      </w:pPr>
      <w:r w:rsidRPr="00514314">
        <w:rPr>
          <w:rFonts w:eastAsia="SimSun"/>
          <w:color w:val="000000"/>
          <w:sz w:val="24"/>
          <w:szCs w:val="24"/>
          <w:lang w:eastAsia="zh-CN"/>
        </w:rPr>
        <w:t>СПЕЦИАЛЬНЫЕ ОБСЛУЖИВАЮЩИЕ И ДЕЛОВЫЕ ЗОНЫ ДЛЯ ОБЪЕКТОВ С БОЛЬШИМИ ЗЕМЕЛЬНЫМИ УЧАСТКАМИ</w:t>
      </w:r>
    </w:p>
    <w:p w:rsidR="006C534D" w:rsidRPr="00514314" w:rsidRDefault="006C534D" w:rsidP="006C534D">
      <w:pPr>
        <w:keepLines w:val="0"/>
        <w:widowControl w:val="0"/>
        <w:tabs>
          <w:tab w:val="left" w:pos="1260"/>
        </w:tabs>
        <w:overflowPunct/>
        <w:autoSpaceDE/>
        <w:autoSpaceDN/>
        <w:adjustRightInd/>
        <w:spacing w:line="240" w:lineRule="auto"/>
        <w:ind w:firstLine="284"/>
        <w:jc w:val="center"/>
        <w:rPr>
          <w:rFonts w:eastAsia="SimSun"/>
          <w:color w:val="000000"/>
          <w:sz w:val="24"/>
          <w:szCs w:val="24"/>
          <w:u w:val="single"/>
          <w:lang w:eastAsia="zh-CN"/>
        </w:rPr>
      </w:pPr>
    </w:p>
    <w:p w:rsidR="006C534D" w:rsidRPr="00514314" w:rsidRDefault="006C534D" w:rsidP="006C534D">
      <w:pPr>
        <w:keepLines w:val="0"/>
        <w:widowControl w:val="0"/>
        <w:tabs>
          <w:tab w:val="left" w:pos="1260"/>
        </w:tabs>
        <w:overflowPunct/>
        <w:autoSpaceDE/>
        <w:autoSpaceDN/>
        <w:adjustRightInd/>
        <w:spacing w:line="240" w:lineRule="auto"/>
        <w:ind w:firstLine="284"/>
        <w:jc w:val="center"/>
        <w:rPr>
          <w:rFonts w:eastAsia="SimSun"/>
          <w:color w:val="000000"/>
          <w:sz w:val="24"/>
          <w:szCs w:val="24"/>
          <w:u w:val="single"/>
          <w:lang w:eastAsia="zh-CN"/>
        </w:rPr>
      </w:pPr>
      <w:r w:rsidRPr="00514314">
        <w:rPr>
          <w:rFonts w:eastAsia="SimSun"/>
          <w:color w:val="000000"/>
          <w:sz w:val="24"/>
          <w:szCs w:val="24"/>
          <w:u w:val="single"/>
          <w:lang w:eastAsia="zh-CN"/>
        </w:rPr>
        <w:t>ТОД-1. Зона объектов здравоохранения.</w:t>
      </w:r>
    </w:p>
    <w:p w:rsidR="006C534D" w:rsidRPr="00514314" w:rsidRDefault="006C534D" w:rsidP="006C534D">
      <w:pPr>
        <w:keepLines w:val="0"/>
        <w:widowControl w:val="0"/>
        <w:tabs>
          <w:tab w:val="left" w:pos="1260"/>
        </w:tabs>
        <w:overflowPunct/>
        <w:autoSpaceDE/>
        <w:autoSpaceDN/>
        <w:adjustRightInd/>
        <w:spacing w:line="240" w:lineRule="auto"/>
        <w:ind w:firstLine="284"/>
        <w:rPr>
          <w:i/>
          <w:iCs/>
          <w:color w:val="000000"/>
          <w:sz w:val="24"/>
          <w:szCs w:val="24"/>
        </w:rPr>
      </w:pPr>
      <w:r w:rsidRPr="00514314">
        <w:rPr>
          <w:i/>
          <w:iCs/>
          <w:color w:val="000000"/>
          <w:sz w:val="24"/>
          <w:szCs w:val="24"/>
        </w:rPr>
        <w:t>Зона ТОД-1 выделена для обеспечения правовых условий формирования объектов здравоохранения, требующих значительные территориальные ресурсы для своего нормального функционирования.</w:t>
      </w:r>
    </w:p>
    <w:p w:rsidR="006C534D" w:rsidRPr="00514314" w:rsidRDefault="006C534D" w:rsidP="006C534D">
      <w:pPr>
        <w:keepLines w:val="0"/>
        <w:tabs>
          <w:tab w:val="left" w:pos="2520"/>
        </w:tabs>
        <w:overflowPunct/>
        <w:autoSpaceDE/>
        <w:autoSpaceDN/>
        <w:adjustRightInd/>
        <w:spacing w:line="240" w:lineRule="auto"/>
        <w:ind w:firstLine="284"/>
        <w:jc w:val="left"/>
        <w:rPr>
          <w:rFonts w:eastAsia="SimSun"/>
          <w:color w:val="000000"/>
          <w:sz w:val="24"/>
          <w:szCs w:val="24"/>
          <w:lang w:eastAsia="zh-CN"/>
        </w:rPr>
      </w:pPr>
    </w:p>
    <w:p w:rsidR="006C534D" w:rsidRPr="00514314" w:rsidRDefault="006C534D" w:rsidP="006C534D">
      <w:pPr>
        <w:keepLines w:val="0"/>
        <w:tabs>
          <w:tab w:val="left" w:pos="2520"/>
        </w:tabs>
        <w:overflowPunct/>
        <w:autoSpaceDE/>
        <w:autoSpaceDN/>
        <w:adjustRightInd/>
        <w:spacing w:line="240" w:lineRule="auto"/>
        <w:ind w:firstLine="284"/>
        <w:jc w:val="left"/>
        <w:rPr>
          <w:rFonts w:eastAsia="SimSun"/>
          <w:color w:val="000000"/>
          <w:sz w:val="24"/>
          <w:szCs w:val="24"/>
          <w:lang w:eastAsia="zh-CN"/>
        </w:rPr>
      </w:pPr>
      <w:r w:rsidRPr="00514314">
        <w:rPr>
          <w:rFonts w:eastAsia="SimSun"/>
          <w:color w:val="000000"/>
          <w:sz w:val="24"/>
          <w:szCs w:val="24"/>
          <w:lang w:eastAsia="zh-CN"/>
        </w:rPr>
        <w:t>ОСНОВНЫЕ ВИДЫ И ПАРАМЕТРЫ РАЗРЕШЕННОГО ИСПОЛЬЗОВАНИЯ</w:t>
      </w:r>
    </w:p>
    <w:p w:rsidR="006C534D" w:rsidRPr="00514314" w:rsidRDefault="006C534D" w:rsidP="006C534D">
      <w:pPr>
        <w:keepLines w:val="0"/>
        <w:tabs>
          <w:tab w:val="left" w:pos="2520"/>
        </w:tabs>
        <w:overflowPunct/>
        <w:autoSpaceDE/>
        <w:autoSpaceDN/>
        <w:adjustRightInd/>
        <w:spacing w:line="240" w:lineRule="auto"/>
        <w:ind w:firstLine="284"/>
        <w:jc w:val="left"/>
        <w:rPr>
          <w:rFonts w:eastAsia="SimSun"/>
          <w:color w:val="000000"/>
          <w:sz w:val="24"/>
          <w:szCs w:val="24"/>
          <w:lang w:eastAsia="zh-CN"/>
        </w:rPr>
      </w:pPr>
      <w:r w:rsidRPr="00514314">
        <w:rPr>
          <w:rFonts w:eastAsia="SimSun"/>
          <w:color w:val="000000"/>
          <w:sz w:val="24"/>
          <w:szCs w:val="24"/>
          <w:lang w:eastAsia="zh-CN"/>
        </w:rPr>
        <w:t>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820"/>
      </w:tblGrid>
      <w:tr w:rsidR="006C534D" w:rsidRPr="00514314" w:rsidTr="006C534D">
        <w:trPr>
          <w:trHeight w:val="552"/>
        </w:trPr>
        <w:tc>
          <w:tcPr>
            <w:tcW w:w="4786" w:type="dxa"/>
            <w:vAlign w:val="center"/>
          </w:tcPr>
          <w:p w:rsidR="006C534D" w:rsidRPr="00514314" w:rsidRDefault="006C534D" w:rsidP="006C534D">
            <w:pPr>
              <w:keepLines w:val="0"/>
              <w:tabs>
                <w:tab w:val="left" w:pos="2520"/>
              </w:tabs>
              <w:overflowPunct/>
              <w:autoSpaceDE/>
              <w:autoSpaceDN/>
              <w:adjustRightInd/>
              <w:spacing w:line="240" w:lineRule="auto"/>
              <w:ind w:firstLine="284"/>
              <w:jc w:val="center"/>
              <w:rPr>
                <w:rFonts w:eastAsia="SimSun"/>
                <w:color w:val="000000"/>
                <w:sz w:val="24"/>
                <w:szCs w:val="24"/>
                <w:lang w:eastAsia="zh-CN"/>
              </w:rPr>
            </w:pPr>
            <w:r w:rsidRPr="00514314">
              <w:rPr>
                <w:rFonts w:eastAsia="SimSun"/>
                <w:color w:val="000000"/>
                <w:sz w:val="24"/>
                <w:szCs w:val="24"/>
                <w:lang w:eastAsia="zh-CN"/>
              </w:rPr>
              <w:t>ВИДЫ ИСПОЛЬЗОВАНИЯ</w:t>
            </w:r>
          </w:p>
        </w:tc>
        <w:tc>
          <w:tcPr>
            <w:tcW w:w="4820" w:type="dxa"/>
            <w:vAlign w:val="center"/>
          </w:tcPr>
          <w:p w:rsidR="006C534D" w:rsidRPr="00514314" w:rsidRDefault="006C534D" w:rsidP="006C534D">
            <w:pPr>
              <w:keepLines w:val="0"/>
              <w:tabs>
                <w:tab w:val="left" w:pos="2520"/>
              </w:tabs>
              <w:overflowPunct/>
              <w:autoSpaceDE/>
              <w:autoSpaceDN/>
              <w:adjustRightInd/>
              <w:spacing w:line="240" w:lineRule="auto"/>
              <w:ind w:firstLine="284"/>
              <w:jc w:val="center"/>
              <w:rPr>
                <w:rFonts w:eastAsia="SimSun"/>
                <w:color w:val="000000"/>
                <w:sz w:val="24"/>
                <w:szCs w:val="24"/>
                <w:lang w:eastAsia="zh-CN"/>
              </w:rPr>
            </w:pPr>
            <w:r w:rsidRPr="00514314">
              <w:rPr>
                <w:rFonts w:eastAsia="SimSun"/>
                <w:color w:val="000000"/>
                <w:sz w:val="24"/>
                <w:szCs w:val="24"/>
                <w:lang w:eastAsia="zh-CN"/>
              </w:rPr>
              <w:t>ПРЕДЕЛЬНЫЕ РАЗМЕРЫ ЗЕМЕЛЬНЫХ УЧАСТКОВ И ПРЕДЕЛЬНЫЕ ПАРАМЕТРЫ</w:t>
            </w:r>
          </w:p>
          <w:p w:rsidR="006C534D" w:rsidRPr="00514314" w:rsidRDefault="006C534D" w:rsidP="006C534D">
            <w:pPr>
              <w:keepLines w:val="0"/>
              <w:tabs>
                <w:tab w:val="left" w:pos="2520"/>
              </w:tabs>
              <w:overflowPunct/>
              <w:autoSpaceDE/>
              <w:autoSpaceDN/>
              <w:adjustRightInd/>
              <w:spacing w:line="240" w:lineRule="auto"/>
              <w:ind w:firstLine="284"/>
              <w:jc w:val="center"/>
              <w:rPr>
                <w:rFonts w:eastAsia="SimSun"/>
                <w:color w:val="000000"/>
                <w:sz w:val="24"/>
                <w:szCs w:val="24"/>
                <w:lang w:eastAsia="zh-CN"/>
              </w:rPr>
            </w:pPr>
            <w:r w:rsidRPr="00514314">
              <w:rPr>
                <w:rFonts w:eastAsia="SimSun"/>
                <w:color w:val="000000"/>
                <w:sz w:val="24"/>
                <w:szCs w:val="24"/>
                <w:lang w:eastAsia="zh-CN"/>
              </w:rPr>
              <w:t>РАЗРЕШЕННОГО СТРОИТЕЛЬСТВА</w:t>
            </w:r>
          </w:p>
        </w:tc>
      </w:tr>
      <w:tr w:rsidR="006C534D" w:rsidRPr="00514314" w:rsidTr="006C534D">
        <w:trPr>
          <w:trHeight w:val="552"/>
        </w:trPr>
        <w:tc>
          <w:tcPr>
            <w:tcW w:w="4786" w:type="dxa"/>
          </w:tcPr>
          <w:p w:rsidR="006C534D" w:rsidRPr="005C7E4E" w:rsidRDefault="006C534D" w:rsidP="006C534D">
            <w:pPr>
              <w:keepLines w:val="0"/>
              <w:overflowPunct/>
              <w:autoSpaceDE/>
              <w:autoSpaceDN/>
              <w:adjustRightInd/>
              <w:spacing w:line="240" w:lineRule="auto"/>
              <w:ind w:firstLine="306"/>
              <w:jc w:val="left"/>
              <w:rPr>
                <w:rFonts w:eastAsia="SimSun"/>
                <w:color w:val="000000"/>
                <w:sz w:val="24"/>
                <w:szCs w:val="24"/>
                <w:lang w:eastAsia="zh-CN"/>
              </w:rPr>
            </w:pPr>
            <w:r w:rsidRPr="005C7E4E">
              <w:rPr>
                <w:sz w:val="24"/>
                <w:szCs w:val="24"/>
              </w:rPr>
              <w:t>Социальное обслуживание</w:t>
            </w:r>
            <w:r w:rsidRPr="005C7E4E">
              <w:rPr>
                <w:rFonts w:eastAsia="SimSun"/>
                <w:color w:val="000000"/>
                <w:sz w:val="24"/>
                <w:szCs w:val="24"/>
                <w:lang w:eastAsia="zh-CN"/>
              </w:rPr>
              <w:t xml:space="preserve"> – 3.2</w:t>
            </w:r>
          </w:p>
          <w:p w:rsidR="006C534D" w:rsidRPr="005C7E4E" w:rsidRDefault="006C534D" w:rsidP="006C534D">
            <w:pPr>
              <w:keepLines w:val="0"/>
              <w:overflowPunct/>
              <w:autoSpaceDE/>
              <w:autoSpaceDN/>
              <w:adjustRightInd/>
              <w:spacing w:line="240" w:lineRule="auto"/>
              <w:ind w:firstLine="306"/>
              <w:jc w:val="left"/>
              <w:rPr>
                <w:rFonts w:eastAsia="SimSun"/>
                <w:color w:val="000000"/>
                <w:sz w:val="24"/>
                <w:szCs w:val="24"/>
                <w:lang w:eastAsia="zh-CN"/>
              </w:rPr>
            </w:pPr>
            <w:r w:rsidRPr="005C7E4E">
              <w:rPr>
                <w:rFonts w:eastAsia="SimSun"/>
                <w:color w:val="000000"/>
                <w:sz w:val="24"/>
                <w:szCs w:val="24"/>
                <w:lang w:eastAsia="zh-CN"/>
              </w:rPr>
              <w:t>Дома социального обслуживания – 3.2.1</w:t>
            </w:r>
          </w:p>
          <w:p w:rsidR="006C534D" w:rsidRPr="005C7E4E" w:rsidRDefault="006C534D" w:rsidP="006C534D">
            <w:pPr>
              <w:keepLines w:val="0"/>
              <w:overflowPunct/>
              <w:autoSpaceDE/>
              <w:autoSpaceDN/>
              <w:adjustRightInd/>
              <w:spacing w:line="240" w:lineRule="auto"/>
              <w:ind w:firstLine="306"/>
              <w:jc w:val="left"/>
              <w:rPr>
                <w:rFonts w:eastAsia="SimSun"/>
                <w:color w:val="000000"/>
                <w:sz w:val="24"/>
                <w:szCs w:val="24"/>
                <w:lang w:eastAsia="zh-CN"/>
              </w:rPr>
            </w:pPr>
            <w:r w:rsidRPr="005C7E4E">
              <w:rPr>
                <w:rFonts w:eastAsia="SimSun"/>
                <w:color w:val="000000"/>
                <w:sz w:val="24"/>
                <w:szCs w:val="24"/>
                <w:lang w:eastAsia="zh-CN"/>
              </w:rPr>
              <w:t>Оказание социальной помощи населению – 3.2.2</w:t>
            </w:r>
          </w:p>
          <w:p w:rsidR="006C534D" w:rsidRPr="005C7E4E" w:rsidRDefault="006C534D" w:rsidP="006C534D">
            <w:pPr>
              <w:keepLines w:val="0"/>
              <w:overflowPunct/>
              <w:autoSpaceDE/>
              <w:autoSpaceDN/>
              <w:adjustRightInd/>
              <w:spacing w:line="240" w:lineRule="auto"/>
              <w:ind w:firstLine="306"/>
              <w:jc w:val="left"/>
              <w:rPr>
                <w:rFonts w:eastAsia="SimSun"/>
                <w:color w:val="000000"/>
                <w:sz w:val="24"/>
                <w:szCs w:val="24"/>
                <w:lang w:eastAsia="zh-CN"/>
              </w:rPr>
            </w:pPr>
            <w:r w:rsidRPr="005C7E4E">
              <w:rPr>
                <w:rFonts w:eastAsia="SimSun"/>
                <w:color w:val="000000"/>
                <w:sz w:val="24"/>
                <w:szCs w:val="24"/>
                <w:lang w:eastAsia="zh-CN"/>
              </w:rPr>
              <w:t>Оказание услуг связи – 3.2.3</w:t>
            </w:r>
          </w:p>
          <w:p w:rsidR="006C534D" w:rsidRPr="005C7E4E" w:rsidRDefault="006C534D" w:rsidP="006C534D">
            <w:pPr>
              <w:keepLines w:val="0"/>
              <w:overflowPunct/>
              <w:autoSpaceDE/>
              <w:autoSpaceDN/>
              <w:adjustRightInd/>
              <w:spacing w:line="240" w:lineRule="auto"/>
              <w:ind w:firstLine="306"/>
              <w:jc w:val="left"/>
              <w:rPr>
                <w:rFonts w:eastAsia="SimSun"/>
                <w:color w:val="000000"/>
                <w:sz w:val="24"/>
                <w:szCs w:val="24"/>
                <w:lang w:eastAsia="zh-CN"/>
              </w:rPr>
            </w:pPr>
            <w:r w:rsidRPr="005C7E4E">
              <w:rPr>
                <w:rFonts w:eastAsia="SimSun"/>
                <w:color w:val="000000"/>
                <w:sz w:val="24"/>
                <w:szCs w:val="24"/>
                <w:lang w:eastAsia="zh-CN"/>
              </w:rPr>
              <w:t>Общежития – 3.2.4</w:t>
            </w:r>
          </w:p>
          <w:p w:rsidR="006C534D" w:rsidRPr="005C7E4E" w:rsidRDefault="006C534D" w:rsidP="006C534D">
            <w:pPr>
              <w:keepLines w:val="0"/>
              <w:overflowPunct/>
              <w:autoSpaceDE/>
              <w:autoSpaceDN/>
              <w:adjustRightInd/>
              <w:spacing w:line="240" w:lineRule="auto"/>
              <w:ind w:firstLine="306"/>
              <w:rPr>
                <w:sz w:val="24"/>
                <w:szCs w:val="20"/>
              </w:rPr>
            </w:pPr>
            <w:r w:rsidRPr="005C7E4E">
              <w:rPr>
                <w:sz w:val="24"/>
                <w:szCs w:val="20"/>
              </w:rPr>
              <w:t>Здравоохранение – 3.4</w:t>
            </w:r>
          </w:p>
          <w:p w:rsidR="006C534D" w:rsidRPr="005C7E4E" w:rsidRDefault="006C534D" w:rsidP="006C534D">
            <w:pPr>
              <w:keepLines w:val="0"/>
              <w:overflowPunct/>
              <w:autoSpaceDE/>
              <w:autoSpaceDN/>
              <w:adjustRightInd/>
              <w:spacing w:line="240" w:lineRule="auto"/>
              <w:ind w:firstLine="306"/>
              <w:rPr>
                <w:sz w:val="24"/>
                <w:szCs w:val="20"/>
              </w:rPr>
            </w:pPr>
            <w:r w:rsidRPr="005C7E4E">
              <w:rPr>
                <w:sz w:val="24"/>
                <w:szCs w:val="20"/>
              </w:rPr>
              <w:t>Амбулаторно-поликлиническое обслуживание – 3.4.1</w:t>
            </w:r>
          </w:p>
          <w:p w:rsidR="006C534D" w:rsidRPr="005C7E4E" w:rsidRDefault="006C534D" w:rsidP="006C534D">
            <w:pPr>
              <w:keepLines w:val="0"/>
              <w:overflowPunct/>
              <w:autoSpaceDE/>
              <w:autoSpaceDN/>
              <w:adjustRightInd/>
              <w:spacing w:line="240" w:lineRule="auto"/>
              <w:ind w:firstLine="306"/>
              <w:rPr>
                <w:sz w:val="24"/>
                <w:szCs w:val="20"/>
              </w:rPr>
            </w:pPr>
            <w:r w:rsidRPr="005C7E4E">
              <w:rPr>
                <w:sz w:val="24"/>
                <w:szCs w:val="20"/>
              </w:rPr>
              <w:t>Стационарное медицинское обслуживание – 3.4.2</w:t>
            </w:r>
          </w:p>
          <w:p w:rsidR="006C534D" w:rsidRPr="005C7E4E" w:rsidRDefault="006C534D" w:rsidP="006C534D">
            <w:pPr>
              <w:keepLines w:val="0"/>
              <w:overflowPunct/>
              <w:autoSpaceDE/>
              <w:autoSpaceDN/>
              <w:adjustRightInd/>
              <w:spacing w:line="240" w:lineRule="auto"/>
              <w:ind w:firstLine="306"/>
              <w:rPr>
                <w:rFonts w:eastAsia="SimSun"/>
                <w:color w:val="000000"/>
                <w:sz w:val="32"/>
                <w:szCs w:val="24"/>
                <w:lang w:eastAsia="zh-CN"/>
              </w:rPr>
            </w:pPr>
            <w:r w:rsidRPr="005C7E4E">
              <w:rPr>
                <w:sz w:val="24"/>
                <w:szCs w:val="20"/>
              </w:rPr>
              <w:t>Медицинские организации особого назначения – 3.4.3</w:t>
            </w:r>
          </w:p>
          <w:p w:rsidR="006C534D" w:rsidRPr="005C7E4E" w:rsidRDefault="006C534D" w:rsidP="006C534D">
            <w:pPr>
              <w:keepLines w:val="0"/>
              <w:overflowPunct/>
              <w:autoSpaceDE/>
              <w:autoSpaceDN/>
              <w:adjustRightInd/>
              <w:spacing w:line="240" w:lineRule="auto"/>
              <w:ind w:firstLine="306"/>
              <w:rPr>
                <w:sz w:val="24"/>
                <w:szCs w:val="20"/>
              </w:rPr>
            </w:pPr>
            <w:r w:rsidRPr="005C7E4E">
              <w:rPr>
                <w:sz w:val="24"/>
                <w:szCs w:val="20"/>
              </w:rPr>
              <w:t>Ветеринарное обслуживание – 3.10</w:t>
            </w:r>
          </w:p>
          <w:p w:rsidR="006C534D" w:rsidRPr="005C7E4E" w:rsidRDefault="006C534D" w:rsidP="006C534D">
            <w:pPr>
              <w:keepLines w:val="0"/>
              <w:overflowPunct/>
              <w:autoSpaceDE/>
              <w:autoSpaceDN/>
              <w:adjustRightInd/>
              <w:spacing w:line="240" w:lineRule="auto"/>
              <w:ind w:firstLine="306"/>
              <w:rPr>
                <w:sz w:val="24"/>
                <w:szCs w:val="20"/>
              </w:rPr>
            </w:pPr>
            <w:r w:rsidRPr="005C7E4E">
              <w:rPr>
                <w:sz w:val="24"/>
                <w:szCs w:val="20"/>
              </w:rPr>
              <w:t>Амбулаторное ветеринарное обслуживание – 3.10.1</w:t>
            </w:r>
          </w:p>
          <w:p w:rsidR="006C534D" w:rsidRPr="005C7E4E" w:rsidRDefault="006C534D" w:rsidP="006C534D">
            <w:pPr>
              <w:keepLines w:val="0"/>
              <w:overflowPunct/>
              <w:autoSpaceDE/>
              <w:autoSpaceDN/>
              <w:adjustRightInd/>
              <w:spacing w:line="240" w:lineRule="auto"/>
              <w:ind w:firstLine="306"/>
              <w:rPr>
                <w:rFonts w:eastAsia="SimSun"/>
                <w:color w:val="000000"/>
                <w:sz w:val="24"/>
                <w:szCs w:val="24"/>
                <w:lang w:eastAsia="zh-CN"/>
              </w:rPr>
            </w:pPr>
            <w:r w:rsidRPr="005C7E4E">
              <w:rPr>
                <w:sz w:val="24"/>
                <w:szCs w:val="20"/>
              </w:rPr>
              <w:t xml:space="preserve">Приюты для животных </w:t>
            </w:r>
            <w:proofErr w:type="gramStart"/>
            <w:r w:rsidRPr="005C7E4E">
              <w:rPr>
                <w:sz w:val="24"/>
                <w:szCs w:val="20"/>
              </w:rPr>
              <w:t>-.3.10.2</w:t>
            </w:r>
            <w:proofErr w:type="gramEnd"/>
          </w:p>
        </w:tc>
        <w:tc>
          <w:tcPr>
            <w:tcW w:w="4820" w:type="dxa"/>
          </w:tcPr>
          <w:p w:rsidR="006C534D" w:rsidRPr="00B55E73" w:rsidRDefault="006C534D" w:rsidP="006C534D">
            <w:pPr>
              <w:keepLines w:val="0"/>
              <w:widowControl w:val="0"/>
              <w:overflowPunct/>
              <w:spacing w:line="240" w:lineRule="auto"/>
              <w:ind w:firstLine="284"/>
              <w:rPr>
                <w:rFonts w:eastAsia="SimSun"/>
                <w:color w:val="000000"/>
                <w:sz w:val="24"/>
                <w:szCs w:val="24"/>
                <w:lang w:eastAsia="zh-CN"/>
              </w:rPr>
            </w:pPr>
            <w:r w:rsidRPr="00B55E73">
              <w:rPr>
                <w:rFonts w:eastAsia="SimSun"/>
                <w:color w:val="000000"/>
                <w:sz w:val="24"/>
                <w:szCs w:val="24"/>
                <w:lang w:eastAsia="zh-CN"/>
              </w:rPr>
              <w:t>Минимальная/максимальная площадь земельных участков устанавливается исходя из технико-экономических характеристик объекта;</w:t>
            </w:r>
          </w:p>
          <w:p w:rsidR="006C534D" w:rsidRPr="00B55E73" w:rsidRDefault="006C534D" w:rsidP="006C534D">
            <w:pPr>
              <w:keepLines w:val="0"/>
              <w:overflowPunct/>
              <w:autoSpaceDE/>
              <w:autoSpaceDN/>
              <w:adjustRightInd/>
              <w:spacing w:line="240" w:lineRule="auto"/>
              <w:ind w:firstLine="284"/>
              <w:rPr>
                <w:rFonts w:eastAsia="SimSun"/>
                <w:color w:val="000000"/>
                <w:sz w:val="24"/>
                <w:szCs w:val="24"/>
                <w:lang w:eastAsia="zh-CN"/>
              </w:rPr>
            </w:pPr>
            <w:r w:rsidRPr="00B55E73">
              <w:rPr>
                <w:rFonts w:eastAsia="SimSun"/>
                <w:color w:val="000000"/>
                <w:sz w:val="24"/>
                <w:szCs w:val="24"/>
                <w:lang w:eastAsia="zh-CN"/>
              </w:rPr>
              <w:t xml:space="preserve">минимальные отступы от границ участка - </w:t>
            </w:r>
            <w:smartTag w:uri="urn:schemas-microsoft-com:office:smarttags" w:element="metricconverter">
              <w:smartTagPr>
                <w:attr w:name="ProductID" w:val="6 м"/>
              </w:smartTagPr>
              <w:r w:rsidRPr="00B55E73">
                <w:rPr>
                  <w:rFonts w:eastAsia="SimSun"/>
                  <w:color w:val="000000"/>
                  <w:sz w:val="24"/>
                  <w:szCs w:val="24"/>
                  <w:lang w:eastAsia="zh-CN"/>
                </w:rPr>
                <w:t>6 м</w:t>
              </w:r>
            </w:smartTag>
            <w:r w:rsidRPr="00B55E73">
              <w:rPr>
                <w:rFonts w:eastAsia="SimSun"/>
                <w:color w:val="000000"/>
                <w:sz w:val="24"/>
                <w:szCs w:val="24"/>
                <w:lang w:eastAsia="zh-CN"/>
              </w:rPr>
              <w:t xml:space="preserve">, </w:t>
            </w:r>
            <w:r w:rsidRPr="00B55E73">
              <w:rPr>
                <w:color w:val="000000"/>
                <w:sz w:val="24"/>
                <w:szCs w:val="24"/>
                <w:lang w:eastAsia="ar-SA"/>
              </w:rPr>
              <w:t>с учетом соблюдения требований технических регламентов</w:t>
            </w:r>
            <w:r w:rsidRPr="00B55E73">
              <w:rPr>
                <w:rFonts w:eastAsia="SimSun"/>
                <w:color w:val="000000"/>
                <w:sz w:val="24"/>
                <w:szCs w:val="24"/>
                <w:lang w:eastAsia="zh-CN"/>
              </w:rPr>
              <w:t>;</w:t>
            </w:r>
          </w:p>
          <w:p w:rsidR="006C534D" w:rsidRPr="00B55E73" w:rsidRDefault="006C534D" w:rsidP="006C534D">
            <w:pPr>
              <w:keepLines w:val="0"/>
              <w:overflowPunct/>
              <w:autoSpaceDE/>
              <w:autoSpaceDN/>
              <w:adjustRightInd/>
              <w:spacing w:line="240" w:lineRule="auto"/>
              <w:ind w:firstLine="284"/>
              <w:rPr>
                <w:rFonts w:eastAsia="SimSun"/>
                <w:color w:val="000000"/>
                <w:sz w:val="24"/>
                <w:szCs w:val="24"/>
                <w:lang w:eastAsia="zh-CN"/>
              </w:rPr>
            </w:pPr>
            <w:r w:rsidRPr="00B55E73">
              <w:rPr>
                <w:rFonts w:eastAsia="SimSun"/>
                <w:color w:val="000000"/>
                <w:sz w:val="24"/>
                <w:szCs w:val="24"/>
                <w:lang w:eastAsia="zh-CN"/>
              </w:rPr>
              <w:t>предельное количество этажей - 5;</w:t>
            </w:r>
          </w:p>
          <w:p w:rsidR="006C534D" w:rsidRPr="00514314" w:rsidRDefault="006C534D" w:rsidP="006C534D">
            <w:pPr>
              <w:keepLines w:val="0"/>
              <w:overflowPunct/>
              <w:autoSpaceDE/>
              <w:autoSpaceDN/>
              <w:adjustRightInd/>
              <w:spacing w:line="240" w:lineRule="auto"/>
              <w:ind w:firstLine="284"/>
              <w:rPr>
                <w:rFonts w:eastAsia="SimSun"/>
                <w:color w:val="000000"/>
                <w:sz w:val="24"/>
                <w:szCs w:val="24"/>
                <w:lang w:eastAsia="zh-CN"/>
              </w:rPr>
            </w:pPr>
            <w:r w:rsidRPr="00B55E73">
              <w:rPr>
                <w:rFonts w:eastAsia="SimSun"/>
                <w:color w:val="000000"/>
                <w:sz w:val="24"/>
                <w:szCs w:val="24"/>
                <w:lang w:eastAsia="zh-CN"/>
              </w:rPr>
              <w:t>максимальный процент застройки в границах земельного участка – 40%</w:t>
            </w:r>
          </w:p>
        </w:tc>
      </w:tr>
      <w:tr w:rsidR="006C534D" w:rsidRPr="00514314" w:rsidTr="006C534D">
        <w:trPr>
          <w:trHeight w:val="552"/>
        </w:trPr>
        <w:tc>
          <w:tcPr>
            <w:tcW w:w="4786" w:type="dxa"/>
          </w:tcPr>
          <w:p w:rsidR="006C534D" w:rsidRPr="005C7E4E" w:rsidRDefault="006C534D" w:rsidP="006C534D">
            <w:pPr>
              <w:keepLines w:val="0"/>
              <w:widowControl w:val="0"/>
              <w:overflowPunct/>
              <w:spacing w:line="240" w:lineRule="auto"/>
              <w:ind w:firstLine="306"/>
              <w:rPr>
                <w:sz w:val="24"/>
                <w:szCs w:val="24"/>
              </w:rPr>
            </w:pPr>
            <w:r w:rsidRPr="005C7E4E">
              <w:rPr>
                <w:sz w:val="24"/>
                <w:szCs w:val="24"/>
              </w:rPr>
              <w:t>Земельные участки (территории) общего пользования – 12.0</w:t>
            </w:r>
          </w:p>
          <w:p w:rsidR="006C534D" w:rsidRPr="005C7E4E" w:rsidRDefault="006C534D" w:rsidP="006C534D">
            <w:pPr>
              <w:keepLines w:val="0"/>
              <w:overflowPunct/>
              <w:autoSpaceDE/>
              <w:autoSpaceDN/>
              <w:adjustRightInd/>
              <w:spacing w:line="240" w:lineRule="auto"/>
              <w:ind w:right="60" w:firstLine="306"/>
              <w:rPr>
                <w:sz w:val="24"/>
                <w:szCs w:val="24"/>
              </w:rPr>
            </w:pPr>
            <w:r w:rsidRPr="005C7E4E">
              <w:rPr>
                <w:sz w:val="24"/>
                <w:szCs w:val="24"/>
              </w:rPr>
              <w:t>Улично-дорожная сеть – 12.0.1</w:t>
            </w:r>
          </w:p>
          <w:p w:rsidR="006C534D" w:rsidRPr="005C7E4E" w:rsidRDefault="006C534D" w:rsidP="006C534D">
            <w:pPr>
              <w:keepLines w:val="0"/>
              <w:widowControl w:val="0"/>
              <w:overflowPunct/>
              <w:spacing w:line="240" w:lineRule="auto"/>
              <w:ind w:firstLine="306"/>
              <w:rPr>
                <w:sz w:val="24"/>
              </w:rPr>
            </w:pPr>
            <w:r w:rsidRPr="005C7E4E">
              <w:rPr>
                <w:sz w:val="24"/>
                <w:szCs w:val="24"/>
              </w:rPr>
              <w:t>Благоустройство территории – 12.0.2</w:t>
            </w:r>
          </w:p>
          <w:p w:rsidR="006C534D" w:rsidRPr="005C7E4E" w:rsidRDefault="006C534D" w:rsidP="006C534D">
            <w:pPr>
              <w:keepLines w:val="0"/>
              <w:tabs>
                <w:tab w:val="left" w:pos="2520"/>
              </w:tabs>
              <w:overflowPunct/>
              <w:autoSpaceDE/>
              <w:autoSpaceDN/>
              <w:adjustRightInd/>
              <w:spacing w:line="240" w:lineRule="auto"/>
              <w:ind w:firstLine="306"/>
              <w:jc w:val="center"/>
              <w:rPr>
                <w:rFonts w:eastAsia="SimSun"/>
                <w:color w:val="000000"/>
                <w:sz w:val="24"/>
                <w:szCs w:val="24"/>
                <w:lang w:eastAsia="zh-CN"/>
              </w:rPr>
            </w:pPr>
          </w:p>
        </w:tc>
        <w:tc>
          <w:tcPr>
            <w:tcW w:w="4820" w:type="dxa"/>
          </w:tcPr>
          <w:p w:rsidR="006C534D" w:rsidRPr="00514314" w:rsidRDefault="006C534D" w:rsidP="006C534D">
            <w:pPr>
              <w:suppressAutoHyphens/>
              <w:autoSpaceDN/>
              <w:adjustRightInd/>
              <w:spacing w:line="240" w:lineRule="auto"/>
              <w:ind w:firstLine="426"/>
              <w:jc w:val="left"/>
              <w:textAlignment w:val="baseline"/>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10/3000 кв. м;</w:t>
            </w:r>
          </w:p>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p>
        </w:tc>
      </w:tr>
    </w:tbl>
    <w:p w:rsidR="006C534D" w:rsidRPr="00514314" w:rsidRDefault="006C534D" w:rsidP="006C534D">
      <w:pPr>
        <w:keepLines w:val="0"/>
        <w:tabs>
          <w:tab w:val="left" w:pos="2520"/>
        </w:tabs>
        <w:overflowPunct/>
        <w:autoSpaceDE/>
        <w:autoSpaceDN/>
        <w:adjustRightInd/>
        <w:spacing w:line="240" w:lineRule="auto"/>
        <w:ind w:firstLine="284"/>
        <w:jc w:val="left"/>
        <w:rPr>
          <w:rFonts w:eastAsia="SimSun"/>
          <w:color w:val="000000"/>
          <w:sz w:val="24"/>
          <w:szCs w:val="24"/>
          <w:lang w:eastAsia="zh-CN"/>
        </w:rPr>
      </w:pPr>
    </w:p>
    <w:p w:rsidR="006C534D" w:rsidRPr="00514314" w:rsidRDefault="006C534D" w:rsidP="006C534D">
      <w:pPr>
        <w:keepLines w:val="0"/>
        <w:tabs>
          <w:tab w:val="left" w:pos="2520"/>
        </w:tabs>
        <w:overflowPunct/>
        <w:autoSpaceDE/>
        <w:autoSpaceDN/>
        <w:adjustRightInd/>
        <w:spacing w:line="240" w:lineRule="auto"/>
        <w:ind w:firstLine="284"/>
        <w:jc w:val="left"/>
        <w:rPr>
          <w:rFonts w:eastAsia="SimSun"/>
          <w:color w:val="000000"/>
          <w:sz w:val="24"/>
          <w:szCs w:val="24"/>
          <w:lang w:eastAsia="zh-CN"/>
        </w:rPr>
      </w:pPr>
      <w:r w:rsidRPr="00514314">
        <w:rPr>
          <w:rFonts w:eastAsia="SimSun"/>
          <w:color w:val="000000"/>
          <w:sz w:val="24"/>
          <w:szCs w:val="24"/>
          <w:lang w:eastAsia="zh-CN"/>
        </w:rPr>
        <w:t>УСЛОВНО РАЗРЕШЕННЫЕ ВИДЫ И ПАРАМЕТРЫ ИСПОЛЬЗОВАНИЯ</w:t>
      </w:r>
    </w:p>
    <w:p w:rsidR="006C534D" w:rsidRPr="00514314" w:rsidRDefault="006C534D" w:rsidP="006C534D">
      <w:pPr>
        <w:keepLines w:val="0"/>
        <w:tabs>
          <w:tab w:val="left" w:pos="2520"/>
        </w:tabs>
        <w:overflowPunct/>
        <w:autoSpaceDE/>
        <w:autoSpaceDN/>
        <w:adjustRightInd/>
        <w:spacing w:line="240" w:lineRule="auto"/>
        <w:ind w:firstLine="284"/>
        <w:jc w:val="left"/>
        <w:rPr>
          <w:rFonts w:eastAsia="SimSun"/>
          <w:color w:val="000000"/>
          <w:sz w:val="24"/>
          <w:szCs w:val="24"/>
          <w:lang w:eastAsia="zh-CN"/>
        </w:rPr>
      </w:pPr>
      <w:r w:rsidRPr="00514314">
        <w:rPr>
          <w:rFonts w:eastAsia="SimSun"/>
          <w:color w:val="000000"/>
          <w:sz w:val="24"/>
          <w:szCs w:val="24"/>
          <w:lang w:eastAsia="zh-CN"/>
        </w:rPr>
        <w:t>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4786"/>
        <w:gridCol w:w="4820"/>
      </w:tblGrid>
      <w:tr w:rsidR="006C534D" w:rsidRPr="00514314" w:rsidTr="006C534D">
        <w:trPr>
          <w:trHeight w:val="552"/>
        </w:trPr>
        <w:tc>
          <w:tcPr>
            <w:tcW w:w="4786" w:type="dxa"/>
            <w:vAlign w:val="center"/>
          </w:tcPr>
          <w:p w:rsidR="006C534D" w:rsidRPr="00514314" w:rsidRDefault="006C534D" w:rsidP="006C534D">
            <w:pPr>
              <w:keepLines w:val="0"/>
              <w:tabs>
                <w:tab w:val="left" w:pos="2520"/>
              </w:tabs>
              <w:overflowPunct/>
              <w:autoSpaceDE/>
              <w:autoSpaceDN/>
              <w:adjustRightInd/>
              <w:spacing w:line="240" w:lineRule="auto"/>
              <w:ind w:firstLine="284"/>
              <w:jc w:val="center"/>
              <w:rPr>
                <w:rFonts w:eastAsia="SimSun"/>
                <w:color w:val="000000"/>
                <w:sz w:val="24"/>
                <w:szCs w:val="24"/>
                <w:lang w:eastAsia="zh-CN"/>
              </w:rPr>
            </w:pPr>
            <w:r w:rsidRPr="00514314">
              <w:rPr>
                <w:rFonts w:eastAsia="SimSun"/>
                <w:color w:val="000000"/>
                <w:sz w:val="24"/>
                <w:szCs w:val="24"/>
                <w:lang w:eastAsia="zh-CN"/>
              </w:rPr>
              <w:t>ВИДЫ ИСПОЛЬЗОВАНИЯ</w:t>
            </w:r>
          </w:p>
        </w:tc>
        <w:tc>
          <w:tcPr>
            <w:tcW w:w="4820" w:type="dxa"/>
            <w:vAlign w:val="center"/>
          </w:tcPr>
          <w:p w:rsidR="006C534D" w:rsidRPr="00514314" w:rsidRDefault="006C534D" w:rsidP="006C534D">
            <w:pPr>
              <w:keepLines w:val="0"/>
              <w:tabs>
                <w:tab w:val="left" w:pos="2520"/>
              </w:tabs>
              <w:overflowPunct/>
              <w:autoSpaceDE/>
              <w:autoSpaceDN/>
              <w:adjustRightInd/>
              <w:spacing w:line="240" w:lineRule="auto"/>
              <w:ind w:firstLine="284"/>
              <w:jc w:val="center"/>
              <w:rPr>
                <w:rFonts w:eastAsia="SimSun"/>
                <w:color w:val="000000"/>
                <w:sz w:val="24"/>
                <w:szCs w:val="24"/>
                <w:lang w:eastAsia="zh-CN"/>
              </w:rPr>
            </w:pPr>
            <w:r w:rsidRPr="00514314">
              <w:rPr>
                <w:rFonts w:eastAsia="SimSun"/>
                <w:color w:val="000000"/>
                <w:sz w:val="24"/>
                <w:szCs w:val="24"/>
                <w:lang w:eastAsia="zh-CN"/>
              </w:rPr>
              <w:t>ПРЕДЕЛЬНЫЕ РАЗМЕРЫ ЗЕМЕЛЬНЫХ УЧАСТКОВ И ПРЕДЕЛЬНЫЕ ПАРАМЕТРЫ</w:t>
            </w:r>
          </w:p>
          <w:p w:rsidR="006C534D" w:rsidRPr="00514314" w:rsidRDefault="006C534D" w:rsidP="006C534D">
            <w:pPr>
              <w:keepLines w:val="0"/>
              <w:tabs>
                <w:tab w:val="left" w:pos="2520"/>
              </w:tabs>
              <w:overflowPunct/>
              <w:autoSpaceDE/>
              <w:autoSpaceDN/>
              <w:adjustRightInd/>
              <w:spacing w:line="240" w:lineRule="auto"/>
              <w:ind w:firstLine="284"/>
              <w:jc w:val="center"/>
              <w:rPr>
                <w:rFonts w:eastAsia="SimSun"/>
                <w:color w:val="000000"/>
                <w:sz w:val="24"/>
                <w:szCs w:val="24"/>
                <w:lang w:eastAsia="zh-CN"/>
              </w:rPr>
            </w:pPr>
            <w:r w:rsidRPr="00514314">
              <w:rPr>
                <w:rFonts w:eastAsia="SimSun"/>
                <w:color w:val="000000"/>
                <w:sz w:val="24"/>
                <w:szCs w:val="24"/>
                <w:lang w:eastAsia="zh-CN"/>
              </w:rPr>
              <w:t>РАЗРЕШЕННОГО СТРОИТЕЛЬСТВА</w:t>
            </w:r>
          </w:p>
        </w:tc>
      </w:tr>
      <w:tr w:rsidR="006C534D" w:rsidRPr="00514314" w:rsidTr="006C534D">
        <w:trPr>
          <w:trHeight w:val="552"/>
        </w:trPr>
        <w:tc>
          <w:tcPr>
            <w:tcW w:w="4786" w:type="dxa"/>
          </w:tcPr>
          <w:p w:rsidR="006C534D" w:rsidRPr="005C7E4E"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C7E4E">
              <w:rPr>
                <w:rFonts w:eastAsia="SimSun"/>
                <w:color w:val="000000"/>
                <w:sz w:val="24"/>
                <w:szCs w:val="24"/>
                <w:lang w:eastAsia="zh-CN"/>
              </w:rPr>
              <w:t>Коммунальное обслуживание – 3.1:</w:t>
            </w:r>
          </w:p>
          <w:p w:rsidR="006C534D" w:rsidRPr="005C7E4E" w:rsidRDefault="006C534D" w:rsidP="006C534D">
            <w:pPr>
              <w:keepLines w:val="0"/>
              <w:overflowPunct/>
              <w:autoSpaceDE/>
              <w:autoSpaceDN/>
              <w:adjustRightInd/>
              <w:spacing w:line="240" w:lineRule="auto"/>
              <w:ind w:right="60" w:firstLine="426"/>
              <w:rPr>
                <w:rFonts w:ascii="Verdana" w:hAnsi="Verdana"/>
                <w:sz w:val="24"/>
                <w:szCs w:val="24"/>
              </w:rPr>
            </w:pPr>
            <w:r w:rsidRPr="005C7E4E">
              <w:rPr>
                <w:sz w:val="24"/>
                <w:szCs w:val="24"/>
              </w:rPr>
              <w:t>Предоставление коммунальных услуг – 3.1.1</w:t>
            </w:r>
          </w:p>
          <w:p w:rsidR="006C534D" w:rsidRPr="005C7E4E" w:rsidRDefault="006C534D" w:rsidP="006C534D">
            <w:pPr>
              <w:keepLines w:val="0"/>
              <w:overflowPunct/>
              <w:autoSpaceDE/>
              <w:autoSpaceDN/>
              <w:adjustRightInd/>
              <w:spacing w:line="240" w:lineRule="auto"/>
              <w:ind w:right="60" w:firstLine="426"/>
              <w:rPr>
                <w:rFonts w:ascii="Verdana" w:hAnsi="Verdana"/>
                <w:sz w:val="24"/>
                <w:szCs w:val="24"/>
              </w:rPr>
            </w:pPr>
            <w:r w:rsidRPr="005C7E4E">
              <w:rPr>
                <w:sz w:val="24"/>
                <w:szCs w:val="24"/>
              </w:rPr>
              <w:t>Административные здания организаций, обеспечивающих предоставление коммунальных услуг – 3.1.2.</w:t>
            </w:r>
          </w:p>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C7E4E">
              <w:rPr>
                <w:rFonts w:eastAsia="SimSun"/>
                <w:color w:val="000000"/>
                <w:sz w:val="24"/>
                <w:szCs w:val="24"/>
                <w:lang w:eastAsia="zh-CN"/>
              </w:rPr>
              <w:t>Связь – 6.8</w:t>
            </w:r>
          </w:p>
          <w:p w:rsidR="006C534D" w:rsidRPr="00514314" w:rsidRDefault="006C534D" w:rsidP="006C534D">
            <w:pPr>
              <w:keepLines w:val="0"/>
              <w:overflowPunct/>
              <w:spacing w:line="240" w:lineRule="auto"/>
              <w:ind w:firstLine="284"/>
              <w:jc w:val="left"/>
              <w:rPr>
                <w:color w:val="000000"/>
                <w:sz w:val="24"/>
                <w:szCs w:val="24"/>
              </w:rPr>
            </w:pPr>
          </w:p>
        </w:tc>
        <w:tc>
          <w:tcPr>
            <w:tcW w:w="4820" w:type="dxa"/>
          </w:tcPr>
          <w:p w:rsidR="006C534D" w:rsidRPr="00514314" w:rsidRDefault="006C534D" w:rsidP="006C534D">
            <w:pPr>
              <w:keepLines w:val="0"/>
              <w:widowControl w:val="0"/>
              <w:overflowPunct/>
              <w:spacing w:line="240" w:lineRule="auto"/>
              <w:ind w:firstLine="284"/>
              <w:rPr>
                <w:rFonts w:eastAsia="SimSun"/>
                <w:color w:val="000000"/>
                <w:sz w:val="24"/>
                <w:szCs w:val="24"/>
                <w:lang w:eastAsia="zh-CN"/>
              </w:rPr>
            </w:pPr>
            <w:r w:rsidRPr="00514314">
              <w:rPr>
                <w:rFonts w:eastAsia="SimSun"/>
                <w:color w:val="000000"/>
                <w:sz w:val="24"/>
                <w:szCs w:val="24"/>
                <w:lang w:eastAsia="zh-CN"/>
              </w:rPr>
              <w:t xml:space="preserve">минимальная площадь земельного участка - </w:t>
            </w:r>
            <w:smartTag w:uri="urn:schemas-microsoft-com:office:smarttags" w:element="metricconverter">
              <w:smartTagPr>
                <w:attr w:name="ProductID" w:val="20 кв. м"/>
              </w:smartTagPr>
              <w:r w:rsidRPr="00514314">
                <w:rPr>
                  <w:rFonts w:eastAsia="SimSun"/>
                  <w:color w:val="000000"/>
                  <w:sz w:val="24"/>
                  <w:szCs w:val="24"/>
                  <w:lang w:eastAsia="zh-CN"/>
                </w:rPr>
                <w:t>20 кв. м</w:t>
              </w:r>
            </w:smartTag>
            <w:r w:rsidRPr="00514314">
              <w:rPr>
                <w:rFonts w:eastAsia="SimSun"/>
                <w:color w:val="000000"/>
                <w:sz w:val="24"/>
                <w:szCs w:val="24"/>
                <w:lang w:eastAsia="zh-CN"/>
              </w:rPr>
              <w:t>;</w:t>
            </w:r>
          </w:p>
          <w:p w:rsidR="006C534D" w:rsidRPr="00514314" w:rsidRDefault="006C534D" w:rsidP="006C534D">
            <w:pPr>
              <w:keepLines w:val="0"/>
              <w:widowControl w:val="0"/>
              <w:overflowPunct/>
              <w:spacing w:line="240" w:lineRule="auto"/>
              <w:ind w:firstLine="284"/>
              <w:rPr>
                <w:rFonts w:eastAsia="SimSun"/>
                <w:color w:val="000000"/>
                <w:sz w:val="24"/>
                <w:szCs w:val="24"/>
                <w:lang w:eastAsia="zh-CN"/>
              </w:rPr>
            </w:pPr>
            <w:r w:rsidRPr="00514314">
              <w:rPr>
                <w:rFonts w:eastAsia="SimSun"/>
                <w:color w:val="000000"/>
                <w:sz w:val="24"/>
                <w:szCs w:val="24"/>
                <w:lang w:eastAsia="zh-CN"/>
              </w:rPr>
              <w:t>максимальная площадь земельных участков устанавливается исходя из технико-экономических характеристик объекта;</w:t>
            </w:r>
          </w:p>
          <w:p w:rsidR="006C534D" w:rsidRPr="00514314" w:rsidRDefault="006C534D" w:rsidP="006C534D">
            <w:pPr>
              <w:keepLines w:val="0"/>
              <w:widowControl w:val="0"/>
              <w:overflowPunct/>
              <w:spacing w:line="240" w:lineRule="auto"/>
              <w:ind w:firstLine="284"/>
              <w:rPr>
                <w:rFonts w:eastAsia="SimSun"/>
                <w:color w:val="000000"/>
                <w:sz w:val="24"/>
                <w:szCs w:val="24"/>
                <w:lang w:eastAsia="zh-CN"/>
              </w:rPr>
            </w:pPr>
            <w:r w:rsidRPr="00514314">
              <w:rPr>
                <w:rFonts w:eastAsia="SimSun"/>
                <w:color w:val="000000"/>
                <w:sz w:val="24"/>
                <w:szCs w:val="24"/>
                <w:lang w:eastAsia="zh-CN"/>
              </w:rPr>
              <w:t xml:space="preserve"> минимальные отступы от границ участка - 1 м, с учетом соблюдения требований технических регламентов;</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rFonts w:eastAsia="SimSun"/>
                <w:color w:val="000000"/>
                <w:sz w:val="24"/>
                <w:szCs w:val="24"/>
                <w:lang w:eastAsia="zh-CN"/>
              </w:rPr>
              <w:t>максимальная высота сооружений - 15 м от планировочной отметки земли, высота технологических сооружений устанавливается в соответствии с проектной документацией;</w:t>
            </w:r>
          </w:p>
          <w:p w:rsidR="006C534D" w:rsidRPr="00514314" w:rsidRDefault="006C534D" w:rsidP="006C534D">
            <w:pPr>
              <w:keepLines w:val="0"/>
              <w:overflowPunct/>
              <w:autoSpaceDE/>
              <w:autoSpaceDN/>
              <w:adjustRightInd/>
              <w:spacing w:line="240" w:lineRule="auto"/>
              <w:ind w:firstLine="284"/>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- 90%</w:t>
            </w:r>
          </w:p>
        </w:tc>
      </w:tr>
      <w:tr w:rsidR="006C534D" w:rsidRPr="00514314" w:rsidTr="006C534D">
        <w:trPr>
          <w:trHeight w:val="552"/>
        </w:trPr>
        <w:tc>
          <w:tcPr>
            <w:tcW w:w="4786" w:type="dxa"/>
          </w:tcPr>
          <w:p w:rsidR="006C534D" w:rsidRPr="00514314" w:rsidRDefault="006C534D" w:rsidP="006C534D">
            <w:pPr>
              <w:keepLines w:val="0"/>
              <w:overflowPunct/>
              <w:autoSpaceDE/>
              <w:autoSpaceDN/>
              <w:adjustRightInd/>
              <w:spacing w:line="240" w:lineRule="auto"/>
              <w:ind w:firstLine="284"/>
              <w:rPr>
                <w:rFonts w:eastAsia="SimSun"/>
                <w:color w:val="000000"/>
                <w:sz w:val="24"/>
                <w:szCs w:val="24"/>
                <w:lang w:eastAsia="zh-CN"/>
              </w:rPr>
            </w:pPr>
            <w:r w:rsidRPr="00514314">
              <w:rPr>
                <w:sz w:val="24"/>
                <w:szCs w:val="24"/>
              </w:rPr>
              <w:t>Обеспечение научной деятельности – 3.9 (а именно</w:t>
            </w:r>
            <w:r w:rsidRPr="00514314">
              <w:rPr>
                <w:rFonts w:eastAsia="SimSun"/>
                <w:color w:val="000000"/>
                <w:sz w:val="24"/>
                <w:szCs w:val="24"/>
                <w:lang w:eastAsia="zh-CN"/>
              </w:rPr>
              <w:t xml:space="preserve"> научно-исследовательские, учебные и лабораторные корпуса медицинского назначения)</w:t>
            </w:r>
          </w:p>
          <w:p w:rsidR="006C534D" w:rsidRPr="00514314" w:rsidRDefault="006C534D" w:rsidP="006C534D">
            <w:pPr>
              <w:keepLines w:val="0"/>
              <w:tabs>
                <w:tab w:val="left" w:pos="2520"/>
              </w:tabs>
              <w:overflowPunct/>
              <w:autoSpaceDE/>
              <w:autoSpaceDN/>
              <w:adjustRightInd/>
              <w:spacing w:line="240" w:lineRule="auto"/>
              <w:ind w:firstLine="284"/>
              <w:rPr>
                <w:sz w:val="22"/>
                <w:szCs w:val="20"/>
              </w:rPr>
            </w:pPr>
          </w:p>
          <w:p w:rsidR="006C534D" w:rsidRPr="00514314" w:rsidRDefault="006C534D" w:rsidP="006C534D">
            <w:pPr>
              <w:keepLines w:val="0"/>
              <w:tabs>
                <w:tab w:val="left" w:pos="2520"/>
              </w:tabs>
              <w:overflowPunct/>
              <w:autoSpaceDE/>
              <w:autoSpaceDN/>
              <w:adjustRightInd/>
              <w:spacing w:line="240" w:lineRule="auto"/>
              <w:ind w:firstLine="284"/>
              <w:jc w:val="center"/>
              <w:rPr>
                <w:rFonts w:eastAsia="SimSun"/>
                <w:color w:val="000000"/>
                <w:sz w:val="24"/>
                <w:szCs w:val="24"/>
                <w:lang w:eastAsia="zh-CN"/>
              </w:rPr>
            </w:pPr>
          </w:p>
        </w:tc>
        <w:tc>
          <w:tcPr>
            <w:tcW w:w="4820" w:type="dxa"/>
            <w:vAlign w:val="center"/>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минимальная/максимальная площадь земельного участка – 1000/10000 кв. м, а также определяется по заданию на </w:t>
            </w:r>
            <w:proofErr w:type="gramStart"/>
            <w:r w:rsidRPr="00514314">
              <w:rPr>
                <w:rFonts w:eastAsia="SimSun"/>
                <w:color w:val="000000"/>
                <w:sz w:val="24"/>
                <w:szCs w:val="24"/>
                <w:lang w:eastAsia="zh-CN"/>
              </w:rPr>
              <w:t>проектирование,  СП42.13330.2011</w:t>
            </w:r>
            <w:proofErr w:type="gramEnd"/>
            <w:r w:rsidRPr="00514314">
              <w:rPr>
                <w:sz w:val="24"/>
                <w:szCs w:val="24"/>
              </w:rPr>
              <w:t>«Градостроительство. Планировка и застройка городских и сельских поселений» (актуализированная редакция СНиП 2.07.01-89*)</w:t>
            </w:r>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284"/>
              <w:rPr>
                <w:rFonts w:eastAsia="SimSun"/>
                <w:color w:val="000000"/>
                <w:sz w:val="24"/>
                <w:szCs w:val="24"/>
                <w:lang w:eastAsia="zh-CN"/>
              </w:rPr>
            </w:pPr>
            <w:r w:rsidRPr="00514314">
              <w:rPr>
                <w:rFonts w:eastAsia="SimSun"/>
                <w:color w:val="000000"/>
                <w:sz w:val="24"/>
                <w:szCs w:val="24"/>
                <w:lang w:eastAsia="zh-CN"/>
              </w:rPr>
              <w:t xml:space="preserve">минимальные отступы от границ участка - 5 м, </w:t>
            </w:r>
            <w:r w:rsidRPr="00514314">
              <w:rPr>
                <w:color w:val="000000"/>
                <w:sz w:val="24"/>
                <w:szCs w:val="24"/>
                <w:lang w:eastAsia="ar-SA"/>
              </w:rPr>
              <w:t>с учетом соблюдения требований технических регламентов</w:t>
            </w:r>
            <w:r w:rsidRPr="00514314">
              <w:rPr>
                <w:rFonts w:eastAsia="SimSun"/>
                <w:color w:val="000000"/>
                <w:sz w:val="24"/>
                <w:szCs w:val="24"/>
                <w:lang w:eastAsia="zh-CN"/>
              </w:rPr>
              <w:t>;</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rFonts w:eastAsia="SimSun"/>
                <w:color w:val="000000"/>
                <w:sz w:val="24"/>
                <w:szCs w:val="24"/>
                <w:lang w:eastAsia="zh-CN"/>
              </w:rPr>
              <w:t>максимальная высота сооружений - 15 м от планировочной отметки земли;</w:t>
            </w:r>
          </w:p>
          <w:p w:rsidR="006C534D" w:rsidRPr="00514314" w:rsidRDefault="006C534D" w:rsidP="006C534D">
            <w:pPr>
              <w:keepLines w:val="0"/>
              <w:tabs>
                <w:tab w:val="left" w:pos="2520"/>
              </w:tabs>
              <w:overflowPunct/>
              <w:autoSpaceDE/>
              <w:autoSpaceDN/>
              <w:adjustRightInd/>
              <w:spacing w:line="240" w:lineRule="auto"/>
              <w:ind w:firstLine="284"/>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40%</w:t>
            </w:r>
          </w:p>
        </w:tc>
      </w:tr>
      <w:tr w:rsidR="006C534D" w:rsidRPr="00514314" w:rsidTr="006C534D">
        <w:trPr>
          <w:trHeight w:val="552"/>
        </w:trPr>
        <w:tc>
          <w:tcPr>
            <w:tcW w:w="4786" w:type="dxa"/>
          </w:tcPr>
          <w:p w:rsidR="006C534D" w:rsidRPr="00514314" w:rsidRDefault="006C534D" w:rsidP="006C534D">
            <w:pPr>
              <w:keepLines w:val="0"/>
              <w:widowControl w:val="0"/>
              <w:overflowPunct/>
              <w:spacing w:line="240" w:lineRule="auto"/>
              <w:ind w:firstLine="426"/>
              <w:rPr>
                <w:sz w:val="24"/>
              </w:rPr>
            </w:pPr>
            <w:r w:rsidRPr="00514314">
              <w:rPr>
                <w:sz w:val="24"/>
              </w:rPr>
              <w:t>Обеспечение деятельности в области гидрометеорологии и смежных с ней областях</w:t>
            </w:r>
            <w:r w:rsidRPr="00514314">
              <w:rPr>
                <w:sz w:val="22"/>
              </w:rPr>
              <w:t xml:space="preserve"> </w:t>
            </w:r>
            <w:r w:rsidRPr="00514314">
              <w:rPr>
                <w:sz w:val="24"/>
              </w:rPr>
              <w:t>– 3.9.1</w:t>
            </w:r>
          </w:p>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p>
        </w:tc>
        <w:tc>
          <w:tcPr>
            <w:tcW w:w="4820" w:type="dxa"/>
            <w:vAlign w:val="center"/>
          </w:tcPr>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4000/40000 кв. м;</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- 5 м; </w:t>
            </w:r>
          </w:p>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максимальная высота зданий, строений, сооружений от уровня земли – 15 м;</w:t>
            </w:r>
          </w:p>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sz w:val="24"/>
                <w:szCs w:val="24"/>
                <w:lang w:eastAsia="zh-CN"/>
              </w:rPr>
              <w:t>максимальный процент застройки в границах земельного участка – 60 %</w:t>
            </w:r>
          </w:p>
        </w:tc>
      </w:tr>
      <w:tr w:rsidR="006C534D" w:rsidRPr="00514314" w:rsidTr="006C534D">
        <w:tc>
          <w:tcPr>
            <w:tcW w:w="4786" w:type="dxa"/>
          </w:tcPr>
          <w:p w:rsidR="006C534D" w:rsidRPr="00514314" w:rsidRDefault="006C534D" w:rsidP="006C534D">
            <w:pPr>
              <w:keepLines w:val="0"/>
              <w:overflowPunct/>
              <w:autoSpaceDE/>
              <w:autoSpaceDN/>
              <w:adjustRightInd/>
              <w:spacing w:line="240" w:lineRule="auto"/>
              <w:ind w:firstLine="284"/>
              <w:rPr>
                <w:rFonts w:eastAsia="SimSun"/>
                <w:color w:val="000000"/>
                <w:sz w:val="24"/>
                <w:szCs w:val="24"/>
                <w:lang w:eastAsia="zh-CN"/>
              </w:rPr>
            </w:pPr>
            <w:r w:rsidRPr="00514314">
              <w:rPr>
                <w:sz w:val="24"/>
              </w:rPr>
              <w:t xml:space="preserve">Магазины – 4.4 (а именно </w:t>
            </w:r>
            <w:r w:rsidRPr="00514314">
              <w:rPr>
                <w:rFonts w:eastAsia="SimSun"/>
                <w:color w:val="000000"/>
                <w:sz w:val="24"/>
                <w:szCs w:val="24"/>
                <w:lang w:eastAsia="zh-CN"/>
              </w:rPr>
              <w:t>магазины товаров первой необходимости, специализированные магазины медицинской техники)</w:t>
            </w:r>
          </w:p>
        </w:tc>
        <w:tc>
          <w:tcPr>
            <w:tcW w:w="4820" w:type="dxa"/>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минимальная/максимальная площадь земельного участка – 1000/5000 кв. м, а также определяется по заданию на </w:t>
            </w:r>
            <w:proofErr w:type="gramStart"/>
            <w:r w:rsidRPr="00514314">
              <w:rPr>
                <w:rFonts w:eastAsia="SimSun"/>
                <w:color w:val="000000"/>
                <w:sz w:val="24"/>
                <w:szCs w:val="24"/>
                <w:lang w:eastAsia="zh-CN"/>
              </w:rPr>
              <w:t>проектирование,  СП42.13330.2011</w:t>
            </w:r>
            <w:proofErr w:type="gramEnd"/>
            <w:r w:rsidRPr="00514314">
              <w:rPr>
                <w:sz w:val="24"/>
                <w:szCs w:val="24"/>
              </w:rPr>
              <w:t>«Градостроительство. Планировка и застройка городских и сельских поселений» (актуализированная редакция СНиП 2.07.01-89*)</w:t>
            </w:r>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284"/>
              <w:rPr>
                <w:color w:val="000000"/>
                <w:sz w:val="24"/>
                <w:szCs w:val="24"/>
                <w:lang w:eastAsia="ar-SA"/>
              </w:rPr>
            </w:pPr>
            <w:r w:rsidRPr="00514314">
              <w:rPr>
                <w:rFonts w:eastAsia="SimSun"/>
                <w:color w:val="000000"/>
                <w:sz w:val="24"/>
                <w:szCs w:val="24"/>
                <w:lang w:eastAsia="zh-CN"/>
              </w:rPr>
              <w:t xml:space="preserve">минимальные отступы от границ участка -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 xml:space="preserve">, </w:t>
            </w:r>
            <w:r w:rsidRPr="00514314">
              <w:rPr>
                <w:color w:val="000000"/>
                <w:sz w:val="24"/>
                <w:szCs w:val="24"/>
                <w:lang w:eastAsia="ar-SA"/>
              </w:rPr>
              <w:t>с учетом соблюдения требований технических регламентов;</w:t>
            </w:r>
          </w:p>
          <w:p w:rsidR="006C534D" w:rsidRPr="00514314" w:rsidRDefault="006C534D" w:rsidP="006C534D">
            <w:pPr>
              <w:keepLines w:val="0"/>
              <w:overflowPunct/>
              <w:autoSpaceDE/>
              <w:autoSpaceDN/>
              <w:adjustRightInd/>
              <w:spacing w:line="240" w:lineRule="auto"/>
              <w:ind w:firstLine="284"/>
              <w:rPr>
                <w:rFonts w:eastAsia="SimSun"/>
                <w:color w:val="000000"/>
                <w:sz w:val="24"/>
                <w:szCs w:val="24"/>
                <w:lang w:eastAsia="zh-CN"/>
              </w:rPr>
            </w:pPr>
            <w:r w:rsidRPr="00514314">
              <w:rPr>
                <w:rFonts w:eastAsia="SimSun"/>
                <w:color w:val="000000"/>
                <w:sz w:val="24"/>
                <w:szCs w:val="24"/>
                <w:lang w:eastAsia="zh-CN"/>
              </w:rPr>
              <w:t>максимальная высота зданий - 5 м от планировочной отметки земли;</w:t>
            </w:r>
          </w:p>
          <w:p w:rsidR="006C534D" w:rsidRPr="00514314" w:rsidRDefault="006C534D" w:rsidP="006C534D">
            <w:pPr>
              <w:keepLines w:val="0"/>
              <w:overflowPunct/>
              <w:autoSpaceDE/>
              <w:autoSpaceDN/>
              <w:adjustRightInd/>
              <w:spacing w:line="240" w:lineRule="auto"/>
              <w:ind w:firstLine="284"/>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40%</w:t>
            </w:r>
          </w:p>
        </w:tc>
      </w:tr>
      <w:tr w:rsidR="006C534D" w:rsidRPr="00514314" w:rsidTr="006C534D">
        <w:tc>
          <w:tcPr>
            <w:tcW w:w="4786" w:type="dxa"/>
          </w:tcPr>
          <w:p w:rsidR="006C534D" w:rsidRPr="00514314" w:rsidRDefault="006C534D" w:rsidP="006C534D">
            <w:pPr>
              <w:keepLines w:val="0"/>
              <w:overflowPunct/>
              <w:autoSpaceDE/>
              <w:autoSpaceDN/>
              <w:adjustRightInd/>
              <w:spacing w:line="240" w:lineRule="auto"/>
              <w:ind w:firstLine="284"/>
              <w:rPr>
                <w:sz w:val="24"/>
              </w:rPr>
            </w:pPr>
            <w:r w:rsidRPr="005C7E4E">
              <w:rPr>
                <w:rFonts w:eastAsia="SimSun"/>
                <w:color w:val="000000"/>
                <w:sz w:val="24"/>
                <w:szCs w:val="24"/>
                <w:lang w:eastAsia="zh-CN"/>
              </w:rPr>
              <w:t>Обеспечение занятий спортом в помещениях</w:t>
            </w:r>
            <w:r>
              <w:rPr>
                <w:rFonts w:eastAsia="SimSun"/>
                <w:color w:val="000000"/>
                <w:sz w:val="24"/>
                <w:szCs w:val="24"/>
                <w:lang w:eastAsia="zh-CN"/>
              </w:rPr>
              <w:t xml:space="preserve"> – 5.1.2 </w:t>
            </w:r>
            <w:r w:rsidRPr="00514314">
              <w:rPr>
                <w:sz w:val="24"/>
              </w:rPr>
              <w:t xml:space="preserve">(а именно </w:t>
            </w:r>
            <w:r w:rsidRPr="00514314">
              <w:rPr>
                <w:rFonts w:eastAsia="SimSun"/>
                <w:color w:val="000000"/>
                <w:sz w:val="24"/>
                <w:szCs w:val="24"/>
                <w:lang w:eastAsia="zh-CN"/>
              </w:rPr>
              <w:t>лечебно-спортивные залы, бассейны, спортивные площадки)</w:t>
            </w:r>
          </w:p>
        </w:tc>
        <w:tc>
          <w:tcPr>
            <w:tcW w:w="4820" w:type="dxa"/>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минимальная/максимальна</w:t>
            </w:r>
            <w:r>
              <w:rPr>
                <w:rFonts w:eastAsia="SimSun"/>
                <w:color w:val="000000"/>
                <w:sz w:val="24"/>
                <w:szCs w:val="24"/>
                <w:lang w:eastAsia="zh-CN"/>
              </w:rPr>
              <w:t>я площадь земельного участка – 5</w:t>
            </w:r>
            <w:r w:rsidRPr="00514314">
              <w:rPr>
                <w:rFonts w:eastAsia="SimSun"/>
                <w:color w:val="000000"/>
                <w:sz w:val="24"/>
                <w:szCs w:val="24"/>
                <w:lang w:eastAsia="zh-CN"/>
              </w:rPr>
              <w:t>000/10000 кв. м, а также определяется по заданию на проектирование, СП42.13330.2011</w:t>
            </w:r>
            <w:r w:rsidRPr="00514314">
              <w:rPr>
                <w:sz w:val="24"/>
                <w:szCs w:val="24"/>
              </w:rPr>
              <w:t>«Градостроительство. Планировка и застройка городских и сельских поселений» (актуализированная редакция СНиП 2.07.01-89*)</w:t>
            </w:r>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284"/>
              <w:rPr>
                <w:color w:val="000000"/>
                <w:sz w:val="24"/>
                <w:szCs w:val="24"/>
                <w:lang w:eastAsia="ar-SA"/>
              </w:rPr>
            </w:pPr>
            <w:r w:rsidRPr="00514314">
              <w:rPr>
                <w:rFonts w:eastAsia="SimSun"/>
                <w:color w:val="000000"/>
                <w:sz w:val="24"/>
                <w:szCs w:val="24"/>
                <w:lang w:eastAsia="zh-CN"/>
              </w:rPr>
              <w:t xml:space="preserve">минимальные отступы от границ участка -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 xml:space="preserve">, </w:t>
            </w:r>
            <w:r w:rsidRPr="00514314">
              <w:rPr>
                <w:color w:val="000000"/>
                <w:sz w:val="24"/>
                <w:szCs w:val="24"/>
                <w:lang w:eastAsia="ar-SA"/>
              </w:rPr>
              <w:t>с учетом соблюдения требований технических регламентов;</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rFonts w:eastAsia="SimSun"/>
                <w:color w:val="000000"/>
                <w:sz w:val="24"/>
                <w:szCs w:val="24"/>
                <w:lang w:eastAsia="zh-CN"/>
              </w:rPr>
              <w:t>максимальная высота сооружений - 15 м от планировочной отметки земли;</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40%</w:t>
            </w:r>
          </w:p>
        </w:tc>
      </w:tr>
    </w:tbl>
    <w:p w:rsidR="006C534D" w:rsidRPr="00514314" w:rsidRDefault="006C534D" w:rsidP="006C534D">
      <w:pPr>
        <w:keepLines w:val="0"/>
        <w:tabs>
          <w:tab w:val="left" w:pos="2520"/>
        </w:tabs>
        <w:overflowPunct/>
        <w:autoSpaceDE/>
        <w:autoSpaceDN/>
        <w:adjustRightInd/>
        <w:spacing w:line="240" w:lineRule="auto"/>
        <w:ind w:firstLine="284"/>
        <w:rPr>
          <w:rFonts w:eastAsia="SimSun"/>
          <w:color w:val="000000"/>
          <w:sz w:val="24"/>
          <w:szCs w:val="24"/>
          <w:lang w:eastAsia="zh-CN"/>
        </w:rPr>
      </w:pPr>
    </w:p>
    <w:p w:rsidR="006C534D" w:rsidRPr="00514314" w:rsidRDefault="006C534D" w:rsidP="006C534D">
      <w:pPr>
        <w:keepLines w:val="0"/>
        <w:tabs>
          <w:tab w:val="left" w:pos="2520"/>
        </w:tabs>
        <w:overflowPunct/>
        <w:autoSpaceDE/>
        <w:autoSpaceDN/>
        <w:adjustRightInd/>
        <w:spacing w:line="240" w:lineRule="auto"/>
        <w:ind w:firstLine="284"/>
        <w:jc w:val="left"/>
        <w:rPr>
          <w:rFonts w:eastAsia="SimSun"/>
          <w:color w:val="000000"/>
          <w:sz w:val="24"/>
          <w:szCs w:val="24"/>
          <w:lang w:eastAsia="zh-CN"/>
        </w:rPr>
      </w:pPr>
      <w:r w:rsidRPr="00514314">
        <w:rPr>
          <w:rFonts w:eastAsia="SimSun"/>
          <w:color w:val="000000"/>
          <w:sz w:val="24"/>
          <w:szCs w:val="24"/>
          <w:lang w:eastAsia="zh-CN"/>
        </w:rPr>
        <w:t>ВСПОМОГАТЕЛЬНЫЕ ВИДЫ И ПАРАМЕТРЫ РАЗРЕШЕННОГО ИСПОЛЬЗОВАНИЯ 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820"/>
      </w:tblGrid>
      <w:tr w:rsidR="006C534D" w:rsidRPr="00514314" w:rsidTr="006C534D">
        <w:trPr>
          <w:trHeight w:val="552"/>
        </w:trPr>
        <w:tc>
          <w:tcPr>
            <w:tcW w:w="4786" w:type="dxa"/>
            <w:vAlign w:val="center"/>
          </w:tcPr>
          <w:p w:rsidR="006C534D" w:rsidRPr="00514314" w:rsidRDefault="006C534D" w:rsidP="006C534D">
            <w:pPr>
              <w:keepLines w:val="0"/>
              <w:tabs>
                <w:tab w:val="left" w:pos="2520"/>
              </w:tabs>
              <w:overflowPunct/>
              <w:autoSpaceDE/>
              <w:autoSpaceDN/>
              <w:adjustRightInd/>
              <w:spacing w:line="240" w:lineRule="auto"/>
              <w:ind w:firstLine="284"/>
              <w:jc w:val="center"/>
              <w:rPr>
                <w:rFonts w:eastAsia="SimSun"/>
                <w:color w:val="000000"/>
                <w:sz w:val="24"/>
                <w:szCs w:val="24"/>
                <w:lang w:eastAsia="zh-CN"/>
              </w:rPr>
            </w:pPr>
            <w:r w:rsidRPr="00514314">
              <w:rPr>
                <w:rFonts w:eastAsia="SimSun"/>
                <w:color w:val="000000"/>
                <w:sz w:val="24"/>
                <w:szCs w:val="24"/>
                <w:lang w:eastAsia="zh-CN"/>
              </w:rPr>
              <w:t>ВИДЫ ИСПОЛЬЗОВАНИЯ</w:t>
            </w:r>
          </w:p>
        </w:tc>
        <w:tc>
          <w:tcPr>
            <w:tcW w:w="4820" w:type="dxa"/>
            <w:vAlign w:val="center"/>
          </w:tcPr>
          <w:p w:rsidR="006C534D" w:rsidRPr="00514314" w:rsidRDefault="006C534D" w:rsidP="006C534D">
            <w:pPr>
              <w:keepLines w:val="0"/>
              <w:tabs>
                <w:tab w:val="left" w:pos="2520"/>
              </w:tabs>
              <w:overflowPunct/>
              <w:autoSpaceDE/>
              <w:autoSpaceDN/>
              <w:adjustRightInd/>
              <w:spacing w:line="240" w:lineRule="auto"/>
              <w:ind w:firstLine="284"/>
              <w:jc w:val="center"/>
              <w:rPr>
                <w:rFonts w:eastAsia="SimSun"/>
                <w:color w:val="000000"/>
                <w:sz w:val="24"/>
                <w:szCs w:val="24"/>
                <w:lang w:eastAsia="zh-CN"/>
              </w:rPr>
            </w:pPr>
            <w:r w:rsidRPr="00514314">
              <w:rPr>
                <w:rFonts w:eastAsia="SimSun"/>
                <w:color w:val="000000"/>
                <w:sz w:val="24"/>
                <w:szCs w:val="24"/>
                <w:lang w:eastAsia="zh-CN"/>
              </w:rPr>
              <w:t>ПРЕДЕЛЬНЫЕ РАЗМЕРЫ ЗЕМЕЛЬНЫХ УЧАСТКОВ И ПРЕДЕЛЬНЫЕ ПАРАМЕТРЫ РАЗРЕШЕННОГО СТРОИТЕЛЬСТВА</w:t>
            </w:r>
          </w:p>
        </w:tc>
      </w:tr>
      <w:tr w:rsidR="006C534D" w:rsidRPr="00514314" w:rsidTr="006C534D">
        <w:tc>
          <w:tcPr>
            <w:tcW w:w="4786" w:type="dxa"/>
          </w:tcPr>
          <w:p w:rsidR="006C534D" w:rsidRPr="00514314" w:rsidRDefault="006C534D" w:rsidP="006C534D">
            <w:pPr>
              <w:keepLines w:val="0"/>
              <w:overflowPunct/>
              <w:autoSpaceDE/>
              <w:autoSpaceDN/>
              <w:adjustRightInd/>
              <w:spacing w:line="240" w:lineRule="auto"/>
              <w:ind w:firstLine="284"/>
              <w:rPr>
                <w:rFonts w:eastAsia="SimSun"/>
                <w:color w:val="000000"/>
                <w:sz w:val="24"/>
                <w:szCs w:val="24"/>
                <w:lang w:eastAsia="zh-CN"/>
              </w:rPr>
            </w:pPr>
            <w:r w:rsidRPr="00514314">
              <w:rPr>
                <w:rFonts w:eastAsia="SimSun"/>
                <w:color w:val="000000"/>
                <w:sz w:val="24"/>
                <w:szCs w:val="24"/>
                <w:lang w:eastAsia="zh-CN"/>
              </w:rPr>
              <w:t>- объекты пожарной охраны, разрешение на строительство которых не требуется;</w:t>
            </w:r>
          </w:p>
          <w:p w:rsidR="006C534D" w:rsidRPr="00514314" w:rsidRDefault="006C534D" w:rsidP="006C534D">
            <w:pPr>
              <w:keepLines w:val="0"/>
              <w:overflowPunct/>
              <w:autoSpaceDE/>
              <w:autoSpaceDN/>
              <w:adjustRightInd/>
              <w:spacing w:line="240" w:lineRule="auto"/>
              <w:ind w:firstLine="284"/>
              <w:jc w:val="left"/>
              <w:rPr>
                <w:rFonts w:eastAsia="SimSun"/>
                <w:color w:val="000000"/>
                <w:sz w:val="24"/>
                <w:szCs w:val="24"/>
                <w:lang w:eastAsia="zh-CN"/>
              </w:rPr>
            </w:pPr>
            <w:r w:rsidRPr="00514314">
              <w:rPr>
                <w:rFonts w:eastAsia="SimSun"/>
                <w:color w:val="000000"/>
                <w:sz w:val="24"/>
                <w:szCs w:val="24"/>
                <w:lang w:eastAsia="zh-CN"/>
              </w:rPr>
              <w:t>- объекты, связанные с отправлением культа, разрешение на строительство которых не требуется;</w:t>
            </w:r>
          </w:p>
          <w:p w:rsidR="006C534D" w:rsidRPr="00514314" w:rsidRDefault="006C534D" w:rsidP="006C534D">
            <w:pPr>
              <w:keepLines w:val="0"/>
              <w:overflowPunct/>
              <w:autoSpaceDE/>
              <w:autoSpaceDN/>
              <w:adjustRightInd/>
              <w:spacing w:line="240" w:lineRule="auto"/>
              <w:ind w:firstLine="284"/>
              <w:rPr>
                <w:rFonts w:eastAsia="SimSun"/>
                <w:color w:val="000000"/>
                <w:sz w:val="24"/>
                <w:szCs w:val="24"/>
                <w:lang w:eastAsia="zh-CN"/>
              </w:rPr>
            </w:pPr>
            <w:r w:rsidRPr="00514314">
              <w:rPr>
                <w:rFonts w:eastAsia="SimSun"/>
                <w:color w:val="000000"/>
                <w:sz w:val="24"/>
                <w:szCs w:val="24"/>
                <w:lang w:eastAsia="zh-CN"/>
              </w:rPr>
              <w:t>- киоски, лоточная торговля, временные павильоны розничной торговли, разрешение на строительство которых не требуется;</w:t>
            </w:r>
          </w:p>
          <w:p w:rsidR="006C534D" w:rsidRPr="00514314" w:rsidRDefault="006C534D" w:rsidP="006C534D">
            <w:pPr>
              <w:keepLines w:val="0"/>
              <w:overflowPunct/>
              <w:autoSpaceDE/>
              <w:autoSpaceDN/>
              <w:adjustRightInd/>
              <w:spacing w:line="240" w:lineRule="auto"/>
              <w:ind w:firstLine="284"/>
              <w:rPr>
                <w:rFonts w:eastAsia="SimSun"/>
                <w:color w:val="000000"/>
                <w:sz w:val="24"/>
                <w:szCs w:val="24"/>
                <w:lang w:eastAsia="zh-CN"/>
              </w:rPr>
            </w:pPr>
            <w:r w:rsidRPr="00514314">
              <w:rPr>
                <w:rFonts w:eastAsia="SimSun"/>
                <w:color w:val="000000"/>
                <w:sz w:val="24"/>
                <w:szCs w:val="24"/>
                <w:lang w:eastAsia="zh-CN"/>
              </w:rPr>
              <w:t>- объекты благоустройства;</w:t>
            </w:r>
          </w:p>
          <w:p w:rsidR="006C534D" w:rsidRPr="00514314" w:rsidRDefault="006C534D" w:rsidP="006C534D">
            <w:pPr>
              <w:keepLines w:val="0"/>
              <w:overflowPunct/>
              <w:autoSpaceDE/>
              <w:autoSpaceDN/>
              <w:adjustRightInd/>
              <w:spacing w:line="240" w:lineRule="auto"/>
              <w:ind w:firstLine="284"/>
              <w:rPr>
                <w:rFonts w:eastAsia="SimSun"/>
                <w:color w:val="000000"/>
                <w:sz w:val="24"/>
                <w:szCs w:val="24"/>
                <w:lang w:eastAsia="zh-CN"/>
              </w:rPr>
            </w:pPr>
            <w:r w:rsidRPr="00514314">
              <w:rPr>
                <w:rFonts w:eastAsia="SimSun"/>
                <w:color w:val="000000"/>
                <w:sz w:val="24"/>
                <w:szCs w:val="24"/>
                <w:lang w:eastAsia="zh-CN"/>
              </w:rPr>
              <w:t>- детские игровые площадки, площадки для отдыха, спортивные площадки;</w:t>
            </w:r>
          </w:p>
          <w:p w:rsidR="006C534D" w:rsidRPr="00514314" w:rsidRDefault="006C534D" w:rsidP="006C534D">
            <w:pPr>
              <w:keepLines w:val="0"/>
              <w:overflowPunct/>
              <w:autoSpaceDE/>
              <w:autoSpaceDN/>
              <w:adjustRightInd/>
              <w:spacing w:line="240" w:lineRule="auto"/>
              <w:ind w:firstLine="284"/>
              <w:rPr>
                <w:rFonts w:eastAsia="SimSun"/>
                <w:color w:val="000000"/>
                <w:sz w:val="24"/>
                <w:szCs w:val="24"/>
                <w:lang w:eastAsia="zh-CN"/>
              </w:rPr>
            </w:pPr>
            <w:r w:rsidRPr="00514314">
              <w:rPr>
                <w:rFonts w:eastAsia="SimSun"/>
                <w:color w:val="000000"/>
                <w:sz w:val="24"/>
                <w:szCs w:val="24"/>
                <w:lang w:eastAsia="zh-CN"/>
              </w:rPr>
              <w:t>- открытые площадки, предназначенные для стоянки автомобилей;</w:t>
            </w:r>
          </w:p>
          <w:p w:rsidR="006C534D" w:rsidRPr="00514314" w:rsidRDefault="006C534D" w:rsidP="006C534D">
            <w:pPr>
              <w:keepLines w:val="0"/>
              <w:overflowPunct/>
              <w:autoSpaceDE/>
              <w:autoSpaceDN/>
              <w:adjustRightInd/>
              <w:spacing w:line="240" w:lineRule="auto"/>
              <w:ind w:firstLine="284"/>
              <w:rPr>
                <w:rFonts w:eastAsia="SimSun"/>
                <w:color w:val="000000"/>
                <w:sz w:val="24"/>
                <w:szCs w:val="24"/>
                <w:lang w:eastAsia="zh-CN"/>
              </w:rPr>
            </w:pPr>
            <w:r w:rsidRPr="00514314">
              <w:rPr>
                <w:rFonts w:eastAsia="SimSun"/>
                <w:color w:val="000000"/>
                <w:sz w:val="24"/>
                <w:szCs w:val="24"/>
                <w:lang w:eastAsia="zh-CN"/>
              </w:rPr>
              <w:t>- склады хранения медицинского оборудования;</w:t>
            </w:r>
          </w:p>
          <w:p w:rsidR="006C534D" w:rsidRPr="00514314" w:rsidRDefault="006C534D" w:rsidP="006C534D">
            <w:pPr>
              <w:keepLines w:val="0"/>
              <w:overflowPunct/>
              <w:autoSpaceDE/>
              <w:autoSpaceDN/>
              <w:adjustRightInd/>
              <w:spacing w:line="240" w:lineRule="auto"/>
              <w:ind w:firstLine="284"/>
              <w:rPr>
                <w:rFonts w:eastAsia="SimSun"/>
                <w:color w:val="000000"/>
                <w:sz w:val="24"/>
                <w:szCs w:val="24"/>
                <w:lang w:eastAsia="zh-CN"/>
              </w:rPr>
            </w:pPr>
            <w:r w:rsidRPr="00514314">
              <w:rPr>
                <w:sz w:val="24"/>
              </w:rPr>
              <w:t>- размещение и эксплуатация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tc>
        <w:tc>
          <w:tcPr>
            <w:tcW w:w="4820" w:type="dxa"/>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Предельные (минимальные/максимальные) размеры земельных участков, в </w:t>
            </w:r>
            <w:proofErr w:type="spellStart"/>
            <w:r w:rsidRPr="00514314">
              <w:rPr>
                <w:rFonts w:eastAsia="SimSun"/>
                <w:color w:val="000000"/>
                <w:sz w:val="24"/>
                <w:szCs w:val="24"/>
                <w:lang w:eastAsia="zh-CN"/>
              </w:rPr>
              <w:t>т.ч</w:t>
            </w:r>
            <w:proofErr w:type="spellEnd"/>
            <w:r w:rsidRPr="00514314">
              <w:rPr>
                <w:rFonts w:eastAsia="SimSun"/>
                <w:color w:val="000000"/>
                <w:sz w:val="24"/>
                <w:szCs w:val="24"/>
                <w:lang w:eastAsia="zh-CN"/>
              </w:rPr>
              <w:t xml:space="preserve">. их </w:t>
            </w:r>
            <w:proofErr w:type="gramStart"/>
            <w:r w:rsidRPr="00514314">
              <w:rPr>
                <w:rFonts w:eastAsia="SimSun"/>
                <w:color w:val="000000"/>
                <w:sz w:val="24"/>
                <w:szCs w:val="24"/>
                <w:lang w:eastAsia="zh-CN"/>
              </w:rPr>
              <w:t>площадь  –</w:t>
            </w:r>
            <w:proofErr w:type="gramEnd"/>
            <w:r w:rsidRPr="00514314">
              <w:rPr>
                <w:rFonts w:eastAsia="SimSun"/>
                <w:color w:val="000000"/>
                <w:sz w:val="24"/>
                <w:szCs w:val="24"/>
                <w:lang w:eastAsia="zh-CN"/>
              </w:rPr>
              <w:t xml:space="preserve"> определяются на основании параметров основного или  условно разрешенного видов использования.</w:t>
            </w:r>
          </w:p>
          <w:p w:rsidR="006C534D" w:rsidRPr="00514314" w:rsidRDefault="006C534D" w:rsidP="006C534D">
            <w:pPr>
              <w:keepLines w:val="0"/>
              <w:overflowPunct/>
              <w:spacing w:line="240" w:lineRule="auto"/>
              <w:ind w:firstLine="284"/>
              <w:rPr>
                <w:rFonts w:eastAsia="Calibri"/>
                <w:sz w:val="24"/>
                <w:szCs w:val="24"/>
              </w:rPr>
            </w:pPr>
            <w:r w:rsidRPr="00514314">
              <w:rPr>
                <w:rFonts w:eastAsia="Calibri"/>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proofErr w:type="gramStart"/>
            <w:r w:rsidRPr="00514314">
              <w:rPr>
                <w:rFonts w:eastAsia="Calibri"/>
                <w:sz w:val="24"/>
                <w:szCs w:val="24"/>
              </w:rPr>
              <w:t>сооружений</w:t>
            </w:r>
            <w:r w:rsidRPr="00514314">
              <w:rPr>
                <w:rFonts w:eastAsia="SimSun"/>
                <w:color w:val="000000"/>
                <w:sz w:val="24"/>
                <w:szCs w:val="24"/>
                <w:lang w:eastAsia="zh-CN"/>
              </w:rPr>
              <w:t xml:space="preserve">  –</w:t>
            </w:r>
            <w:proofErr w:type="gramEnd"/>
            <w:r w:rsidRPr="00514314">
              <w:rPr>
                <w:rFonts w:eastAsia="SimSun"/>
                <w:color w:val="000000"/>
                <w:sz w:val="24"/>
                <w:szCs w:val="24"/>
                <w:lang w:eastAsia="zh-CN"/>
              </w:rPr>
              <w:t xml:space="preserve"> определяются на основании параметров основного или  условно разрешенного видов использования.</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Предельное количество этажей или предельная высота зданий, строений, сооружений – определяется на основании параметров основного </w:t>
            </w:r>
            <w:proofErr w:type="gramStart"/>
            <w:r w:rsidRPr="00514314">
              <w:rPr>
                <w:rFonts w:eastAsia="SimSun"/>
                <w:color w:val="000000"/>
                <w:sz w:val="24"/>
                <w:szCs w:val="24"/>
                <w:lang w:eastAsia="zh-CN"/>
              </w:rPr>
              <w:t>или  условно</w:t>
            </w:r>
            <w:proofErr w:type="gramEnd"/>
            <w:r w:rsidRPr="00514314">
              <w:rPr>
                <w:rFonts w:eastAsia="SimSun"/>
                <w:color w:val="000000"/>
                <w:sz w:val="24"/>
                <w:szCs w:val="24"/>
                <w:lang w:eastAsia="zh-CN"/>
              </w:rPr>
              <w:t xml:space="preserve"> разрешенного видов использования.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Максимальный процент застройки в границах земельного участка – определяется на основании параметров основного </w:t>
            </w:r>
            <w:proofErr w:type="gramStart"/>
            <w:r w:rsidRPr="00514314">
              <w:rPr>
                <w:rFonts w:eastAsia="SimSun"/>
                <w:color w:val="000000"/>
                <w:sz w:val="24"/>
                <w:szCs w:val="24"/>
                <w:lang w:eastAsia="zh-CN"/>
              </w:rPr>
              <w:t>или  условно</w:t>
            </w:r>
            <w:proofErr w:type="gramEnd"/>
            <w:r w:rsidRPr="00514314">
              <w:rPr>
                <w:rFonts w:eastAsia="SimSun"/>
                <w:color w:val="000000"/>
                <w:sz w:val="24"/>
                <w:szCs w:val="24"/>
                <w:lang w:eastAsia="zh-CN"/>
              </w:rPr>
              <w:t xml:space="preserve"> разрешенного видов использования.</w:t>
            </w:r>
          </w:p>
          <w:p w:rsidR="006C534D" w:rsidRPr="00514314" w:rsidRDefault="006C534D" w:rsidP="006C534D">
            <w:pPr>
              <w:keepLines w:val="0"/>
              <w:overflowPunct/>
              <w:autoSpaceDE/>
              <w:autoSpaceDN/>
              <w:adjustRightInd/>
              <w:spacing w:line="240" w:lineRule="auto"/>
              <w:ind w:firstLine="284"/>
              <w:rPr>
                <w:rFonts w:eastAsia="SimSun"/>
                <w:color w:val="000000"/>
                <w:sz w:val="24"/>
                <w:szCs w:val="24"/>
                <w:lang w:eastAsia="zh-CN"/>
              </w:rPr>
            </w:pPr>
            <w:r w:rsidRPr="00514314">
              <w:rPr>
                <w:rFonts w:eastAsia="SimSun"/>
                <w:color w:val="000000"/>
                <w:sz w:val="24"/>
                <w:szCs w:val="24"/>
                <w:lang w:eastAsia="zh-CN"/>
              </w:rPr>
              <w:t>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tc>
      </w:tr>
    </w:tbl>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жилых и общественных зданий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 xml:space="preserve"> (кроме </w:t>
      </w:r>
      <w:proofErr w:type="spellStart"/>
      <w:r w:rsidRPr="00514314">
        <w:rPr>
          <w:rFonts w:eastAsia="SimSun"/>
          <w:color w:val="000000"/>
          <w:sz w:val="24"/>
          <w:szCs w:val="24"/>
          <w:lang w:eastAsia="zh-CN"/>
        </w:rPr>
        <w:t>приквартирных</w:t>
      </w:r>
      <w:proofErr w:type="spellEnd"/>
      <w:r w:rsidRPr="00514314">
        <w:rPr>
          <w:rFonts w:eastAsia="SimSun"/>
          <w:color w:val="000000"/>
          <w:sz w:val="24"/>
          <w:szCs w:val="24"/>
          <w:lang w:eastAsia="zh-CN"/>
        </w:rPr>
        <w:t xml:space="preserve"> участков в сложившейся застройке, при ширине земельного участка </w:t>
      </w:r>
      <w:smartTag w:uri="urn:schemas-microsoft-com:office:smarttags" w:element="metricconverter">
        <w:smartTagPr>
          <w:attr w:name="ProductID" w:val="12 метров"/>
        </w:smartTagPr>
        <w:r w:rsidRPr="00514314">
          <w:rPr>
            <w:rFonts w:eastAsia="SimSun"/>
            <w:color w:val="000000"/>
            <w:sz w:val="24"/>
            <w:szCs w:val="24"/>
            <w:lang w:eastAsia="zh-CN"/>
          </w:rPr>
          <w:t>12 метров</w:t>
        </w:r>
      </w:smartTag>
      <w:r w:rsidRPr="00514314">
        <w:rPr>
          <w:rFonts w:eastAsia="SimSun"/>
          <w:color w:val="000000"/>
          <w:sz w:val="24"/>
          <w:szCs w:val="24"/>
          <w:lang w:eastAsia="zh-CN"/>
        </w:rPr>
        <w:t xml:space="preserve"> и менее); </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остальных зданий и сооружений - </w:t>
      </w:r>
      <w:smartTag w:uri="urn:schemas-microsoft-com:office:smarttags" w:element="metricconverter">
        <w:smartTagPr>
          <w:attr w:name="ProductID" w:val="1 м"/>
        </w:smartTagPr>
        <w:r w:rsidRPr="00514314">
          <w:rPr>
            <w:rFonts w:eastAsia="SimSun"/>
            <w:color w:val="000000"/>
            <w:sz w:val="24"/>
            <w:szCs w:val="24"/>
            <w:lang w:eastAsia="zh-CN"/>
          </w:rPr>
          <w:t>1 м</w:t>
        </w:r>
      </w:smartTag>
      <w:r w:rsidRPr="00514314">
        <w:rPr>
          <w:rFonts w:eastAsia="SimSun"/>
          <w:color w:val="000000"/>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Расстояние до красной линии:</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1) от Дошкольных    образовательных учреждений и общеобразовательных школ (стены здания) </w:t>
      </w:r>
      <w:smartTag w:uri="urn:schemas-microsoft-com:office:smarttags" w:element="metricconverter">
        <w:smartTagPr>
          <w:attr w:name="ProductID" w:val="-25 м"/>
        </w:smartTagPr>
        <w:r w:rsidRPr="00514314">
          <w:rPr>
            <w:rFonts w:eastAsia="SimSun"/>
            <w:color w:val="000000"/>
            <w:sz w:val="24"/>
            <w:szCs w:val="24"/>
            <w:lang w:eastAsia="zh-CN"/>
          </w:rPr>
          <w:t>-25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2) от Пожарных депо - </w:t>
      </w:r>
      <w:smartTag w:uri="urn:schemas-microsoft-com:office:smarttags" w:element="metricconverter">
        <w:smartTagPr>
          <w:attr w:name="ProductID" w:val="10 м"/>
        </w:smartTagPr>
        <w:r w:rsidRPr="00514314">
          <w:rPr>
            <w:rFonts w:eastAsia="SimSun"/>
            <w:color w:val="000000"/>
            <w:sz w:val="24"/>
            <w:szCs w:val="24"/>
            <w:lang w:eastAsia="zh-CN"/>
          </w:rPr>
          <w:t>10 м</w:t>
        </w:r>
      </w:smartTag>
      <w:r w:rsidRPr="00514314">
        <w:rPr>
          <w:rFonts w:eastAsia="SimSun"/>
          <w:color w:val="000000"/>
          <w:sz w:val="24"/>
          <w:szCs w:val="24"/>
          <w:lang w:eastAsia="zh-CN"/>
        </w:rPr>
        <w:t xml:space="preserve"> (</w:t>
      </w:r>
      <w:smartTag w:uri="urn:schemas-microsoft-com:office:smarttags" w:element="metricconverter">
        <w:smartTagPr>
          <w:attr w:name="ProductID" w:val="15 м"/>
        </w:smartTagPr>
        <w:r w:rsidRPr="00514314">
          <w:rPr>
            <w:rFonts w:eastAsia="SimSun"/>
            <w:color w:val="000000"/>
            <w:sz w:val="24"/>
            <w:szCs w:val="24"/>
            <w:lang w:eastAsia="zh-CN"/>
          </w:rPr>
          <w:t>15 м</w:t>
        </w:r>
      </w:smartTag>
      <w:r w:rsidRPr="00514314">
        <w:rPr>
          <w:rFonts w:eastAsia="SimSun"/>
          <w:color w:val="000000"/>
          <w:sz w:val="24"/>
          <w:szCs w:val="24"/>
          <w:lang w:eastAsia="zh-CN"/>
        </w:rPr>
        <w:t xml:space="preserve"> - для депо </w:t>
      </w:r>
      <w:r w:rsidRPr="00514314">
        <w:rPr>
          <w:rFonts w:eastAsia="SimSun"/>
          <w:color w:val="000000"/>
          <w:sz w:val="24"/>
          <w:szCs w:val="24"/>
          <w:lang w:val="en-US" w:eastAsia="zh-CN"/>
        </w:rPr>
        <w:t>I</w:t>
      </w:r>
      <w:r w:rsidRPr="00514314">
        <w:rPr>
          <w:rFonts w:eastAsia="SimSun"/>
          <w:color w:val="000000"/>
          <w:sz w:val="24"/>
          <w:szCs w:val="24"/>
          <w:lang w:eastAsia="zh-CN"/>
        </w:rPr>
        <w:t xml:space="preserve"> типа);</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3) улиц, от жилых и общественных </w:t>
      </w:r>
      <w:proofErr w:type="gramStart"/>
      <w:r w:rsidRPr="00514314">
        <w:rPr>
          <w:rFonts w:eastAsia="SimSun"/>
          <w:color w:val="000000"/>
          <w:sz w:val="24"/>
          <w:szCs w:val="24"/>
          <w:lang w:eastAsia="zh-CN"/>
        </w:rPr>
        <w:t>зданий  –</w:t>
      </w:r>
      <w:proofErr w:type="gramEnd"/>
      <w:r w:rsidRPr="00514314">
        <w:rPr>
          <w:rFonts w:eastAsia="SimSun"/>
          <w:color w:val="000000"/>
          <w:sz w:val="24"/>
          <w:szCs w:val="24"/>
          <w:lang w:eastAsia="zh-CN"/>
        </w:rPr>
        <w:t xml:space="preserve"> </w:t>
      </w:r>
      <w:smartTag w:uri="urn:schemas-microsoft-com:office:smarttags" w:element="metricconverter">
        <w:smartTagPr>
          <w:attr w:name="ProductID" w:val="5 м"/>
        </w:smartTagPr>
        <w:r w:rsidRPr="00514314">
          <w:rPr>
            <w:rFonts w:eastAsia="SimSun"/>
            <w:color w:val="000000"/>
            <w:sz w:val="24"/>
            <w:szCs w:val="24"/>
            <w:lang w:eastAsia="zh-CN"/>
          </w:rPr>
          <w:t>5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4) проездов, от жилых и общественных зданий –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5) от остальных зданий и сооружений - </w:t>
      </w:r>
      <w:smartTag w:uri="urn:schemas-microsoft-com:office:smarttags" w:element="metricconverter">
        <w:smartTagPr>
          <w:attr w:name="ProductID" w:val="5 м"/>
        </w:smartTagPr>
        <w:r w:rsidRPr="00514314">
          <w:rPr>
            <w:rFonts w:eastAsia="SimSun"/>
            <w:color w:val="000000"/>
            <w:sz w:val="24"/>
            <w:szCs w:val="24"/>
            <w:lang w:eastAsia="zh-CN"/>
          </w:rPr>
          <w:t>5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284"/>
        <w:rPr>
          <w:rFonts w:eastAsia="SimSun"/>
          <w:color w:val="000000"/>
          <w:sz w:val="24"/>
          <w:szCs w:val="24"/>
          <w:lang w:eastAsia="zh-CN"/>
        </w:rPr>
      </w:pPr>
      <w:r w:rsidRPr="00514314">
        <w:rPr>
          <w:rFonts w:eastAsia="SimSun"/>
          <w:color w:val="000000"/>
          <w:sz w:val="24"/>
          <w:szCs w:val="24"/>
          <w:lang w:eastAsia="zh-CN"/>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rsidR="006C534D" w:rsidRPr="00514314" w:rsidRDefault="006C534D" w:rsidP="006C534D">
      <w:pPr>
        <w:keepLines w:val="0"/>
        <w:overflowPunct/>
        <w:autoSpaceDE/>
        <w:autoSpaceDN/>
        <w:adjustRightInd/>
        <w:spacing w:line="240" w:lineRule="auto"/>
        <w:ind w:firstLine="284"/>
        <w:rPr>
          <w:rFonts w:eastAsia="SimSun"/>
          <w:color w:val="000000"/>
          <w:sz w:val="24"/>
          <w:szCs w:val="24"/>
          <w:lang w:eastAsia="zh-CN"/>
        </w:rPr>
      </w:pPr>
      <w:r w:rsidRPr="00514314">
        <w:rPr>
          <w:rFonts w:eastAsia="SimSun"/>
          <w:color w:val="000000"/>
          <w:sz w:val="24"/>
          <w:szCs w:val="24"/>
          <w:lang w:eastAsia="zh-CN"/>
        </w:rPr>
        <w:t>Примечание (общее):</w:t>
      </w:r>
    </w:p>
    <w:p w:rsidR="006C534D" w:rsidRPr="00514314" w:rsidRDefault="006C534D" w:rsidP="006C534D">
      <w:pPr>
        <w:keepLines w:val="0"/>
        <w:overflowPunct/>
        <w:autoSpaceDE/>
        <w:autoSpaceDN/>
        <w:adjustRightInd/>
        <w:spacing w:line="240" w:lineRule="auto"/>
        <w:ind w:firstLine="284"/>
        <w:rPr>
          <w:rFonts w:eastAsia="SimSun"/>
          <w:color w:val="000000"/>
          <w:sz w:val="24"/>
          <w:szCs w:val="24"/>
          <w:lang w:eastAsia="zh-CN"/>
        </w:rPr>
      </w:pPr>
      <w:r w:rsidRPr="00514314">
        <w:rPr>
          <w:rFonts w:eastAsia="SimSun"/>
          <w:color w:val="000000"/>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6C534D" w:rsidRPr="00514314" w:rsidRDefault="006C534D" w:rsidP="006C534D">
      <w:pPr>
        <w:keepLines w:val="0"/>
        <w:overflowPunct/>
        <w:autoSpaceDE/>
        <w:autoSpaceDN/>
        <w:adjustRightInd/>
        <w:spacing w:line="240" w:lineRule="auto"/>
        <w:ind w:firstLine="284"/>
        <w:jc w:val="left"/>
        <w:rPr>
          <w:rFonts w:eastAsia="SimSun"/>
          <w:color w:val="000000"/>
          <w:sz w:val="24"/>
          <w:szCs w:val="24"/>
          <w:lang w:eastAsia="zh-CN"/>
        </w:rPr>
      </w:pPr>
    </w:p>
    <w:p w:rsidR="006C534D" w:rsidRPr="00514314" w:rsidRDefault="006C534D" w:rsidP="006C534D">
      <w:pPr>
        <w:keepLines w:val="0"/>
        <w:overflowPunct/>
        <w:autoSpaceDE/>
        <w:autoSpaceDN/>
        <w:adjustRightInd/>
        <w:spacing w:line="240" w:lineRule="auto"/>
        <w:ind w:firstLine="284"/>
        <w:jc w:val="center"/>
        <w:rPr>
          <w:rFonts w:eastAsia="SimSun"/>
          <w:color w:val="000000"/>
          <w:sz w:val="24"/>
          <w:szCs w:val="24"/>
          <w:lang w:eastAsia="zh-CN"/>
        </w:rPr>
      </w:pPr>
    </w:p>
    <w:p w:rsidR="006C534D" w:rsidRPr="00514314" w:rsidRDefault="006C534D" w:rsidP="006C534D">
      <w:pPr>
        <w:keepLines w:val="0"/>
        <w:widowControl w:val="0"/>
        <w:tabs>
          <w:tab w:val="left" w:pos="1260"/>
        </w:tabs>
        <w:overflowPunct/>
        <w:autoSpaceDE/>
        <w:autoSpaceDN/>
        <w:adjustRightInd/>
        <w:spacing w:line="240" w:lineRule="auto"/>
        <w:ind w:firstLine="284"/>
        <w:jc w:val="center"/>
        <w:rPr>
          <w:rFonts w:eastAsia="SimSun"/>
          <w:color w:val="000000"/>
          <w:sz w:val="24"/>
          <w:szCs w:val="24"/>
          <w:u w:val="single"/>
          <w:lang w:eastAsia="zh-CN"/>
        </w:rPr>
      </w:pPr>
      <w:r w:rsidRPr="00514314">
        <w:rPr>
          <w:rFonts w:eastAsia="SimSun"/>
          <w:color w:val="000000"/>
          <w:sz w:val="24"/>
          <w:szCs w:val="24"/>
          <w:u w:val="single"/>
          <w:lang w:eastAsia="zh-CN"/>
        </w:rPr>
        <w:t>ТОД-2. Зона объектов образования и научных комплексов.</w:t>
      </w:r>
    </w:p>
    <w:p w:rsidR="006C534D" w:rsidRPr="00514314" w:rsidRDefault="006C534D" w:rsidP="006C534D">
      <w:pPr>
        <w:keepLines w:val="0"/>
        <w:widowControl w:val="0"/>
        <w:tabs>
          <w:tab w:val="left" w:pos="1260"/>
        </w:tabs>
        <w:overflowPunct/>
        <w:autoSpaceDE/>
        <w:autoSpaceDN/>
        <w:adjustRightInd/>
        <w:spacing w:line="240" w:lineRule="auto"/>
        <w:ind w:firstLine="284"/>
        <w:rPr>
          <w:i/>
          <w:iCs/>
          <w:color w:val="000000"/>
          <w:sz w:val="24"/>
          <w:szCs w:val="24"/>
        </w:rPr>
      </w:pPr>
      <w:r w:rsidRPr="00514314">
        <w:rPr>
          <w:i/>
          <w:iCs/>
          <w:color w:val="000000"/>
          <w:sz w:val="24"/>
          <w:szCs w:val="24"/>
        </w:rPr>
        <w:t>Зона ТОД-2 выделена для обеспечения правовых условий формирования объектов образования и научных комплексов, требующих значительные территориальные ресурсы для своего нормального функционирования.</w:t>
      </w:r>
    </w:p>
    <w:p w:rsidR="006C534D" w:rsidRPr="00514314" w:rsidRDefault="006C534D" w:rsidP="006C534D">
      <w:pPr>
        <w:keepLines w:val="0"/>
        <w:tabs>
          <w:tab w:val="left" w:pos="2520"/>
        </w:tabs>
        <w:overflowPunct/>
        <w:autoSpaceDE/>
        <w:autoSpaceDN/>
        <w:adjustRightInd/>
        <w:spacing w:line="240" w:lineRule="auto"/>
        <w:ind w:firstLine="284"/>
        <w:jc w:val="left"/>
        <w:rPr>
          <w:rFonts w:eastAsia="SimSun"/>
          <w:color w:val="000000"/>
          <w:sz w:val="24"/>
          <w:szCs w:val="24"/>
          <w:lang w:eastAsia="zh-CN"/>
        </w:rPr>
      </w:pPr>
    </w:p>
    <w:p w:rsidR="006C534D" w:rsidRPr="00514314" w:rsidRDefault="006C534D" w:rsidP="006C534D">
      <w:pPr>
        <w:keepLines w:val="0"/>
        <w:tabs>
          <w:tab w:val="left" w:pos="2520"/>
        </w:tabs>
        <w:overflowPunct/>
        <w:autoSpaceDE/>
        <w:autoSpaceDN/>
        <w:adjustRightInd/>
        <w:spacing w:line="240" w:lineRule="auto"/>
        <w:ind w:firstLine="284"/>
        <w:jc w:val="left"/>
        <w:rPr>
          <w:rFonts w:eastAsia="SimSun"/>
          <w:color w:val="000000"/>
          <w:sz w:val="24"/>
          <w:szCs w:val="24"/>
          <w:lang w:eastAsia="zh-CN"/>
        </w:rPr>
      </w:pPr>
      <w:r w:rsidRPr="00514314">
        <w:rPr>
          <w:rFonts w:eastAsia="SimSun"/>
          <w:color w:val="000000"/>
          <w:sz w:val="24"/>
          <w:szCs w:val="24"/>
          <w:lang w:eastAsia="zh-CN"/>
        </w:rPr>
        <w:t>ОСНОВНЫЕ ВИДЫ И ПАРАМЕТРЫ РАЗРЕШЕННОГО ИСПОЛЬЗОВАНИЯ</w:t>
      </w:r>
    </w:p>
    <w:p w:rsidR="006C534D" w:rsidRPr="00514314" w:rsidRDefault="006C534D" w:rsidP="006C534D">
      <w:pPr>
        <w:keepLines w:val="0"/>
        <w:tabs>
          <w:tab w:val="left" w:pos="2520"/>
        </w:tabs>
        <w:overflowPunct/>
        <w:autoSpaceDE/>
        <w:autoSpaceDN/>
        <w:adjustRightInd/>
        <w:spacing w:line="240" w:lineRule="auto"/>
        <w:ind w:firstLine="284"/>
        <w:jc w:val="left"/>
        <w:rPr>
          <w:rFonts w:eastAsia="SimSun"/>
          <w:color w:val="000000"/>
          <w:sz w:val="24"/>
          <w:szCs w:val="24"/>
          <w:lang w:eastAsia="zh-CN"/>
        </w:rPr>
      </w:pPr>
      <w:r w:rsidRPr="00514314">
        <w:rPr>
          <w:rFonts w:eastAsia="SimSun"/>
          <w:color w:val="000000"/>
          <w:sz w:val="24"/>
          <w:szCs w:val="24"/>
          <w:lang w:eastAsia="zh-CN"/>
        </w:rPr>
        <w:t>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096"/>
      </w:tblGrid>
      <w:tr w:rsidR="006C534D" w:rsidRPr="00514314" w:rsidTr="006C534D">
        <w:trPr>
          <w:trHeight w:val="552"/>
        </w:trPr>
        <w:tc>
          <w:tcPr>
            <w:tcW w:w="3510" w:type="dxa"/>
            <w:vAlign w:val="center"/>
          </w:tcPr>
          <w:p w:rsidR="006C534D" w:rsidRPr="00514314" w:rsidRDefault="006C534D" w:rsidP="006C534D">
            <w:pPr>
              <w:keepLines w:val="0"/>
              <w:tabs>
                <w:tab w:val="left" w:pos="2520"/>
              </w:tabs>
              <w:overflowPunct/>
              <w:autoSpaceDE/>
              <w:autoSpaceDN/>
              <w:adjustRightInd/>
              <w:spacing w:line="240" w:lineRule="auto"/>
              <w:ind w:firstLine="284"/>
              <w:jc w:val="center"/>
              <w:rPr>
                <w:rFonts w:eastAsia="SimSun"/>
                <w:color w:val="000000"/>
                <w:sz w:val="24"/>
                <w:szCs w:val="24"/>
                <w:lang w:eastAsia="zh-CN"/>
              </w:rPr>
            </w:pPr>
            <w:r w:rsidRPr="00514314">
              <w:rPr>
                <w:rFonts w:eastAsia="SimSun"/>
                <w:color w:val="000000"/>
                <w:sz w:val="24"/>
                <w:szCs w:val="24"/>
                <w:lang w:eastAsia="zh-CN"/>
              </w:rPr>
              <w:t>ВИДЫ ИСПОЛЬЗОВАНИЯ</w:t>
            </w:r>
          </w:p>
        </w:tc>
        <w:tc>
          <w:tcPr>
            <w:tcW w:w="6096" w:type="dxa"/>
            <w:vAlign w:val="center"/>
          </w:tcPr>
          <w:p w:rsidR="006C534D" w:rsidRPr="00514314" w:rsidRDefault="006C534D" w:rsidP="006C534D">
            <w:pPr>
              <w:keepLines w:val="0"/>
              <w:tabs>
                <w:tab w:val="left" w:pos="2520"/>
              </w:tabs>
              <w:overflowPunct/>
              <w:autoSpaceDE/>
              <w:autoSpaceDN/>
              <w:adjustRightInd/>
              <w:spacing w:line="240" w:lineRule="auto"/>
              <w:ind w:firstLine="284"/>
              <w:jc w:val="center"/>
              <w:rPr>
                <w:rFonts w:eastAsia="SimSun"/>
                <w:color w:val="000000"/>
                <w:sz w:val="24"/>
                <w:szCs w:val="24"/>
                <w:lang w:eastAsia="zh-CN"/>
              </w:rPr>
            </w:pPr>
            <w:r w:rsidRPr="00514314">
              <w:rPr>
                <w:rFonts w:eastAsia="SimSun"/>
                <w:color w:val="000000"/>
                <w:sz w:val="24"/>
                <w:szCs w:val="24"/>
                <w:lang w:eastAsia="zh-CN"/>
              </w:rPr>
              <w:t>ПРЕДЕЛЬНЫЕ РАЗМЕРЫ ЗЕМЕЛЬНЫХ</w:t>
            </w:r>
          </w:p>
          <w:p w:rsidR="006C534D" w:rsidRPr="00514314" w:rsidRDefault="006C534D" w:rsidP="006C534D">
            <w:pPr>
              <w:keepLines w:val="0"/>
              <w:tabs>
                <w:tab w:val="left" w:pos="2520"/>
              </w:tabs>
              <w:overflowPunct/>
              <w:autoSpaceDE/>
              <w:autoSpaceDN/>
              <w:adjustRightInd/>
              <w:spacing w:line="240" w:lineRule="auto"/>
              <w:ind w:firstLine="284"/>
              <w:jc w:val="center"/>
              <w:rPr>
                <w:rFonts w:eastAsia="SimSun"/>
                <w:color w:val="000000"/>
                <w:sz w:val="24"/>
                <w:szCs w:val="24"/>
                <w:lang w:eastAsia="zh-CN"/>
              </w:rPr>
            </w:pPr>
            <w:r w:rsidRPr="00514314">
              <w:rPr>
                <w:rFonts w:eastAsia="SimSun"/>
                <w:color w:val="000000"/>
                <w:sz w:val="24"/>
                <w:szCs w:val="24"/>
                <w:lang w:eastAsia="zh-CN"/>
              </w:rPr>
              <w:t>УЧАСТКОВ И ПРЕДЕЛЬНЫЕ ПАРАМЕТРЫ</w:t>
            </w:r>
          </w:p>
          <w:p w:rsidR="006C534D" w:rsidRPr="00514314" w:rsidRDefault="006C534D" w:rsidP="006C534D">
            <w:pPr>
              <w:keepLines w:val="0"/>
              <w:tabs>
                <w:tab w:val="left" w:pos="2520"/>
              </w:tabs>
              <w:overflowPunct/>
              <w:autoSpaceDE/>
              <w:autoSpaceDN/>
              <w:adjustRightInd/>
              <w:spacing w:line="240" w:lineRule="auto"/>
              <w:ind w:firstLine="284"/>
              <w:jc w:val="center"/>
              <w:rPr>
                <w:rFonts w:eastAsia="SimSun"/>
                <w:color w:val="000000"/>
                <w:sz w:val="24"/>
                <w:szCs w:val="24"/>
                <w:lang w:eastAsia="zh-CN"/>
              </w:rPr>
            </w:pPr>
            <w:r w:rsidRPr="00514314">
              <w:rPr>
                <w:rFonts w:eastAsia="SimSun"/>
                <w:color w:val="000000"/>
                <w:sz w:val="24"/>
                <w:szCs w:val="24"/>
                <w:lang w:eastAsia="zh-CN"/>
              </w:rPr>
              <w:t>РАЗРЕШЕННОГО СТРОИТЕЛЬСТВА</w:t>
            </w:r>
          </w:p>
        </w:tc>
      </w:tr>
      <w:tr w:rsidR="006C534D" w:rsidRPr="00514314" w:rsidTr="006C534D">
        <w:trPr>
          <w:trHeight w:val="552"/>
        </w:trPr>
        <w:tc>
          <w:tcPr>
            <w:tcW w:w="3510" w:type="dxa"/>
          </w:tcPr>
          <w:p w:rsidR="006C534D" w:rsidRPr="00514314" w:rsidRDefault="006C534D" w:rsidP="006C534D">
            <w:pPr>
              <w:keepLines w:val="0"/>
              <w:overflowPunct/>
              <w:autoSpaceDE/>
              <w:autoSpaceDN/>
              <w:adjustRightInd/>
              <w:spacing w:line="240" w:lineRule="auto"/>
              <w:ind w:firstLine="284"/>
              <w:rPr>
                <w:sz w:val="24"/>
                <w:szCs w:val="20"/>
              </w:rPr>
            </w:pPr>
            <w:r w:rsidRPr="00514314">
              <w:rPr>
                <w:sz w:val="24"/>
                <w:szCs w:val="20"/>
              </w:rPr>
              <w:t>Образование и просвещение – 3.5</w:t>
            </w:r>
          </w:p>
          <w:p w:rsidR="006C534D" w:rsidRPr="00514314" w:rsidRDefault="006C534D" w:rsidP="006C534D">
            <w:pPr>
              <w:keepLines w:val="0"/>
              <w:overflowPunct/>
              <w:autoSpaceDE/>
              <w:autoSpaceDN/>
              <w:adjustRightInd/>
              <w:spacing w:line="240" w:lineRule="auto"/>
              <w:ind w:firstLine="284"/>
              <w:rPr>
                <w:sz w:val="24"/>
                <w:szCs w:val="20"/>
              </w:rPr>
            </w:pPr>
            <w:r w:rsidRPr="00514314">
              <w:rPr>
                <w:sz w:val="24"/>
                <w:szCs w:val="20"/>
              </w:rPr>
              <w:t>Дошкольное, начальное и среднее общее образование – 3.5.1</w:t>
            </w:r>
          </w:p>
          <w:p w:rsidR="006C534D" w:rsidRPr="00514314" w:rsidRDefault="006C534D" w:rsidP="006C534D">
            <w:pPr>
              <w:keepLines w:val="0"/>
              <w:overflowPunct/>
              <w:autoSpaceDE/>
              <w:autoSpaceDN/>
              <w:adjustRightInd/>
              <w:spacing w:line="240" w:lineRule="auto"/>
              <w:ind w:firstLine="284"/>
              <w:rPr>
                <w:sz w:val="24"/>
                <w:szCs w:val="20"/>
              </w:rPr>
            </w:pPr>
            <w:r w:rsidRPr="00514314">
              <w:rPr>
                <w:sz w:val="24"/>
                <w:szCs w:val="20"/>
              </w:rPr>
              <w:t>Среднее и высшее профессиональное образование – 3.5.2</w:t>
            </w:r>
          </w:p>
          <w:p w:rsidR="006C534D" w:rsidRPr="005C7E4E" w:rsidRDefault="006C534D" w:rsidP="006C534D">
            <w:pPr>
              <w:keepLines w:val="0"/>
              <w:overflowPunct/>
              <w:autoSpaceDE/>
              <w:autoSpaceDN/>
              <w:adjustRightInd/>
              <w:spacing w:line="240" w:lineRule="auto"/>
              <w:ind w:firstLine="284"/>
              <w:rPr>
                <w:sz w:val="24"/>
                <w:szCs w:val="20"/>
              </w:rPr>
            </w:pPr>
            <w:r w:rsidRPr="005C7E4E">
              <w:rPr>
                <w:sz w:val="24"/>
                <w:szCs w:val="20"/>
              </w:rPr>
              <w:t>Объекты культурно-досуговой деятельности – 3.6.1</w:t>
            </w:r>
          </w:p>
          <w:p w:rsidR="006C534D" w:rsidRPr="005C7E4E" w:rsidRDefault="006C534D" w:rsidP="006C534D">
            <w:pPr>
              <w:keepLines w:val="0"/>
              <w:overflowPunct/>
              <w:autoSpaceDE/>
              <w:autoSpaceDN/>
              <w:adjustRightInd/>
              <w:spacing w:line="240" w:lineRule="auto"/>
              <w:ind w:firstLine="284"/>
              <w:rPr>
                <w:rFonts w:eastAsia="SimSun"/>
                <w:color w:val="000000"/>
                <w:sz w:val="24"/>
                <w:szCs w:val="24"/>
                <w:lang w:eastAsia="zh-CN"/>
              </w:rPr>
            </w:pPr>
            <w:r w:rsidRPr="005C7E4E">
              <w:rPr>
                <w:rFonts w:eastAsia="SimSun"/>
                <w:color w:val="000000"/>
                <w:sz w:val="24"/>
                <w:szCs w:val="24"/>
                <w:lang w:eastAsia="zh-CN"/>
              </w:rPr>
              <w:t>Обеспечение научной деятельности – 3.9</w:t>
            </w:r>
          </w:p>
          <w:p w:rsidR="006C534D" w:rsidRPr="005C7E4E" w:rsidRDefault="006C534D" w:rsidP="006C534D">
            <w:pPr>
              <w:keepLines w:val="0"/>
              <w:overflowPunct/>
              <w:autoSpaceDE/>
              <w:autoSpaceDN/>
              <w:adjustRightInd/>
              <w:spacing w:line="240" w:lineRule="auto"/>
              <w:ind w:firstLine="284"/>
              <w:rPr>
                <w:rFonts w:eastAsia="SimSun"/>
                <w:color w:val="000000"/>
                <w:sz w:val="24"/>
                <w:szCs w:val="24"/>
                <w:lang w:eastAsia="zh-CN"/>
              </w:rPr>
            </w:pPr>
            <w:r w:rsidRPr="005C7E4E">
              <w:rPr>
                <w:rFonts w:eastAsia="SimSun"/>
                <w:color w:val="000000"/>
                <w:sz w:val="24"/>
                <w:szCs w:val="24"/>
                <w:lang w:eastAsia="zh-CN"/>
              </w:rPr>
              <w:t>Обеспечение деятельности в области гидрометеорологии и смежных с ней областях – 3.9.1</w:t>
            </w:r>
          </w:p>
          <w:p w:rsidR="006C534D" w:rsidRPr="005C7E4E" w:rsidRDefault="006C534D" w:rsidP="006C534D">
            <w:pPr>
              <w:keepLines w:val="0"/>
              <w:overflowPunct/>
              <w:autoSpaceDE/>
              <w:autoSpaceDN/>
              <w:adjustRightInd/>
              <w:spacing w:line="240" w:lineRule="auto"/>
              <w:ind w:firstLine="284"/>
              <w:rPr>
                <w:rFonts w:eastAsia="SimSun"/>
                <w:color w:val="000000"/>
                <w:sz w:val="24"/>
                <w:szCs w:val="24"/>
                <w:lang w:eastAsia="zh-CN"/>
              </w:rPr>
            </w:pPr>
            <w:r w:rsidRPr="005C7E4E">
              <w:rPr>
                <w:rFonts w:eastAsia="SimSun"/>
                <w:color w:val="000000"/>
                <w:sz w:val="24"/>
                <w:szCs w:val="24"/>
                <w:lang w:eastAsia="zh-CN"/>
              </w:rPr>
              <w:t>Проведение научных исследований – 3.9.2</w:t>
            </w:r>
          </w:p>
          <w:p w:rsidR="006C534D" w:rsidRPr="00514314" w:rsidRDefault="006C534D" w:rsidP="006C534D">
            <w:pPr>
              <w:keepLines w:val="0"/>
              <w:overflowPunct/>
              <w:autoSpaceDE/>
              <w:autoSpaceDN/>
              <w:adjustRightInd/>
              <w:spacing w:line="240" w:lineRule="auto"/>
              <w:ind w:firstLine="284"/>
              <w:rPr>
                <w:rFonts w:eastAsia="SimSun"/>
                <w:color w:val="000000"/>
                <w:sz w:val="24"/>
                <w:szCs w:val="24"/>
                <w:lang w:eastAsia="zh-CN"/>
              </w:rPr>
            </w:pPr>
            <w:r w:rsidRPr="005C7E4E">
              <w:rPr>
                <w:rFonts w:eastAsia="SimSun"/>
                <w:color w:val="000000"/>
                <w:sz w:val="24"/>
                <w:szCs w:val="24"/>
                <w:lang w:eastAsia="zh-CN"/>
              </w:rPr>
              <w:t>Проведение научных испытаний – 3.9.3</w:t>
            </w:r>
          </w:p>
        </w:tc>
        <w:tc>
          <w:tcPr>
            <w:tcW w:w="6096" w:type="dxa"/>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минимальная/максимальная площадь земельного участка – 1000/10000 кв. м, а также определяется по заданию на </w:t>
            </w:r>
            <w:proofErr w:type="gramStart"/>
            <w:r w:rsidRPr="00514314">
              <w:rPr>
                <w:rFonts w:eastAsia="SimSun"/>
                <w:color w:val="000000"/>
                <w:sz w:val="24"/>
                <w:szCs w:val="24"/>
                <w:lang w:eastAsia="zh-CN"/>
              </w:rPr>
              <w:t>проектирование,  СП42.13330.2011</w:t>
            </w:r>
            <w:proofErr w:type="gramEnd"/>
            <w:r w:rsidRPr="00514314">
              <w:rPr>
                <w:sz w:val="24"/>
                <w:szCs w:val="24"/>
              </w:rPr>
              <w:t>«Градостроительство. Планировка и застройка городских и сельских поселений» (актуализированная редакция СНиП 2.07.01-89*)</w:t>
            </w:r>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284"/>
              <w:rPr>
                <w:color w:val="000000"/>
                <w:sz w:val="24"/>
                <w:szCs w:val="24"/>
                <w:lang w:eastAsia="ar-SA"/>
              </w:rPr>
            </w:pPr>
            <w:r w:rsidRPr="00514314">
              <w:rPr>
                <w:rFonts w:eastAsia="SimSun"/>
                <w:color w:val="000000"/>
                <w:sz w:val="24"/>
                <w:szCs w:val="24"/>
                <w:lang w:eastAsia="zh-CN"/>
              </w:rPr>
              <w:t xml:space="preserve">минимальные отступы от границ участка - </w:t>
            </w:r>
            <w:smartTag w:uri="urn:schemas-microsoft-com:office:smarttags" w:element="metricconverter">
              <w:smartTagPr>
                <w:attr w:name="ProductID" w:val="3 м"/>
              </w:smartTagPr>
              <w:r w:rsidRPr="00514314">
                <w:rPr>
                  <w:rFonts w:eastAsia="SimSun"/>
                  <w:color w:val="000000"/>
                  <w:sz w:val="24"/>
                  <w:szCs w:val="24"/>
                  <w:lang w:eastAsia="zh-CN"/>
                </w:rPr>
                <w:t xml:space="preserve">3 </w:t>
              </w:r>
              <w:proofErr w:type="gramStart"/>
              <w:r w:rsidRPr="00514314">
                <w:rPr>
                  <w:rFonts w:eastAsia="SimSun"/>
                  <w:color w:val="000000"/>
                  <w:sz w:val="24"/>
                  <w:szCs w:val="24"/>
                  <w:lang w:eastAsia="zh-CN"/>
                </w:rPr>
                <w:t>м</w:t>
              </w:r>
            </w:smartTag>
            <w:r w:rsidRPr="00514314">
              <w:rPr>
                <w:rFonts w:eastAsia="SimSun"/>
                <w:color w:val="000000"/>
                <w:sz w:val="24"/>
                <w:szCs w:val="24"/>
                <w:lang w:eastAsia="zh-CN"/>
              </w:rPr>
              <w:t xml:space="preserve">,  </w:t>
            </w:r>
            <w:r w:rsidRPr="00514314">
              <w:rPr>
                <w:color w:val="000000"/>
                <w:sz w:val="24"/>
                <w:szCs w:val="24"/>
                <w:lang w:eastAsia="ar-SA"/>
              </w:rPr>
              <w:t>с</w:t>
            </w:r>
            <w:proofErr w:type="gramEnd"/>
            <w:r w:rsidRPr="00514314">
              <w:rPr>
                <w:color w:val="000000"/>
                <w:sz w:val="24"/>
                <w:szCs w:val="24"/>
                <w:lang w:eastAsia="ar-SA"/>
              </w:rPr>
              <w:t xml:space="preserve"> учетом соблюдения требований технических регламентов;</w:t>
            </w:r>
          </w:p>
          <w:p w:rsidR="006C534D" w:rsidRPr="00514314" w:rsidRDefault="006C534D" w:rsidP="006C534D">
            <w:pPr>
              <w:keepLines w:val="0"/>
              <w:overflowPunct/>
              <w:autoSpaceDE/>
              <w:autoSpaceDN/>
              <w:adjustRightInd/>
              <w:spacing w:line="240" w:lineRule="auto"/>
              <w:ind w:firstLine="284"/>
              <w:rPr>
                <w:color w:val="000000"/>
                <w:sz w:val="24"/>
                <w:szCs w:val="24"/>
                <w:lang w:eastAsia="ar-SA"/>
              </w:rPr>
            </w:pPr>
            <w:r w:rsidRPr="00514314">
              <w:rPr>
                <w:rFonts w:eastAsia="SimSun"/>
                <w:color w:val="000000"/>
                <w:sz w:val="24"/>
                <w:szCs w:val="24"/>
                <w:lang w:eastAsia="zh-CN"/>
              </w:rPr>
              <w:t>максимальная этажность для дошкольных учреждений – 2 этажа, для школ и начального профессионального образования – 4 этажа, прочие образовательные учреждения – по заданию на проектирование с учетом сложившейся застройки;</w:t>
            </w:r>
          </w:p>
          <w:p w:rsidR="006C534D" w:rsidRPr="00514314" w:rsidRDefault="006C534D" w:rsidP="006C534D">
            <w:pPr>
              <w:keepLines w:val="0"/>
              <w:overflowPunct/>
              <w:autoSpaceDE/>
              <w:autoSpaceDN/>
              <w:adjustRightInd/>
              <w:spacing w:line="240" w:lineRule="auto"/>
              <w:ind w:firstLine="284"/>
              <w:rPr>
                <w:rFonts w:eastAsia="SimSun"/>
                <w:color w:val="000000"/>
                <w:sz w:val="24"/>
                <w:szCs w:val="24"/>
                <w:lang w:eastAsia="zh-CN"/>
              </w:rPr>
            </w:pPr>
            <w:r w:rsidRPr="00514314">
              <w:rPr>
                <w:rFonts w:eastAsia="SimSun"/>
                <w:color w:val="000000"/>
                <w:sz w:val="24"/>
                <w:szCs w:val="24"/>
                <w:lang w:eastAsia="zh-CN"/>
              </w:rPr>
              <w:t xml:space="preserve">максимальная высота зданий - </w:t>
            </w:r>
            <w:smartTag w:uri="urn:schemas-microsoft-com:office:smarttags" w:element="metricconverter">
              <w:smartTagPr>
                <w:attr w:name="ProductID" w:val="15 м"/>
              </w:smartTagPr>
              <w:r w:rsidRPr="00514314">
                <w:rPr>
                  <w:rFonts w:eastAsia="SimSun"/>
                  <w:color w:val="000000"/>
                  <w:sz w:val="24"/>
                  <w:szCs w:val="24"/>
                  <w:lang w:eastAsia="zh-CN"/>
                </w:rPr>
                <w:t>15 м</w:t>
              </w:r>
            </w:smartTag>
            <w:r w:rsidRPr="00514314">
              <w:rPr>
                <w:rFonts w:eastAsia="SimSun"/>
                <w:color w:val="000000"/>
                <w:sz w:val="24"/>
                <w:szCs w:val="24"/>
                <w:lang w:eastAsia="zh-CN"/>
              </w:rPr>
              <w:t xml:space="preserve"> от планировочной отметки земли;</w:t>
            </w:r>
          </w:p>
          <w:p w:rsidR="006C534D" w:rsidRPr="00514314" w:rsidRDefault="006C534D" w:rsidP="006C534D">
            <w:pPr>
              <w:keepLines w:val="0"/>
              <w:overflowPunct/>
              <w:autoSpaceDE/>
              <w:autoSpaceDN/>
              <w:adjustRightInd/>
              <w:spacing w:line="240" w:lineRule="auto"/>
              <w:ind w:firstLine="284"/>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40%</w:t>
            </w:r>
          </w:p>
        </w:tc>
      </w:tr>
      <w:tr w:rsidR="006C534D" w:rsidRPr="00514314" w:rsidTr="006C534D">
        <w:trPr>
          <w:trHeight w:val="552"/>
        </w:trPr>
        <w:tc>
          <w:tcPr>
            <w:tcW w:w="3510" w:type="dxa"/>
          </w:tcPr>
          <w:p w:rsidR="006C534D" w:rsidRPr="00514314" w:rsidRDefault="006C534D" w:rsidP="006C534D">
            <w:pPr>
              <w:keepLines w:val="0"/>
              <w:widowControl w:val="0"/>
              <w:overflowPunct/>
              <w:spacing w:line="240" w:lineRule="auto"/>
              <w:ind w:firstLine="426"/>
              <w:rPr>
                <w:sz w:val="24"/>
              </w:rPr>
            </w:pPr>
            <w:r w:rsidRPr="00514314">
              <w:rPr>
                <w:sz w:val="24"/>
              </w:rPr>
              <w:t>Обеспечение деятельности в области гидрометеорологии и смежных с ней областях</w:t>
            </w:r>
            <w:r w:rsidRPr="00514314">
              <w:rPr>
                <w:sz w:val="22"/>
              </w:rPr>
              <w:t xml:space="preserve"> </w:t>
            </w:r>
            <w:r w:rsidRPr="00514314">
              <w:rPr>
                <w:sz w:val="24"/>
              </w:rPr>
              <w:t>– 3.9.1</w:t>
            </w:r>
          </w:p>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p>
        </w:tc>
        <w:tc>
          <w:tcPr>
            <w:tcW w:w="6096" w:type="dxa"/>
            <w:vAlign w:val="center"/>
          </w:tcPr>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4000/40000 кв. м;</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- 5 м; </w:t>
            </w:r>
          </w:p>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максимальная высота зданий, строений, сооружений от уровня земли – 15 м;</w:t>
            </w:r>
          </w:p>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sz w:val="24"/>
                <w:szCs w:val="24"/>
                <w:lang w:eastAsia="zh-CN"/>
              </w:rPr>
              <w:t>максимальный процент застройки в границах земельного участка – 60 %</w:t>
            </w:r>
          </w:p>
        </w:tc>
      </w:tr>
      <w:tr w:rsidR="006C534D" w:rsidRPr="00514314" w:rsidTr="006C534D">
        <w:trPr>
          <w:trHeight w:val="552"/>
        </w:trPr>
        <w:tc>
          <w:tcPr>
            <w:tcW w:w="3510" w:type="dxa"/>
            <w:shd w:val="clear" w:color="auto" w:fill="auto"/>
          </w:tcPr>
          <w:p w:rsidR="006C534D" w:rsidRPr="00BD2E43" w:rsidRDefault="006C534D" w:rsidP="006C534D">
            <w:pPr>
              <w:keepLines w:val="0"/>
              <w:widowControl w:val="0"/>
              <w:overflowPunct/>
              <w:spacing w:line="240" w:lineRule="auto"/>
              <w:ind w:firstLine="426"/>
              <w:rPr>
                <w:sz w:val="24"/>
                <w:szCs w:val="24"/>
              </w:rPr>
            </w:pPr>
            <w:r w:rsidRPr="00BD2E43">
              <w:rPr>
                <w:sz w:val="24"/>
                <w:szCs w:val="24"/>
              </w:rPr>
              <w:t>Земельные участки (территории) общего пользования – 12.0</w:t>
            </w:r>
          </w:p>
          <w:p w:rsidR="006C534D" w:rsidRPr="00BD2E43" w:rsidRDefault="006C534D" w:rsidP="006C534D">
            <w:pPr>
              <w:keepLines w:val="0"/>
              <w:widowControl w:val="0"/>
              <w:overflowPunct/>
              <w:spacing w:line="240" w:lineRule="auto"/>
              <w:ind w:firstLine="426"/>
              <w:rPr>
                <w:sz w:val="24"/>
                <w:szCs w:val="24"/>
              </w:rPr>
            </w:pPr>
            <w:r w:rsidRPr="00BD2E43">
              <w:rPr>
                <w:sz w:val="24"/>
                <w:szCs w:val="24"/>
              </w:rPr>
              <w:t>Улично-дорожная сеть – 12.0.1</w:t>
            </w:r>
          </w:p>
          <w:p w:rsidR="006C534D" w:rsidRPr="00514314" w:rsidRDefault="006C534D" w:rsidP="006C534D">
            <w:pPr>
              <w:keepLines w:val="0"/>
              <w:widowControl w:val="0"/>
              <w:overflowPunct/>
              <w:spacing w:line="240" w:lineRule="auto"/>
              <w:ind w:firstLine="426"/>
              <w:rPr>
                <w:rFonts w:eastAsia="SimSun"/>
                <w:color w:val="000000"/>
                <w:sz w:val="24"/>
                <w:szCs w:val="24"/>
                <w:lang w:eastAsia="zh-CN"/>
              </w:rPr>
            </w:pPr>
            <w:r w:rsidRPr="00BD2E43">
              <w:rPr>
                <w:sz w:val="24"/>
                <w:szCs w:val="24"/>
              </w:rPr>
              <w:t>Благоустройство территории – 12.0.2</w:t>
            </w:r>
          </w:p>
        </w:tc>
        <w:tc>
          <w:tcPr>
            <w:tcW w:w="6096" w:type="dxa"/>
          </w:tcPr>
          <w:p w:rsidR="006C534D" w:rsidRPr="00514314" w:rsidRDefault="006C534D" w:rsidP="006C534D">
            <w:pPr>
              <w:suppressAutoHyphens/>
              <w:autoSpaceDN/>
              <w:adjustRightInd/>
              <w:spacing w:line="240" w:lineRule="auto"/>
              <w:ind w:firstLine="426"/>
              <w:jc w:val="left"/>
              <w:textAlignment w:val="baseline"/>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10/10000 кв. м;</w:t>
            </w:r>
          </w:p>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p>
        </w:tc>
      </w:tr>
      <w:tr w:rsidR="006C534D" w:rsidRPr="00514314" w:rsidTr="006C534D">
        <w:trPr>
          <w:trHeight w:val="552"/>
        </w:trPr>
        <w:tc>
          <w:tcPr>
            <w:tcW w:w="3510" w:type="dxa"/>
            <w:shd w:val="clear" w:color="auto" w:fill="auto"/>
          </w:tcPr>
          <w:p w:rsidR="006C534D" w:rsidRPr="005C7E4E"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C7E4E">
              <w:rPr>
                <w:sz w:val="24"/>
                <w:szCs w:val="24"/>
              </w:rPr>
              <w:t>Общественное управление</w:t>
            </w:r>
            <w:r w:rsidRPr="005C7E4E">
              <w:rPr>
                <w:rFonts w:eastAsia="SimSun"/>
                <w:color w:val="000000"/>
                <w:sz w:val="24"/>
                <w:szCs w:val="24"/>
                <w:lang w:eastAsia="zh-CN"/>
              </w:rPr>
              <w:t xml:space="preserve"> – 3.8 </w:t>
            </w:r>
          </w:p>
          <w:p w:rsidR="006C534D" w:rsidRPr="005C7E4E"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C7E4E">
              <w:rPr>
                <w:sz w:val="24"/>
                <w:szCs w:val="24"/>
              </w:rPr>
              <w:t>Общественное управление</w:t>
            </w:r>
            <w:r w:rsidRPr="005C7E4E">
              <w:rPr>
                <w:rFonts w:eastAsia="SimSun"/>
                <w:color w:val="000000"/>
                <w:sz w:val="24"/>
                <w:szCs w:val="24"/>
                <w:lang w:eastAsia="zh-CN"/>
              </w:rPr>
              <w:t xml:space="preserve"> – 3.8 </w:t>
            </w:r>
          </w:p>
          <w:p w:rsidR="006C534D" w:rsidRPr="005C7E4E"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C7E4E">
              <w:rPr>
                <w:rFonts w:eastAsia="SimSun"/>
                <w:color w:val="000000"/>
                <w:sz w:val="24"/>
                <w:szCs w:val="24"/>
                <w:lang w:eastAsia="zh-CN"/>
              </w:rPr>
              <w:t>Государственное управление – 3.8.1</w:t>
            </w:r>
          </w:p>
          <w:p w:rsidR="006C534D" w:rsidRPr="005C7E4E"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C7E4E">
              <w:rPr>
                <w:rFonts w:eastAsia="SimSun"/>
                <w:color w:val="000000"/>
                <w:sz w:val="24"/>
                <w:szCs w:val="24"/>
                <w:lang w:eastAsia="zh-CN"/>
              </w:rPr>
              <w:t>Представительская деятельность – 3.8.2</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p>
        </w:tc>
        <w:tc>
          <w:tcPr>
            <w:tcW w:w="6096" w:type="dxa"/>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минимальная/максимальная площадь земельных </w:t>
            </w:r>
            <w:proofErr w:type="gramStart"/>
            <w:r w:rsidRPr="00514314">
              <w:rPr>
                <w:rFonts w:eastAsia="SimSun"/>
                <w:color w:val="000000"/>
                <w:sz w:val="24"/>
                <w:szCs w:val="24"/>
                <w:lang w:eastAsia="zh-CN"/>
              </w:rPr>
              <w:t>участков  –</w:t>
            </w:r>
            <w:proofErr w:type="gramEnd"/>
            <w:r w:rsidRPr="00514314">
              <w:rPr>
                <w:rFonts w:eastAsia="SimSun"/>
                <w:color w:val="000000"/>
                <w:sz w:val="24"/>
                <w:szCs w:val="24"/>
                <w:lang w:eastAsia="zh-CN"/>
              </w:rPr>
              <w:t xml:space="preserve"> </w:t>
            </w:r>
            <w:r w:rsidRPr="00514314">
              <w:rPr>
                <w:rFonts w:eastAsia="SimSun"/>
                <w:sz w:val="24"/>
                <w:szCs w:val="24"/>
                <w:lang w:eastAsia="zh-CN"/>
              </w:rPr>
              <w:t>1000/15000</w:t>
            </w:r>
            <w:r w:rsidRPr="00514314">
              <w:rPr>
                <w:rFonts w:eastAsia="SimSun"/>
                <w:color w:val="000000"/>
                <w:sz w:val="24"/>
                <w:szCs w:val="24"/>
                <w:lang w:eastAsia="zh-CN"/>
              </w:rPr>
              <w:t xml:space="preserve"> кв. м;</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60%;</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общественных зданий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для остальных зданий и сооружений - 1 м;</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максимальное количество надземных этажей зданий – 5 этажей;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максимальная высота зданий, строений, сооружений от уровня земли - 18 м.</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во встроенных или пристроенных к жилому дому помещениях общественного назначения 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ремонту часов и обуви);</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обустройство входа в виде крыльца или лестницы, изолированных от жилой части здания;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обустройство входа и временной стоянки автомобилей в пределах границ земельного участка, принадлежащего застройщику (размещение необходимого расчетного количества парковочных мест (отдельно стоящих, встроенных, пристроенных, подземных) на территории участка);</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оборудования площадок для остановки автомобилей;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соблюдения норм благоустройства, установленных соответствующими муниципальными правовыми актами;</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запрещается размещение объектов, вредных для здоровья населения (магазинов стройматериалов, москательно-химических товаров и т.п.).</w:t>
            </w:r>
          </w:p>
        </w:tc>
      </w:tr>
      <w:tr w:rsidR="006C534D" w:rsidRPr="00514314" w:rsidTr="006C534D">
        <w:trPr>
          <w:trHeight w:val="552"/>
        </w:trPr>
        <w:tc>
          <w:tcPr>
            <w:tcW w:w="3510" w:type="dxa"/>
            <w:shd w:val="clear" w:color="auto" w:fill="auto"/>
          </w:tcPr>
          <w:p w:rsidR="006C534D"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Pr>
                <w:rFonts w:eastAsia="SimSun"/>
                <w:color w:val="000000"/>
                <w:sz w:val="24"/>
                <w:szCs w:val="24"/>
                <w:lang w:eastAsia="zh-CN"/>
              </w:rPr>
              <w:t>Спорт 5.1, а именно:</w:t>
            </w:r>
          </w:p>
          <w:p w:rsidR="006C534D" w:rsidRPr="005C7E4E"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C7E4E">
              <w:rPr>
                <w:rFonts w:eastAsia="SimSun"/>
                <w:color w:val="000000"/>
                <w:sz w:val="24"/>
                <w:szCs w:val="24"/>
                <w:lang w:eastAsia="zh-CN"/>
              </w:rPr>
              <w:t>Обеспечение спортивно-зрелищных мероприятий – 5.1.1</w:t>
            </w:r>
          </w:p>
          <w:p w:rsidR="006C534D" w:rsidRPr="005C7E4E"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C7E4E">
              <w:rPr>
                <w:rFonts w:eastAsia="SimSun"/>
                <w:color w:val="000000"/>
                <w:sz w:val="24"/>
                <w:szCs w:val="24"/>
                <w:lang w:eastAsia="zh-CN"/>
              </w:rPr>
              <w:t>Обеспечение занятий спортом в помещениях – 5.1.2.</w:t>
            </w:r>
          </w:p>
          <w:p w:rsidR="006C534D" w:rsidRPr="005C7E4E"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C7E4E">
              <w:rPr>
                <w:rFonts w:eastAsia="SimSun"/>
                <w:color w:val="000000"/>
                <w:sz w:val="24"/>
                <w:szCs w:val="24"/>
                <w:lang w:eastAsia="zh-CN"/>
              </w:rPr>
              <w:t>Площадки для занятий спортом – 5.1.3</w:t>
            </w:r>
          </w:p>
          <w:p w:rsidR="006C534D" w:rsidRPr="005C7E4E"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C7E4E">
              <w:rPr>
                <w:rFonts w:eastAsia="SimSun"/>
                <w:color w:val="000000"/>
                <w:sz w:val="24"/>
                <w:szCs w:val="24"/>
                <w:lang w:eastAsia="zh-CN"/>
              </w:rPr>
              <w:t>Оборудованные площадки для занятий спортом -5.1.4</w:t>
            </w:r>
          </w:p>
          <w:p w:rsidR="006C534D" w:rsidRPr="005C7E4E"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p>
        </w:tc>
        <w:tc>
          <w:tcPr>
            <w:tcW w:w="6096" w:type="dxa"/>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минимальная/максимальная площадь земельных </w:t>
            </w:r>
            <w:proofErr w:type="gramStart"/>
            <w:r w:rsidRPr="00514314">
              <w:rPr>
                <w:rFonts w:eastAsia="SimSun"/>
                <w:color w:val="000000"/>
                <w:sz w:val="24"/>
                <w:szCs w:val="24"/>
                <w:lang w:eastAsia="zh-CN"/>
              </w:rPr>
              <w:t>участков  –</w:t>
            </w:r>
            <w:proofErr w:type="gramEnd"/>
            <w:r w:rsidRPr="00514314">
              <w:rPr>
                <w:rFonts w:eastAsia="SimSun"/>
                <w:color w:val="000000"/>
                <w:sz w:val="24"/>
                <w:szCs w:val="24"/>
                <w:lang w:eastAsia="zh-CN"/>
              </w:rPr>
              <w:t xml:space="preserve"> 10/5000 кв. м, а также устанавливаются по заданию на проектирование,  СП42.13330.2011</w:t>
            </w:r>
            <w:r w:rsidRPr="00514314">
              <w:rPr>
                <w:sz w:val="24"/>
                <w:szCs w:val="24"/>
              </w:rPr>
              <w:t>«Градостроительство. Планировка и застройка городских и сельских поселений» (актуализированная редакция СНиП 2.07.01-89*)</w:t>
            </w:r>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количество надземных этажей зданий – 4 этажа (включая мансардный этаж);</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80%;</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жилых и общественных зданий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остальных зданий и сооружений - </w:t>
            </w:r>
            <w:smartTag w:uri="urn:schemas-microsoft-com:office:smarttags" w:element="metricconverter">
              <w:smartTagPr>
                <w:attr w:name="ProductID" w:val="1 м"/>
              </w:smartTagPr>
              <w:r w:rsidRPr="00514314">
                <w:rPr>
                  <w:rFonts w:eastAsia="SimSun"/>
                  <w:color w:val="000000"/>
                  <w:sz w:val="24"/>
                  <w:szCs w:val="24"/>
                  <w:lang w:eastAsia="zh-CN"/>
                </w:rPr>
                <w:t>1 м;</w:t>
              </w:r>
            </w:smartTag>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максимальная общая площадь встроенных объектов - </w:t>
            </w:r>
            <w:smartTag w:uri="urn:schemas-microsoft-com:office:smarttags" w:element="metricconverter">
              <w:smartTagPr>
                <w:attr w:name="ProductID" w:val="150 м2"/>
              </w:smartTagPr>
              <w:r w:rsidRPr="00514314">
                <w:rPr>
                  <w:rFonts w:eastAsia="SimSun"/>
                  <w:color w:val="000000"/>
                  <w:sz w:val="24"/>
                  <w:szCs w:val="24"/>
                  <w:lang w:eastAsia="zh-CN"/>
                </w:rPr>
                <w:t>150 м2</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во встроенных или пристроенных к жилому дому помещениях общественного назначения 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ремонту часов и обуви);</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обустройство входа в виде крыльца или лестницы, изолированных от жилой части здания;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обустройство входа и временной стоянки автомобилей в пределах границ земельного участка, принадлежащего застройщику;</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оборудования площадок для остановки автомобилей;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соблюдения норм благоустройства, установленных соответствующими муниципальными правовыми актами;</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запрещается размещение объектов, вредных для здоровья населения (магазинов стройматериалов, москательно-химических товаров и т.п.). </w:t>
            </w:r>
          </w:p>
        </w:tc>
      </w:tr>
    </w:tbl>
    <w:p w:rsidR="006C534D" w:rsidRPr="00514314" w:rsidRDefault="006C534D" w:rsidP="006C534D">
      <w:pPr>
        <w:keepLines w:val="0"/>
        <w:tabs>
          <w:tab w:val="left" w:pos="2520"/>
        </w:tabs>
        <w:overflowPunct/>
        <w:autoSpaceDE/>
        <w:autoSpaceDN/>
        <w:adjustRightInd/>
        <w:spacing w:line="240" w:lineRule="auto"/>
        <w:ind w:firstLine="284"/>
        <w:jc w:val="left"/>
        <w:rPr>
          <w:rFonts w:eastAsia="SimSun"/>
          <w:color w:val="000000"/>
          <w:sz w:val="24"/>
          <w:szCs w:val="24"/>
          <w:lang w:eastAsia="zh-CN"/>
        </w:rPr>
      </w:pPr>
    </w:p>
    <w:p w:rsidR="006C534D" w:rsidRPr="00514314" w:rsidRDefault="006C534D" w:rsidP="006C534D">
      <w:pPr>
        <w:keepLines w:val="0"/>
        <w:tabs>
          <w:tab w:val="left" w:pos="2520"/>
        </w:tabs>
        <w:overflowPunct/>
        <w:autoSpaceDE/>
        <w:autoSpaceDN/>
        <w:adjustRightInd/>
        <w:spacing w:line="240" w:lineRule="auto"/>
        <w:ind w:firstLine="284"/>
        <w:jc w:val="left"/>
        <w:rPr>
          <w:rFonts w:eastAsia="SimSun"/>
          <w:color w:val="000000"/>
          <w:sz w:val="24"/>
          <w:szCs w:val="24"/>
          <w:lang w:eastAsia="zh-CN"/>
        </w:rPr>
      </w:pPr>
      <w:r w:rsidRPr="00514314">
        <w:rPr>
          <w:rFonts w:eastAsia="SimSun"/>
          <w:color w:val="000000"/>
          <w:sz w:val="24"/>
          <w:szCs w:val="24"/>
          <w:lang w:eastAsia="zh-CN"/>
        </w:rPr>
        <w:t>УСЛОВНО РАЗРЕШЕННЫЕ ВИДЫ И ПАРАМЕТРЫ ИСПОЛЬЗОВАНИЯ</w:t>
      </w:r>
    </w:p>
    <w:p w:rsidR="006C534D" w:rsidRPr="00514314" w:rsidRDefault="006C534D" w:rsidP="006C534D">
      <w:pPr>
        <w:keepLines w:val="0"/>
        <w:tabs>
          <w:tab w:val="left" w:pos="2520"/>
        </w:tabs>
        <w:overflowPunct/>
        <w:autoSpaceDE/>
        <w:autoSpaceDN/>
        <w:adjustRightInd/>
        <w:spacing w:line="240" w:lineRule="auto"/>
        <w:ind w:firstLine="284"/>
        <w:jc w:val="left"/>
        <w:rPr>
          <w:rFonts w:eastAsia="SimSun"/>
          <w:color w:val="000000"/>
          <w:sz w:val="24"/>
          <w:szCs w:val="24"/>
          <w:lang w:eastAsia="zh-CN"/>
        </w:rPr>
      </w:pPr>
      <w:r w:rsidRPr="00514314">
        <w:rPr>
          <w:rFonts w:eastAsia="SimSun"/>
          <w:color w:val="000000"/>
          <w:sz w:val="24"/>
          <w:szCs w:val="24"/>
          <w:lang w:eastAsia="zh-CN"/>
        </w:rPr>
        <w:t>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936"/>
        <w:gridCol w:w="5670"/>
      </w:tblGrid>
      <w:tr w:rsidR="006C534D" w:rsidRPr="00514314" w:rsidTr="006C534D">
        <w:trPr>
          <w:trHeight w:val="552"/>
        </w:trPr>
        <w:tc>
          <w:tcPr>
            <w:tcW w:w="3936" w:type="dxa"/>
            <w:vAlign w:val="center"/>
          </w:tcPr>
          <w:p w:rsidR="006C534D" w:rsidRPr="00514314" w:rsidRDefault="006C534D" w:rsidP="006C534D">
            <w:pPr>
              <w:keepLines w:val="0"/>
              <w:tabs>
                <w:tab w:val="left" w:pos="2520"/>
              </w:tabs>
              <w:overflowPunct/>
              <w:autoSpaceDE/>
              <w:autoSpaceDN/>
              <w:adjustRightInd/>
              <w:spacing w:line="240" w:lineRule="auto"/>
              <w:ind w:firstLine="284"/>
              <w:jc w:val="center"/>
              <w:rPr>
                <w:rFonts w:eastAsia="SimSun"/>
                <w:color w:val="000000"/>
                <w:sz w:val="24"/>
                <w:szCs w:val="24"/>
                <w:lang w:eastAsia="zh-CN"/>
              </w:rPr>
            </w:pPr>
            <w:r w:rsidRPr="00514314">
              <w:rPr>
                <w:rFonts w:eastAsia="SimSun"/>
                <w:color w:val="000000"/>
                <w:sz w:val="24"/>
                <w:szCs w:val="24"/>
                <w:lang w:eastAsia="zh-CN"/>
              </w:rPr>
              <w:t>ВИДЫ ИСПОЛЬЗОВАНИЯ</w:t>
            </w:r>
          </w:p>
        </w:tc>
        <w:tc>
          <w:tcPr>
            <w:tcW w:w="5670" w:type="dxa"/>
            <w:vAlign w:val="center"/>
          </w:tcPr>
          <w:p w:rsidR="006C534D" w:rsidRPr="00514314" w:rsidRDefault="006C534D" w:rsidP="006C534D">
            <w:pPr>
              <w:keepLines w:val="0"/>
              <w:tabs>
                <w:tab w:val="left" w:pos="2520"/>
              </w:tabs>
              <w:overflowPunct/>
              <w:autoSpaceDE/>
              <w:autoSpaceDN/>
              <w:adjustRightInd/>
              <w:spacing w:line="240" w:lineRule="auto"/>
              <w:ind w:firstLine="284"/>
              <w:jc w:val="center"/>
              <w:rPr>
                <w:rFonts w:eastAsia="SimSun"/>
                <w:color w:val="000000"/>
                <w:sz w:val="24"/>
                <w:szCs w:val="24"/>
                <w:lang w:eastAsia="zh-CN"/>
              </w:rPr>
            </w:pPr>
            <w:r w:rsidRPr="00514314">
              <w:rPr>
                <w:rFonts w:eastAsia="SimSun"/>
                <w:color w:val="000000"/>
                <w:sz w:val="24"/>
                <w:szCs w:val="24"/>
                <w:lang w:eastAsia="zh-CN"/>
              </w:rPr>
              <w:t>ПРЕДЕЛЬНЫЕ РАЗМЕРЫ ЗЕМЕЛЬНЫХ</w:t>
            </w:r>
          </w:p>
          <w:p w:rsidR="006C534D" w:rsidRPr="00514314" w:rsidRDefault="006C534D" w:rsidP="006C534D">
            <w:pPr>
              <w:keepLines w:val="0"/>
              <w:tabs>
                <w:tab w:val="left" w:pos="2520"/>
              </w:tabs>
              <w:overflowPunct/>
              <w:autoSpaceDE/>
              <w:autoSpaceDN/>
              <w:adjustRightInd/>
              <w:spacing w:line="240" w:lineRule="auto"/>
              <w:ind w:firstLine="284"/>
              <w:jc w:val="center"/>
              <w:rPr>
                <w:rFonts w:eastAsia="SimSun"/>
                <w:color w:val="000000"/>
                <w:sz w:val="24"/>
                <w:szCs w:val="24"/>
                <w:lang w:eastAsia="zh-CN"/>
              </w:rPr>
            </w:pPr>
            <w:r w:rsidRPr="00514314">
              <w:rPr>
                <w:rFonts w:eastAsia="SimSun"/>
                <w:color w:val="000000"/>
                <w:sz w:val="24"/>
                <w:szCs w:val="24"/>
                <w:lang w:eastAsia="zh-CN"/>
              </w:rPr>
              <w:t>УЧАСТКОВ И ПРЕДЕЛЬНЫЕ ПАРАМЕТРЫ</w:t>
            </w:r>
          </w:p>
          <w:p w:rsidR="006C534D" w:rsidRPr="00514314" w:rsidRDefault="006C534D" w:rsidP="006C534D">
            <w:pPr>
              <w:keepLines w:val="0"/>
              <w:tabs>
                <w:tab w:val="left" w:pos="2520"/>
              </w:tabs>
              <w:overflowPunct/>
              <w:autoSpaceDE/>
              <w:autoSpaceDN/>
              <w:adjustRightInd/>
              <w:spacing w:line="240" w:lineRule="auto"/>
              <w:ind w:firstLine="284"/>
              <w:jc w:val="center"/>
              <w:rPr>
                <w:rFonts w:eastAsia="SimSun"/>
                <w:color w:val="000000"/>
                <w:sz w:val="24"/>
                <w:szCs w:val="24"/>
                <w:lang w:eastAsia="zh-CN"/>
              </w:rPr>
            </w:pPr>
            <w:r w:rsidRPr="00514314">
              <w:rPr>
                <w:rFonts w:eastAsia="SimSun"/>
                <w:color w:val="000000"/>
                <w:sz w:val="24"/>
                <w:szCs w:val="24"/>
                <w:lang w:eastAsia="zh-CN"/>
              </w:rPr>
              <w:t>РАЗРЕШЕННОГО СТРОИТЕЛЬСТВА</w:t>
            </w:r>
          </w:p>
        </w:tc>
      </w:tr>
      <w:tr w:rsidR="006C534D" w:rsidRPr="00514314" w:rsidTr="006C534D">
        <w:tc>
          <w:tcPr>
            <w:tcW w:w="3936" w:type="dxa"/>
          </w:tcPr>
          <w:p w:rsidR="006C534D" w:rsidRPr="00BD2E43"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Коммунальное обслуживание – 3.1:</w:t>
            </w:r>
          </w:p>
          <w:p w:rsidR="006C534D" w:rsidRPr="00BD2E43" w:rsidRDefault="006C534D" w:rsidP="006C534D">
            <w:pPr>
              <w:keepLines w:val="0"/>
              <w:overflowPunct/>
              <w:autoSpaceDE/>
              <w:autoSpaceDN/>
              <w:adjustRightInd/>
              <w:spacing w:line="240" w:lineRule="auto"/>
              <w:ind w:right="60" w:firstLine="426"/>
              <w:rPr>
                <w:rFonts w:ascii="Verdana" w:hAnsi="Verdana"/>
                <w:sz w:val="24"/>
                <w:szCs w:val="24"/>
              </w:rPr>
            </w:pPr>
            <w:r w:rsidRPr="00BD2E43">
              <w:rPr>
                <w:sz w:val="24"/>
                <w:szCs w:val="24"/>
              </w:rPr>
              <w:t>Предоставление коммунальных услуг – 3.1.1</w:t>
            </w:r>
          </w:p>
          <w:p w:rsidR="006C534D" w:rsidRPr="00655CD5" w:rsidRDefault="006C534D" w:rsidP="006C534D">
            <w:pPr>
              <w:keepLines w:val="0"/>
              <w:overflowPunct/>
              <w:autoSpaceDE/>
              <w:autoSpaceDN/>
              <w:adjustRightInd/>
              <w:spacing w:line="240" w:lineRule="auto"/>
              <w:ind w:right="60" w:firstLine="426"/>
              <w:rPr>
                <w:rFonts w:ascii="Verdana" w:hAnsi="Verdana"/>
                <w:sz w:val="24"/>
                <w:szCs w:val="24"/>
              </w:rPr>
            </w:pPr>
            <w:r w:rsidRPr="00BD2E43">
              <w:rPr>
                <w:sz w:val="24"/>
                <w:szCs w:val="24"/>
              </w:rPr>
              <w:t>Административные здания организаций, обеспечивающих предоставление коммунальных услуг – 3.1.2.</w:t>
            </w:r>
          </w:p>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Связь – 6.8</w:t>
            </w:r>
          </w:p>
          <w:p w:rsidR="006C534D" w:rsidRPr="00514314" w:rsidRDefault="006C534D" w:rsidP="006C534D">
            <w:pPr>
              <w:keepLines w:val="0"/>
              <w:overflowPunct/>
              <w:spacing w:line="240" w:lineRule="auto"/>
              <w:ind w:firstLine="284"/>
              <w:jc w:val="left"/>
              <w:rPr>
                <w:color w:val="000000"/>
                <w:sz w:val="24"/>
                <w:szCs w:val="24"/>
              </w:rPr>
            </w:pPr>
          </w:p>
        </w:tc>
        <w:tc>
          <w:tcPr>
            <w:tcW w:w="5670" w:type="dxa"/>
          </w:tcPr>
          <w:p w:rsidR="006C534D" w:rsidRPr="00514314" w:rsidRDefault="006C534D" w:rsidP="006C534D">
            <w:pPr>
              <w:keepLines w:val="0"/>
              <w:widowControl w:val="0"/>
              <w:overflowPunct/>
              <w:spacing w:line="240" w:lineRule="auto"/>
              <w:ind w:firstLine="284"/>
              <w:rPr>
                <w:rFonts w:eastAsia="SimSun"/>
                <w:color w:val="000000"/>
                <w:sz w:val="24"/>
                <w:szCs w:val="24"/>
                <w:lang w:eastAsia="zh-CN"/>
              </w:rPr>
            </w:pPr>
            <w:r w:rsidRPr="00514314">
              <w:rPr>
                <w:rFonts w:eastAsia="SimSun"/>
                <w:color w:val="000000"/>
                <w:sz w:val="24"/>
                <w:szCs w:val="24"/>
                <w:lang w:eastAsia="zh-CN"/>
              </w:rPr>
              <w:t xml:space="preserve">минимальная площадь земельного участка - </w:t>
            </w:r>
            <w:smartTag w:uri="urn:schemas-microsoft-com:office:smarttags" w:element="metricconverter">
              <w:smartTagPr>
                <w:attr w:name="ProductID" w:val="20 кв. м"/>
              </w:smartTagPr>
              <w:r w:rsidRPr="00514314">
                <w:rPr>
                  <w:rFonts w:eastAsia="SimSun"/>
                  <w:color w:val="000000"/>
                  <w:sz w:val="24"/>
                  <w:szCs w:val="24"/>
                  <w:lang w:eastAsia="zh-CN"/>
                </w:rPr>
                <w:t>20 кв. м</w:t>
              </w:r>
            </w:smartTag>
            <w:r w:rsidRPr="00514314">
              <w:rPr>
                <w:rFonts w:eastAsia="SimSun"/>
                <w:color w:val="000000"/>
                <w:sz w:val="24"/>
                <w:szCs w:val="24"/>
                <w:lang w:eastAsia="zh-CN"/>
              </w:rPr>
              <w:t>;</w:t>
            </w:r>
          </w:p>
          <w:p w:rsidR="006C534D" w:rsidRPr="00514314" w:rsidRDefault="006C534D" w:rsidP="006C534D">
            <w:pPr>
              <w:keepLines w:val="0"/>
              <w:widowControl w:val="0"/>
              <w:overflowPunct/>
              <w:spacing w:line="240" w:lineRule="auto"/>
              <w:ind w:firstLine="284"/>
              <w:rPr>
                <w:rFonts w:eastAsia="SimSun"/>
                <w:color w:val="000000"/>
                <w:sz w:val="24"/>
                <w:szCs w:val="24"/>
                <w:lang w:eastAsia="zh-CN"/>
              </w:rPr>
            </w:pPr>
            <w:r w:rsidRPr="00514314">
              <w:rPr>
                <w:rFonts w:eastAsia="SimSun"/>
                <w:color w:val="000000"/>
                <w:sz w:val="24"/>
                <w:szCs w:val="24"/>
                <w:lang w:eastAsia="zh-CN"/>
              </w:rPr>
              <w:t>максимальная площадь земельных участков устанавливается исходя из технико-экономических характеристик объекта;</w:t>
            </w:r>
          </w:p>
          <w:p w:rsidR="006C534D" w:rsidRPr="00514314" w:rsidRDefault="006C534D" w:rsidP="006C534D">
            <w:pPr>
              <w:keepLines w:val="0"/>
              <w:widowControl w:val="0"/>
              <w:overflowPunct/>
              <w:spacing w:line="240" w:lineRule="auto"/>
              <w:ind w:firstLine="284"/>
              <w:rPr>
                <w:rFonts w:eastAsia="SimSun"/>
                <w:color w:val="000000"/>
                <w:sz w:val="24"/>
                <w:szCs w:val="24"/>
                <w:lang w:eastAsia="zh-CN"/>
              </w:rPr>
            </w:pPr>
            <w:r w:rsidRPr="00514314">
              <w:rPr>
                <w:rFonts w:eastAsia="SimSun"/>
                <w:color w:val="000000"/>
                <w:sz w:val="24"/>
                <w:szCs w:val="24"/>
                <w:lang w:eastAsia="zh-CN"/>
              </w:rPr>
              <w:t xml:space="preserve"> минимальные отступы от границ участка - 1 м, с учетом соблюдения требований технических регламентов;</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rFonts w:eastAsia="SimSun"/>
                <w:color w:val="000000"/>
                <w:sz w:val="24"/>
                <w:szCs w:val="24"/>
                <w:lang w:eastAsia="zh-CN"/>
              </w:rPr>
              <w:t>максимальная высота сооружений - 15 м от планировочной отметки земли, высота технологических сооружений устанавливается в соответствии с проектной документацией;</w:t>
            </w:r>
          </w:p>
          <w:p w:rsidR="006C534D" w:rsidRPr="00514314" w:rsidRDefault="006C534D" w:rsidP="006C534D">
            <w:pPr>
              <w:keepLines w:val="0"/>
              <w:overflowPunct/>
              <w:autoSpaceDE/>
              <w:autoSpaceDN/>
              <w:adjustRightInd/>
              <w:spacing w:line="240" w:lineRule="auto"/>
              <w:ind w:firstLine="284"/>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- 90%</w:t>
            </w:r>
          </w:p>
        </w:tc>
      </w:tr>
      <w:tr w:rsidR="006C534D" w:rsidRPr="00514314" w:rsidTr="006C534D">
        <w:tc>
          <w:tcPr>
            <w:tcW w:w="3936" w:type="dxa"/>
          </w:tcPr>
          <w:p w:rsidR="006C534D" w:rsidRPr="00514314" w:rsidRDefault="006C534D" w:rsidP="006C534D">
            <w:pPr>
              <w:keepLines w:val="0"/>
              <w:overflowPunct/>
              <w:autoSpaceDE/>
              <w:autoSpaceDN/>
              <w:adjustRightInd/>
              <w:spacing w:line="240" w:lineRule="auto"/>
              <w:ind w:firstLine="426"/>
              <w:jc w:val="left"/>
              <w:rPr>
                <w:sz w:val="24"/>
              </w:rPr>
            </w:pPr>
            <w:r w:rsidRPr="00514314">
              <w:rPr>
                <w:sz w:val="24"/>
              </w:rPr>
              <w:t>Обеспечение внутреннего правопорядка – 8.3</w:t>
            </w:r>
          </w:p>
          <w:p w:rsidR="006C534D" w:rsidRPr="00514314" w:rsidRDefault="006C534D" w:rsidP="006C534D">
            <w:pPr>
              <w:keepLines w:val="0"/>
              <w:overflowPunct/>
              <w:autoSpaceDE/>
              <w:autoSpaceDN/>
              <w:adjustRightInd/>
              <w:spacing w:line="240" w:lineRule="auto"/>
              <w:ind w:firstLine="426"/>
              <w:jc w:val="left"/>
              <w:rPr>
                <w:rFonts w:eastAsia="SimSun"/>
                <w:sz w:val="24"/>
                <w:szCs w:val="24"/>
                <w:lang w:eastAsia="zh-CN"/>
              </w:rPr>
            </w:pPr>
          </w:p>
        </w:tc>
        <w:tc>
          <w:tcPr>
            <w:tcW w:w="5670" w:type="dxa"/>
            <w:vAlign w:val="center"/>
          </w:tcPr>
          <w:p w:rsidR="006C534D" w:rsidRPr="00514314" w:rsidRDefault="006C534D" w:rsidP="006C534D">
            <w:pPr>
              <w:keepLines w:val="0"/>
              <w:overflowPunct/>
              <w:spacing w:line="240" w:lineRule="auto"/>
              <w:ind w:firstLine="426"/>
              <w:rPr>
                <w:bCs/>
                <w:sz w:val="24"/>
                <w:szCs w:val="24"/>
              </w:rPr>
            </w:pPr>
            <w:r w:rsidRPr="00514314">
              <w:rPr>
                <w:bCs/>
                <w:sz w:val="24"/>
                <w:szCs w:val="24"/>
              </w:rPr>
              <w:t>минимальный/максимальный размер земельного участка - 10/</w:t>
            </w:r>
            <w:r>
              <w:rPr>
                <w:bCs/>
                <w:sz w:val="24"/>
                <w:szCs w:val="24"/>
              </w:rPr>
              <w:t>1</w:t>
            </w:r>
            <w:r w:rsidRPr="00514314">
              <w:rPr>
                <w:bCs/>
                <w:sz w:val="24"/>
                <w:szCs w:val="24"/>
              </w:rPr>
              <w:t xml:space="preserve">0000 </w:t>
            </w:r>
            <w:proofErr w:type="spellStart"/>
            <w:r w:rsidRPr="00514314">
              <w:rPr>
                <w:bCs/>
                <w:sz w:val="24"/>
                <w:szCs w:val="24"/>
              </w:rPr>
              <w:t>кв.м</w:t>
            </w:r>
            <w:proofErr w:type="spellEnd"/>
            <w:r w:rsidRPr="00514314">
              <w:rPr>
                <w:bCs/>
                <w:sz w:val="24"/>
                <w:szCs w:val="24"/>
              </w:rPr>
              <w:t>;</w:t>
            </w: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максимальный процент застройки в границах земельного участка – 60%;</w:t>
            </w:r>
          </w:p>
          <w:p w:rsidR="006C534D" w:rsidRPr="00514314" w:rsidRDefault="006C534D" w:rsidP="006C534D">
            <w:pPr>
              <w:keepLines w:val="0"/>
              <w:tabs>
                <w:tab w:val="left" w:pos="2520"/>
              </w:tabs>
              <w:overflowPunct/>
              <w:autoSpaceDE/>
              <w:autoSpaceDN/>
              <w:adjustRightInd/>
              <w:spacing w:line="240" w:lineRule="auto"/>
              <w:ind w:firstLine="426"/>
              <w:rPr>
                <w:rFonts w:eastAsia="SimSun"/>
                <w:sz w:val="24"/>
                <w:szCs w:val="24"/>
                <w:lang w:eastAsia="zh-CN"/>
              </w:rPr>
            </w:pPr>
            <w:r w:rsidRPr="00514314">
              <w:rPr>
                <w:rFonts w:eastAsia="SimSun"/>
                <w:color w:val="000000"/>
                <w:sz w:val="24"/>
                <w:szCs w:val="24"/>
                <w:lang w:eastAsia="zh-CN"/>
              </w:rPr>
              <w:t>максимальная высота зданий, строений, сооружений</w:t>
            </w:r>
            <w:r w:rsidRPr="00514314">
              <w:rPr>
                <w:rFonts w:eastAsia="SimSun"/>
                <w:sz w:val="24"/>
                <w:szCs w:val="24"/>
                <w:lang w:eastAsia="zh-CN"/>
              </w:rPr>
              <w:t xml:space="preserve"> – 15 м;</w:t>
            </w:r>
          </w:p>
          <w:p w:rsidR="006C534D" w:rsidRPr="00514314" w:rsidRDefault="006C534D" w:rsidP="006C534D">
            <w:pPr>
              <w:keepLines w:val="0"/>
              <w:tabs>
                <w:tab w:val="left" w:pos="2520"/>
              </w:tabs>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минимальный отступ от границ земельного участка, за пределами которых запрещено строительство зданий, строений, сооружений - 5 м</w:t>
            </w:r>
          </w:p>
        </w:tc>
      </w:tr>
    </w:tbl>
    <w:p w:rsidR="006C534D" w:rsidRPr="00514314" w:rsidRDefault="006C534D" w:rsidP="006C534D">
      <w:pPr>
        <w:keepLines w:val="0"/>
        <w:tabs>
          <w:tab w:val="left" w:pos="2520"/>
        </w:tabs>
        <w:overflowPunct/>
        <w:autoSpaceDE/>
        <w:autoSpaceDN/>
        <w:adjustRightInd/>
        <w:spacing w:line="240" w:lineRule="auto"/>
        <w:ind w:firstLine="284"/>
        <w:jc w:val="left"/>
        <w:rPr>
          <w:rFonts w:eastAsia="SimSun"/>
          <w:color w:val="000000"/>
          <w:sz w:val="24"/>
          <w:szCs w:val="24"/>
          <w:lang w:eastAsia="zh-CN"/>
        </w:rPr>
      </w:pPr>
    </w:p>
    <w:p w:rsidR="006C534D" w:rsidRPr="00514314" w:rsidRDefault="006C534D" w:rsidP="006C534D">
      <w:pPr>
        <w:keepLines w:val="0"/>
        <w:tabs>
          <w:tab w:val="left" w:pos="2520"/>
        </w:tabs>
        <w:overflowPunct/>
        <w:autoSpaceDE/>
        <w:autoSpaceDN/>
        <w:adjustRightInd/>
        <w:spacing w:line="240" w:lineRule="auto"/>
        <w:ind w:firstLine="284"/>
        <w:jc w:val="left"/>
        <w:rPr>
          <w:rFonts w:eastAsia="SimSun"/>
          <w:color w:val="000000"/>
          <w:sz w:val="24"/>
          <w:szCs w:val="24"/>
          <w:lang w:eastAsia="zh-CN"/>
        </w:rPr>
      </w:pPr>
      <w:r w:rsidRPr="00514314">
        <w:rPr>
          <w:rFonts w:eastAsia="SimSun"/>
          <w:color w:val="000000"/>
          <w:sz w:val="24"/>
          <w:szCs w:val="24"/>
          <w:lang w:eastAsia="zh-CN"/>
        </w:rPr>
        <w:t>ВСПОМОГАТЕЛЬНЫЕ ВИДЫ И ПАРАМЕТРЫ РАЗРЕШЕННОГО ИСПОЛЬЗОВАНИЯ 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7"/>
        <w:gridCol w:w="5709"/>
      </w:tblGrid>
      <w:tr w:rsidR="006C534D" w:rsidRPr="00514314" w:rsidTr="006C534D">
        <w:trPr>
          <w:trHeight w:val="552"/>
        </w:trPr>
        <w:tc>
          <w:tcPr>
            <w:tcW w:w="3897" w:type="dxa"/>
            <w:vAlign w:val="center"/>
          </w:tcPr>
          <w:p w:rsidR="006C534D" w:rsidRPr="00514314" w:rsidRDefault="006C534D" w:rsidP="006C534D">
            <w:pPr>
              <w:keepLines w:val="0"/>
              <w:tabs>
                <w:tab w:val="left" w:pos="2520"/>
              </w:tabs>
              <w:overflowPunct/>
              <w:autoSpaceDE/>
              <w:autoSpaceDN/>
              <w:adjustRightInd/>
              <w:spacing w:line="240" w:lineRule="auto"/>
              <w:ind w:firstLine="284"/>
              <w:jc w:val="center"/>
              <w:rPr>
                <w:rFonts w:eastAsia="SimSun"/>
                <w:color w:val="000000"/>
                <w:sz w:val="24"/>
                <w:szCs w:val="24"/>
                <w:lang w:eastAsia="zh-CN"/>
              </w:rPr>
            </w:pPr>
            <w:r w:rsidRPr="00514314">
              <w:rPr>
                <w:rFonts w:eastAsia="SimSun"/>
                <w:color w:val="000000"/>
                <w:sz w:val="24"/>
                <w:szCs w:val="24"/>
                <w:lang w:eastAsia="zh-CN"/>
              </w:rPr>
              <w:t>ВИДЫ ИСПОЛЬЗОВАНИЯ</w:t>
            </w:r>
          </w:p>
        </w:tc>
        <w:tc>
          <w:tcPr>
            <w:tcW w:w="5709" w:type="dxa"/>
            <w:vAlign w:val="center"/>
          </w:tcPr>
          <w:p w:rsidR="006C534D" w:rsidRPr="00514314" w:rsidRDefault="006C534D" w:rsidP="006C534D">
            <w:pPr>
              <w:keepLines w:val="0"/>
              <w:tabs>
                <w:tab w:val="left" w:pos="2520"/>
              </w:tabs>
              <w:overflowPunct/>
              <w:autoSpaceDE/>
              <w:autoSpaceDN/>
              <w:adjustRightInd/>
              <w:spacing w:line="240" w:lineRule="auto"/>
              <w:ind w:firstLine="284"/>
              <w:jc w:val="center"/>
              <w:rPr>
                <w:rFonts w:eastAsia="SimSun"/>
                <w:color w:val="000000"/>
                <w:sz w:val="24"/>
                <w:szCs w:val="24"/>
                <w:lang w:eastAsia="zh-CN"/>
              </w:rPr>
            </w:pPr>
            <w:r w:rsidRPr="00514314">
              <w:rPr>
                <w:rFonts w:eastAsia="SimSun"/>
                <w:color w:val="000000"/>
                <w:sz w:val="24"/>
                <w:szCs w:val="24"/>
                <w:lang w:eastAsia="zh-CN"/>
              </w:rPr>
              <w:t>ПРЕДЕЛЬНЫЕ РАЗМЕРЫ ЗЕМЕЛЬНЫХ</w:t>
            </w:r>
          </w:p>
          <w:p w:rsidR="006C534D" w:rsidRPr="00514314" w:rsidRDefault="006C534D" w:rsidP="006C534D">
            <w:pPr>
              <w:keepLines w:val="0"/>
              <w:tabs>
                <w:tab w:val="left" w:pos="2520"/>
              </w:tabs>
              <w:overflowPunct/>
              <w:autoSpaceDE/>
              <w:autoSpaceDN/>
              <w:adjustRightInd/>
              <w:spacing w:line="240" w:lineRule="auto"/>
              <w:ind w:firstLine="284"/>
              <w:jc w:val="center"/>
              <w:rPr>
                <w:rFonts w:eastAsia="SimSun"/>
                <w:color w:val="000000"/>
                <w:sz w:val="24"/>
                <w:szCs w:val="24"/>
                <w:lang w:eastAsia="zh-CN"/>
              </w:rPr>
            </w:pPr>
            <w:r w:rsidRPr="00514314">
              <w:rPr>
                <w:rFonts w:eastAsia="SimSun"/>
                <w:color w:val="000000"/>
                <w:sz w:val="24"/>
                <w:szCs w:val="24"/>
                <w:lang w:eastAsia="zh-CN"/>
              </w:rPr>
              <w:t>УЧАСТКОВ И ПРЕДЕЛЬНЫЕ ПАРАМЕТРЫ РАЗРЕШЕННОГО СТРОИТЕЛЬСТВА</w:t>
            </w:r>
          </w:p>
        </w:tc>
      </w:tr>
      <w:tr w:rsidR="006C534D" w:rsidRPr="00514314" w:rsidTr="006C534D">
        <w:trPr>
          <w:trHeight w:val="552"/>
        </w:trPr>
        <w:tc>
          <w:tcPr>
            <w:tcW w:w="3897" w:type="dxa"/>
            <w:vAlign w:val="center"/>
          </w:tcPr>
          <w:p w:rsidR="006C534D" w:rsidRPr="00514314" w:rsidRDefault="006C534D" w:rsidP="006C534D">
            <w:pPr>
              <w:keepLines w:val="0"/>
              <w:tabs>
                <w:tab w:val="left" w:pos="2520"/>
              </w:tabs>
              <w:overflowPunct/>
              <w:autoSpaceDE/>
              <w:autoSpaceDN/>
              <w:adjustRightInd/>
              <w:spacing w:line="240" w:lineRule="auto"/>
              <w:ind w:firstLine="284"/>
              <w:rPr>
                <w:rFonts w:eastAsia="SimSun"/>
                <w:color w:val="000000"/>
                <w:sz w:val="24"/>
                <w:szCs w:val="24"/>
                <w:lang w:eastAsia="zh-CN"/>
              </w:rPr>
            </w:pPr>
            <w:r w:rsidRPr="00514314">
              <w:rPr>
                <w:rFonts w:eastAsia="SimSun"/>
                <w:color w:val="000000"/>
                <w:sz w:val="24"/>
                <w:szCs w:val="24"/>
                <w:lang w:eastAsia="zh-CN"/>
              </w:rPr>
              <w:t>- площадки детские, спортивные, хозяйственные, для отдыха, летние веранды, навесы, беседки;</w:t>
            </w:r>
          </w:p>
          <w:p w:rsidR="006C534D" w:rsidRPr="00514314" w:rsidRDefault="006C534D" w:rsidP="006C534D">
            <w:pPr>
              <w:keepLines w:val="0"/>
              <w:tabs>
                <w:tab w:val="left" w:pos="2520"/>
              </w:tabs>
              <w:overflowPunct/>
              <w:autoSpaceDE/>
              <w:autoSpaceDN/>
              <w:adjustRightInd/>
              <w:spacing w:line="240" w:lineRule="auto"/>
              <w:ind w:firstLine="284"/>
              <w:rPr>
                <w:rFonts w:eastAsia="SimSun"/>
                <w:color w:val="000000"/>
                <w:sz w:val="24"/>
                <w:szCs w:val="24"/>
                <w:lang w:eastAsia="zh-CN"/>
              </w:rPr>
            </w:pPr>
            <w:r w:rsidRPr="00514314">
              <w:rPr>
                <w:rFonts w:eastAsia="SimSun"/>
                <w:color w:val="000000"/>
                <w:sz w:val="24"/>
                <w:szCs w:val="24"/>
                <w:lang w:eastAsia="zh-CN"/>
              </w:rPr>
              <w:t>- объекты пожарной охраны, разрешение на строительство которых не требуется;</w:t>
            </w:r>
          </w:p>
          <w:p w:rsidR="006C534D" w:rsidRPr="00514314" w:rsidRDefault="006C534D" w:rsidP="006C534D">
            <w:pPr>
              <w:keepLines w:val="0"/>
              <w:tabs>
                <w:tab w:val="left" w:pos="2520"/>
              </w:tabs>
              <w:overflowPunct/>
              <w:autoSpaceDE/>
              <w:autoSpaceDN/>
              <w:adjustRightInd/>
              <w:spacing w:line="240" w:lineRule="auto"/>
              <w:ind w:firstLine="284"/>
              <w:rPr>
                <w:rFonts w:eastAsia="SimSun"/>
                <w:color w:val="000000"/>
                <w:sz w:val="24"/>
                <w:szCs w:val="24"/>
                <w:lang w:eastAsia="zh-CN"/>
              </w:rPr>
            </w:pPr>
            <w:r w:rsidRPr="00514314">
              <w:rPr>
                <w:rFonts w:eastAsia="SimSun"/>
                <w:color w:val="000000"/>
                <w:sz w:val="24"/>
                <w:szCs w:val="24"/>
                <w:lang w:eastAsia="zh-CN"/>
              </w:rPr>
              <w:t>- гаражи, стоянки, парковки, склады, открытые автостоянки, разрешение на строительство которых не требуется;</w:t>
            </w:r>
          </w:p>
          <w:p w:rsidR="006C534D" w:rsidRPr="00514314" w:rsidRDefault="006C534D" w:rsidP="006C534D">
            <w:pPr>
              <w:keepLines w:val="0"/>
              <w:overflowPunct/>
              <w:autoSpaceDE/>
              <w:autoSpaceDN/>
              <w:adjustRightInd/>
              <w:spacing w:line="240" w:lineRule="auto"/>
              <w:ind w:firstLine="284"/>
              <w:rPr>
                <w:rFonts w:eastAsia="SimSun"/>
                <w:color w:val="000000"/>
                <w:sz w:val="24"/>
                <w:szCs w:val="24"/>
                <w:lang w:eastAsia="zh-CN"/>
              </w:rPr>
            </w:pPr>
            <w:r w:rsidRPr="00514314">
              <w:rPr>
                <w:rFonts w:eastAsia="SimSun"/>
                <w:color w:val="000000"/>
                <w:sz w:val="24"/>
                <w:szCs w:val="24"/>
                <w:lang w:eastAsia="zh-CN"/>
              </w:rPr>
              <w:t xml:space="preserve">- площадки для </w:t>
            </w:r>
            <w:proofErr w:type="spellStart"/>
            <w:r w:rsidRPr="00514314">
              <w:rPr>
                <w:rFonts w:eastAsia="SimSun"/>
                <w:color w:val="000000"/>
                <w:sz w:val="24"/>
                <w:szCs w:val="24"/>
                <w:lang w:eastAsia="zh-CN"/>
              </w:rPr>
              <w:t>мусороконтейнеров</w:t>
            </w:r>
            <w:proofErr w:type="spellEnd"/>
            <w:r w:rsidRPr="00514314">
              <w:rPr>
                <w:rFonts w:eastAsia="SimSun"/>
                <w:color w:val="000000"/>
                <w:sz w:val="24"/>
                <w:szCs w:val="24"/>
                <w:lang w:eastAsia="zh-CN"/>
              </w:rPr>
              <w:t xml:space="preserve"> и габаритного мусора;</w:t>
            </w:r>
          </w:p>
          <w:p w:rsidR="006C534D" w:rsidRPr="00514314" w:rsidRDefault="006C534D" w:rsidP="006C534D">
            <w:pPr>
              <w:keepLines w:val="0"/>
              <w:tabs>
                <w:tab w:val="left" w:pos="2520"/>
              </w:tabs>
              <w:overflowPunct/>
              <w:autoSpaceDE/>
              <w:autoSpaceDN/>
              <w:adjustRightInd/>
              <w:spacing w:line="240" w:lineRule="auto"/>
              <w:ind w:firstLine="284"/>
              <w:rPr>
                <w:rFonts w:eastAsia="SimSun"/>
                <w:color w:val="000000"/>
                <w:sz w:val="24"/>
                <w:szCs w:val="24"/>
                <w:lang w:eastAsia="zh-CN"/>
              </w:rPr>
            </w:pPr>
            <w:r w:rsidRPr="00514314">
              <w:rPr>
                <w:rFonts w:eastAsia="SimSun"/>
                <w:color w:val="000000"/>
                <w:sz w:val="24"/>
                <w:szCs w:val="24"/>
                <w:lang w:eastAsia="zh-CN"/>
              </w:rPr>
              <w:t>- зеленые насаждения;</w:t>
            </w:r>
          </w:p>
          <w:p w:rsidR="006C534D" w:rsidRPr="00514314" w:rsidRDefault="006C534D" w:rsidP="006C534D">
            <w:pPr>
              <w:keepLines w:val="0"/>
              <w:tabs>
                <w:tab w:val="left" w:pos="2520"/>
              </w:tabs>
              <w:overflowPunct/>
              <w:autoSpaceDE/>
              <w:autoSpaceDN/>
              <w:adjustRightInd/>
              <w:spacing w:line="240" w:lineRule="auto"/>
              <w:ind w:firstLine="284"/>
              <w:rPr>
                <w:rFonts w:eastAsia="SimSun"/>
                <w:color w:val="000000"/>
                <w:sz w:val="24"/>
                <w:szCs w:val="24"/>
                <w:lang w:eastAsia="zh-CN"/>
              </w:rPr>
            </w:pPr>
            <w:r w:rsidRPr="00514314">
              <w:rPr>
                <w:rFonts w:eastAsia="SimSun"/>
                <w:color w:val="000000"/>
                <w:sz w:val="24"/>
                <w:szCs w:val="24"/>
                <w:lang w:eastAsia="zh-CN"/>
              </w:rPr>
              <w:t>- элементы благоустройства;</w:t>
            </w:r>
          </w:p>
          <w:p w:rsidR="006C534D" w:rsidRPr="00514314" w:rsidRDefault="006C534D" w:rsidP="006C534D">
            <w:pPr>
              <w:keepLines w:val="0"/>
              <w:tabs>
                <w:tab w:val="left" w:pos="2520"/>
              </w:tabs>
              <w:overflowPunct/>
              <w:autoSpaceDE/>
              <w:autoSpaceDN/>
              <w:adjustRightInd/>
              <w:spacing w:line="240" w:lineRule="auto"/>
              <w:ind w:firstLine="284"/>
              <w:rPr>
                <w:rFonts w:eastAsia="SimSun"/>
                <w:color w:val="000000"/>
                <w:sz w:val="24"/>
                <w:szCs w:val="24"/>
                <w:lang w:eastAsia="zh-CN"/>
              </w:rPr>
            </w:pPr>
            <w:r w:rsidRPr="00514314">
              <w:rPr>
                <w:sz w:val="24"/>
              </w:rPr>
              <w:t>- размещение и эксплуатация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tc>
        <w:tc>
          <w:tcPr>
            <w:tcW w:w="5709" w:type="dxa"/>
            <w:vAlign w:val="center"/>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Предельные (минимальные/максимальные) размеры земельных участков, в </w:t>
            </w:r>
            <w:proofErr w:type="spellStart"/>
            <w:r w:rsidRPr="00514314">
              <w:rPr>
                <w:rFonts w:eastAsia="SimSun"/>
                <w:color w:val="000000"/>
                <w:sz w:val="24"/>
                <w:szCs w:val="24"/>
                <w:lang w:eastAsia="zh-CN"/>
              </w:rPr>
              <w:t>т.ч</w:t>
            </w:r>
            <w:proofErr w:type="spellEnd"/>
            <w:r w:rsidRPr="00514314">
              <w:rPr>
                <w:rFonts w:eastAsia="SimSun"/>
                <w:color w:val="000000"/>
                <w:sz w:val="24"/>
                <w:szCs w:val="24"/>
                <w:lang w:eastAsia="zh-CN"/>
              </w:rPr>
              <w:t xml:space="preserve">. их </w:t>
            </w:r>
            <w:proofErr w:type="gramStart"/>
            <w:r w:rsidRPr="00514314">
              <w:rPr>
                <w:rFonts w:eastAsia="SimSun"/>
                <w:color w:val="000000"/>
                <w:sz w:val="24"/>
                <w:szCs w:val="24"/>
                <w:lang w:eastAsia="zh-CN"/>
              </w:rPr>
              <w:t>площадь  –</w:t>
            </w:r>
            <w:proofErr w:type="gramEnd"/>
            <w:r w:rsidRPr="00514314">
              <w:rPr>
                <w:rFonts w:eastAsia="SimSun"/>
                <w:color w:val="000000"/>
                <w:sz w:val="24"/>
                <w:szCs w:val="24"/>
                <w:lang w:eastAsia="zh-CN"/>
              </w:rPr>
              <w:t xml:space="preserve"> определяются на основании параметров основного или  условно разрешенного видов использования.</w:t>
            </w:r>
          </w:p>
          <w:p w:rsidR="006C534D" w:rsidRPr="00514314" w:rsidRDefault="006C534D" w:rsidP="006C534D">
            <w:pPr>
              <w:keepLines w:val="0"/>
              <w:overflowPunct/>
              <w:spacing w:line="240" w:lineRule="auto"/>
              <w:ind w:firstLine="284"/>
              <w:rPr>
                <w:rFonts w:eastAsia="Calibri"/>
                <w:sz w:val="24"/>
                <w:szCs w:val="24"/>
              </w:rPr>
            </w:pPr>
            <w:r w:rsidRPr="00514314">
              <w:rPr>
                <w:rFonts w:eastAsia="Calibri"/>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proofErr w:type="gramStart"/>
            <w:r w:rsidRPr="00514314">
              <w:rPr>
                <w:rFonts w:eastAsia="Calibri"/>
                <w:sz w:val="24"/>
                <w:szCs w:val="24"/>
              </w:rPr>
              <w:t>сооружений</w:t>
            </w:r>
            <w:r w:rsidRPr="00514314">
              <w:rPr>
                <w:rFonts w:eastAsia="SimSun"/>
                <w:color w:val="000000"/>
                <w:sz w:val="24"/>
                <w:szCs w:val="24"/>
                <w:lang w:eastAsia="zh-CN"/>
              </w:rPr>
              <w:t xml:space="preserve">  –</w:t>
            </w:r>
            <w:proofErr w:type="gramEnd"/>
            <w:r w:rsidRPr="00514314">
              <w:rPr>
                <w:rFonts w:eastAsia="SimSun"/>
                <w:color w:val="000000"/>
                <w:sz w:val="24"/>
                <w:szCs w:val="24"/>
                <w:lang w:eastAsia="zh-CN"/>
              </w:rPr>
              <w:t xml:space="preserve"> определяются на основании параметров основного или  условно разрешенного видов использования.</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Предельное количество этажей или предельная высота зданий, строений, сооружений – определяется на основании параметров основного </w:t>
            </w:r>
            <w:proofErr w:type="gramStart"/>
            <w:r w:rsidRPr="00514314">
              <w:rPr>
                <w:rFonts w:eastAsia="SimSun"/>
                <w:color w:val="000000"/>
                <w:sz w:val="24"/>
                <w:szCs w:val="24"/>
                <w:lang w:eastAsia="zh-CN"/>
              </w:rPr>
              <w:t>или  условно</w:t>
            </w:r>
            <w:proofErr w:type="gramEnd"/>
            <w:r w:rsidRPr="00514314">
              <w:rPr>
                <w:rFonts w:eastAsia="SimSun"/>
                <w:color w:val="000000"/>
                <w:sz w:val="24"/>
                <w:szCs w:val="24"/>
                <w:lang w:eastAsia="zh-CN"/>
              </w:rPr>
              <w:t xml:space="preserve"> разрешенного видов использования.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Максимальный процент застройки в границах земельного участка – определяется на основании параметров основного </w:t>
            </w:r>
            <w:proofErr w:type="gramStart"/>
            <w:r w:rsidRPr="00514314">
              <w:rPr>
                <w:rFonts w:eastAsia="SimSun"/>
                <w:color w:val="000000"/>
                <w:sz w:val="24"/>
                <w:szCs w:val="24"/>
                <w:lang w:eastAsia="zh-CN"/>
              </w:rPr>
              <w:t>или  условно</w:t>
            </w:r>
            <w:proofErr w:type="gramEnd"/>
            <w:r w:rsidRPr="00514314">
              <w:rPr>
                <w:rFonts w:eastAsia="SimSun"/>
                <w:color w:val="000000"/>
                <w:sz w:val="24"/>
                <w:szCs w:val="24"/>
                <w:lang w:eastAsia="zh-CN"/>
              </w:rPr>
              <w:t xml:space="preserve"> разрешенного видов использования.</w:t>
            </w:r>
          </w:p>
          <w:p w:rsidR="006C534D" w:rsidRPr="00514314" w:rsidRDefault="006C534D" w:rsidP="006C534D">
            <w:pPr>
              <w:keepLines w:val="0"/>
              <w:tabs>
                <w:tab w:val="left" w:pos="2520"/>
              </w:tabs>
              <w:overflowPunct/>
              <w:autoSpaceDE/>
              <w:autoSpaceDN/>
              <w:adjustRightInd/>
              <w:spacing w:line="240" w:lineRule="auto"/>
              <w:ind w:firstLine="284"/>
              <w:rPr>
                <w:rFonts w:eastAsia="SimSun"/>
                <w:color w:val="000000"/>
                <w:sz w:val="24"/>
                <w:szCs w:val="24"/>
                <w:lang w:eastAsia="zh-CN"/>
              </w:rPr>
            </w:pPr>
            <w:r w:rsidRPr="00514314">
              <w:rPr>
                <w:rFonts w:eastAsia="SimSun"/>
                <w:color w:val="000000"/>
                <w:sz w:val="24"/>
                <w:szCs w:val="24"/>
                <w:lang w:eastAsia="zh-CN"/>
              </w:rPr>
              <w:t>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tc>
      </w:tr>
    </w:tbl>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жилых и общественных зданий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 xml:space="preserve"> (кроме </w:t>
      </w:r>
      <w:proofErr w:type="spellStart"/>
      <w:r w:rsidRPr="00514314">
        <w:rPr>
          <w:rFonts w:eastAsia="SimSun"/>
          <w:color w:val="000000"/>
          <w:sz w:val="24"/>
          <w:szCs w:val="24"/>
          <w:lang w:eastAsia="zh-CN"/>
        </w:rPr>
        <w:t>приквартирных</w:t>
      </w:r>
      <w:proofErr w:type="spellEnd"/>
      <w:r w:rsidRPr="00514314">
        <w:rPr>
          <w:rFonts w:eastAsia="SimSun"/>
          <w:color w:val="000000"/>
          <w:sz w:val="24"/>
          <w:szCs w:val="24"/>
          <w:lang w:eastAsia="zh-CN"/>
        </w:rPr>
        <w:t xml:space="preserve"> участков в сложившейся застройке, при ширине земельного участка </w:t>
      </w:r>
      <w:smartTag w:uri="urn:schemas-microsoft-com:office:smarttags" w:element="metricconverter">
        <w:smartTagPr>
          <w:attr w:name="ProductID" w:val="12 метров"/>
        </w:smartTagPr>
        <w:r w:rsidRPr="00514314">
          <w:rPr>
            <w:rFonts w:eastAsia="SimSun"/>
            <w:color w:val="000000"/>
            <w:sz w:val="24"/>
            <w:szCs w:val="24"/>
            <w:lang w:eastAsia="zh-CN"/>
          </w:rPr>
          <w:t>12 метров</w:t>
        </w:r>
      </w:smartTag>
      <w:r w:rsidRPr="00514314">
        <w:rPr>
          <w:rFonts w:eastAsia="SimSun"/>
          <w:color w:val="000000"/>
          <w:sz w:val="24"/>
          <w:szCs w:val="24"/>
          <w:lang w:eastAsia="zh-CN"/>
        </w:rPr>
        <w:t xml:space="preserve"> и менее); </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остальных зданий и сооружений - </w:t>
      </w:r>
      <w:smartTag w:uri="urn:schemas-microsoft-com:office:smarttags" w:element="metricconverter">
        <w:smartTagPr>
          <w:attr w:name="ProductID" w:val="1 м"/>
        </w:smartTagPr>
        <w:r w:rsidRPr="00514314">
          <w:rPr>
            <w:rFonts w:eastAsia="SimSun"/>
            <w:color w:val="000000"/>
            <w:sz w:val="24"/>
            <w:szCs w:val="24"/>
            <w:lang w:eastAsia="zh-CN"/>
          </w:rPr>
          <w:t>1 м</w:t>
        </w:r>
      </w:smartTag>
      <w:r w:rsidRPr="00514314">
        <w:rPr>
          <w:rFonts w:eastAsia="SimSun"/>
          <w:color w:val="000000"/>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Расстояние до красной линии:</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1) от Дошкольных    образовательных учреждений и общеобразовательных школ (стены здания) </w:t>
      </w:r>
      <w:smartTag w:uri="urn:schemas-microsoft-com:office:smarttags" w:element="metricconverter">
        <w:smartTagPr>
          <w:attr w:name="ProductID" w:val="-25 м"/>
        </w:smartTagPr>
        <w:r w:rsidRPr="00514314">
          <w:rPr>
            <w:rFonts w:eastAsia="SimSun"/>
            <w:color w:val="000000"/>
            <w:sz w:val="24"/>
            <w:szCs w:val="24"/>
            <w:lang w:eastAsia="zh-CN"/>
          </w:rPr>
          <w:t>-25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2) от Пожарных депо - </w:t>
      </w:r>
      <w:smartTag w:uri="urn:schemas-microsoft-com:office:smarttags" w:element="metricconverter">
        <w:smartTagPr>
          <w:attr w:name="ProductID" w:val="10 м"/>
        </w:smartTagPr>
        <w:r w:rsidRPr="00514314">
          <w:rPr>
            <w:rFonts w:eastAsia="SimSun"/>
            <w:color w:val="000000"/>
            <w:sz w:val="24"/>
            <w:szCs w:val="24"/>
            <w:lang w:eastAsia="zh-CN"/>
          </w:rPr>
          <w:t>10 м</w:t>
        </w:r>
      </w:smartTag>
      <w:r w:rsidRPr="00514314">
        <w:rPr>
          <w:rFonts w:eastAsia="SimSun"/>
          <w:color w:val="000000"/>
          <w:sz w:val="24"/>
          <w:szCs w:val="24"/>
          <w:lang w:eastAsia="zh-CN"/>
        </w:rPr>
        <w:t xml:space="preserve"> (</w:t>
      </w:r>
      <w:smartTag w:uri="urn:schemas-microsoft-com:office:smarttags" w:element="metricconverter">
        <w:smartTagPr>
          <w:attr w:name="ProductID" w:val="15 м"/>
        </w:smartTagPr>
        <w:r w:rsidRPr="00514314">
          <w:rPr>
            <w:rFonts w:eastAsia="SimSun"/>
            <w:color w:val="000000"/>
            <w:sz w:val="24"/>
            <w:szCs w:val="24"/>
            <w:lang w:eastAsia="zh-CN"/>
          </w:rPr>
          <w:t>15 м</w:t>
        </w:r>
      </w:smartTag>
      <w:r w:rsidRPr="00514314">
        <w:rPr>
          <w:rFonts w:eastAsia="SimSun"/>
          <w:color w:val="000000"/>
          <w:sz w:val="24"/>
          <w:szCs w:val="24"/>
          <w:lang w:eastAsia="zh-CN"/>
        </w:rPr>
        <w:t xml:space="preserve"> - для депо </w:t>
      </w:r>
      <w:r w:rsidRPr="00514314">
        <w:rPr>
          <w:rFonts w:eastAsia="SimSun"/>
          <w:color w:val="000000"/>
          <w:sz w:val="24"/>
          <w:szCs w:val="24"/>
          <w:lang w:val="en-US" w:eastAsia="zh-CN"/>
        </w:rPr>
        <w:t>I</w:t>
      </w:r>
      <w:r w:rsidRPr="00514314">
        <w:rPr>
          <w:rFonts w:eastAsia="SimSun"/>
          <w:color w:val="000000"/>
          <w:sz w:val="24"/>
          <w:szCs w:val="24"/>
          <w:lang w:eastAsia="zh-CN"/>
        </w:rPr>
        <w:t xml:space="preserve"> типа);</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3) улиц, от жилых и общественных </w:t>
      </w:r>
      <w:proofErr w:type="gramStart"/>
      <w:r w:rsidRPr="00514314">
        <w:rPr>
          <w:rFonts w:eastAsia="SimSun"/>
          <w:color w:val="000000"/>
          <w:sz w:val="24"/>
          <w:szCs w:val="24"/>
          <w:lang w:eastAsia="zh-CN"/>
        </w:rPr>
        <w:t>зданий  –</w:t>
      </w:r>
      <w:proofErr w:type="gramEnd"/>
      <w:r w:rsidRPr="00514314">
        <w:rPr>
          <w:rFonts w:eastAsia="SimSun"/>
          <w:color w:val="000000"/>
          <w:sz w:val="24"/>
          <w:szCs w:val="24"/>
          <w:lang w:eastAsia="zh-CN"/>
        </w:rPr>
        <w:t xml:space="preserve"> </w:t>
      </w:r>
      <w:smartTag w:uri="urn:schemas-microsoft-com:office:smarttags" w:element="metricconverter">
        <w:smartTagPr>
          <w:attr w:name="ProductID" w:val="5 м"/>
        </w:smartTagPr>
        <w:r w:rsidRPr="00514314">
          <w:rPr>
            <w:rFonts w:eastAsia="SimSun"/>
            <w:color w:val="000000"/>
            <w:sz w:val="24"/>
            <w:szCs w:val="24"/>
            <w:lang w:eastAsia="zh-CN"/>
          </w:rPr>
          <w:t>5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4) проездов, от жилых и общественных зданий –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5) от остальных зданий и сооружений - </w:t>
      </w:r>
      <w:smartTag w:uri="urn:schemas-microsoft-com:office:smarttags" w:element="metricconverter">
        <w:smartTagPr>
          <w:attr w:name="ProductID" w:val="5 м"/>
        </w:smartTagPr>
        <w:r w:rsidRPr="00514314">
          <w:rPr>
            <w:rFonts w:eastAsia="SimSun"/>
            <w:color w:val="000000"/>
            <w:sz w:val="24"/>
            <w:szCs w:val="24"/>
            <w:lang w:eastAsia="zh-CN"/>
          </w:rPr>
          <w:t>5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284"/>
        <w:rPr>
          <w:rFonts w:eastAsia="SimSun"/>
          <w:color w:val="000000"/>
          <w:sz w:val="24"/>
          <w:szCs w:val="24"/>
          <w:lang w:eastAsia="zh-CN"/>
        </w:rPr>
      </w:pPr>
      <w:r w:rsidRPr="00514314">
        <w:rPr>
          <w:rFonts w:eastAsia="SimSun"/>
          <w:color w:val="000000"/>
          <w:sz w:val="24"/>
          <w:szCs w:val="24"/>
          <w:lang w:eastAsia="zh-CN"/>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rsidR="006C534D" w:rsidRPr="00514314" w:rsidRDefault="006C534D" w:rsidP="006C534D">
      <w:pPr>
        <w:keepLines w:val="0"/>
        <w:overflowPunct/>
        <w:autoSpaceDE/>
        <w:autoSpaceDN/>
        <w:adjustRightInd/>
        <w:spacing w:line="240" w:lineRule="auto"/>
        <w:ind w:firstLine="284"/>
        <w:rPr>
          <w:rFonts w:eastAsia="SimSun"/>
          <w:color w:val="000000"/>
          <w:sz w:val="24"/>
          <w:szCs w:val="24"/>
          <w:lang w:eastAsia="zh-CN"/>
        </w:rPr>
      </w:pPr>
      <w:r w:rsidRPr="00514314">
        <w:rPr>
          <w:rFonts w:eastAsia="SimSun"/>
          <w:color w:val="000000"/>
          <w:sz w:val="24"/>
          <w:szCs w:val="24"/>
          <w:lang w:eastAsia="zh-CN"/>
        </w:rPr>
        <w:t>Примечание (общее):</w:t>
      </w:r>
    </w:p>
    <w:p w:rsidR="006C534D" w:rsidRPr="00514314" w:rsidRDefault="006C534D" w:rsidP="006C534D">
      <w:pPr>
        <w:keepLines w:val="0"/>
        <w:overflowPunct/>
        <w:autoSpaceDE/>
        <w:autoSpaceDN/>
        <w:adjustRightInd/>
        <w:spacing w:line="240" w:lineRule="auto"/>
        <w:ind w:firstLine="284"/>
        <w:rPr>
          <w:rFonts w:eastAsia="SimSun"/>
          <w:color w:val="000000"/>
          <w:sz w:val="24"/>
          <w:szCs w:val="24"/>
          <w:lang w:eastAsia="zh-CN"/>
        </w:rPr>
      </w:pPr>
      <w:r w:rsidRPr="00514314">
        <w:rPr>
          <w:rFonts w:eastAsia="SimSun"/>
          <w:color w:val="000000"/>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6C534D" w:rsidRPr="00514314" w:rsidRDefault="006C534D" w:rsidP="006C534D">
      <w:pPr>
        <w:keepLines w:val="0"/>
        <w:widowControl w:val="0"/>
        <w:tabs>
          <w:tab w:val="left" w:pos="1260"/>
        </w:tabs>
        <w:overflowPunct/>
        <w:autoSpaceDE/>
        <w:autoSpaceDN/>
        <w:adjustRightInd/>
        <w:spacing w:line="240" w:lineRule="auto"/>
        <w:ind w:firstLine="284"/>
        <w:jc w:val="center"/>
        <w:rPr>
          <w:rFonts w:eastAsia="SimSun"/>
          <w:color w:val="000000"/>
          <w:sz w:val="24"/>
          <w:szCs w:val="24"/>
          <w:u w:val="single"/>
          <w:lang w:eastAsia="zh-CN"/>
        </w:rPr>
      </w:pPr>
    </w:p>
    <w:p w:rsidR="006C534D" w:rsidRPr="00514314" w:rsidRDefault="006C534D" w:rsidP="006C534D">
      <w:pPr>
        <w:keepLines w:val="0"/>
        <w:widowControl w:val="0"/>
        <w:tabs>
          <w:tab w:val="left" w:pos="1260"/>
        </w:tabs>
        <w:overflowPunct/>
        <w:autoSpaceDE/>
        <w:autoSpaceDN/>
        <w:adjustRightInd/>
        <w:spacing w:line="240" w:lineRule="auto"/>
        <w:ind w:firstLine="284"/>
        <w:jc w:val="center"/>
        <w:rPr>
          <w:rFonts w:eastAsia="SimSun"/>
          <w:color w:val="000000"/>
          <w:sz w:val="24"/>
          <w:szCs w:val="24"/>
          <w:u w:val="single"/>
          <w:lang w:eastAsia="zh-CN"/>
        </w:rPr>
      </w:pPr>
    </w:p>
    <w:p w:rsidR="006C534D" w:rsidRPr="00514314" w:rsidRDefault="006C534D" w:rsidP="006C534D">
      <w:pPr>
        <w:keepLines w:val="0"/>
        <w:widowControl w:val="0"/>
        <w:tabs>
          <w:tab w:val="left" w:pos="1260"/>
        </w:tabs>
        <w:overflowPunct/>
        <w:autoSpaceDE/>
        <w:autoSpaceDN/>
        <w:adjustRightInd/>
        <w:spacing w:line="240" w:lineRule="auto"/>
        <w:ind w:firstLine="284"/>
        <w:jc w:val="center"/>
        <w:rPr>
          <w:rFonts w:eastAsia="SimSun"/>
          <w:color w:val="000000"/>
          <w:sz w:val="24"/>
          <w:szCs w:val="24"/>
          <w:u w:val="single"/>
          <w:lang w:eastAsia="zh-CN"/>
        </w:rPr>
      </w:pPr>
      <w:r w:rsidRPr="00514314">
        <w:rPr>
          <w:rFonts w:eastAsia="SimSun"/>
          <w:color w:val="000000"/>
          <w:sz w:val="24"/>
          <w:szCs w:val="24"/>
          <w:u w:val="single"/>
          <w:lang w:eastAsia="zh-CN"/>
        </w:rPr>
        <w:t>ТОД-3.</w:t>
      </w:r>
      <w:r w:rsidRPr="00514314">
        <w:rPr>
          <w:rFonts w:eastAsia="SimSun"/>
          <w:color w:val="000000"/>
          <w:sz w:val="24"/>
          <w:szCs w:val="24"/>
          <w:u w:val="single"/>
          <w:lang w:eastAsia="zh-CN"/>
        </w:rPr>
        <w:tab/>
        <w:t>Зона объектов религиозного назначения и мемориальных комплексов.</w:t>
      </w:r>
    </w:p>
    <w:p w:rsidR="006C534D" w:rsidRPr="00514314" w:rsidRDefault="006C534D" w:rsidP="006C534D">
      <w:pPr>
        <w:keepLines w:val="0"/>
        <w:widowControl w:val="0"/>
        <w:tabs>
          <w:tab w:val="left" w:pos="1260"/>
        </w:tabs>
        <w:overflowPunct/>
        <w:autoSpaceDE/>
        <w:autoSpaceDN/>
        <w:adjustRightInd/>
        <w:spacing w:line="240" w:lineRule="auto"/>
        <w:ind w:firstLine="284"/>
        <w:jc w:val="center"/>
        <w:rPr>
          <w:rFonts w:eastAsia="SimSun"/>
          <w:color w:val="000000"/>
          <w:sz w:val="24"/>
          <w:szCs w:val="24"/>
          <w:u w:val="single"/>
          <w:lang w:eastAsia="zh-CN"/>
        </w:rPr>
      </w:pPr>
    </w:p>
    <w:p w:rsidR="006C534D" w:rsidRPr="00514314" w:rsidRDefault="006C534D" w:rsidP="006C534D">
      <w:pPr>
        <w:keepLines w:val="0"/>
        <w:widowControl w:val="0"/>
        <w:tabs>
          <w:tab w:val="left" w:pos="1260"/>
        </w:tabs>
        <w:overflowPunct/>
        <w:autoSpaceDE/>
        <w:autoSpaceDN/>
        <w:adjustRightInd/>
        <w:spacing w:line="240" w:lineRule="auto"/>
        <w:ind w:firstLine="284"/>
        <w:rPr>
          <w:i/>
          <w:iCs/>
          <w:color w:val="000000"/>
          <w:sz w:val="24"/>
          <w:szCs w:val="24"/>
        </w:rPr>
      </w:pPr>
      <w:r w:rsidRPr="00514314">
        <w:rPr>
          <w:i/>
          <w:iCs/>
          <w:color w:val="000000"/>
          <w:sz w:val="24"/>
          <w:szCs w:val="24"/>
        </w:rPr>
        <w:t>Зона ТОД-3 выделена для обеспечения правовых условий формирования объектов религиозного назначения и мемориальных комплексов, требующих значительные территориальные ресурсы для своего нормального функционирования.</w:t>
      </w:r>
    </w:p>
    <w:p w:rsidR="006C534D" w:rsidRPr="00514314" w:rsidRDefault="006C534D" w:rsidP="006C534D">
      <w:pPr>
        <w:keepLines w:val="0"/>
        <w:tabs>
          <w:tab w:val="left" w:pos="2520"/>
        </w:tabs>
        <w:overflowPunct/>
        <w:autoSpaceDE/>
        <w:autoSpaceDN/>
        <w:adjustRightInd/>
        <w:spacing w:line="240" w:lineRule="auto"/>
        <w:ind w:firstLine="284"/>
        <w:jc w:val="left"/>
        <w:rPr>
          <w:rFonts w:eastAsia="SimSun"/>
          <w:color w:val="000000"/>
          <w:sz w:val="24"/>
          <w:szCs w:val="24"/>
          <w:lang w:eastAsia="zh-CN"/>
        </w:rPr>
      </w:pPr>
    </w:p>
    <w:p w:rsidR="006C534D" w:rsidRPr="00514314" w:rsidRDefault="006C534D" w:rsidP="006C534D">
      <w:pPr>
        <w:keepLines w:val="0"/>
        <w:tabs>
          <w:tab w:val="left" w:pos="2520"/>
        </w:tabs>
        <w:overflowPunct/>
        <w:autoSpaceDE/>
        <w:autoSpaceDN/>
        <w:adjustRightInd/>
        <w:spacing w:line="240" w:lineRule="auto"/>
        <w:ind w:firstLine="284"/>
        <w:jc w:val="left"/>
        <w:rPr>
          <w:rFonts w:eastAsia="SimSun"/>
          <w:color w:val="000000"/>
          <w:sz w:val="24"/>
          <w:szCs w:val="24"/>
          <w:lang w:eastAsia="zh-CN"/>
        </w:rPr>
      </w:pPr>
      <w:r w:rsidRPr="00514314">
        <w:rPr>
          <w:rFonts w:eastAsia="SimSun"/>
          <w:color w:val="000000"/>
          <w:sz w:val="24"/>
          <w:szCs w:val="24"/>
          <w:lang w:eastAsia="zh-CN"/>
        </w:rPr>
        <w:t>ОСНОВНЫЕ ВИДЫ И ПАРАМЕТРЫ РАЗРЕШЕННОГО ИСПОЛЬЗОВАНИЯ</w:t>
      </w:r>
    </w:p>
    <w:p w:rsidR="006C534D" w:rsidRPr="00514314" w:rsidRDefault="006C534D" w:rsidP="006C534D">
      <w:pPr>
        <w:keepLines w:val="0"/>
        <w:tabs>
          <w:tab w:val="left" w:pos="2520"/>
        </w:tabs>
        <w:overflowPunct/>
        <w:autoSpaceDE/>
        <w:autoSpaceDN/>
        <w:adjustRightInd/>
        <w:spacing w:line="240" w:lineRule="auto"/>
        <w:ind w:firstLine="284"/>
        <w:jc w:val="left"/>
        <w:rPr>
          <w:rFonts w:eastAsia="SimSun"/>
          <w:color w:val="000000"/>
          <w:sz w:val="24"/>
          <w:szCs w:val="24"/>
          <w:lang w:eastAsia="zh-CN"/>
        </w:rPr>
      </w:pPr>
      <w:r w:rsidRPr="00514314">
        <w:rPr>
          <w:rFonts w:eastAsia="SimSun"/>
          <w:color w:val="000000"/>
          <w:sz w:val="24"/>
          <w:szCs w:val="24"/>
          <w:lang w:eastAsia="zh-CN"/>
        </w:rPr>
        <w:t>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096"/>
      </w:tblGrid>
      <w:tr w:rsidR="006C534D" w:rsidRPr="00514314" w:rsidTr="006C534D">
        <w:trPr>
          <w:trHeight w:val="552"/>
        </w:trPr>
        <w:tc>
          <w:tcPr>
            <w:tcW w:w="3510" w:type="dxa"/>
            <w:vAlign w:val="center"/>
          </w:tcPr>
          <w:p w:rsidR="006C534D" w:rsidRPr="00514314" w:rsidRDefault="006C534D" w:rsidP="006C534D">
            <w:pPr>
              <w:keepLines w:val="0"/>
              <w:tabs>
                <w:tab w:val="left" w:pos="2520"/>
              </w:tabs>
              <w:overflowPunct/>
              <w:autoSpaceDE/>
              <w:autoSpaceDN/>
              <w:adjustRightInd/>
              <w:spacing w:line="240" w:lineRule="auto"/>
              <w:ind w:firstLine="284"/>
              <w:jc w:val="center"/>
              <w:rPr>
                <w:rFonts w:eastAsia="SimSun"/>
                <w:color w:val="000000"/>
                <w:sz w:val="24"/>
                <w:szCs w:val="24"/>
                <w:lang w:eastAsia="zh-CN"/>
              </w:rPr>
            </w:pPr>
            <w:r w:rsidRPr="00514314">
              <w:rPr>
                <w:rFonts w:eastAsia="SimSun"/>
                <w:color w:val="000000"/>
                <w:sz w:val="24"/>
                <w:szCs w:val="24"/>
                <w:lang w:eastAsia="zh-CN"/>
              </w:rPr>
              <w:t>ВИДЫ ИСПОЛЬЗОВАНИЯ</w:t>
            </w:r>
          </w:p>
        </w:tc>
        <w:tc>
          <w:tcPr>
            <w:tcW w:w="6096" w:type="dxa"/>
            <w:vAlign w:val="center"/>
          </w:tcPr>
          <w:p w:rsidR="006C534D" w:rsidRPr="00514314" w:rsidRDefault="006C534D" w:rsidP="006C534D">
            <w:pPr>
              <w:keepLines w:val="0"/>
              <w:tabs>
                <w:tab w:val="left" w:pos="2520"/>
              </w:tabs>
              <w:overflowPunct/>
              <w:autoSpaceDE/>
              <w:autoSpaceDN/>
              <w:adjustRightInd/>
              <w:spacing w:line="240" w:lineRule="auto"/>
              <w:ind w:firstLine="284"/>
              <w:jc w:val="center"/>
              <w:rPr>
                <w:rFonts w:eastAsia="SimSun"/>
                <w:color w:val="000000"/>
                <w:sz w:val="24"/>
                <w:szCs w:val="24"/>
                <w:lang w:eastAsia="zh-CN"/>
              </w:rPr>
            </w:pPr>
            <w:r w:rsidRPr="00514314">
              <w:rPr>
                <w:rFonts w:eastAsia="SimSun"/>
                <w:color w:val="000000"/>
                <w:sz w:val="24"/>
                <w:szCs w:val="24"/>
                <w:lang w:eastAsia="zh-CN"/>
              </w:rPr>
              <w:t>ПРЕДЕЛЬНЫЕ РАЗМЕРЫ ЗЕМЕЛЬНЫХ</w:t>
            </w:r>
          </w:p>
          <w:p w:rsidR="006C534D" w:rsidRPr="00514314" w:rsidRDefault="006C534D" w:rsidP="006C534D">
            <w:pPr>
              <w:keepLines w:val="0"/>
              <w:tabs>
                <w:tab w:val="left" w:pos="2520"/>
              </w:tabs>
              <w:overflowPunct/>
              <w:autoSpaceDE/>
              <w:autoSpaceDN/>
              <w:adjustRightInd/>
              <w:spacing w:line="240" w:lineRule="auto"/>
              <w:ind w:firstLine="284"/>
              <w:jc w:val="center"/>
              <w:rPr>
                <w:rFonts w:eastAsia="SimSun"/>
                <w:color w:val="000000"/>
                <w:sz w:val="24"/>
                <w:szCs w:val="24"/>
                <w:lang w:eastAsia="zh-CN"/>
              </w:rPr>
            </w:pPr>
            <w:r w:rsidRPr="00514314">
              <w:rPr>
                <w:rFonts w:eastAsia="SimSun"/>
                <w:color w:val="000000"/>
                <w:sz w:val="24"/>
                <w:szCs w:val="24"/>
                <w:lang w:eastAsia="zh-CN"/>
              </w:rPr>
              <w:t>УЧАСТКОВ И ПРЕДЕЛЬНЫЕ ПАРАМЕТРЫ</w:t>
            </w:r>
          </w:p>
          <w:p w:rsidR="006C534D" w:rsidRPr="00514314" w:rsidRDefault="006C534D" w:rsidP="006C534D">
            <w:pPr>
              <w:keepLines w:val="0"/>
              <w:tabs>
                <w:tab w:val="left" w:pos="2520"/>
              </w:tabs>
              <w:overflowPunct/>
              <w:autoSpaceDE/>
              <w:autoSpaceDN/>
              <w:adjustRightInd/>
              <w:spacing w:line="240" w:lineRule="auto"/>
              <w:ind w:firstLine="284"/>
              <w:jc w:val="center"/>
              <w:rPr>
                <w:rFonts w:eastAsia="SimSun"/>
                <w:color w:val="000000"/>
                <w:sz w:val="24"/>
                <w:szCs w:val="24"/>
                <w:lang w:eastAsia="zh-CN"/>
              </w:rPr>
            </w:pPr>
            <w:r w:rsidRPr="00514314">
              <w:rPr>
                <w:rFonts w:eastAsia="SimSun"/>
                <w:color w:val="000000"/>
                <w:sz w:val="24"/>
                <w:szCs w:val="24"/>
                <w:lang w:eastAsia="zh-CN"/>
              </w:rPr>
              <w:t>РАЗРЕШЕННОГО СТРОИТЕЛЬСТВА</w:t>
            </w:r>
          </w:p>
        </w:tc>
      </w:tr>
      <w:tr w:rsidR="006C534D" w:rsidRPr="00BD2E43" w:rsidTr="006C534D">
        <w:trPr>
          <w:trHeight w:val="552"/>
        </w:trPr>
        <w:tc>
          <w:tcPr>
            <w:tcW w:w="3510" w:type="dxa"/>
          </w:tcPr>
          <w:p w:rsidR="006C534D" w:rsidRPr="00BD2E43" w:rsidRDefault="006C534D" w:rsidP="006C534D">
            <w:pPr>
              <w:keepLines w:val="0"/>
              <w:tabs>
                <w:tab w:val="left" w:pos="2520"/>
              </w:tabs>
              <w:overflowPunct/>
              <w:autoSpaceDE/>
              <w:autoSpaceDN/>
              <w:adjustRightInd/>
              <w:spacing w:line="240" w:lineRule="auto"/>
              <w:ind w:firstLine="447"/>
              <w:rPr>
                <w:rFonts w:eastAsia="SimSun"/>
                <w:color w:val="000000"/>
                <w:sz w:val="24"/>
                <w:szCs w:val="24"/>
                <w:lang w:eastAsia="zh-CN"/>
              </w:rPr>
            </w:pPr>
            <w:r w:rsidRPr="00BD2E43">
              <w:rPr>
                <w:rFonts w:eastAsia="SimSun"/>
                <w:color w:val="000000"/>
                <w:sz w:val="24"/>
                <w:szCs w:val="24"/>
                <w:lang w:eastAsia="zh-CN"/>
              </w:rPr>
              <w:t>Религиозное использование – 3.7 (а именно культовые здания)</w:t>
            </w:r>
          </w:p>
          <w:p w:rsidR="006C534D" w:rsidRPr="00BD2E43" w:rsidRDefault="006C534D" w:rsidP="006C534D">
            <w:pPr>
              <w:keepLines w:val="0"/>
              <w:overflowPunct/>
              <w:autoSpaceDE/>
              <w:autoSpaceDN/>
              <w:adjustRightInd/>
              <w:spacing w:line="240" w:lineRule="auto"/>
              <w:ind w:left="60" w:right="60" w:firstLine="447"/>
              <w:rPr>
                <w:rFonts w:eastAsia="SimSun"/>
                <w:color w:val="000000"/>
                <w:sz w:val="24"/>
                <w:szCs w:val="24"/>
                <w:lang w:eastAsia="zh-CN"/>
              </w:rPr>
            </w:pPr>
            <w:r w:rsidRPr="00BD2E43">
              <w:rPr>
                <w:sz w:val="24"/>
                <w:szCs w:val="24"/>
              </w:rPr>
              <w:t>Осуществление религиозных обрядов</w:t>
            </w:r>
            <w:r w:rsidRPr="00BD2E43">
              <w:rPr>
                <w:rFonts w:eastAsia="SimSun"/>
                <w:color w:val="000000"/>
                <w:sz w:val="24"/>
                <w:szCs w:val="24"/>
                <w:lang w:eastAsia="zh-CN"/>
              </w:rPr>
              <w:t xml:space="preserve"> - 3.7.1</w:t>
            </w:r>
          </w:p>
          <w:p w:rsidR="006C534D" w:rsidRPr="00BD2E43" w:rsidRDefault="006C534D" w:rsidP="006C534D">
            <w:pPr>
              <w:keepLines w:val="0"/>
              <w:overflowPunct/>
              <w:autoSpaceDE/>
              <w:autoSpaceDN/>
              <w:adjustRightInd/>
              <w:spacing w:line="240" w:lineRule="auto"/>
              <w:ind w:left="60" w:right="60" w:firstLine="447"/>
              <w:rPr>
                <w:rFonts w:ascii="Verdana" w:hAnsi="Verdana"/>
                <w:sz w:val="24"/>
                <w:szCs w:val="24"/>
              </w:rPr>
            </w:pPr>
            <w:r w:rsidRPr="00BD2E43">
              <w:rPr>
                <w:sz w:val="24"/>
                <w:szCs w:val="24"/>
              </w:rPr>
              <w:t>Религиозное управление и образование – 3.7.2</w:t>
            </w:r>
          </w:p>
          <w:p w:rsidR="006C534D" w:rsidRPr="00BD2E43" w:rsidRDefault="006C534D" w:rsidP="006C534D">
            <w:pPr>
              <w:keepLines w:val="0"/>
              <w:overflowPunct/>
              <w:autoSpaceDE/>
              <w:autoSpaceDN/>
              <w:adjustRightInd/>
              <w:spacing w:line="240" w:lineRule="auto"/>
              <w:ind w:firstLine="284"/>
              <w:jc w:val="left"/>
              <w:rPr>
                <w:rFonts w:eastAsia="SimSun"/>
                <w:color w:val="000000"/>
                <w:sz w:val="24"/>
                <w:szCs w:val="24"/>
                <w:lang w:eastAsia="zh-CN"/>
              </w:rPr>
            </w:pPr>
          </w:p>
        </w:tc>
        <w:tc>
          <w:tcPr>
            <w:tcW w:w="6096" w:type="dxa"/>
          </w:tcPr>
          <w:p w:rsidR="006C534D" w:rsidRPr="00BD2E43"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 xml:space="preserve">минимальная/максимальная площадь земельного участка – 1000/3000 кв. м, а также определяется по заданию на </w:t>
            </w:r>
            <w:proofErr w:type="gramStart"/>
            <w:r w:rsidRPr="00BD2E43">
              <w:rPr>
                <w:rFonts w:eastAsia="SimSun"/>
                <w:color w:val="000000"/>
                <w:sz w:val="24"/>
                <w:szCs w:val="24"/>
                <w:lang w:eastAsia="zh-CN"/>
              </w:rPr>
              <w:t>проектирование,  СП42.13330.2011</w:t>
            </w:r>
            <w:proofErr w:type="gramEnd"/>
            <w:r w:rsidRPr="00BD2E43">
              <w:rPr>
                <w:sz w:val="24"/>
                <w:szCs w:val="24"/>
              </w:rPr>
              <w:t>«Градостроительство. Планировка и застройка городских и сельских поселений» (актуализированная редакция СНиП 2.07.01-89*)</w:t>
            </w:r>
            <w:r w:rsidRPr="00BD2E43">
              <w:rPr>
                <w:rFonts w:eastAsia="SimSun"/>
                <w:color w:val="000000"/>
                <w:sz w:val="24"/>
                <w:szCs w:val="24"/>
                <w:lang w:eastAsia="zh-CN"/>
              </w:rPr>
              <w:t>;</w:t>
            </w:r>
          </w:p>
          <w:p w:rsidR="006C534D" w:rsidRPr="00BD2E43" w:rsidRDefault="006C534D" w:rsidP="006C534D">
            <w:pPr>
              <w:keepLines w:val="0"/>
              <w:overflowPunct/>
              <w:autoSpaceDE/>
              <w:autoSpaceDN/>
              <w:adjustRightInd/>
              <w:spacing w:line="240" w:lineRule="auto"/>
              <w:ind w:firstLine="284"/>
              <w:rPr>
                <w:color w:val="000000"/>
                <w:sz w:val="24"/>
                <w:szCs w:val="24"/>
                <w:lang w:eastAsia="ar-SA"/>
              </w:rPr>
            </w:pPr>
            <w:r w:rsidRPr="00BD2E43">
              <w:rPr>
                <w:rFonts w:eastAsia="SimSun"/>
                <w:color w:val="000000"/>
                <w:sz w:val="24"/>
                <w:szCs w:val="24"/>
                <w:lang w:eastAsia="zh-CN"/>
              </w:rPr>
              <w:t xml:space="preserve">минимальные отступы от границ участка - </w:t>
            </w:r>
            <w:smartTag w:uri="urn:schemas-microsoft-com:office:smarttags" w:element="metricconverter">
              <w:smartTagPr>
                <w:attr w:name="ProductID" w:val="3 м"/>
              </w:smartTagPr>
              <w:r w:rsidRPr="00BD2E43">
                <w:rPr>
                  <w:rFonts w:eastAsia="SimSun"/>
                  <w:color w:val="000000"/>
                  <w:sz w:val="24"/>
                  <w:szCs w:val="24"/>
                  <w:lang w:eastAsia="zh-CN"/>
                </w:rPr>
                <w:t xml:space="preserve">3 </w:t>
              </w:r>
              <w:proofErr w:type="gramStart"/>
              <w:r w:rsidRPr="00BD2E43">
                <w:rPr>
                  <w:rFonts w:eastAsia="SimSun"/>
                  <w:color w:val="000000"/>
                  <w:sz w:val="24"/>
                  <w:szCs w:val="24"/>
                  <w:lang w:eastAsia="zh-CN"/>
                </w:rPr>
                <w:t>м</w:t>
              </w:r>
            </w:smartTag>
            <w:r w:rsidRPr="00BD2E43">
              <w:rPr>
                <w:rFonts w:eastAsia="SimSun"/>
                <w:color w:val="000000"/>
                <w:sz w:val="24"/>
                <w:szCs w:val="24"/>
                <w:lang w:eastAsia="zh-CN"/>
              </w:rPr>
              <w:t xml:space="preserve">,  </w:t>
            </w:r>
            <w:r w:rsidRPr="00BD2E43">
              <w:rPr>
                <w:color w:val="000000"/>
                <w:sz w:val="24"/>
                <w:szCs w:val="24"/>
                <w:lang w:eastAsia="ar-SA"/>
              </w:rPr>
              <w:t>с</w:t>
            </w:r>
            <w:proofErr w:type="gramEnd"/>
            <w:r w:rsidRPr="00BD2E43">
              <w:rPr>
                <w:color w:val="000000"/>
                <w:sz w:val="24"/>
                <w:szCs w:val="24"/>
                <w:lang w:eastAsia="ar-SA"/>
              </w:rPr>
              <w:t xml:space="preserve"> учетом соблюдения требований технических регламентов;</w:t>
            </w:r>
          </w:p>
          <w:p w:rsidR="006C534D" w:rsidRPr="00BD2E43" w:rsidRDefault="006C534D" w:rsidP="006C534D">
            <w:pPr>
              <w:keepLines w:val="0"/>
              <w:overflowPunct/>
              <w:autoSpaceDE/>
              <w:autoSpaceDN/>
              <w:adjustRightInd/>
              <w:spacing w:line="240" w:lineRule="auto"/>
              <w:ind w:firstLine="426"/>
              <w:rPr>
                <w:rFonts w:eastAsia="SimSun"/>
                <w:sz w:val="24"/>
                <w:szCs w:val="24"/>
                <w:lang w:eastAsia="zh-CN"/>
              </w:rPr>
            </w:pPr>
            <w:r w:rsidRPr="00BD2E43">
              <w:rPr>
                <w:rFonts w:eastAsia="SimSun"/>
                <w:sz w:val="24"/>
                <w:szCs w:val="24"/>
                <w:lang w:eastAsia="zh-CN"/>
              </w:rPr>
              <w:t>максимальное количество надземных этажей зданий – 4 этажей;</w:t>
            </w:r>
          </w:p>
          <w:p w:rsidR="006C534D" w:rsidRPr="00BD2E43" w:rsidRDefault="006C534D" w:rsidP="006C534D">
            <w:pPr>
              <w:keepLines w:val="0"/>
              <w:overflowPunct/>
              <w:autoSpaceDE/>
              <w:autoSpaceDN/>
              <w:adjustRightInd/>
              <w:spacing w:line="240" w:lineRule="auto"/>
              <w:ind w:firstLine="284"/>
              <w:rPr>
                <w:rFonts w:eastAsia="SimSun"/>
                <w:color w:val="000000"/>
                <w:sz w:val="24"/>
                <w:szCs w:val="24"/>
                <w:lang w:eastAsia="zh-CN"/>
              </w:rPr>
            </w:pPr>
            <w:r w:rsidRPr="00BD2E43">
              <w:rPr>
                <w:rFonts w:eastAsia="SimSun"/>
                <w:color w:val="000000"/>
                <w:sz w:val="24"/>
                <w:szCs w:val="24"/>
                <w:lang w:eastAsia="zh-CN"/>
              </w:rPr>
              <w:t>максимальная высота зданий - 30 м от планировочной отметки земли;</w:t>
            </w:r>
          </w:p>
          <w:p w:rsidR="006C534D" w:rsidRPr="00BD2E43" w:rsidRDefault="006C534D" w:rsidP="006C534D">
            <w:pPr>
              <w:keepLines w:val="0"/>
              <w:overflowPunct/>
              <w:autoSpaceDE/>
              <w:autoSpaceDN/>
              <w:adjustRightInd/>
              <w:spacing w:line="240" w:lineRule="auto"/>
              <w:ind w:firstLine="284"/>
              <w:rPr>
                <w:rFonts w:eastAsia="SimSun"/>
                <w:color w:val="000000"/>
                <w:sz w:val="24"/>
                <w:szCs w:val="24"/>
                <w:lang w:eastAsia="zh-CN"/>
              </w:rPr>
            </w:pPr>
            <w:r w:rsidRPr="00BD2E43">
              <w:rPr>
                <w:rFonts w:eastAsia="SimSun"/>
                <w:color w:val="000000"/>
                <w:sz w:val="24"/>
                <w:szCs w:val="24"/>
                <w:lang w:eastAsia="zh-CN"/>
              </w:rPr>
              <w:t>максимальный процент застройки в границах земельного участка – 40%</w:t>
            </w:r>
          </w:p>
          <w:p w:rsidR="006C534D" w:rsidRPr="00BD2E43" w:rsidRDefault="006C534D" w:rsidP="006C534D">
            <w:pPr>
              <w:keepLines w:val="0"/>
              <w:overflowPunct/>
              <w:autoSpaceDE/>
              <w:autoSpaceDN/>
              <w:adjustRightInd/>
              <w:spacing w:line="240" w:lineRule="auto"/>
              <w:ind w:firstLine="284"/>
              <w:jc w:val="left"/>
              <w:rPr>
                <w:rFonts w:eastAsia="SimSun"/>
                <w:color w:val="000000"/>
                <w:sz w:val="24"/>
                <w:szCs w:val="24"/>
                <w:lang w:eastAsia="zh-CN"/>
              </w:rPr>
            </w:pPr>
          </w:p>
        </w:tc>
      </w:tr>
      <w:tr w:rsidR="006C534D" w:rsidRPr="00BD2E43" w:rsidTr="006C534D">
        <w:trPr>
          <w:trHeight w:val="552"/>
        </w:trPr>
        <w:tc>
          <w:tcPr>
            <w:tcW w:w="3510" w:type="dxa"/>
          </w:tcPr>
          <w:p w:rsidR="006C534D" w:rsidRPr="00BD2E43"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Амбулаторно-поликлиническое обслуживание – 3.4.1 (а именно пункты оказания первой медицинской помощи)</w:t>
            </w:r>
          </w:p>
          <w:p w:rsidR="006C534D" w:rsidRPr="00BD2E43"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p>
        </w:tc>
        <w:tc>
          <w:tcPr>
            <w:tcW w:w="6096" w:type="dxa"/>
          </w:tcPr>
          <w:p w:rsidR="006C534D" w:rsidRPr="00BD2E43"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минимальная/максимальная площадь земельных участков – 100/1000 кв. м;</w:t>
            </w:r>
          </w:p>
          <w:p w:rsidR="006C534D" w:rsidRPr="00BD2E43" w:rsidRDefault="006C534D" w:rsidP="006C534D">
            <w:pPr>
              <w:keepLines w:val="0"/>
              <w:overflowPunct/>
              <w:autoSpaceDE/>
              <w:autoSpaceDN/>
              <w:adjustRightInd/>
              <w:spacing w:line="240" w:lineRule="auto"/>
              <w:ind w:firstLine="515"/>
              <w:jc w:val="left"/>
              <w:rPr>
                <w:rFonts w:eastAsia="SimSun"/>
                <w:color w:val="000000"/>
                <w:sz w:val="24"/>
                <w:szCs w:val="24"/>
                <w:lang w:eastAsia="zh-CN"/>
              </w:rPr>
            </w:pPr>
            <w:r w:rsidRPr="00BD2E43">
              <w:rPr>
                <w:rFonts w:eastAsia="SimSun"/>
                <w:color w:val="000000"/>
                <w:sz w:val="24"/>
                <w:szCs w:val="24"/>
                <w:lang w:eastAsia="zh-CN"/>
              </w:rPr>
              <w:t xml:space="preserve">минимальный отступ от границ участка - 3 м; </w:t>
            </w:r>
          </w:p>
          <w:p w:rsidR="006C534D" w:rsidRPr="00BD2E43"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максимальное количество надземных этажей зданий – 1 этажей (включая мансардный этаж);</w:t>
            </w:r>
          </w:p>
          <w:p w:rsidR="006C534D" w:rsidRPr="00BD2E43" w:rsidRDefault="006C534D" w:rsidP="006C534D">
            <w:pPr>
              <w:keepLines w:val="0"/>
              <w:suppressAutoHyphens/>
              <w:overflowPunct/>
              <w:autoSpaceDE/>
              <w:autoSpaceDN/>
              <w:adjustRightInd/>
              <w:spacing w:line="240" w:lineRule="auto"/>
              <w:ind w:firstLine="426"/>
              <w:textAlignment w:val="baseline"/>
              <w:rPr>
                <w:rFonts w:eastAsia="SimSun"/>
                <w:color w:val="000000"/>
                <w:sz w:val="24"/>
                <w:szCs w:val="24"/>
                <w:lang w:eastAsia="zh-CN"/>
              </w:rPr>
            </w:pPr>
            <w:r w:rsidRPr="00BD2E43">
              <w:rPr>
                <w:rFonts w:eastAsia="SimSun"/>
                <w:color w:val="000000"/>
                <w:sz w:val="24"/>
                <w:szCs w:val="24"/>
                <w:lang w:eastAsia="zh-CN"/>
              </w:rPr>
              <w:t>максимальный процент застройки в границах земельного участка – 50%</w:t>
            </w:r>
          </w:p>
        </w:tc>
      </w:tr>
      <w:tr w:rsidR="006C534D" w:rsidRPr="00BD2E43" w:rsidTr="006C534D">
        <w:trPr>
          <w:trHeight w:val="552"/>
        </w:trPr>
        <w:tc>
          <w:tcPr>
            <w:tcW w:w="3510" w:type="dxa"/>
          </w:tcPr>
          <w:p w:rsidR="006C534D" w:rsidRPr="00BD2E43" w:rsidRDefault="006C534D" w:rsidP="006C534D">
            <w:pPr>
              <w:keepLines w:val="0"/>
              <w:widowControl w:val="0"/>
              <w:overflowPunct/>
              <w:spacing w:line="240" w:lineRule="auto"/>
              <w:ind w:firstLine="426"/>
              <w:rPr>
                <w:sz w:val="24"/>
                <w:szCs w:val="24"/>
              </w:rPr>
            </w:pPr>
            <w:r w:rsidRPr="00BD2E43">
              <w:rPr>
                <w:sz w:val="24"/>
                <w:szCs w:val="24"/>
              </w:rPr>
              <w:t>Земельные участки (территории) общего пользования – 12.0</w:t>
            </w:r>
          </w:p>
          <w:p w:rsidR="006C534D" w:rsidRPr="00BD2E43" w:rsidRDefault="006C534D" w:rsidP="006C534D">
            <w:pPr>
              <w:keepLines w:val="0"/>
              <w:overflowPunct/>
              <w:autoSpaceDE/>
              <w:autoSpaceDN/>
              <w:adjustRightInd/>
              <w:spacing w:line="240" w:lineRule="auto"/>
              <w:ind w:left="60" w:right="60" w:firstLine="426"/>
              <w:rPr>
                <w:sz w:val="24"/>
                <w:szCs w:val="24"/>
              </w:rPr>
            </w:pPr>
            <w:r w:rsidRPr="00BD2E43">
              <w:rPr>
                <w:sz w:val="24"/>
                <w:szCs w:val="24"/>
              </w:rPr>
              <w:t>Улично-дорожная сеть – 12.0.1</w:t>
            </w:r>
          </w:p>
          <w:p w:rsidR="006C534D" w:rsidRPr="00BD2E43" w:rsidRDefault="006C534D" w:rsidP="006C534D">
            <w:pPr>
              <w:keepLines w:val="0"/>
              <w:widowControl w:val="0"/>
              <w:overflowPunct/>
              <w:spacing w:line="240" w:lineRule="auto"/>
              <w:ind w:firstLine="426"/>
              <w:rPr>
                <w:rFonts w:eastAsia="SimSun"/>
                <w:color w:val="000000"/>
                <w:sz w:val="24"/>
                <w:szCs w:val="24"/>
                <w:lang w:eastAsia="zh-CN"/>
              </w:rPr>
            </w:pPr>
            <w:r w:rsidRPr="00BD2E43">
              <w:rPr>
                <w:sz w:val="24"/>
                <w:szCs w:val="24"/>
              </w:rPr>
              <w:t>Благоустройство территории – 12.0.2</w:t>
            </w:r>
          </w:p>
        </w:tc>
        <w:tc>
          <w:tcPr>
            <w:tcW w:w="6096" w:type="dxa"/>
          </w:tcPr>
          <w:p w:rsidR="006C534D" w:rsidRPr="00BD2E43" w:rsidRDefault="006C534D" w:rsidP="006C534D">
            <w:pPr>
              <w:suppressAutoHyphens/>
              <w:autoSpaceDN/>
              <w:adjustRightInd/>
              <w:spacing w:line="240" w:lineRule="auto"/>
              <w:ind w:firstLine="426"/>
              <w:jc w:val="left"/>
              <w:textAlignment w:val="baseline"/>
              <w:rPr>
                <w:rFonts w:eastAsia="SimSun"/>
                <w:color w:val="000000"/>
                <w:sz w:val="24"/>
                <w:szCs w:val="24"/>
                <w:lang w:eastAsia="zh-CN"/>
              </w:rPr>
            </w:pPr>
            <w:r w:rsidRPr="00BD2E43">
              <w:rPr>
                <w:rFonts w:eastAsia="SimSun"/>
                <w:color w:val="000000"/>
                <w:sz w:val="24"/>
                <w:szCs w:val="24"/>
                <w:lang w:eastAsia="zh-CN"/>
              </w:rPr>
              <w:t>минимальная/максимальная площадь земельных участков – 10/3000 кв. м;</w:t>
            </w:r>
          </w:p>
          <w:p w:rsidR="006C534D" w:rsidRPr="00BD2E43"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p>
        </w:tc>
      </w:tr>
    </w:tbl>
    <w:p w:rsidR="006C534D" w:rsidRPr="00BD2E43" w:rsidRDefault="006C534D" w:rsidP="006C534D">
      <w:pPr>
        <w:keepLines w:val="0"/>
        <w:tabs>
          <w:tab w:val="left" w:pos="2520"/>
        </w:tabs>
        <w:overflowPunct/>
        <w:autoSpaceDE/>
        <w:autoSpaceDN/>
        <w:adjustRightInd/>
        <w:spacing w:line="240" w:lineRule="auto"/>
        <w:ind w:firstLine="284"/>
        <w:jc w:val="left"/>
        <w:rPr>
          <w:rFonts w:eastAsia="SimSun"/>
          <w:color w:val="000000"/>
          <w:sz w:val="24"/>
          <w:szCs w:val="24"/>
          <w:lang w:eastAsia="zh-CN"/>
        </w:rPr>
      </w:pPr>
    </w:p>
    <w:p w:rsidR="006C534D" w:rsidRPr="00BD2E43" w:rsidRDefault="006C534D" w:rsidP="006C534D">
      <w:pPr>
        <w:keepLines w:val="0"/>
        <w:tabs>
          <w:tab w:val="left" w:pos="2520"/>
        </w:tabs>
        <w:overflowPunct/>
        <w:autoSpaceDE/>
        <w:autoSpaceDN/>
        <w:adjustRightInd/>
        <w:spacing w:line="240" w:lineRule="auto"/>
        <w:ind w:firstLine="284"/>
        <w:jc w:val="left"/>
        <w:rPr>
          <w:rFonts w:eastAsia="SimSun"/>
          <w:color w:val="000000"/>
          <w:sz w:val="24"/>
          <w:szCs w:val="24"/>
          <w:lang w:eastAsia="zh-CN"/>
        </w:rPr>
      </w:pPr>
      <w:r w:rsidRPr="00BD2E43">
        <w:rPr>
          <w:rFonts w:eastAsia="SimSun"/>
          <w:color w:val="000000"/>
          <w:sz w:val="24"/>
          <w:szCs w:val="24"/>
          <w:lang w:eastAsia="zh-CN"/>
        </w:rPr>
        <w:t>УСЛОВНО РАЗРЕШЕННЫЕ ВИДЫ И ПАРАМЕТРЫ ИСПОЛЬЗОВАНИЯ</w:t>
      </w:r>
    </w:p>
    <w:p w:rsidR="006C534D" w:rsidRPr="00BD2E43" w:rsidRDefault="006C534D" w:rsidP="006C534D">
      <w:pPr>
        <w:keepLines w:val="0"/>
        <w:tabs>
          <w:tab w:val="left" w:pos="2520"/>
        </w:tabs>
        <w:overflowPunct/>
        <w:autoSpaceDE/>
        <w:autoSpaceDN/>
        <w:adjustRightInd/>
        <w:spacing w:line="240" w:lineRule="auto"/>
        <w:ind w:firstLine="284"/>
        <w:jc w:val="left"/>
        <w:rPr>
          <w:rFonts w:eastAsia="SimSun"/>
          <w:color w:val="000000"/>
          <w:sz w:val="24"/>
          <w:szCs w:val="24"/>
          <w:lang w:eastAsia="zh-CN"/>
        </w:rPr>
      </w:pPr>
      <w:r w:rsidRPr="00BD2E43">
        <w:rPr>
          <w:rFonts w:eastAsia="SimSun"/>
          <w:color w:val="000000"/>
          <w:sz w:val="24"/>
          <w:szCs w:val="24"/>
          <w:lang w:eastAsia="zh-CN"/>
        </w:rPr>
        <w:t>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936"/>
        <w:gridCol w:w="5670"/>
      </w:tblGrid>
      <w:tr w:rsidR="006C534D" w:rsidRPr="00BD2E43" w:rsidTr="006C534D">
        <w:trPr>
          <w:trHeight w:val="552"/>
        </w:trPr>
        <w:tc>
          <w:tcPr>
            <w:tcW w:w="3936" w:type="dxa"/>
            <w:vAlign w:val="center"/>
          </w:tcPr>
          <w:p w:rsidR="006C534D" w:rsidRPr="00BD2E43" w:rsidRDefault="006C534D" w:rsidP="006C534D">
            <w:pPr>
              <w:keepLines w:val="0"/>
              <w:tabs>
                <w:tab w:val="left" w:pos="2520"/>
              </w:tabs>
              <w:overflowPunct/>
              <w:autoSpaceDE/>
              <w:autoSpaceDN/>
              <w:adjustRightInd/>
              <w:spacing w:line="240" w:lineRule="auto"/>
              <w:ind w:firstLine="284"/>
              <w:jc w:val="center"/>
              <w:rPr>
                <w:rFonts w:eastAsia="SimSun"/>
                <w:color w:val="000000"/>
                <w:sz w:val="24"/>
                <w:szCs w:val="24"/>
                <w:lang w:eastAsia="zh-CN"/>
              </w:rPr>
            </w:pPr>
            <w:r w:rsidRPr="00BD2E43">
              <w:rPr>
                <w:rFonts w:eastAsia="SimSun"/>
                <w:color w:val="000000"/>
                <w:sz w:val="24"/>
                <w:szCs w:val="24"/>
                <w:lang w:eastAsia="zh-CN"/>
              </w:rPr>
              <w:t>ВИДЫ ИСПОЛЬЗОВАНИЯ</w:t>
            </w:r>
          </w:p>
        </w:tc>
        <w:tc>
          <w:tcPr>
            <w:tcW w:w="5670" w:type="dxa"/>
            <w:vAlign w:val="center"/>
          </w:tcPr>
          <w:p w:rsidR="006C534D" w:rsidRPr="00BD2E43" w:rsidRDefault="006C534D" w:rsidP="006C534D">
            <w:pPr>
              <w:keepLines w:val="0"/>
              <w:tabs>
                <w:tab w:val="left" w:pos="2520"/>
              </w:tabs>
              <w:overflowPunct/>
              <w:autoSpaceDE/>
              <w:autoSpaceDN/>
              <w:adjustRightInd/>
              <w:spacing w:line="240" w:lineRule="auto"/>
              <w:ind w:firstLine="284"/>
              <w:jc w:val="center"/>
              <w:rPr>
                <w:rFonts w:eastAsia="SimSun"/>
                <w:color w:val="000000"/>
                <w:sz w:val="24"/>
                <w:szCs w:val="24"/>
                <w:lang w:eastAsia="zh-CN"/>
              </w:rPr>
            </w:pPr>
            <w:r w:rsidRPr="00BD2E43">
              <w:rPr>
                <w:rFonts w:eastAsia="SimSun"/>
                <w:color w:val="000000"/>
                <w:sz w:val="24"/>
                <w:szCs w:val="24"/>
                <w:lang w:eastAsia="zh-CN"/>
              </w:rPr>
              <w:t>ПРЕДЕЛЬНЫЕ РАЗМЕРЫ ЗЕМЕЛЬНЫХ</w:t>
            </w:r>
          </w:p>
          <w:p w:rsidR="006C534D" w:rsidRPr="00BD2E43" w:rsidRDefault="006C534D" w:rsidP="006C534D">
            <w:pPr>
              <w:keepLines w:val="0"/>
              <w:tabs>
                <w:tab w:val="left" w:pos="2520"/>
              </w:tabs>
              <w:overflowPunct/>
              <w:autoSpaceDE/>
              <w:autoSpaceDN/>
              <w:adjustRightInd/>
              <w:spacing w:line="240" w:lineRule="auto"/>
              <w:ind w:firstLine="284"/>
              <w:jc w:val="center"/>
              <w:rPr>
                <w:rFonts w:eastAsia="SimSun"/>
                <w:color w:val="000000"/>
                <w:sz w:val="24"/>
                <w:szCs w:val="24"/>
                <w:lang w:eastAsia="zh-CN"/>
              </w:rPr>
            </w:pPr>
            <w:r w:rsidRPr="00BD2E43">
              <w:rPr>
                <w:rFonts w:eastAsia="SimSun"/>
                <w:color w:val="000000"/>
                <w:sz w:val="24"/>
                <w:szCs w:val="24"/>
                <w:lang w:eastAsia="zh-CN"/>
              </w:rPr>
              <w:t>УЧАСТКОВ И ПРЕДЕЛЬНЫЕ ПАРАМЕТРЫ</w:t>
            </w:r>
          </w:p>
          <w:p w:rsidR="006C534D" w:rsidRPr="00BD2E43" w:rsidRDefault="006C534D" w:rsidP="006C534D">
            <w:pPr>
              <w:keepLines w:val="0"/>
              <w:tabs>
                <w:tab w:val="left" w:pos="2520"/>
              </w:tabs>
              <w:overflowPunct/>
              <w:autoSpaceDE/>
              <w:autoSpaceDN/>
              <w:adjustRightInd/>
              <w:spacing w:line="240" w:lineRule="auto"/>
              <w:ind w:firstLine="284"/>
              <w:jc w:val="center"/>
              <w:rPr>
                <w:rFonts w:eastAsia="SimSun"/>
                <w:color w:val="000000"/>
                <w:sz w:val="24"/>
                <w:szCs w:val="24"/>
                <w:lang w:eastAsia="zh-CN"/>
              </w:rPr>
            </w:pPr>
            <w:r w:rsidRPr="00BD2E43">
              <w:rPr>
                <w:rFonts w:eastAsia="SimSun"/>
                <w:color w:val="000000"/>
                <w:sz w:val="24"/>
                <w:szCs w:val="24"/>
                <w:lang w:eastAsia="zh-CN"/>
              </w:rPr>
              <w:t>РАЗРЕШЕННОГО СТРОИТЕЛЬСТВА</w:t>
            </w:r>
          </w:p>
        </w:tc>
      </w:tr>
      <w:tr w:rsidR="006C534D" w:rsidRPr="00514314" w:rsidTr="006C534D">
        <w:tc>
          <w:tcPr>
            <w:tcW w:w="3936" w:type="dxa"/>
            <w:shd w:val="clear" w:color="auto" w:fill="auto"/>
          </w:tcPr>
          <w:p w:rsidR="006C534D" w:rsidRPr="00BD2E43"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Коммунальное обслуживание – 3.1:</w:t>
            </w:r>
          </w:p>
          <w:p w:rsidR="006C534D" w:rsidRPr="00BD2E43" w:rsidRDefault="006C534D" w:rsidP="006C534D">
            <w:pPr>
              <w:keepLines w:val="0"/>
              <w:overflowPunct/>
              <w:autoSpaceDE/>
              <w:autoSpaceDN/>
              <w:adjustRightInd/>
              <w:spacing w:line="240" w:lineRule="auto"/>
              <w:ind w:left="60" w:right="60" w:firstLine="426"/>
              <w:rPr>
                <w:rFonts w:ascii="Verdana" w:hAnsi="Verdana"/>
                <w:sz w:val="24"/>
                <w:szCs w:val="24"/>
              </w:rPr>
            </w:pPr>
            <w:r w:rsidRPr="00BD2E43">
              <w:rPr>
                <w:sz w:val="24"/>
                <w:szCs w:val="24"/>
              </w:rPr>
              <w:t>Предоставление коммунальных услуг – 3.1.1</w:t>
            </w:r>
          </w:p>
          <w:p w:rsidR="006C534D" w:rsidRPr="00BD2E43" w:rsidRDefault="006C534D" w:rsidP="006C534D">
            <w:pPr>
              <w:keepLines w:val="0"/>
              <w:overflowPunct/>
              <w:autoSpaceDE/>
              <w:autoSpaceDN/>
              <w:adjustRightInd/>
              <w:spacing w:line="240" w:lineRule="auto"/>
              <w:ind w:left="60" w:right="60" w:firstLine="426"/>
              <w:rPr>
                <w:rFonts w:ascii="Verdana" w:hAnsi="Verdana"/>
                <w:sz w:val="24"/>
                <w:szCs w:val="24"/>
              </w:rPr>
            </w:pPr>
            <w:r w:rsidRPr="00BD2E43">
              <w:rPr>
                <w:sz w:val="24"/>
                <w:szCs w:val="24"/>
              </w:rPr>
              <w:t>Административные здания организаций, обеспечивающих предоставление коммунальных услуг – 3.1.2.</w:t>
            </w:r>
          </w:p>
          <w:p w:rsidR="006C534D" w:rsidRPr="00BD2E43"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BD2E43">
              <w:rPr>
                <w:rFonts w:eastAsia="SimSun"/>
                <w:color w:val="000000"/>
                <w:sz w:val="24"/>
                <w:szCs w:val="24"/>
                <w:lang w:eastAsia="zh-CN"/>
              </w:rPr>
              <w:t>Связь – 6.8</w:t>
            </w:r>
          </w:p>
        </w:tc>
        <w:tc>
          <w:tcPr>
            <w:tcW w:w="5670" w:type="dxa"/>
            <w:shd w:val="clear" w:color="auto" w:fill="auto"/>
            <w:vAlign w:val="center"/>
          </w:tcPr>
          <w:p w:rsidR="006C534D" w:rsidRPr="00BD2E43" w:rsidRDefault="006C534D" w:rsidP="006C534D">
            <w:pPr>
              <w:keepLines w:val="0"/>
              <w:widowControl w:val="0"/>
              <w:overflowPunct/>
              <w:spacing w:line="240" w:lineRule="auto"/>
              <w:ind w:firstLine="284"/>
              <w:rPr>
                <w:rFonts w:eastAsia="SimSun"/>
                <w:color w:val="000000"/>
                <w:sz w:val="24"/>
                <w:szCs w:val="24"/>
                <w:lang w:eastAsia="zh-CN"/>
              </w:rPr>
            </w:pPr>
            <w:r w:rsidRPr="00BD2E43">
              <w:rPr>
                <w:rFonts w:eastAsia="SimSun"/>
                <w:color w:val="000000"/>
                <w:sz w:val="24"/>
                <w:szCs w:val="24"/>
                <w:lang w:eastAsia="zh-CN"/>
              </w:rPr>
              <w:t xml:space="preserve">минимальная площадь земельного участка - </w:t>
            </w:r>
            <w:smartTag w:uri="urn:schemas-microsoft-com:office:smarttags" w:element="metricconverter">
              <w:smartTagPr>
                <w:attr w:name="ProductID" w:val="20 кв. м"/>
              </w:smartTagPr>
              <w:r w:rsidRPr="00BD2E43">
                <w:rPr>
                  <w:rFonts w:eastAsia="SimSun"/>
                  <w:color w:val="000000"/>
                  <w:sz w:val="24"/>
                  <w:szCs w:val="24"/>
                  <w:lang w:eastAsia="zh-CN"/>
                </w:rPr>
                <w:t>20 кв. м</w:t>
              </w:r>
            </w:smartTag>
            <w:r w:rsidRPr="00BD2E43">
              <w:rPr>
                <w:rFonts w:eastAsia="SimSun"/>
                <w:color w:val="000000"/>
                <w:sz w:val="24"/>
                <w:szCs w:val="24"/>
                <w:lang w:eastAsia="zh-CN"/>
              </w:rPr>
              <w:t>;</w:t>
            </w:r>
          </w:p>
          <w:p w:rsidR="006C534D" w:rsidRPr="00BD2E43" w:rsidRDefault="006C534D" w:rsidP="006C534D">
            <w:pPr>
              <w:keepLines w:val="0"/>
              <w:widowControl w:val="0"/>
              <w:overflowPunct/>
              <w:spacing w:line="240" w:lineRule="auto"/>
              <w:ind w:firstLine="284"/>
              <w:rPr>
                <w:rFonts w:eastAsia="SimSun"/>
                <w:color w:val="000000"/>
                <w:sz w:val="24"/>
                <w:szCs w:val="24"/>
                <w:lang w:eastAsia="zh-CN"/>
              </w:rPr>
            </w:pPr>
            <w:r w:rsidRPr="00BD2E43">
              <w:rPr>
                <w:rFonts w:eastAsia="SimSun"/>
                <w:color w:val="000000"/>
                <w:sz w:val="24"/>
                <w:szCs w:val="24"/>
                <w:lang w:eastAsia="zh-CN"/>
              </w:rPr>
              <w:t>максимальная площадь земельных участков устанавливается исходя из технико-экономических характеристик объекта;</w:t>
            </w:r>
          </w:p>
          <w:p w:rsidR="006C534D" w:rsidRPr="00BD2E43" w:rsidRDefault="006C534D" w:rsidP="006C534D">
            <w:pPr>
              <w:keepLines w:val="0"/>
              <w:widowControl w:val="0"/>
              <w:overflowPunct/>
              <w:spacing w:line="240" w:lineRule="auto"/>
              <w:ind w:firstLine="284"/>
              <w:rPr>
                <w:rFonts w:eastAsia="SimSun"/>
                <w:color w:val="000000"/>
                <w:sz w:val="24"/>
                <w:szCs w:val="24"/>
                <w:lang w:eastAsia="zh-CN"/>
              </w:rPr>
            </w:pPr>
            <w:r w:rsidRPr="00BD2E43">
              <w:rPr>
                <w:rFonts w:eastAsia="SimSun"/>
                <w:color w:val="000000"/>
                <w:sz w:val="24"/>
                <w:szCs w:val="24"/>
                <w:lang w:eastAsia="zh-CN"/>
              </w:rPr>
              <w:t>минимальные отступы от границ участка - 1 м, с учетом соблюдения требований технических регламентов;</w:t>
            </w:r>
          </w:p>
          <w:p w:rsidR="006C534D" w:rsidRPr="00BD2E43" w:rsidRDefault="006C534D" w:rsidP="006C534D">
            <w:pPr>
              <w:keepLines w:val="0"/>
              <w:widowControl w:val="0"/>
              <w:overflowPunct/>
              <w:spacing w:line="240" w:lineRule="auto"/>
              <w:ind w:firstLine="284"/>
              <w:rPr>
                <w:color w:val="000000"/>
                <w:sz w:val="24"/>
                <w:szCs w:val="24"/>
                <w:lang w:eastAsia="ar-SA"/>
              </w:rPr>
            </w:pPr>
            <w:r w:rsidRPr="00BD2E43">
              <w:rPr>
                <w:rFonts w:eastAsia="SimSun"/>
                <w:color w:val="000000"/>
                <w:sz w:val="24"/>
                <w:szCs w:val="24"/>
                <w:lang w:eastAsia="zh-CN"/>
              </w:rPr>
              <w:t>максимальная высота сооружений - 15 м от планировочной отметки земли, высота технологических сооружений устанавливается в соответствии с проектной документацией;</w:t>
            </w:r>
          </w:p>
          <w:p w:rsidR="006C534D" w:rsidRPr="00514314" w:rsidRDefault="006C534D" w:rsidP="006C534D">
            <w:pPr>
              <w:keepLines w:val="0"/>
              <w:tabs>
                <w:tab w:val="left" w:pos="2520"/>
              </w:tabs>
              <w:overflowPunct/>
              <w:autoSpaceDE/>
              <w:autoSpaceDN/>
              <w:adjustRightInd/>
              <w:spacing w:line="240" w:lineRule="auto"/>
              <w:ind w:firstLine="284"/>
              <w:rPr>
                <w:rFonts w:eastAsia="SimSun"/>
                <w:color w:val="000000"/>
                <w:sz w:val="24"/>
                <w:szCs w:val="24"/>
                <w:lang w:eastAsia="zh-CN"/>
              </w:rPr>
            </w:pPr>
            <w:r w:rsidRPr="00BD2E43">
              <w:rPr>
                <w:rFonts w:eastAsia="SimSun"/>
                <w:color w:val="000000"/>
                <w:sz w:val="24"/>
                <w:szCs w:val="24"/>
                <w:lang w:eastAsia="zh-CN"/>
              </w:rPr>
              <w:t>максимальный процент застройки в границах земельного участка - 90%</w:t>
            </w:r>
          </w:p>
        </w:tc>
      </w:tr>
    </w:tbl>
    <w:p w:rsidR="006C534D" w:rsidRPr="00514314" w:rsidRDefault="006C534D" w:rsidP="006C534D">
      <w:pPr>
        <w:keepLines w:val="0"/>
        <w:tabs>
          <w:tab w:val="left" w:pos="2520"/>
        </w:tabs>
        <w:overflowPunct/>
        <w:autoSpaceDE/>
        <w:autoSpaceDN/>
        <w:adjustRightInd/>
        <w:spacing w:line="240" w:lineRule="auto"/>
        <w:ind w:firstLine="284"/>
        <w:jc w:val="left"/>
        <w:rPr>
          <w:rFonts w:eastAsia="SimSun"/>
          <w:color w:val="000000"/>
          <w:sz w:val="24"/>
          <w:szCs w:val="24"/>
          <w:lang w:eastAsia="zh-CN"/>
        </w:rPr>
      </w:pPr>
    </w:p>
    <w:p w:rsidR="006C534D" w:rsidRPr="00514314" w:rsidRDefault="006C534D" w:rsidP="006C534D">
      <w:pPr>
        <w:keepLines w:val="0"/>
        <w:tabs>
          <w:tab w:val="left" w:pos="2520"/>
        </w:tabs>
        <w:overflowPunct/>
        <w:autoSpaceDE/>
        <w:autoSpaceDN/>
        <w:adjustRightInd/>
        <w:spacing w:line="240" w:lineRule="auto"/>
        <w:ind w:firstLine="284"/>
        <w:jc w:val="left"/>
        <w:rPr>
          <w:rFonts w:eastAsia="SimSun"/>
          <w:color w:val="000000"/>
          <w:sz w:val="24"/>
          <w:szCs w:val="24"/>
          <w:lang w:eastAsia="zh-CN"/>
        </w:rPr>
      </w:pPr>
      <w:r w:rsidRPr="00514314">
        <w:rPr>
          <w:rFonts w:eastAsia="SimSun"/>
          <w:color w:val="000000"/>
          <w:sz w:val="24"/>
          <w:szCs w:val="24"/>
          <w:lang w:eastAsia="zh-CN"/>
        </w:rPr>
        <w:t>ВСПОМОГАТЕЛЬНЫЕ ВИДЫ И ПАРАМЕТРЫ РАЗРЕШЕННОГО ИСПОЛЬЗОВАНИЯ 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820"/>
      </w:tblGrid>
      <w:tr w:rsidR="006C534D" w:rsidRPr="00514314" w:rsidTr="006C534D">
        <w:trPr>
          <w:trHeight w:val="552"/>
        </w:trPr>
        <w:tc>
          <w:tcPr>
            <w:tcW w:w="4786" w:type="dxa"/>
            <w:vAlign w:val="center"/>
          </w:tcPr>
          <w:p w:rsidR="006C534D" w:rsidRPr="00514314" w:rsidRDefault="006C534D" w:rsidP="006C534D">
            <w:pPr>
              <w:keepLines w:val="0"/>
              <w:tabs>
                <w:tab w:val="left" w:pos="2520"/>
              </w:tabs>
              <w:overflowPunct/>
              <w:autoSpaceDE/>
              <w:autoSpaceDN/>
              <w:adjustRightInd/>
              <w:spacing w:line="240" w:lineRule="auto"/>
              <w:ind w:firstLine="284"/>
              <w:jc w:val="center"/>
              <w:rPr>
                <w:rFonts w:eastAsia="SimSun"/>
                <w:color w:val="000000"/>
                <w:sz w:val="24"/>
                <w:szCs w:val="24"/>
                <w:lang w:eastAsia="zh-CN"/>
              </w:rPr>
            </w:pPr>
            <w:r w:rsidRPr="00514314">
              <w:rPr>
                <w:rFonts w:eastAsia="SimSun"/>
                <w:color w:val="000000"/>
                <w:sz w:val="24"/>
                <w:szCs w:val="24"/>
                <w:lang w:eastAsia="zh-CN"/>
              </w:rPr>
              <w:t>ВИДЫ ИСПОЛЬЗОВАНИЯ</w:t>
            </w:r>
          </w:p>
        </w:tc>
        <w:tc>
          <w:tcPr>
            <w:tcW w:w="4820" w:type="dxa"/>
            <w:vAlign w:val="center"/>
          </w:tcPr>
          <w:p w:rsidR="006C534D" w:rsidRPr="00514314" w:rsidRDefault="006C534D" w:rsidP="006C534D">
            <w:pPr>
              <w:keepLines w:val="0"/>
              <w:tabs>
                <w:tab w:val="left" w:pos="2520"/>
              </w:tabs>
              <w:overflowPunct/>
              <w:autoSpaceDE/>
              <w:autoSpaceDN/>
              <w:adjustRightInd/>
              <w:spacing w:line="240" w:lineRule="auto"/>
              <w:ind w:firstLine="284"/>
              <w:jc w:val="center"/>
              <w:rPr>
                <w:rFonts w:eastAsia="SimSun"/>
                <w:color w:val="000000"/>
                <w:sz w:val="24"/>
                <w:szCs w:val="24"/>
                <w:lang w:eastAsia="zh-CN"/>
              </w:rPr>
            </w:pPr>
            <w:r w:rsidRPr="00514314">
              <w:rPr>
                <w:rFonts w:eastAsia="SimSun"/>
                <w:color w:val="000000"/>
                <w:sz w:val="24"/>
                <w:szCs w:val="24"/>
                <w:lang w:eastAsia="zh-CN"/>
              </w:rPr>
              <w:t>ПРЕДЕЛЬНЫЕ РАЗМЕРЫ ЗЕМЕЛЬНЫХ УЧАСТКОВ И ПРЕДЕЛЬНЫЕ ПАРАМЕТРЫ РАЗРЕШЕННОГО СТРОИТЕЛЬСТВА</w:t>
            </w:r>
          </w:p>
        </w:tc>
      </w:tr>
      <w:tr w:rsidR="006C534D" w:rsidRPr="00514314" w:rsidTr="006C534D">
        <w:trPr>
          <w:trHeight w:val="552"/>
        </w:trPr>
        <w:tc>
          <w:tcPr>
            <w:tcW w:w="4786" w:type="dxa"/>
          </w:tcPr>
          <w:p w:rsidR="006C534D" w:rsidRPr="00514314" w:rsidRDefault="006C534D" w:rsidP="006C534D">
            <w:pPr>
              <w:keepLines w:val="0"/>
              <w:tabs>
                <w:tab w:val="left" w:pos="2520"/>
              </w:tabs>
              <w:overflowPunct/>
              <w:autoSpaceDE/>
              <w:autoSpaceDN/>
              <w:adjustRightInd/>
              <w:spacing w:line="240" w:lineRule="auto"/>
              <w:ind w:firstLine="284"/>
              <w:jc w:val="left"/>
              <w:rPr>
                <w:rFonts w:eastAsia="SimSun"/>
                <w:color w:val="000000"/>
                <w:sz w:val="24"/>
                <w:szCs w:val="24"/>
                <w:lang w:eastAsia="zh-CN"/>
              </w:rPr>
            </w:pPr>
            <w:r w:rsidRPr="00514314">
              <w:rPr>
                <w:rFonts w:eastAsia="SimSun"/>
                <w:color w:val="000000"/>
                <w:sz w:val="24"/>
                <w:szCs w:val="24"/>
                <w:lang w:eastAsia="zh-CN"/>
              </w:rPr>
              <w:t>- объекты религиозного назначения, разрешение на строительство которых не требуется;</w:t>
            </w:r>
          </w:p>
          <w:p w:rsidR="006C534D" w:rsidRPr="00514314" w:rsidRDefault="006C534D" w:rsidP="006C534D">
            <w:pPr>
              <w:keepLines w:val="0"/>
              <w:tabs>
                <w:tab w:val="left" w:pos="2520"/>
              </w:tabs>
              <w:overflowPunct/>
              <w:autoSpaceDE/>
              <w:autoSpaceDN/>
              <w:adjustRightInd/>
              <w:spacing w:line="240" w:lineRule="auto"/>
              <w:ind w:firstLine="284"/>
              <w:jc w:val="left"/>
              <w:rPr>
                <w:rFonts w:eastAsia="SimSun"/>
                <w:color w:val="000000"/>
                <w:sz w:val="24"/>
                <w:szCs w:val="24"/>
                <w:lang w:eastAsia="zh-CN"/>
              </w:rPr>
            </w:pPr>
            <w:r w:rsidRPr="00514314">
              <w:rPr>
                <w:rFonts w:eastAsia="SimSun"/>
                <w:color w:val="000000"/>
                <w:sz w:val="24"/>
                <w:szCs w:val="24"/>
                <w:lang w:eastAsia="zh-CN"/>
              </w:rPr>
              <w:t>- стоянки транспортных средств;</w:t>
            </w:r>
          </w:p>
          <w:p w:rsidR="006C534D" w:rsidRPr="00514314" w:rsidRDefault="006C534D" w:rsidP="006C534D">
            <w:pPr>
              <w:keepLines w:val="0"/>
              <w:tabs>
                <w:tab w:val="left" w:pos="2520"/>
              </w:tabs>
              <w:overflowPunct/>
              <w:autoSpaceDE/>
              <w:autoSpaceDN/>
              <w:adjustRightInd/>
              <w:spacing w:line="240" w:lineRule="auto"/>
              <w:ind w:firstLine="284"/>
              <w:jc w:val="left"/>
              <w:rPr>
                <w:rFonts w:eastAsia="SimSun"/>
                <w:color w:val="000000"/>
                <w:sz w:val="24"/>
                <w:szCs w:val="24"/>
                <w:lang w:eastAsia="zh-CN"/>
              </w:rPr>
            </w:pPr>
            <w:r w:rsidRPr="00514314">
              <w:rPr>
                <w:rFonts w:eastAsia="SimSun"/>
                <w:color w:val="000000"/>
                <w:sz w:val="24"/>
                <w:szCs w:val="24"/>
                <w:lang w:eastAsia="zh-CN"/>
              </w:rPr>
              <w:t>- гаражи для хранения транспортных средств для обеспечения хозяйственной деятельности, разрешение на строительство которых не требуется;</w:t>
            </w:r>
          </w:p>
          <w:p w:rsidR="006C534D" w:rsidRPr="00514314" w:rsidRDefault="006C534D" w:rsidP="006C534D">
            <w:pPr>
              <w:keepLines w:val="0"/>
              <w:tabs>
                <w:tab w:val="left" w:pos="2520"/>
              </w:tabs>
              <w:overflowPunct/>
              <w:autoSpaceDE/>
              <w:autoSpaceDN/>
              <w:adjustRightInd/>
              <w:spacing w:line="240" w:lineRule="auto"/>
              <w:ind w:firstLine="284"/>
              <w:jc w:val="left"/>
              <w:rPr>
                <w:rFonts w:eastAsia="SimSun"/>
                <w:color w:val="000000"/>
                <w:sz w:val="24"/>
                <w:szCs w:val="24"/>
                <w:lang w:eastAsia="zh-CN"/>
              </w:rPr>
            </w:pPr>
            <w:r w:rsidRPr="00514314">
              <w:rPr>
                <w:rFonts w:eastAsia="SimSun"/>
                <w:color w:val="000000"/>
                <w:sz w:val="24"/>
                <w:szCs w:val="24"/>
                <w:lang w:eastAsia="zh-CN"/>
              </w:rPr>
              <w:t>- объекты пожарной охраны (гидранты, резервуары);</w:t>
            </w:r>
          </w:p>
          <w:p w:rsidR="006C534D" w:rsidRPr="00514314" w:rsidRDefault="006C534D" w:rsidP="006C534D">
            <w:pPr>
              <w:keepLines w:val="0"/>
              <w:tabs>
                <w:tab w:val="left" w:pos="2520"/>
              </w:tabs>
              <w:overflowPunct/>
              <w:autoSpaceDE/>
              <w:autoSpaceDN/>
              <w:adjustRightInd/>
              <w:spacing w:line="240" w:lineRule="auto"/>
              <w:ind w:firstLine="284"/>
              <w:jc w:val="left"/>
              <w:rPr>
                <w:rFonts w:eastAsia="SimSun"/>
                <w:color w:val="000000"/>
                <w:sz w:val="24"/>
                <w:szCs w:val="24"/>
                <w:lang w:eastAsia="zh-CN"/>
              </w:rPr>
            </w:pPr>
            <w:r w:rsidRPr="00514314">
              <w:rPr>
                <w:rFonts w:eastAsia="SimSun"/>
                <w:color w:val="000000"/>
                <w:sz w:val="24"/>
                <w:szCs w:val="24"/>
                <w:lang w:eastAsia="zh-CN"/>
              </w:rPr>
              <w:t>- площадки для сбора мусора;</w:t>
            </w:r>
          </w:p>
          <w:p w:rsidR="006C534D" w:rsidRPr="00514314" w:rsidRDefault="006C534D" w:rsidP="006C534D">
            <w:pPr>
              <w:keepLines w:val="0"/>
              <w:tabs>
                <w:tab w:val="left" w:pos="2520"/>
              </w:tabs>
              <w:overflowPunct/>
              <w:autoSpaceDE/>
              <w:autoSpaceDN/>
              <w:adjustRightInd/>
              <w:spacing w:line="240" w:lineRule="auto"/>
              <w:ind w:firstLine="284"/>
              <w:jc w:val="left"/>
              <w:rPr>
                <w:rFonts w:eastAsia="SimSun"/>
                <w:color w:val="000000"/>
                <w:sz w:val="24"/>
                <w:szCs w:val="24"/>
                <w:lang w:eastAsia="zh-CN"/>
              </w:rPr>
            </w:pPr>
            <w:r w:rsidRPr="00514314">
              <w:rPr>
                <w:rFonts w:eastAsia="SimSun"/>
                <w:color w:val="000000"/>
                <w:sz w:val="24"/>
                <w:szCs w:val="24"/>
                <w:lang w:eastAsia="zh-CN"/>
              </w:rPr>
              <w:t>- общественные туалеты;</w:t>
            </w:r>
          </w:p>
          <w:p w:rsidR="006C534D" w:rsidRPr="00514314" w:rsidRDefault="006C534D" w:rsidP="006C534D">
            <w:pPr>
              <w:keepLines w:val="0"/>
              <w:tabs>
                <w:tab w:val="left" w:pos="2520"/>
              </w:tabs>
              <w:overflowPunct/>
              <w:autoSpaceDE/>
              <w:autoSpaceDN/>
              <w:adjustRightInd/>
              <w:spacing w:line="240" w:lineRule="auto"/>
              <w:ind w:firstLine="284"/>
              <w:jc w:val="left"/>
              <w:rPr>
                <w:rFonts w:eastAsia="SimSun"/>
                <w:color w:val="000000"/>
                <w:sz w:val="24"/>
                <w:szCs w:val="24"/>
                <w:lang w:eastAsia="zh-CN"/>
              </w:rPr>
            </w:pPr>
            <w:r w:rsidRPr="00514314">
              <w:rPr>
                <w:rFonts w:eastAsia="SimSun"/>
                <w:color w:val="000000"/>
                <w:sz w:val="24"/>
                <w:szCs w:val="24"/>
                <w:lang w:eastAsia="zh-CN"/>
              </w:rPr>
              <w:t>- площадки для отдыха с элементами озеленения;</w:t>
            </w:r>
          </w:p>
          <w:p w:rsidR="006C534D" w:rsidRPr="00514314" w:rsidRDefault="006C534D" w:rsidP="006C534D">
            <w:pPr>
              <w:keepLines w:val="0"/>
              <w:overflowPunct/>
              <w:autoSpaceDE/>
              <w:autoSpaceDN/>
              <w:adjustRightInd/>
              <w:spacing w:line="240" w:lineRule="auto"/>
              <w:ind w:firstLine="284"/>
              <w:jc w:val="left"/>
              <w:rPr>
                <w:rFonts w:eastAsia="SimSun"/>
                <w:color w:val="000000"/>
                <w:sz w:val="24"/>
                <w:szCs w:val="24"/>
                <w:lang w:eastAsia="zh-CN"/>
              </w:rPr>
            </w:pPr>
            <w:r w:rsidRPr="00514314">
              <w:rPr>
                <w:rFonts w:eastAsia="SimSun"/>
                <w:color w:val="000000"/>
                <w:sz w:val="24"/>
                <w:szCs w:val="24"/>
                <w:lang w:eastAsia="zh-CN"/>
              </w:rPr>
              <w:t>- объекты благоустройства;</w:t>
            </w:r>
          </w:p>
          <w:p w:rsidR="006C534D" w:rsidRPr="00514314" w:rsidRDefault="006C534D" w:rsidP="006C534D">
            <w:pPr>
              <w:keepLines w:val="0"/>
              <w:overflowPunct/>
              <w:autoSpaceDE/>
              <w:autoSpaceDN/>
              <w:adjustRightInd/>
              <w:spacing w:line="240" w:lineRule="auto"/>
              <w:ind w:firstLine="284"/>
              <w:rPr>
                <w:rFonts w:eastAsia="SimSun"/>
                <w:color w:val="000000"/>
                <w:sz w:val="24"/>
                <w:szCs w:val="24"/>
                <w:lang w:eastAsia="zh-CN"/>
              </w:rPr>
            </w:pPr>
            <w:r w:rsidRPr="00514314">
              <w:rPr>
                <w:sz w:val="24"/>
              </w:rPr>
              <w:t>размещение и эксплуатация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tc>
        <w:tc>
          <w:tcPr>
            <w:tcW w:w="4820" w:type="dxa"/>
            <w:vAlign w:val="center"/>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Предельные (минимальные/максимальные) размеры земельных участков, в </w:t>
            </w:r>
            <w:proofErr w:type="spellStart"/>
            <w:r w:rsidRPr="00514314">
              <w:rPr>
                <w:rFonts w:eastAsia="SimSun"/>
                <w:color w:val="000000"/>
                <w:sz w:val="24"/>
                <w:szCs w:val="24"/>
                <w:lang w:eastAsia="zh-CN"/>
              </w:rPr>
              <w:t>т.ч</w:t>
            </w:r>
            <w:proofErr w:type="spellEnd"/>
            <w:r w:rsidRPr="00514314">
              <w:rPr>
                <w:rFonts w:eastAsia="SimSun"/>
                <w:color w:val="000000"/>
                <w:sz w:val="24"/>
                <w:szCs w:val="24"/>
                <w:lang w:eastAsia="zh-CN"/>
              </w:rPr>
              <w:t xml:space="preserve">. их </w:t>
            </w:r>
            <w:proofErr w:type="gramStart"/>
            <w:r w:rsidRPr="00514314">
              <w:rPr>
                <w:rFonts w:eastAsia="SimSun"/>
                <w:color w:val="000000"/>
                <w:sz w:val="24"/>
                <w:szCs w:val="24"/>
                <w:lang w:eastAsia="zh-CN"/>
              </w:rPr>
              <w:t>площадь  –</w:t>
            </w:r>
            <w:proofErr w:type="gramEnd"/>
            <w:r w:rsidRPr="00514314">
              <w:rPr>
                <w:rFonts w:eastAsia="SimSun"/>
                <w:color w:val="000000"/>
                <w:sz w:val="24"/>
                <w:szCs w:val="24"/>
                <w:lang w:eastAsia="zh-CN"/>
              </w:rPr>
              <w:t xml:space="preserve"> определяются на основании параметров основного или  условно разрешенного видов использования.</w:t>
            </w:r>
          </w:p>
          <w:p w:rsidR="006C534D" w:rsidRPr="00514314" w:rsidRDefault="006C534D" w:rsidP="006C534D">
            <w:pPr>
              <w:keepLines w:val="0"/>
              <w:overflowPunct/>
              <w:spacing w:line="240" w:lineRule="auto"/>
              <w:ind w:firstLine="284"/>
              <w:rPr>
                <w:rFonts w:eastAsia="Calibri"/>
                <w:sz w:val="24"/>
                <w:szCs w:val="24"/>
              </w:rPr>
            </w:pPr>
            <w:r w:rsidRPr="00514314">
              <w:rPr>
                <w:rFonts w:eastAsia="Calibri"/>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proofErr w:type="gramStart"/>
            <w:r w:rsidRPr="00514314">
              <w:rPr>
                <w:rFonts w:eastAsia="Calibri"/>
                <w:sz w:val="24"/>
                <w:szCs w:val="24"/>
              </w:rPr>
              <w:t>сооружений</w:t>
            </w:r>
            <w:r w:rsidRPr="00514314">
              <w:rPr>
                <w:rFonts w:eastAsia="SimSun"/>
                <w:color w:val="000000"/>
                <w:sz w:val="24"/>
                <w:szCs w:val="24"/>
                <w:lang w:eastAsia="zh-CN"/>
              </w:rPr>
              <w:t xml:space="preserve">  –</w:t>
            </w:r>
            <w:proofErr w:type="gramEnd"/>
            <w:r w:rsidRPr="00514314">
              <w:rPr>
                <w:rFonts w:eastAsia="SimSun"/>
                <w:color w:val="000000"/>
                <w:sz w:val="24"/>
                <w:szCs w:val="24"/>
                <w:lang w:eastAsia="zh-CN"/>
              </w:rPr>
              <w:t xml:space="preserve"> определяются на основании параметров основного или  условно разрешенного видов использования.</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Предельное количество этажей или предельная высота зданий, строений, сооружений – определяется на основании параметров основного </w:t>
            </w:r>
            <w:proofErr w:type="gramStart"/>
            <w:r w:rsidRPr="00514314">
              <w:rPr>
                <w:rFonts w:eastAsia="SimSun"/>
                <w:color w:val="000000"/>
                <w:sz w:val="24"/>
                <w:szCs w:val="24"/>
                <w:lang w:eastAsia="zh-CN"/>
              </w:rPr>
              <w:t>или  условно</w:t>
            </w:r>
            <w:proofErr w:type="gramEnd"/>
            <w:r w:rsidRPr="00514314">
              <w:rPr>
                <w:rFonts w:eastAsia="SimSun"/>
                <w:color w:val="000000"/>
                <w:sz w:val="24"/>
                <w:szCs w:val="24"/>
                <w:lang w:eastAsia="zh-CN"/>
              </w:rPr>
              <w:t xml:space="preserve"> разрешенного видов использования.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Максимальный процент застройки в границах земельного участка – определяется на основании параметров основного </w:t>
            </w:r>
            <w:proofErr w:type="gramStart"/>
            <w:r w:rsidRPr="00514314">
              <w:rPr>
                <w:rFonts w:eastAsia="SimSun"/>
                <w:color w:val="000000"/>
                <w:sz w:val="24"/>
                <w:szCs w:val="24"/>
                <w:lang w:eastAsia="zh-CN"/>
              </w:rPr>
              <w:t>или  условно</w:t>
            </w:r>
            <w:proofErr w:type="gramEnd"/>
            <w:r w:rsidRPr="00514314">
              <w:rPr>
                <w:rFonts w:eastAsia="SimSun"/>
                <w:color w:val="000000"/>
                <w:sz w:val="24"/>
                <w:szCs w:val="24"/>
                <w:lang w:eastAsia="zh-CN"/>
              </w:rPr>
              <w:t xml:space="preserve"> разрешенного видов использования.</w:t>
            </w:r>
          </w:p>
          <w:p w:rsidR="006C534D" w:rsidRPr="00514314" w:rsidRDefault="006C534D" w:rsidP="006C534D">
            <w:pPr>
              <w:keepLines w:val="0"/>
              <w:tabs>
                <w:tab w:val="left" w:pos="2520"/>
              </w:tabs>
              <w:overflowPunct/>
              <w:autoSpaceDE/>
              <w:autoSpaceDN/>
              <w:adjustRightInd/>
              <w:spacing w:line="240" w:lineRule="auto"/>
              <w:ind w:firstLine="284"/>
              <w:rPr>
                <w:rFonts w:eastAsia="SimSun"/>
                <w:color w:val="000000"/>
                <w:sz w:val="24"/>
                <w:szCs w:val="24"/>
                <w:lang w:eastAsia="zh-CN"/>
              </w:rPr>
            </w:pPr>
            <w:r w:rsidRPr="00514314">
              <w:rPr>
                <w:rFonts w:eastAsia="SimSun"/>
                <w:color w:val="000000"/>
                <w:sz w:val="24"/>
                <w:szCs w:val="24"/>
                <w:lang w:eastAsia="zh-CN"/>
              </w:rPr>
              <w:t>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tc>
      </w:tr>
    </w:tbl>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жилых и общественных зданий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 xml:space="preserve"> (кроме </w:t>
      </w:r>
      <w:proofErr w:type="spellStart"/>
      <w:r w:rsidRPr="00514314">
        <w:rPr>
          <w:rFonts w:eastAsia="SimSun"/>
          <w:color w:val="000000"/>
          <w:sz w:val="24"/>
          <w:szCs w:val="24"/>
          <w:lang w:eastAsia="zh-CN"/>
        </w:rPr>
        <w:t>приквартирных</w:t>
      </w:r>
      <w:proofErr w:type="spellEnd"/>
      <w:r w:rsidRPr="00514314">
        <w:rPr>
          <w:rFonts w:eastAsia="SimSun"/>
          <w:color w:val="000000"/>
          <w:sz w:val="24"/>
          <w:szCs w:val="24"/>
          <w:lang w:eastAsia="zh-CN"/>
        </w:rPr>
        <w:t xml:space="preserve"> участков в сложившейся застройке, при ширине земельного участка </w:t>
      </w:r>
      <w:smartTag w:uri="urn:schemas-microsoft-com:office:smarttags" w:element="metricconverter">
        <w:smartTagPr>
          <w:attr w:name="ProductID" w:val="12 метров"/>
        </w:smartTagPr>
        <w:r w:rsidRPr="00514314">
          <w:rPr>
            <w:rFonts w:eastAsia="SimSun"/>
            <w:color w:val="000000"/>
            <w:sz w:val="24"/>
            <w:szCs w:val="24"/>
            <w:lang w:eastAsia="zh-CN"/>
          </w:rPr>
          <w:t>12 метров</w:t>
        </w:r>
      </w:smartTag>
      <w:r w:rsidRPr="00514314">
        <w:rPr>
          <w:rFonts w:eastAsia="SimSun"/>
          <w:color w:val="000000"/>
          <w:sz w:val="24"/>
          <w:szCs w:val="24"/>
          <w:lang w:eastAsia="zh-CN"/>
        </w:rPr>
        <w:t xml:space="preserve"> и менее); </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остальных зданий и сооружений - </w:t>
      </w:r>
      <w:smartTag w:uri="urn:schemas-microsoft-com:office:smarttags" w:element="metricconverter">
        <w:smartTagPr>
          <w:attr w:name="ProductID" w:val="1 м"/>
        </w:smartTagPr>
        <w:r w:rsidRPr="00514314">
          <w:rPr>
            <w:rFonts w:eastAsia="SimSun"/>
            <w:color w:val="000000"/>
            <w:sz w:val="24"/>
            <w:szCs w:val="24"/>
            <w:lang w:eastAsia="zh-CN"/>
          </w:rPr>
          <w:t>1 м</w:t>
        </w:r>
      </w:smartTag>
      <w:r w:rsidRPr="00514314">
        <w:rPr>
          <w:rFonts w:eastAsia="SimSun"/>
          <w:color w:val="000000"/>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Расстояние до красной линии:</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1) от Дошкольных    образовательных учреждений и общеобразовательных школ (стены здания) </w:t>
      </w:r>
      <w:smartTag w:uri="urn:schemas-microsoft-com:office:smarttags" w:element="metricconverter">
        <w:smartTagPr>
          <w:attr w:name="ProductID" w:val="-25 м"/>
        </w:smartTagPr>
        <w:r w:rsidRPr="00514314">
          <w:rPr>
            <w:rFonts w:eastAsia="SimSun"/>
            <w:color w:val="000000"/>
            <w:sz w:val="24"/>
            <w:szCs w:val="24"/>
            <w:lang w:eastAsia="zh-CN"/>
          </w:rPr>
          <w:t>-25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2) от Пожарных депо - </w:t>
      </w:r>
      <w:smartTag w:uri="urn:schemas-microsoft-com:office:smarttags" w:element="metricconverter">
        <w:smartTagPr>
          <w:attr w:name="ProductID" w:val="10 м"/>
        </w:smartTagPr>
        <w:r w:rsidRPr="00514314">
          <w:rPr>
            <w:rFonts w:eastAsia="SimSun"/>
            <w:color w:val="000000"/>
            <w:sz w:val="24"/>
            <w:szCs w:val="24"/>
            <w:lang w:eastAsia="zh-CN"/>
          </w:rPr>
          <w:t>10 м</w:t>
        </w:r>
      </w:smartTag>
      <w:r w:rsidRPr="00514314">
        <w:rPr>
          <w:rFonts w:eastAsia="SimSun"/>
          <w:color w:val="000000"/>
          <w:sz w:val="24"/>
          <w:szCs w:val="24"/>
          <w:lang w:eastAsia="zh-CN"/>
        </w:rPr>
        <w:t xml:space="preserve"> (</w:t>
      </w:r>
      <w:smartTag w:uri="urn:schemas-microsoft-com:office:smarttags" w:element="metricconverter">
        <w:smartTagPr>
          <w:attr w:name="ProductID" w:val="15 м"/>
        </w:smartTagPr>
        <w:r w:rsidRPr="00514314">
          <w:rPr>
            <w:rFonts w:eastAsia="SimSun"/>
            <w:color w:val="000000"/>
            <w:sz w:val="24"/>
            <w:szCs w:val="24"/>
            <w:lang w:eastAsia="zh-CN"/>
          </w:rPr>
          <w:t>15 м</w:t>
        </w:r>
      </w:smartTag>
      <w:r w:rsidRPr="00514314">
        <w:rPr>
          <w:rFonts w:eastAsia="SimSun"/>
          <w:color w:val="000000"/>
          <w:sz w:val="24"/>
          <w:szCs w:val="24"/>
          <w:lang w:eastAsia="zh-CN"/>
        </w:rPr>
        <w:t xml:space="preserve"> - для депо </w:t>
      </w:r>
      <w:r w:rsidRPr="00514314">
        <w:rPr>
          <w:rFonts w:eastAsia="SimSun"/>
          <w:color w:val="000000"/>
          <w:sz w:val="24"/>
          <w:szCs w:val="24"/>
          <w:lang w:val="en-US" w:eastAsia="zh-CN"/>
        </w:rPr>
        <w:t>I</w:t>
      </w:r>
      <w:r w:rsidRPr="00514314">
        <w:rPr>
          <w:rFonts w:eastAsia="SimSun"/>
          <w:color w:val="000000"/>
          <w:sz w:val="24"/>
          <w:szCs w:val="24"/>
          <w:lang w:eastAsia="zh-CN"/>
        </w:rPr>
        <w:t xml:space="preserve"> типа);</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3) улиц, от жилых и общественных </w:t>
      </w:r>
      <w:proofErr w:type="gramStart"/>
      <w:r w:rsidRPr="00514314">
        <w:rPr>
          <w:rFonts w:eastAsia="SimSun"/>
          <w:color w:val="000000"/>
          <w:sz w:val="24"/>
          <w:szCs w:val="24"/>
          <w:lang w:eastAsia="zh-CN"/>
        </w:rPr>
        <w:t>зданий  –</w:t>
      </w:r>
      <w:proofErr w:type="gramEnd"/>
      <w:r w:rsidRPr="00514314">
        <w:rPr>
          <w:rFonts w:eastAsia="SimSun"/>
          <w:color w:val="000000"/>
          <w:sz w:val="24"/>
          <w:szCs w:val="24"/>
          <w:lang w:eastAsia="zh-CN"/>
        </w:rPr>
        <w:t xml:space="preserve"> </w:t>
      </w:r>
      <w:smartTag w:uri="urn:schemas-microsoft-com:office:smarttags" w:element="metricconverter">
        <w:smartTagPr>
          <w:attr w:name="ProductID" w:val="5 м"/>
        </w:smartTagPr>
        <w:r w:rsidRPr="00514314">
          <w:rPr>
            <w:rFonts w:eastAsia="SimSun"/>
            <w:color w:val="000000"/>
            <w:sz w:val="24"/>
            <w:szCs w:val="24"/>
            <w:lang w:eastAsia="zh-CN"/>
          </w:rPr>
          <w:t>5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4) проездов, от жилых и общественных зданий –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5) от остальных зданий и сооружений - </w:t>
      </w:r>
      <w:smartTag w:uri="urn:schemas-microsoft-com:office:smarttags" w:element="metricconverter">
        <w:smartTagPr>
          <w:attr w:name="ProductID" w:val="5 м"/>
        </w:smartTagPr>
        <w:r w:rsidRPr="00514314">
          <w:rPr>
            <w:rFonts w:eastAsia="SimSun"/>
            <w:color w:val="000000"/>
            <w:sz w:val="24"/>
            <w:szCs w:val="24"/>
            <w:lang w:eastAsia="zh-CN"/>
          </w:rPr>
          <w:t>5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284"/>
        <w:rPr>
          <w:rFonts w:eastAsia="SimSun"/>
          <w:color w:val="000000"/>
          <w:sz w:val="24"/>
          <w:szCs w:val="24"/>
          <w:lang w:eastAsia="zh-CN"/>
        </w:rPr>
      </w:pPr>
      <w:r w:rsidRPr="00514314">
        <w:rPr>
          <w:rFonts w:eastAsia="SimSun"/>
          <w:color w:val="000000"/>
          <w:sz w:val="24"/>
          <w:szCs w:val="24"/>
          <w:lang w:eastAsia="zh-CN"/>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rsidR="006C534D" w:rsidRPr="00514314" w:rsidRDefault="006C534D" w:rsidP="006C534D">
      <w:pPr>
        <w:keepLines w:val="0"/>
        <w:overflowPunct/>
        <w:autoSpaceDE/>
        <w:autoSpaceDN/>
        <w:adjustRightInd/>
        <w:spacing w:line="240" w:lineRule="auto"/>
        <w:ind w:firstLine="284"/>
        <w:rPr>
          <w:rFonts w:eastAsia="SimSun"/>
          <w:color w:val="000000"/>
          <w:sz w:val="24"/>
          <w:szCs w:val="24"/>
          <w:lang w:eastAsia="zh-CN"/>
        </w:rPr>
      </w:pPr>
      <w:r w:rsidRPr="00514314">
        <w:rPr>
          <w:rFonts w:eastAsia="SimSun"/>
          <w:color w:val="000000"/>
          <w:sz w:val="24"/>
          <w:szCs w:val="24"/>
          <w:lang w:eastAsia="zh-CN"/>
        </w:rPr>
        <w:t>Примечание (общее):</w:t>
      </w:r>
    </w:p>
    <w:p w:rsidR="006C534D" w:rsidRPr="00514314" w:rsidRDefault="006C534D" w:rsidP="006C534D">
      <w:pPr>
        <w:keepLines w:val="0"/>
        <w:overflowPunct/>
        <w:autoSpaceDE/>
        <w:autoSpaceDN/>
        <w:adjustRightInd/>
        <w:spacing w:line="240" w:lineRule="auto"/>
        <w:ind w:firstLine="284"/>
        <w:rPr>
          <w:rFonts w:eastAsia="SimSun"/>
          <w:color w:val="000000"/>
          <w:sz w:val="24"/>
          <w:szCs w:val="24"/>
          <w:lang w:eastAsia="zh-CN"/>
        </w:rPr>
      </w:pPr>
      <w:r w:rsidRPr="00514314">
        <w:rPr>
          <w:rFonts w:eastAsia="SimSun"/>
          <w:color w:val="000000"/>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6C534D" w:rsidRPr="00514314" w:rsidRDefault="006C534D" w:rsidP="006C534D">
      <w:pPr>
        <w:keepLines w:val="0"/>
        <w:overflowPunct/>
        <w:autoSpaceDE/>
        <w:autoSpaceDN/>
        <w:adjustRightInd/>
        <w:spacing w:line="240" w:lineRule="auto"/>
        <w:ind w:firstLine="426"/>
        <w:jc w:val="center"/>
        <w:rPr>
          <w:rFonts w:eastAsia="SimSun"/>
          <w:bCs/>
          <w:caps/>
          <w:color w:val="000000"/>
          <w:sz w:val="24"/>
          <w:szCs w:val="24"/>
          <w:lang w:eastAsia="zh-CN"/>
        </w:rPr>
      </w:pPr>
    </w:p>
    <w:p w:rsidR="006C534D" w:rsidRPr="00514314" w:rsidRDefault="006C534D" w:rsidP="006C534D">
      <w:pPr>
        <w:keepLines w:val="0"/>
        <w:overflowPunct/>
        <w:autoSpaceDE/>
        <w:autoSpaceDN/>
        <w:adjustRightInd/>
        <w:spacing w:line="240" w:lineRule="auto"/>
        <w:ind w:firstLine="426"/>
        <w:jc w:val="center"/>
        <w:rPr>
          <w:rFonts w:eastAsia="SimSun"/>
          <w:bCs/>
          <w:caps/>
          <w:color w:val="000000"/>
          <w:sz w:val="24"/>
          <w:szCs w:val="24"/>
          <w:lang w:eastAsia="zh-CN"/>
        </w:rPr>
      </w:pPr>
    </w:p>
    <w:p w:rsidR="006C534D" w:rsidRPr="00514314" w:rsidRDefault="006C534D" w:rsidP="006C534D">
      <w:pPr>
        <w:keepLines w:val="0"/>
        <w:overflowPunct/>
        <w:autoSpaceDE/>
        <w:autoSpaceDN/>
        <w:adjustRightInd/>
        <w:spacing w:line="240" w:lineRule="auto"/>
        <w:ind w:firstLine="426"/>
        <w:jc w:val="center"/>
        <w:rPr>
          <w:rFonts w:eastAsia="SimSun"/>
          <w:bCs/>
          <w:caps/>
          <w:color w:val="000000"/>
          <w:sz w:val="24"/>
          <w:szCs w:val="24"/>
          <w:lang w:eastAsia="zh-CN"/>
        </w:rPr>
      </w:pPr>
      <w:r w:rsidRPr="00514314">
        <w:rPr>
          <w:rFonts w:eastAsia="SimSun"/>
          <w:bCs/>
          <w:caps/>
          <w:color w:val="000000"/>
          <w:sz w:val="24"/>
          <w:szCs w:val="24"/>
          <w:lang w:eastAsia="zh-CN"/>
        </w:rPr>
        <w:t>Производственные зоны:</w:t>
      </w:r>
    </w:p>
    <w:p w:rsidR="006C534D" w:rsidRPr="00514314" w:rsidRDefault="006C534D" w:rsidP="006C534D">
      <w:pPr>
        <w:keepLines w:val="0"/>
        <w:overflowPunct/>
        <w:autoSpaceDE/>
        <w:autoSpaceDN/>
        <w:adjustRightInd/>
        <w:spacing w:line="240" w:lineRule="auto"/>
        <w:ind w:firstLine="426"/>
        <w:jc w:val="center"/>
        <w:rPr>
          <w:rFonts w:eastAsia="SimSun"/>
          <w:bCs/>
          <w:caps/>
          <w:color w:val="000000"/>
          <w:sz w:val="24"/>
          <w:szCs w:val="24"/>
          <w:lang w:eastAsia="zh-CN"/>
        </w:rPr>
      </w:pPr>
    </w:p>
    <w:p w:rsidR="006C534D" w:rsidRPr="00514314" w:rsidRDefault="006C534D" w:rsidP="006C534D">
      <w:pPr>
        <w:keepLines w:val="0"/>
        <w:widowControl w:val="0"/>
        <w:overflowPunct/>
        <w:autoSpaceDE/>
        <w:autoSpaceDN/>
        <w:adjustRightInd/>
        <w:spacing w:line="240" w:lineRule="auto"/>
        <w:ind w:firstLine="426"/>
        <w:jc w:val="center"/>
        <w:rPr>
          <w:rFonts w:eastAsia="SimSun"/>
          <w:sz w:val="24"/>
          <w:szCs w:val="24"/>
          <w:u w:val="single"/>
          <w:lang w:eastAsia="zh-CN"/>
        </w:rPr>
      </w:pPr>
      <w:r w:rsidRPr="00514314">
        <w:rPr>
          <w:rFonts w:eastAsia="SimSun"/>
          <w:sz w:val="24"/>
          <w:szCs w:val="24"/>
          <w:u w:val="single"/>
          <w:lang w:eastAsia="zh-CN"/>
        </w:rPr>
        <w:t xml:space="preserve">П-2. Зона предприятий, производств и объектов </w:t>
      </w:r>
      <w:proofErr w:type="spellStart"/>
      <w:r w:rsidRPr="00514314">
        <w:rPr>
          <w:rFonts w:eastAsia="SimSun"/>
          <w:sz w:val="24"/>
          <w:szCs w:val="24"/>
          <w:u w:val="single"/>
          <w:lang w:eastAsia="zh-CN"/>
        </w:rPr>
        <w:t>II</w:t>
      </w:r>
      <w:proofErr w:type="spellEnd"/>
      <w:r w:rsidRPr="00514314">
        <w:rPr>
          <w:rFonts w:eastAsia="SimSun"/>
          <w:sz w:val="24"/>
          <w:szCs w:val="24"/>
          <w:u w:val="single"/>
          <w:lang w:eastAsia="zh-CN"/>
        </w:rPr>
        <w:t xml:space="preserve"> класса опасности СЗЗ-</w:t>
      </w:r>
      <w:smartTag w:uri="urn:schemas-microsoft-com:office:smarttags" w:element="metricconverter">
        <w:smartTagPr>
          <w:attr w:name="ProductID" w:val="500 м"/>
        </w:smartTagPr>
        <w:r w:rsidRPr="00514314">
          <w:rPr>
            <w:rFonts w:eastAsia="SimSun"/>
            <w:sz w:val="24"/>
            <w:szCs w:val="24"/>
            <w:u w:val="single"/>
            <w:lang w:eastAsia="zh-CN"/>
          </w:rPr>
          <w:t>500 м</w:t>
        </w:r>
      </w:smartTag>
      <w:r w:rsidRPr="00514314">
        <w:rPr>
          <w:rFonts w:eastAsia="SimSun"/>
          <w:sz w:val="24"/>
          <w:szCs w:val="24"/>
          <w:u w:val="single"/>
          <w:lang w:eastAsia="zh-CN"/>
        </w:rPr>
        <w:t>.</w:t>
      </w:r>
    </w:p>
    <w:p w:rsidR="006C534D" w:rsidRPr="00514314" w:rsidRDefault="006C534D" w:rsidP="006C534D">
      <w:pPr>
        <w:keepLines w:val="0"/>
        <w:widowControl w:val="0"/>
        <w:overflowPunct/>
        <w:autoSpaceDE/>
        <w:autoSpaceDN/>
        <w:adjustRightInd/>
        <w:spacing w:line="240" w:lineRule="auto"/>
        <w:ind w:firstLine="426"/>
        <w:rPr>
          <w:rFonts w:eastAsia="SimSun"/>
          <w:i/>
          <w:iCs/>
          <w:sz w:val="24"/>
          <w:szCs w:val="24"/>
          <w:lang w:eastAsia="zh-CN"/>
        </w:rPr>
      </w:pPr>
      <w:r w:rsidRPr="00514314">
        <w:rPr>
          <w:rFonts w:eastAsia="SimSun"/>
          <w:i/>
          <w:iCs/>
          <w:sz w:val="24"/>
          <w:szCs w:val="24"/>
          <w:lang w:eastAsia="zh-CN"/>
        </w:rPr>
        <w:t xml:space="preserve">Зона П-2 выделена для обеспечения правовых условий формирования предприятий, производств и объектов </w:t>
      </w:r>
      <w:r w:rsidRPr="00514314">
        <w:rPr>
          <w:rFonts w:eastAsia="SimSun"/>
          <w:i/>
          <w:iCs/>
          <w:sz w:val="24"/>
          <w:szCs w:val="24"/>
          <w:lang w:val="en-US" w:eastAsia="zh-CN"/>
        </w:rPr>
        <w:t>II</w:t>
      </w:r>
      <w:r w:rsidRPr="00514314">
        <w:rPr>
          <w:rFonts w:eastAsia="SimSun"/>
          <w:i/>
          <w:iCs/>
          <w:sz w:val="24"/>
          <w:szCs w:val="24"/>
          <w:lang w:eastAsia="zh-CN"/>
        </w:rPr>
        <w:t xml:space="preserve"> класса </w:t>
      </w:r>
      <w:r w:rsidRPr="00514314">
        <w:rPr>
          <w:rFonts w:eastAsia="SimSun"/>
          <w:bCs/>
          <w:i/>
          <w:sz w:val="24"/>
          <w:szCs w:val="24"/>
          <w:lang w:eastAsia="zh-CN"/>
        </w:rPr>
        <w:t>опасности</w:t>
      </w:r>
      <w:r w:rsidRPr="00514314">
        <w:rPr>
          <w:rFonts w:eastAsia="SimSun"/>
          <w:i/>
          <w:iCs/>
          <w:sz w:val="24"/>
          <w:szCs w:val="24"/>
          <w:lang w:eastAsia="zh-CN"/>
        </w:rPr>
        <w:t>.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sz w:val="24"/>
          <w:szCs w:val="24"/>
          <w:lang w:eastAsia="zh-CN"/>
        </w:rPr>
      </w:pPr>
    </w:p>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sz w:val="24"/>
          <w:szCs w:val="24"/>
          <w:lang w:eastAsia="zh-CN"/>
        </w:rPr>
      </w:pPr>
      <w:r w:rsidRPr="00514314">
        <w:rPr>
          <w:rFonts w:eastAsia="SimSun"/>
          <w:sz w:val="24"/>
          <w:szCs w:val="24"/>
          <w:lang w:eastAsia="zh-CN"/>
        </w:rPr>
        <w:t>ОСНОВНЫЕ ВИДЫ И ПАРАМЕТРЫ РАЗРЕШЕННОГО ИСПОЛЬЗОВАНИЯ</w:t>
      </w:r>
    </w:p>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sz w:val="24"/>
          <w:szCs w:val="24"/>
          <w:lang w:eastAsia="zh-CN"/>
        </w:rPr>
      </w:pPr>
      <w:r w:rsidRPr="00514314">
        <w:rPr>
          <w:rFonts w:eastAsia="SimSun"/>
          <w:sz w:val="24"/>
          <w:szCs w:val="24"/>
          <w:lang w:eastAsia="zh-CN"/>
        </w:rPr>
        <w:t>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678"/>
      </w:tblGrid>
      <w:tr w:rsidR="006C534D" w:rsidRPr="00514314" w:rsidTr="006C534D">
        <w:trPr>
          <w:trHeight w:val="552"/>
        </w:trPr>
        <w:tc>
          <w:tcPr>
            <w:tcW w:w="4928" w:type="dxa"/>
            <w:vAlign w:val="center"/>
          </w:tcPr>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sz w:val="24"/>
                <w:szCs w:val="24"/>
                <w:lang w:eastAsia="zh-CN"/>
              </w:rPr>
            </w:pPr>
            <w:r w:rsidRPr="00514314">
              <w:rPr>
                <w:rFonts w:eastAsia="SimSun"/>
                <w:sz w:val="24"/>
                <w:szCs w:val="24"/>
                <w:lang w:eastAsia="zh-CN"/>
              </w:rPr>
              <w:t>ВИДЫ ИСПОЛЬЗОВАНИЯ</w:t>
            </w:r>
          </w:p>
        </w:tc>
        <w:tc>
          <w:tcPr>
            <w:tcW w:w="4678" w:type="dxa"/>
            <w:vAlign w:val="center"/>
          </w:tcPr>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sz w:val="24"/>
                <w:szCs w:val="24"/>
                <w:lang w:eastAsia="zh-CN"/>
              </w:rPr>
            </w:pPr>
            <w:r w:rsidRPr="00514314">
              <w:rPr>
                <w:rFonts w:eastAsia="SimSun"/>
                <w:sz w:val="24"/>
                <w:szCs w:val="24"/>
                <w:lang w:eastAsia="zh-CN"/>
              </w:rPr>
              <w:t>ПРЕДЕЛЬНЫЕ РАЗМЕРЫ ЗЕМЕЛЬНЫХ УЧАСТКОВ И ПРЕДЕЛЬНЫЕ ПАРАМЕТРЫ РАЗРЕШЕННОГО СТРОИТЕЛЬСТВА</w:t>
            </w:r>
          </w:p>
        </w:tc>
      </w:tr>
      <w:tr w:rsidR="006C534D" w:rsidRPr="00514314" w:rsidTr="006C534D">
        <w:trPr>
          <w:trHeight w:val="1772"/>
        </w:trPr>
        <w:tc>
          <w:tcPr>
            <w:tcW w:w="4928" w:type="dxa"/>
          </w:tcPr>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 xml:space="preserve">Площадки производственных предприятий </w:t>
            </w:r>
            <w:proofErr w:type="spellStart"/>
            <w:proofErr w:type="gramStart"/>
            <w:r w:rsidRPr="00514314">
              <w:rPr>
                <w:rFonts w:eastAsia="SimSun"/>
                <w:sz w:val="24"/>
                <w:szCs w:val="24"/>
                <w:lang w:eastAsia="zh-CN"/>
              </w:rPr>
              <w:t>II</w:t>
            </w:r>
            <w:proofErr w:type="spellEnd"/>
            <w:r w:rsidRPr="00514314">
              <w:rPr>
                <w:rFonts w:eastAsia="SimSun"/>
                <w:sz w:val="24"/>
                <w:szCs w:val="24"/>
                <w:lang w:eastAsia="zh-CN"/>
              </w:rPr>
              <w:t xml:space="preserve">  класса</w:t>
            </w:r>
            <w:proofErr w:type="gramEnd"/>
            <w:r w:rsidRPr="00514314">
              <w:rPr>
                <w:rFonts w:eastAsia="SimSun"/>
                <w:sz w:val="24"/>
                <w:szCs w:val="24"/>
                <w:lang w:eastAsia="zh-CN"/>
              </w:rPr>
              <w:t xml:space="preserve"> вредности и ниже различного профиля (кроме предприятий пищевой, легкой, медицинской, фармацевтической и других отраслей промышленности с санитарно-защитной зоной 50 - </w:t>
            </w:r>
            <w:smartTag w:uri="urn:schemas-microsoft-com:office:smarttags" w:element="metricconverter">
              <w:smartTagPr>
                <w:attr w:name="ProductID" w:val="100 м"/>
              </w:smartTagPr>
              <w:r w:rsidRPr="00514314">
                <w:rPr>
                  <w:rFonts w:eastAsia="SimSun"/>
                  <w:sz w:val="24"/>
                  <w:szCs w:val="24"/>
                  <w:lang w:eastAsia="zh-CN"/>
                </w:rPr>
                <w:t>100 м</w:t>
              </w:r>
            </w:smartTag>
            <w:r w:rsidRPr="00514314">
              <w:rPr>
                <w:rFonts w:eastAsia="SimSun"/>
                <w:sz w:val="24"/>
                <w:szCs w:val="24"/>
                <w:lang w:eastAsia="zh-CN"/>
              </w:rPr>
              <w:t>.):</w:t>
            </w:r>
          </w:p>
          <w:p w:rsidR="006C534D" w:rsidRPr="00514314" w:rsidRDefault="006C534D" w:rsidP="006C534D">
            <w:pPr>
              <w:keepLines w:val="0"/>
              <w:overflowPunct/>
              <w:autoSpaceDE/>
              <w:autoSpaceDN/>
              <w:adjustRightInd/>
              <w:spacing w:line="240" w:lineRule="auto"/>
              <w:ind w:firstLine="426"/>
              <w:rPr>
                <w:sz w:val="24"/>
                <w:szCs w:val="20"/>
              </w:rPr>
            </w:pPr>
            <w:r w:rsidRPr="00514314">
              <w:rPr>
                <w:sz w:val="24"/>
                <w:szCs w:val="20"/>
              </w:rPr>
              <w:t>Производственная деятельность – 6.0</w:t>
            </w:r>
          </w:p>
          <w:p w:rsidR="006C534D" w:rsidRPr="00514314" w:rsidRDefault="006C534D" w:rsidP="006C534D">
            <w:pPr>
              <w:keepLines w:val="0"/>
              <w:overflowPunct/>
              <w:autoSpaceDE/>
              <w:autoSpaceDN/>
              <w:adjustRightInd/>
              <w:spacing w:line="240" w:lineRule="auto"/>
              <w:ind w:firstLine="426"/>
              <w:rPr>
                <w:sz w:val="24"/>
                <w:szCs w:val="20"/>
              </w:rPr>
            </w:pPr>
            <w:r w:rsidRPr="00514314">
              <w:rPr>
                <w:sz w:val="24"/>
                <w:szCs w:val="20"/>
              </w:rPr>
              <w:t>Недропользование – 6.1</w:t>
            </w:r>
          </w:p>
          <w:p w:rsidR="006C534D" w:rsidRPr="00514314" w:rsidRDefault="006C534D" w:rsidP="006C534D">
            <w:pPr>
              <w:keepLines w:val="0"/>
              <w:overflowPunct/>
              <w:autoSpaceDE/>
              <w:autoSpaceDN/>
              <w:adjustRightInd/>
              <w:spacing w:line="240" w:lineRule="auto"/>
              <w:ind w:firstLine="426"/>
              <w:rPr>
                <w:sz w:val="24"/>
                <w:szCs w:val="20"/>
              </w:rPr>
            </w:pPr>
            <w:r w:rsidRPr="00514314">
              <w:rPr>
                <w:sz w:val="24"/>
                <w:szCs w:val="20"/>
              </w:rPr>
              <w:t>Тяжелая промышленность – 6.2</w:t>
            </w:r>
          </w:p>
          <w:p w:rsidR="006C534D" w:rsidRPr="00514314" w:rsidRDefault="006C534D" w:rsidP="006C534D">
            <w:pPr>
              <w:keepLines w:val="0"/>
              <w:overflowPunct/>
              <w:autoSpaceDE/>
              <w:autoSpaceDN/>
              <w:adjustRightInd/>
              <w:spacing w:line="240" w:lineRule="auto"/>
              <w:ind w:firstLine="426"/>
              <w:rPr>
                <w:sz w:val="24"/>
                <w:szCs w:val="20"/>
              </w:rPr>
            </w:pPr>
            <w:r w:rsidRPr="00514314">
              <w:rPr>
                <w:sz w:val="24"/>
                <w:szCs w:val="20"/>
              </w:rPr>
              <w:t>Автомобилестроительная промышленность – 6.2.1</w:t>
            </w:r>
          </w:p>
          <w:p w:rsidR="006C534D" w:rsidRPr="00514314" w:rsidRDefault="006C534D" w:rsidP="006C534D">
            <w:pPr>
              <w:keepLines w:val="0"/>
              <w:overflowPunct/>
              <w:autoSpaceDE/>
              <w:autoSpaceDN/>
              <w:adjustRightInd/>
              <w:spacing w:line="240" w:lineRule="auto"/>
              <w:ind w:firstLine="426"/>
              <w:rPr>
                <w:sz w:val="24"/>
                <w:szCs w:val="20"/>
              </w:rPr>
            </w:pPr>
            <w:r w:rsidRPr="00514314">
              <w:rPr>
                <w:sz w:val="24"/>
                <w:szCs w:val="20"/>
              </w:rPr>
              <w:t>Легкая промышленность – 6.3</w:t>
            </w:r>
          </w:p>
          <w:p w:rsidR="006C534D" w:rsidRPr="00514314" w:rsidRDefault="006C534D" w:rsidP="006C534D">
            <w:pPr>
              <w:keepLines w:val="0"/>
              <w:overflowPunct/>
              <w:autoSpaceDE/>
              <w:autoSpaceDN/>
              <w:adjustRightInd/>
              <w:spacing w:line="240" w:lineRule="auto"/>
              <w:ind w:firstLine="426"/>
              <w:rPr>
                <w:sz w:val="24"/>
                <w:szCs w:val="20"/>
              </w:rPr>
            </w:pPr>
            <w:r w:rsidRPr="00514314">
              <w:rPr>
                <w:sz w:val="24"/>
                <w:szCs w:val="20"/>
              </w:rPr>
              <w:t>Фармацевтическая промышленность – 6.3.1</w:t>
            </w:r>
          </w:p>
          <w:p w:rsidR="006C534D" w:rsidRPr="00514314" w:rsidRDefault="006C534D" w:rsidP="006C534D">
            <w:pPr>
              <w:keepLines w:val="0"/>
              <w:overflowPunct/>
              <w:autoSpaceDE/>
              <w:autoSpaceDN/>
              <w:adjustRightInd/>
              <w:spacing w:line="240" w:lineRule="auto"/>
              <w:ind w:firstLine="426"/>
              <w:rPr>
                <w:sz w:val="24"/>
                <w:szCs w:val="20"/>
              </w:rPr>
            </w:pPr>
            <w:r w:rsidRPr="00514314">
              <w:rPr>
                <w:sz w:val="24"/>
                <w:szCs w:val="20"/>
              </w:rPr>
              <w:t>Пищевая промышленность – 6.4</w:t>
            </w:r>
          </w:p>
          <w:p w:rsidR="006C534D" w:rsidRPr="00514314" w:rsidRDefault="006C534D" w:rsidP="006C534D">
            <w:pPr>
              <w:keepLines w:val="0"/>
              <w:overflowPunct/>
              <w:autoSpaceDE/>
              <w:autoSpaceDN/>
              <w:adjustRightInd/>
              <w:spacing w:line="240" w:lineRule="auto"/>
              <w:ind w:firstLine="426"/>
              <w:rPr>
                <w:sz w:val="24"/>
                <w:szCs w:val="20"/>
              </w:rPr>
            </w:pPr>
            <w:r w:rsidRPr="00514314">
              <w:rPr>
                <w:sz w:val="24"/>
                <w:szCs w:val="20"/>
              </w:rPr>
              <w:t>Нефтехимическая промышленность – 6.5</w:t>
            </w:r>
          </w:p>
          <w:p w:rsidR="006C534D" w:rsidRPr="00514314" w:rsidRDefault="006C534D" w:rsidP="006C534D">
            <w:pPr>
              <w:keepLines w:val="0"/>
              <w:overflowPunct/>
              <w:autoSpaceDE/>
              <w:autoSpaceDN/>
              <w:adjustRightInd/>
              <w:spacing w:line="240" w:lineRule="auto"/>
              <w:ind w:firstLine="426"/>
              <w:rPr>
                <w:sz w:val="24"/>
                <w:szCs w:val="20"/>
              </w:rPr>
            </w:pPr>
            <w:r w:rsidRPr="00514314">
              <w:rPr>
                <w:sz w:val="24"/>
                <w:szCs w:val="20"/>
              </w:rPr>
              <w:t>Строительная промышленность – 6.6</w:t>
            </w:r>
          </w:p>
          <w:p w:rsidR="006C534D" w:rsidRPr="00BD2E43" w:rsidRDefault="006C534D" w:rsidP="006C534D">
            <w:pPr>
              <w:keepLines w:val="0"/>
              <w:overflowPunct/>
              <w:autoSpaceDE/>
              <w:autoSpaceDN/>
              <w:adjustRightInd/>
              <w:spacing w:line="240" w:lineRule="auto"/>
              <w:ind w:firstLine="426"/>
              <w:rPr>
                <w:sz w:val="24"/>
                <w:szCs w:val="20"/>
              </w:rPr>
            </w:pPr>
            <w:r w:rsidRPr="00BD2E43">
              <w:rPr>
                <w:sz w:val="24"/>
                <w:szCs w:val="20"/>
              </w:rPr>
              <w:t>Энергетика – 6.7</w:t>
            </w:r>
          </w:p>
          <w:p w:rsidR="006C534D" w:rsidRPr="00BD2E43" w:rsidRDefault="006C534D" w:rsidP="006C534D">
            <w:pPr>
              <w:keepLines w:val="0"/>
              <w:overflowPunct/>
              <w:autoSpaceDE/>
              <w:autoSpaceDN/>
              <w:adjustRightInd/>
              <w:spacing w:line="240" w:lineRule="auto"/>
              <w:ind w:firstLine="426"/>
              <w:rPr>
                <w:sz w:val="24"/>
                <w:szCs w:val="20"/>
              </w:rPr>
            </w:pPr>
            <w:r w:rsidRPr="00BD2E43">
              <w:rPr>
                <w:sz w:val="24"/>
                <w:szCs w:val="20"/>
              </w:rPr>
              <w:t>Связь – 6.8</w:t>
            </w:r>
          </w:p>
          <w:p w:rsidR="006C534D" w:rsidRPr="00BD2E43" w:rsidRDefault="006C534D" w:rsidP="006C534D">
            <w:pPr>
              <w:keepLines w:val="0"/>
              <w:overflowPunct/>
              <w:autoSpaceDE/>
              <w:autoSpaceDN/>
              <w:adjustRightInd/>
              <w:spacing w:line="240" w:lineRule="auto"/>
              <w:ind w:firstLine="426"/>
              <w:rPr>
                <w:sz w:val="24"/>
                <w:szCs w:val="20"/>
              </w:rPr>
            </w:pPr>
            <w:r w:rsidRPr="00BD2E43">
              <w:rPr>
                <w:sz w:val="24"/>
                <w:szCs w:val="20"/>
              </w:rPr>
              <w:t>Склады – 6.9</w:t>
            </w:r>
          </w:p>
          <w:p w:rsidR="006C534D" w:rsidRPr="00BD2E43" w:rsidRDefault="006C534D" w:rsidP="006C534D">
            <w:pPr>
              <w:keepLines w:val="0"/>
              <w:overflowPunct/>
              <w:autoSpaceDE/>
              <w:autoSpaceDN/>
              <w:adjustRightInd/>
              <w:spacing w:line="240" w:lineRule="auto"/>
              <w:ind w:firstLine="426"/>
              <w:rPr>
                <w:sz w:val="24"/>
                <w:szCs w:val="20"/>
              </w:rPr>
            </w:pPr>
            <w:r w:rsidRPr="00BD2E43">
              <w:rPr>
                <w:sz w:val="24"/>
                <w:szCs w:val="20"/>
              </w:rPr>
              <w:t>Складские площадки – 6.9.1</w:t>
            </w:r>
          </w:p>
          <w:p w:rsidR="006C534D" w:rsidRPr="00BD2E43" w:rsidRDefault="006C534D" w:rsidP="006C534D">
            <w:pPr>
              <w:keepLines w:val="0"/>
              <w:overflowPunct/>
              <w:autoSpaceDE/>
              <w:autoSpaceDN/>
              <w:adjustRightInd/>
              <w:spacing w:line="240" w:lineRule="auto"/>
              <w:ind w:firstLine="426"/>
              <w:rPr>
                <w:sz w:val="24"/>
                <w:szCs w:val="20"/>
              </w:rPr>
            </w:pPr>
            <w:r w:rsidRPr="00BD2E43">
              <w:rPr>
                <w:sz w:val="24"/>
                <w:szCs w:val="20"/>
              </w:rPr>
              <w:t>Обеспечение космической деятельности – 6.10</w:t>
            </w:r>
          </w:p>
          <w:p w:rsidR="006C534D" w:rsidRPr="00BD2E43" w:rsidRDefault="006C534D" w:rsidP="006C534D">
            <w:pPr>
              <w:keepLines w:val="0"/>
              <w:overflowPunct/>
              <w:autoSpaceDE/>
              <w:autoSpaceDN/>
              <w:adjustRightInd/>
              <w:spacing w:line="240" w:lineRule="auto"/>
              <w:ind w:firstLine="426"/>
              <w:jc w:val="left"/>
              <w:rPr>
                <w:sz w:val="24"/>
                <w:szCs w:val="20"/>
              </w:rPr>
            </w:pPr>
            <w:r w:rsidRPr="00BD2E43">
              <w:rPr>
                <w:sz w:val="24"/>
                <w:szCs w:val="20"/>
              </w:rPr>
              <w:t>Целлюлозно-бумажная промышленность – 6.11</w:t>
            </w:r>
          </w:p>
          <w:p w:rsidR="006C534D" w:rsidRPr="00514314" w:rsidRDefault="006C534D" w:rsidP="006C534D">
            <w:pPr>
              <w:keepLines w:val="0"/>
              <w:overflowPunct/>
              <w:autoSpaceDE/>
              <w:autoSpaceDN/>
              <w:adjustRightInd/>
              <w:spacing w:line="240" w:lineRule="auto"/>
              <w:ind w:firstLine="426"/>
              <w:jc w:val="left"/>
              <w:rPr>
                <w:rFonts w:eastAsia="SimSun"/>
                <w:sz w:val="24"/>
                <w:szCs w:val="24"/>
                <w:lang w:eastAsia="zh-CN"/>
              </w:rPr>
            </w:pPr>
            <w:r w:rsidRPr="00BD2E43">
              <w:rPr>
                <w:sz w:val="24"/>
                <w:szCs w:val="20"/>
              </w:rPr>
              <w:t>Научно-производственная деятельность – 6.12</w:t>
            </w:r>
          </w:p>
        </w:tc>
        <w:tc>
          <w:tcPr>
            <w:tcW w:w="4678" w:type="dxa"/>
          </w:tcPr>
          <w:p w:rsidR="006C534D" w:rsidRPr="00514314" w:rsidRDefault="006C534D" w:rsidP="006C534D">
            <w:pPr>
              <w:suppressAutoHyphens/>
              <w:autoSpaceDN/>
              <w:adjustRightInd/>
              <w:spacing w:line="240" w:lineRule="auto"/>
              <w:ind w:firstLine="426"/>
              <w:textAlignment w:val="baseline"/>
              <w:rPr>
                <w:rFonts w:eastAsia="SimSun"/>
                <w:sz w:val="24"/>
                <w:szCs w:val="24"/>
                <w:lang w:eastAsia="zh-CN"/>
              </w:rPr>
            </w:pPr>
            <w:r w:rsidRPr="00514314">
              <w:rPr>
                <w:rFonts w:eastAsia="SimSun"/>
                <w:sz w:val="24"/>
                <w:szCs w:val="24"/>
                <w:lang w:eastAsia="zh-CN"/>
              </w:rPr>
              <w:t>минимальная/максимальная площадь земельных участков 5000-</w:t>
            </w:r>
            <w:smartTag w:uri="urn:schemas-microsoft-com:office:smarttags" w:element="metricconverter">
              <w:smartTagPr>
                <w:attr w:name="ProductID" w:val="250000 кв. м"/>
              </w:smartTagPr>
              <w:r w:rsidRPr="00514314">
                <w:rPr>
                  <w:rFonts w:eastAsia="SimSun"/>
                  <w:sz w:val="24"/>
                  <w:szCs w:val="24"/>
                  <w:lang w:eastAsia="zh-CN"/>
                </w:rPr>
                <w:t>250000 кв. м</w:t>
              </w:r>
            </w:smartTag>
            <w:r w:rsidRPr="00514314">
              <w:rPr>
                <w:rFonts w:eastAsia="SimSun"/>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максимальный процент застройки в границах земельного участка – 75%;</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rFonts w:eastAsia="SimSun"/>
                <w:color w:val="000000"/>
                <w:sz w:val="24"/>
                <w:szCs w:val="24"/>
                <w:lang w:eastAsia="zh-CN"/>
              </w:rPr>
              <w:t>максимальная высота зданий, строений, сооружений от уровня земли - 15 м, высота технологических сооружений устанавливается в соответствии с проектной документацией;</w:t>
            </w: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514314">
                <w:rPr>
                  <w:rFonts w:eastAsia="SimSun"/>
                  <w:sz w:val="24"/>
                  <w:szCs w:val="24"/>
                  <w:lang w:eastAsia="zh-CN"/>
                </w:rPr>
                <w:t>1 м</w:t>
              </w:r>
            </w:smartTag>
            <w:r w:rsidRPr="00514314">
              <w:rPr>
                <w:rFonts w:eastAsia="SimSun"/>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 xml:space="preserve">минимальный отступ зданий, строений и сооружений от красной линии улиц, проездов - </w:t>
            </w:r>
            <w:smartTag w:uri="urn:schemas-microsoft-com:office:smarttags" w:element="metricconverter">
              <w:smartTagPr>
                <w:attr w:name="ProductID" w:val="5 м"/>
              </w:smartTagPr>
              <w:r w:rsidRPr="00514314">
                <w:rPr>
                  <w:rFonts w:eastAsia="SimSun"/>
                  <w:sz w:val="24"/>
                  <w:szCs w:val="24"/>
                  <w:lang w:eastAsia="zh-CN"/>
                </w:rPr>
                <w:t>5 м</w:t>
              </w:r>
            </w:smartTag>
          </w:p>
        </w:tc>
      </w:tr>
      <w:tr w:rsidR="006C534D" w:rsidRPr="00BD2E43" w:rsidTr="006C534D">
        <w:trPr>
          <w:trHeight w:val="273"/>
        </w:trPr>
        <w:tc>
          <w:tcPr>
            <w:tcW w:w="4928" w:type="dxa"/>
          </w:tcPr>
          <w:p w:rsidR="006C534D" w:rsidRPr="00BD2E43" w:rsidRDefault="006C534D" w:rsidP="006C534D">
            <w:pPr>
              <w:keepLines w:val="0"/>
              <w:overflowPunct/>
              <w:autoSpaceDE/>
              <w:autoSpaceDN/>
              <w:adjustRightInd/>
              <w:spacing w:line="240" w:lineRule="auto"/>
              <w:ind w:firstLine="426"/>
              <w:rPr>
                <w:rFonts w:eastAsia="SimSun"/>
                <w:sz w:val="24"/>
                <w:szCs w:val="24"/>
                <w:lang w:eastAsia="zh-CN"/>
              </w:rPr>
            </w:pPr>
            <w:r w:rsidRPr="00BD2E43">
              <w:rPr>
                <w:rFonts w:eastAsia="SimSun"/>
                <w:sz w:val="24"/>
                <w:szCs w:val="24"/>
                <w:lang w:eastAsia="zh-CN"/>
              </w:rPr>
              <w:t xml:space="preserve">Группы предприятий (промышленный узел) </w:t>
            </w:r>
            <w:proofErr w:type="spellStart"/>
            <w:proofErr w:type="gramStart"/>
            <w:r w:rsidRPr="00BD2E43">
              <w:rPr>
                <w:rFonts w:eastAsia="SimSun"/>
                <w:sz w:val="24"/>
                <w:szCs w:val="24"/>
                <w:lang w:eastAsia="zh-CN"/>
              </w:rPr>
              <w:t>II</w:t>
            </w:r>
            <w:proofErr w:type="spellEnd"/>
            <w:r w:rsidRPr="00BD2E43">
              <w:rPr>
                <w:rFonts w:eastAsia="SimSun"/>
                <w:sz w:val="24"/>
                <w:szCs w:val="24"/>
                <w:lang w:eastAsia="zh-CN"/>
              </w:rPr>
              <w:t xml:space="preserve">  класса</w:t>
            </w:r>
            <w:proofErr w:type="gramEnd"/>
            <w:r w:rsidRPr="00BD2E43">
              <w:rPr>
                <w:rFonts w:eastAsia="SimSun"/>
                <w:sz w:val="24"/>
                <w:szCs w:val="24"/>
                <w:lang w:eastAsia="zh-CN"/>
              </w:rPr>
              <w:t xml:space="preserve"> вредности и ниже различного профиля (кроме  предприятий пищевой, легкой, медицинской, фармацевтической и других отраслей промышленности с санитарно-защитной зоной 50 - </w:t>
            </w:r>
            <w:smartTag w:uri="urn:schemas-microsoft-com:office:smarttags" w:element="metricconverter">
              <w:smartTagPr>
                <w:attr w:name="ProductID" w:val="100 м"/>
              </w:smartTagPr>
              <w:r w:rsidRPr="00BD2E43">
                <w:rPr>
                  <w:rFonts w:eastAsia="SimSun"/>
                  <w:sz w:val="24"/>
                  <w:szCs w:val="24"/>
                  <w:lang w:eastAsia="zh-CN"/>
                </w:rPr>
                <w:t>100 м</w:t>
              </w:r>
            </w:smartTag>
            <w:r w:rsidRPr="00BD2E43">
              <w:rPr>
                <w:rFonts w:eastAsia="SimSun"/>
                <w:sz w:val="24"/>
                <w:szCs w:val="24"/>
                <w:lang w:eastAsia="zh-CN"/>
              </w:rPr>
              <w:t>.):</w:t>
            </w:r>
          </w:p>
          <w:p w:rsidR="006C534D" w:rsidRPr="00BD2E43" w:rsidRDefault="006C534D" w:rsidP="006C534D">
            <w:pPr>
              <w:keepLines w:val="0"/>
              <w:overflowPunct/>
              <w:autoSpaceDE/>
              <w:autoSpaceDN/>
              <w:adjustRightInd/>
              <w:spacing w:line="240" w:lineRule="auto"/>
              <w:ind w:firstLine="426"/>
              <w:rPr>
                <w:sz w:val="24"/>
                <w:szCs w:val="20"/>
              </w:rPr>
            </w:pPr>
            <w:r w:rsidRPr="00BD2E43">
              <w:rPr>
                <w:sz w:val="24"/>
                <w:szCs w:val="20"/>
              </w:rPr>
              <w:t>Производственная деятельность – 6.0</w:t>
            </w:r>
          </w:p>
          <w:p w:rsidR="006C534D" w:rsidRPr="00BD2E43" w:rsidRDefault="006C534D" w:rsidP="006C534D">
            <w:pPr>
              <w:keepLines w:val="0"/>
              <w:overflowPunct/>
              <w:autoSpaceDE/>
              <w:autoSpaceDN/>
              <w:adjustRightInd/>
              <w:spacing w:line="240" w:lineRule="auto"/>
              <w:ind w:firstLine="426"/>
              <w:rPr>
                <w:sz w:val="24"/>
                <w:szCs w:val="20"/>
              </w:rPr>
            </w:pPr>
            <w:r w:rsidRPr="00BD2E43">
              <w:rPr>
                <w:sz w:val="24"/>
                <w:szCs w:val="20"/>
              </w:rPr>
              <w:t>Недропользование – 6.1</w:t>
            </w:r>
          </w:p>
          <w:p w:rsidR="006C534D" w:rsidRPr="00BD2E43" w:rsidRDefault="006C534D" w:rsidP="006C534D">
            <w:pPr>
              <w:keepLines w:val="0"/>
              <w:overflowPunct/>
              <w:autoSpaceDE/>
              <w:autoSpaceDN/>
              <w:adjustRightInd/>
              <w:spacing w:line="240" w:lineRule="auto"/>
              <w:ind w:firstLine="426"/>
              <w:rPr>
                <w:sz w:val="24"/>
                <w:szCs w:val="20"/>
              </w:rPr>
            </w:pPr>
            <w:r w:rsidRPr="00BD2E43">
              <w:rPr>
                <w:sz w:val="24"/>
                <w:szCs w:val="20"/>
              </w:rPr>
              <w:t>Тяжелая промышленность – 6.2</w:t>
            </w:r>
          </w:p>
          <w:p w:rsidR="006C534D" w:rsidRPr="00BD2E43" w:rsidRDefault="006C534D" w:rsidP="006C534D">
            <w:pPr>
              <w:keepLines w:val="0"/>
              <w:overflowPunct/>
              <w:autoSpaceDE/>
              <w:autoSpaceDN/>
              <w:adjustRightInd/>
              <w:spacing w:line="240" w:lineRule="auto"/>
              <w:ind w:firstLine="426"/>
              <w:rPr>
                <w:sz w:val="24"/>
                <w:szCs w:val="20"/>
              </w:rPr>
            </w:pPr>
            <w:r w:rsidRPr="00BD2E43">
              <w:rPr>
                <w:sz w:val="24"/>
                <w:szCs w:val="20"/>
              </w:rPr>
              <w:t>Автомобилестроительная промышленность – 6.2.1</w:t>
            </w:r>
          </w:p>
          <w:p w:rsidR="006C534D" w:rsidRPr="00BD2E43" w:rsidRDefault="006C534D" w:rsidP="006C534D">
            <w:pPr>
              <w:keepLines w:val="0"/>
              <w:overflowPunct/>
              <w:autoSpaceDE/>
              <w:autoSpaceDN/>
              <w:adjustRightInd/>
              <w:spacing w:line="240" w:lineRule="auto"/>
              <w:ind w:firstLine="426"/>
              <w:rPr>
                <w:sz w:val="24"/>
                <w:szCs w:val="20"/>
              </w:rPr>
            </w:pPr>
            <w:r w:rsidRPr="00BD2E43">
              <w:rPr>
                <w:sz w:val="24"/>
                <w:szCs w:val="20"/>
              </w:rPr>
              <w:t>Легкая промышленность – 6.3</w:t>
            </w:r>
          </w:p>
          <w:p w:rsidR="006C534D" w:rsidRPr="00BD2E43" w:rsidRDefault="006C534D" w:rsidP="006C534D">
            <w:pPr>
              <w:keepLines w:val="0"/>
              <w:overflowPunct/>
              <w:autoSpaceDE/>
              <w:autoSpaceDN/>
              <w:adjustRightInd/>
              <w:spacing w:line="240" w:lineRule="auto"/>
              <w:ind w:firstLine="426"/>
              <w:rPr>
                <w:sz w:val="24"/>
                <w:szCs w:val="20"/>
              </w:rPr>
            </w:pPr>
            <w:r w:rsidRPr="00BD2E43">
              <w:rPr>
                <w:sz w:val="24"/>
                <w:szCs w:val="20"/>
              </w:rPr>
              <w:t>Фармацевтическая промышленность – 6.3.1</w:t>
            </w:r>
          </w:p>
          <w:p w:rsidR="006C534D" w:rsidRPr="00BD2E43" w:rsidRDefault="006C534D" w:rsidP="006C534D">
            <w:pPr>
              <w:keepLines w:val="0"/>
              <w:overflowPunct/>
              <w:autoSpaceDE/>
              <w:autoSpaceDN/>
              <w:adjustRightInd/>
              <w:spacing w:line="240" w:lineRule="auto"/>
              <w:ind w:firstLine="426"/>
              <w:rPr>
                <w:sz w:val="24"/>
                <w:szCs w:val="20"/>
              </w:rPr>
            </w:pPr>
            <w:r w:rsidRPr="00BD2E43">
              <w:rPr>
                <w:sz w:val="24"/>
                <w:szCs w:val="20"/>
              </w:rPr>
              <w:t>Пищевая промышленность – 6.4</w:t>
            </w:r>
          </w:p>
          <w:p w:rsidR="006C534D" w:rsidRPr="00BD2E43" w:rsidRDefault="006C534D" w:rsidP="006C534D">
            <w:pPr>
              <w:keepLines w:val="0"/>
              <w:overflowPunct/>
              <w:autoSpaceDE/>
              <w:autoSpaceDN/>
              <w:adjustRightInd/>
              <w:spacing w:line="240" w:lineRule="auto"/>
              <w:ind w:firstLine="426"/>
              <w:rPr>
                <w:sz w:val="24"/>
                <w:szCs w:val="20"/>
              </w:rPr>
            </w:pPr>
            <w:r w:rsidRPr="00BD2E43">
              <w:rPr>
                <w:sz w:val="24"/>
                <w:szCs w:val="20"/>
              </w:rPr>
              <w:t>Нефтехимическая промышленность – 6.5</w:t>
            </w:r>
          </w:p>
          <w:p w:rsidR="006C534D" w:rsidRPr="00BD2E43" w:rsidRDefault="006C534D" w:rsidP="006C534D">
            <w:pPr>
              <w:keepLines w:val="0"/>
              <w:overflowPunct/>
              <w:autoSpaceDE/>
              <w:autoSpaceDN/>
              <w:adjustRightInd/>
              <w:spacing w:line="240" w:lineRule="auto"/>
              <w:ind w:firstLine="426"/>
              <w:rPr>
                <w:sz w:val="24"/>
                <w:szCs w:val="20"/>
              </w:rPr>
            </w:pPr>
            <w:r w:rsidRPr="00BD2E43">
              <w:rPr>
                <w:sz w:val="24"/>
                <w:szCs w:val="20"/>
              </w:rPr>
              <w:t>Строительная промышленность – 6.6</w:t>
            </w:r>
          </w:p>
          <w:p w:rsidR="006C534D" w:rsidRPr="00BD2E43" w:rsidRDefault="006C534D" w:rsidP="006C534D">
            <w:pPr>
              <w:keepLines w:val="0"/>
              <w:overflowPunct/>
              <w:autoSpaceDE/>
              <w:autoSpaceDN/>
              <w:adjustRightInd/>
              <w:spacing w:line="240" w:lineRule="auto"/>
              <w:ind w:firstLine="426"/>
              <w:rPr>
                <w:sz w:val="24"/>
                <w:szCs w:val="20"/>
              </w:rPr>
            </w:pPr>
            <w:r w:rsidRPr="00BD2E43">
              <w:rPr>
                <w:sz w:val="24"/>
                <w:szCs w:val="20"/>
              </w:rPr>
              <w:t>Энергетика – 6.7</w:t>
            </w:r>
          </w:p>
          <w:p w:rsidR="006C534D" w:rsidRPr="00BD2E43" w:rsidRDefault="006C534D" w:rsidP="006C534D">
            <w:pPr>
              <w:keepLines w:val="0"/>
              <w:overflowPunct/>
              <w:autoSpaceDE/>
              <w:autoSpaceDN/>
              <w:adjustRightInd/>
              <w:spacing w:line="240" w:lineRule="auto"/>
              <w:ind w:firstLine="426"/>
              <w:rPr>
                <w:sz w:val="24"/>
                <w:szCs w:val="20"/>
              </w:rPr>
            </w:pPr>
            <w:r w:rsidRPr="00BD2E43">
              <w:rPr>
                <w:sz w:val="24"/>
                <w:szCs w:val="20"/>
              </w:rPr>
              <w:t>Связь – 6.8</w:t>
            </w:r>
          </w:p>
          <w:p w:rsidR="006C534D" w:rsidRPr="00BD2E43" w:rsidRDefault="006C534D" w:rsidP="006C534D">
            <w:pPr>
              <w:keepLines w:val="0"/>
              <w:overflowPunct/>
              <w:autoSpaceDE/>
              <w:autoSpaceDN/>
              <w:adjustRightInd/>
              <w:spacing w:line="240" w:lineRule="auto"/>
              <w:ind w:firstLine="426"/>
              <w:rPr>
                <w:sz w:val="24"/>
                <w:szCs w:val="20"/>
              </w:rPr>
            </w:pPr>
            <w:r w:rsidRPr="00BD2E43">
              <w:rPr>
                <w:sz w:val="24"/>
                <w:szCs w:val="20"/>
              </w:rPr>
              <w:t>Склады – 6.9</w:t>
            </w:r>
          </w:p>
          <w:p w:rsidR="006C534D" w:rsidRPr="00BD2E43" w:rsidRDefault="006C534D" w:rsidP="006C534D">
            <w:pPr>
              <w:keepLines w:val="0"/>
              <w:overflowPunct/>
              <w:autoSpaceDE/>
              <w:autoSpaceDN/>
              <w:adjustRightInd/>
              <w:spacing w:line="240" w:lineRule="auto"/>
              <w:ind w:firstLine="426"/>
              <w:rPr>
                <w:sz w:val="24"/>
                <w:szCs w:val="20"/>
              </w:rPr>
            </w:pPr>
            <w:r w:rsidRPr="00BD2E43">
              <w:rPr>
                <w:sz w:val="24"/>
                <w:szCs w:val="20"/>
              </w:rPr>
              <w:t>Складские площадки – 6.9.1</w:t>
            </w:r>
          </w:p>
          <w:p w:rsidR="006C534D" w:rsidRPr="00BD2E43" w:rsidRDefault="006C534D" w:rsidP="006C534D">
            <w:pPr>
              <w:keepLines w:val="0"/>
              <w:overflowPunct/>
              <w:autoSpaceDE/>
              <w:autoSpaceDN/>
              <w:adjustRightInd/>
              <w:spacing w:line="240" w:lineRule="auto"/>
              <w:ind w:firstLine="426"/>
              <w:rPr>
                <w:sz w:val="24"/>
                <w:szCs w:val="20"/>
              </w:rPr>
            </w:pPr>
            <w:r w:rsidRPr="00BD2E43">
              <w:rPr>
                <w:sz w:val="24"/>
                <w:szCs w:val="20"/>
              </w:rPr>
              <w:t>Обеспечение космической деятельности – 6.10</w:t>
            </w:r>
          </w:p>
          <w:p w:rsidR="006C534D" w:rsidRPr="00BD2E43" w:rsidRDefault="006C534D" w:rsidP="006C534D">
            <w:pPr>
              <w:keepLines w:val="0"/>
              <w:overflowPunct/>
              <w:autoSpaceDE/>
              <w:autoSpaceDN/>
              <w:adjustRightInd/>
              <w:spacing w:line="240" w:lineRule="auto"/>
              <w:ind w:firstLine="426"/>
              <w:jc w:val="left"/>
              <w:rPr>
                <w:sz w:val="24"/>
                <w:szCs w:val="20"/>
              </w:rPr>
            </w:pPr>
            <w:r w:rsidRPr="00BD2E43">
              <w:rPr>
                <w:sz w:val="24"/>
                <w:szCs w:val="20"/>
              </w:rPr>
              <w:t>Целлюлозно-бумажная промышленность – 6.11</w:t>
            </w:r>
          </w:p>
          <w:p w:rsidR="006C534D" w:rsidRPr="00BD2E43" w:rsidRDefault="006C534D" w:rsidP="006C534D">
            <w:pPr>
              <w:keepLines w:val="0"/>
              <w:overflowPunct/>
              <w:autoSpaceDE/>
              <w:autoSpaceDN/>
              <w:adjustRightInd/>
              <w:spacing w:line="240" w:lineRule="auto"/>
              <w:ind w:firstLine="426"/>
              <w:jc w:val="left"/>
              <w:rPr>
                <w:rFonts w:eastAsia="SimSun"/>
                <w:sz w:val="24"/>
                <w:szCs w:val="24"/>
                <w:lang w:eastAsia="zh-CN"/>
              </w:rPr>
            </w:pPr>
            <w:r w:rsidRPr="00BD2E43">
              <w:rPr>
                <w:sz w:val="24"/>
                <w:szCs w:val="20"/>
              </w:rPr>
              <w:t>Научно-производственная деятельность – 6.12</w:t>
            </w:r>
          </w:p>
        </w:tc>
        <w:tc>
          <w:tcPr>
            <w:tcW w:w="4678" w:type="dxa"/>
          </w:tcPr>
          <w:p w:rsidR="006C534D" w:rsidRPr="00BD2E43" w:rsidRDefault="006C534D" w:rsidP="006C534D">
            <w:pPr>
              <w:suppressAutoHyphens/>
              <w:autoSpaceDN/>
              <w:adjustRightInd/>
              <w:spacing w:line="240" w:lineRule="auto"/>
              <w:ind w:firstLine="426"/>
              <w:textAlignment w:val="baseline"/>
              <w:rPr>
                <w:rFonts w:eastAsia="SimSun"/>
                <w:sz w:val="24"/>
                <w:szCs w:val="24"/>
                <w:lang w:eastAsia="zh-CN"/>
              </w:rPr>
            </w:pPr>
            <w:r w:rsidRPr="00BD2E43">
              <w:rPr>
                <w:rFonts w:eastAsia="SimSun"/>
                <w:sz w:val="24"/>
                <w:szCs w:val="24"/>
                <w:lang w:eastAsia="zh-CN"/>
              </w:rPr>
              <w:t>минимальная/максимальная площадь земельных участков 250000-</w:t>
            </w:r>
            <w:smartTag w:uri="urn:schemas-microsoft-com:office:smarttags" w:element="metricconverter">
              <w:smartTagPr>
                <w:attr w:name="ProductID" w:val="2000000 кв. м"/>
              </w:smartTagPr>
              <w:r w:rsidRPr="00BD2E43">
                <w:rPr>
                  <w:rFonts w:eastAsia="SimSun"/>
                  <w:sz w:val="24"/>
                  <w:szCs w:val="24"/>
                  <w:lang w:eastAsia="zh-CN"/>
                </w:rPr>
                <w:t>2000000 кв. м</w:t>
              </w:r>
            </w:smartTag>
            <w:r w:rsidRPr="00BD2E43">
              <w:rPr>
                <w:rFonts w:eastAsia="SimSun"/>
                <w:sz w:val="24"/>
                <w:szCs w:val="24"/>
                <w:lang w:eastAsia="zh-CN"/>
              </w:rPr>
              <w:t>;</w:t>
            </w:r>
          </w:p>
          <w:p w:rsidR="006C534D" w:rsidRPr="00BD2E43" w:rsidRDefault="006C534D" w:rsidP="006C534D">
            <w:pPr>
              <w:keepLines w:val="0"/>
              <w:overflowPunct/>
              <w:autoSpaceDE/>
              <w:autoSpaceDN/>
              <w:adjustRightInd/>
              <w:spacing w:line="240" w:lineRule="auto"/>
              <w:ind w:firstLine="426"/>
              <w:rPr>
                <w:rFonts w:eastAsia="SimSun"/>
                <w:sz w:val="24"/>
                <w:szCs w:val="24"/>
                <w:lang w:eastAsia="zh-CN"/>
              </w:rPr>
            </w:pPr>
            <w:r w:rsidRPr="00BD2E43">
              <w:rPr>
                <w:rFonts w:eastAsia="SimSun"/>
                <w:sz w:val="24"/>
                <w:szCs w:val="24"/>
                <w:lang w:eastAsia="zh-CN"/>
              </w:rPr>
              <w:t>максимальный процент застройки в границах земельного участка – 75%;</w:t>
            </w:r>
          </w:p>
          <w:p w:rsidR="006C534D" w:rsidRPr="00BD2E43" w:rsidRDefault="006C534D" w:rsidP="006C534D">
            <w:pPr>
              <w:keepLines w:val="0"/>
              <w:widowControl w:val="0"/>
              <w:overflowPunct/>
              <w:spacing w:line="240" w:lineRule="auto"/>
              <w:ind w:firstLine="284"/>
              <w:rPr>
                <w:color w:val="000000"/>
                <w:sz w:val="24"/>
                <w:szCs w:val="24"/>
                <w:lang w:eastAsia="ar-SA"/>
              </w:rPr>
            </w:pPr>
            <w:r w:rsidRPr="00BD2E43">
              <w:rPr>
                <w:rFonts w:eastAsia="SimSun"/>
                <w:color w:val="000000"/>
                <w:sz w:val="24"/>
                <w:szCs w:val="24"/>
                <w:lang w:eastAsia="zh-CN"/>
              </w:rPr>
              <w:t>максимальная высота зданий, строений, сооружений от уровня земли - 15 м, высота технологических сооружений устанавливается в соответствии с проектной документацией;</w:t>
            </w:r>
          </w:p>
          <w:p w:rsidR="006C534D" w:rsidRPr="00BD2E43" w:rsidRDefault="006C534D" w:rsidP="006C534D">
            <w:pPr>
              <w:keepLines w:val="0"/>
              <w:overflowPunct/>
              <w:autoSpaceDE/>
              <w:autoSpaceDN/>
              <w:adjustRightInd/>
              <w:spacing w:line="240" w:lineRule="auto"/>
              <w:ind w:firstLine="426"/>
              <w:rPr>
                <w:rFonts w:eastAsia="SimSun"/>
                <w:sz w:val="24"/>
                <w:szCs w:val="24"/>
                <w:lang w:eastAsia="zh-CN"/>
              </w:rPr>
            </w:pPr>
            <w:r w:rsidRPr="00BD2E43">
              <w:rPr>
                <w:rFonts w:eastAsia="SimSun"/>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BD2E43">
                <w:rPr>
                  <w:rFonts w:eastAsia="SimSun"/>
                  <w:sz w:val="24"/>
                  <w:szCs w:val="24"/>
                  <w:lang w:eastAsia="zh-CN"/>
                </w:rPr>
                <w:t>1 м</w:t>
              </w:r>
            </w:smartTag>
            <w:r w:rsidRPr="00BD2E43">
              <w:rPr>
                <w:rFonts w:eastAsia="SimSun"/>
                <w:sz w:val="24"/>
                <w:szCs w:val="24"/>
                <w:lang w:eastAsia="zh-CN"/>
              </w:rPr>
              <w:t>;</w:t>
            </w:r>
          </w:p>
          <w:p w:rsidR="006C534D" w:rsidRPr="00BD2E43" w:rsidRDefault="006C534D" w:rsidP="006C534D">
            <w:pPr>
              <w:keepLines w:val="0"/>
              <w:overflowPunct/>
              <w:autoSpaceDE/>
              <w:autoSpaceDN/>
              <w:adjustRightInd/>
              <w:spacing w:line="240" w:lineRule="auto"/>
              <w:ind w:firstLine="426"/>
              <w:rPr>
                <w:rFonts w:eastAsia="SimSun"/>
                <w:sz w:val="24"/>
                <w:szCs w:val="24"/>
                <w:lang w:eastAsia="zh-CN"/>
              </w:rPr>
            </w:pPr>
            <w:r w:rsidRPr="00BD2E43">
              <w:rPr>
                <w:rFonts w:eastAsia="SimSun"/>
                <w:sz w:val="24"/>
                <w:szCs w:val="24"/>
                <w:lang w:eastAsia="zh-CN"/>
              </w:rPr>
              <w:t>минимальный отступ зданий, строений и сооружений от красной линии улиц, проездов - 5 м</w:t>
            </w:r>
          </w:p>
        </w:tc>
      </w:tr>
      <w:tr w:rsidR="006C534D" w:rsidRPr="00BD2E43" w:rsidTr="006C534D">
        <w:trPr>
          <w:trHeight w:val="273"/>
        </w:trPr>
        <w:tc>
          <w:tcPr>
            <w:tcW w:w="4928" w:type="dxa"/>
          </w:tcPr>
          <w:p w:rsidR="006C534D" w:rsidRPr="00BD2E43"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Коммунальное обслуживание – 3.1:</w:t>
            </w:r>
          </w:p>
          <w:p w:rsidR="006C534D" w:rsidRPr="00BD2E43" w:rsidRDefault="006C534D" w:rsidP="006C534D">
            <w:pPr>
              <w:keepLines w:val="0"/>
              <w:overflowPunct/>
              <w:autoSpaceDE/>
              <w:autoSpaceDN/>
              <w:adjustRightInd/>
              <w:spacing w:line="240" w:lineRule="auto"/>
              <w:ind w:left="60" w:right="60" w:firstLine="426"/>
              <w:rPr>
                <w:rFonts w:ascii="Verdana" w:hAnsi="Verdana"/>
                <w:sz w:val="24"/>
                <w:szCs w:val="24"/>
              </w:rPr>
            </w:pPr>
            <w:r w:rsidRPr="00BD2E43">
              <w:rPr>
                <w:sz w:val="24"/>
                <w:szCs w:val="24"/>
              </w:rPr>
              <w:t>Предоставление коммунальных услуг – 3.1.1</w:t>
            </w:r>
          </w:p>
          <w:p w:rsidR="006C534D" w:rsidRPr="00BD2E43" w:rsidRDefault="006C534D" w:rsidP="006C534D">
            <w:pPr>
              <w:keepLines w:val="0"/>
              <w:overflowPunct/>
              <w:autoSpaceDE/>
              <w:autoSpaceDN/>
              <w:adjustRightInd/>
              <w:spacing w:line="240" w:lineRule="auto"/>
              <w:ind w:left="60" w:right="60" w:firstLine="426"/>
              <w:rPr>
                <w:rFonts w:ascii="Verdana" w:hAnsi="Verdana"/>
                <w:sz w:val="24"/>
                <w:szCs w:val="24"/>
              </w:rPr>
            </w:pPr>
            <w:r w:rsidRPr="00BD2E43">
              <w:rPr>
                <w:sz w:val="24"/>
                <w:szCs w:val="24"/>
              </w:rPr>
              <w:t>Административные здания организаций, обеспечивающих предоставление коммунальных услуг – 3.1.2.</w:t>
            </w:r>
          </w:p>
          <w:p w:rsidR="006C534D" w:rsidRPr="00BD2E43"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BD2E43">
              <w:rPr>
                <w:rFonts w:eastAsia="SimSun"/>
                <w:color w:val="000000"/>
                <w:sz w:val="24"/>
                <w:szCs w:val="24"/>
                <w:lang w:eastAsia="zh-CN"/>
              </w:rPr>
              <w:t>Связь – 6.8</w:t>
            </w:r>
          </w:p>
          <w:p w:rsidR="006C534D" w:rsidRPr="00BD2E43"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p>
        </w:tc>
        <w:tc>
          <w:tcPr>
            <w:tcW w:w="4678" w:type="dxa"/>
          </w:tcPr>
          <w:p w:rsidR="006C534D" w:rsidRPr="00BD2E43" w:rsidRDefault="006C534D" w:rsidP="006C534D">
            <w:pPr>
              <w:keepLines w:val="0"/>
              <w:tabs>
                <w:tab w:val="left" w:pos="1134"/>
              </w:tabs>
              <w:overflowPunct/>
              <w:autoSpaceDE/>
              <w:autoSpaceDN/>
              <w:adjustRightInd/>
              <w:spacing w:line="240" w:lineRule="auto"/>
              <w:ind w:firstLine="426"/>
              <w:rPr>
                <w:rFonts w:eastAsia="SimSun"/>
                <w:sz w:val="24"/>
                <w:szCs w:val="24"/>
                <w:lang w:eastAsia="zh-CN"/>
              </w:rPr>
            </w:pPr>
            <w:r w:rsidRPr="00BD2E43">
              <w:rPr>
                <w:rFonts w:eastAsia="SimSun"/>
                <w:sz w:val="24"/>
                <w:szCs w:val="24"/>
                <w:lang w:eastAsia="zh-CN"/>
              </w:rPr>
              <w:t xml:space="preserve">минимальная площадь земельных участков - </w:t>
            </w:r>
            <w:smartTag w:uri="urn:schemas-microsoft-com:office:smarttags" w:element="metricconverter">
              <w:smartTagPr>
                <w:attr w:name="ProductID" w:val="10 кв. м"/>
              </w:smartTagPr>
              <w:r w:rsidRPr="00BD2E43">
                <w:rPr>
                  <w:rFonts w:eastAsia="SimSun"/>
                  <w:sz w:val="24"/>
                  <w:szCs w:val="24"/>
                  <w:lang w:eastAsia="zh-CN"/>
                </w:rPr>
                <w:t>10 кв. м</w:t>
              </w:r>
            </w:smartTag>
            <w:r w:rsidRPr="00BD2E43">
              <w:rPr>
                <w:rFonts w:eastAsia="SimSun"/>
                <w:sz w:val="24"/>
                <w:szCs w:val="24"/>
                <w:lang w:eastAsia="zh-CN"/>
              </w:rPr>
              <w:t>;</w:t>
            </w:r>
          </w:p>
          <w:p w:rsidR="006C534D" w:rsidRPr="00BD2E43" w:rsidRDefault="006C534D" w:rsidP="006C534D">
            <w:pPr>
              <w:keepLines w:val="0"/>
              <w:tabs>
                <w:tab w:val="left" w:pos="1134"/>
              </w:tabs>
              <w:overflowPunct/>
              <w:autoSpaceDE/>
              <w:autoSpaceDN/>
              <w:adjustRightInd/>
              <w:spacing w:line="240" w:lineRule="auto"/>
              <w:ind w:firstLine="426"/>
              <w:rPr>
                <w:rFonts w:eastAsia="SimSun"/>
                <w:sz w:val="24"/>
                <w:szCs w:val="24"/>
                <w:lang w:eastAsia="zh-CN"/>
              </w:rPr>
            </w:pPr>
            <w:r w:rsidRPr="00BD2E43">
              <w:rPr>
                <w:rFonts w:eastAsia="SimSun"/>
                <w:color w:val="000000"/>
                <w:sz w:val="24"/>
                <w:szCs w:val="24"/>
                <w:lang w:eastAsia="zh-CN"/>
              </w:rPr>
              <w:t>максимальная площадь земельных участков устанавливается исходя из технико-экономических характеристик объекта с учетом минимальных отступов от границ земельного участка (определяется проектом);</w:t>
            </w:r>
          </w:p>
          <w:p w:rsidR="006C534D" w:rsidRPr="00BD2E43" w:rsidRDefault="006C534D" w:rsidP="006C534D">
            <w:pPr>
              <w:keepLines w:val="0"/>
              <w:tabs>
                <w:tab w:val="left" w:pos="1134"/>
              </w:tabs>
              <w:overflowPunct/>
              <w:autoSpaceDE/>
              <w:autoSpaceDN/>
              <w:adjustRightInd/>
              <w:spacing w:line="240" w:lineRule="auto"/>
              <w:ind w:firstLine="426"/>
              <w:rPr>
                <w:rFonts w:eastAsia="SimSun"/>
                <w:sz w:val="24"/>
                <w:szCs w:val="24"/>
                <w:lang w:eastAsia="zh-CN"/>
              </w:rPr>
            </w:pPr>
            <w:r w:rsidRPr="00BD2E43">
              <w:rPr>
                <w:rFonts w:eastAsia="SimSun"/>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BD2E43">
                <w:rPr>
                  <w:rFonts w:eastAsia="SimSun"/>
                  <w:sz w:val="24"/>
                  <w:szCs w:val="24"/>
                  <w:lang w:eastAsia="zh-CN"/>
                </w:rPr>
                <w:t>1 м</w:t>
              </w:r>
            </w:smartTag>
            <w:r w:rsidRPr="00BD2E43">
              <w:rPr>
                <w:rFonts w:eastAsia="SimSun"/>
                <w:sz w:val="24"/>
                <w:szCs w:val="24"/>
                <w:lang w:eastAsia="zh-CN"/>
              </w:rPr>
              <w:t xml:space="preserve">; </w:t>
            </w:r>
          </w:p>
          <w:p w:rsidR="006C534D" w:rsidRPr="00BD2E43" w:rsidRDefault="006C534D" w:rsidP="006C534D">
            <w:pPr>
              <w:keepLines w:val="0"/>
              <w:widowControl w:val="0"/>
              <w:overflowPunct/>
              <w:spacing w:line="240" w:lineRule="auto"/>
              <w:ind w:firstLine="284"/>
              <w:rPr>
                <w:color w:val="000000"/>
                <w:sz w:val="24"/>
                <w:szCs w:val="24"/>
                <w:lang w:eastAsia="ar-SA"/>
              </w:rPr>
            </w:pPr>
            <w:r w:rsidRPr="00BD2E43">
              <w:rPr>
                <w:rFonts w:eastAsia="SimSun"/>
                <w:color w:val="000000"/>
                <w:sz w:val="24"/>
                <w:szCs w:val="24"/>
                <w:lang w:eastAsia="zh-CN"/>
              </w:rPr>
              <w:t>максимальная высота зданий, строений, сооружений от уровня земли - 15 м, высота технологических сооружений устанавливается в соответствии с проектной документацией;</w:t>
            </w:r>
          </w:p>
          <w:p w:rsidR="006C534D" w:rsidRPr="00BD2E43" w:rsidRDefault="006C534D" w:rsidP="006C534D">
            <w:pPr>
              <w:keepLines w:val="0"/>
              <w:overflowPunct/>
              <w:autoSpaceDE/>
              <w:autoSpaceDN/>
              <w:adjustRightInd/>
              <w:spacing w:line="240" w:lineRule="auto"/>
              <w:ind w:firstLine="426"/>
              <w:rPr>
                <w:rFonts w:eastAsia="SimSun"/>
                <w:sz w:val="24"/>
                <w:szCs w:val="24"/>
                <w:lang w:eastAsia="zh-CN"/>
              </w:rPr>
            </w:pPr>
            <w:r w:rsidRPr="00BD2E43">
              <w:rPr>
                <w:rFonts w:eastAsia="SimSun"/>
                <w:sz w:val="24"/>
                <w:szCs w:val="24"/>
                <w:lang w:eastAsia="zh-CN"/>
              </w:rPr>
              <w:t>максимальный процент застройки в границах земельного участка – 80%</w:t>
            </w:r>
          </w:p>
        </w:tc>
      </w:tr>
      <w:tr w:rsidR="006C534D" w:rsidRPr="00BD2E43" w:rsidTr="006C534D">
        <w:trPr>
          <w:trHeight w:val="840"/>
        </w:trPr>
        <w:tc>
          <w:tcPr>
            <w:tcW w:w="4928" w:type="dxa"/>
          </w:tcPr>
          <w:p w:rsidR="006C534D" w:rsidRPr="00BD2E43"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Служебные гаражи – 4.9</w:t>
            </w:r>
          </w:p>
        </w:tc>
        <w:tc>
          <w:tcPr>
            <w:tcW w:w="4678" w:type="dxa"/>
            <w:vAlign w:val="center"/>
          </w:tcPr>
          <w:p w:rsidR="006C534D" w:rsidRPr="00BD2E43" w:rsidRDefault="006C534D" w:rsidP="006C534D">
            <w:pPr>
              <w:keepLines w:val="0"/>
              <w:tabs>
                <w:tab w:val="left" w:pos="1134"/>
              </w:tabs>
              <w:overflowPunct/>
              <w:autoSpaceDE/>
              <w:autoSpaceDN/>
              <w:adjustRightInd/>
              <w:spacing w:line="240" w:lineRule="auto"/>
              <w:ind w:firstLine="426"/>
              <w:rPr>
                <w:rFonts w:eastAsia="SimSun"/>
                <w:sz w:val="24"/>
                <w:szCs w:val="24"/>
                <w:lang w:eastAsia="zh-CN"/>
              </w:rPr>
            </w:pPr>
            <w:r w:rsidRPr="00BD2E43">
              <w:rPr>
                <w:rFonts w:eastAsia="SimSun"/>
                <w:sz w:val="24"/>
                <w:szCs w:val="24"/>
                <w:lang w:eastAsia="zh-CN"/>
              </w:rPr>
              <w:t xml:space="preserve">вместимость до 300 </w:t>
            </w:r>
            <w:proofErr w:type="spellStart"/>
            <w:r w:rsidRPr="00BD2E43">
              <w:rPr>
                <w:rFonts w:eastAsia="SimSun"/>
                <w:sz w:val="24"/>
                <w:szCs w:val="24"/>
                <w:lang w:eastAsia="zh-CN"/>
              </w:rPr>
              <w:t>машино</w:t>
            </w:r>
            <w:proofErr w:type="spellEnd"/>
            <w:r w:rsidRPr="00BD2E43">
              <w:rPr>
                <w:rFonts w:eastAsia="SimSun"/>
                <w:sz w:val="24"/>
                <w:szCs w:val="24"/>
                <w:lang w:eastAsia="zh-CN"/>
              </w:rPr>
              <w:t xml:space="preserve">-мест, встроенные, пристроенные до 150 </w:t>
            </w:r>
            <w:proofErr w:type="spellStart"/>
            <w:r w:rsidRPr="00BD2E43">
              <w:rPr>
                <w:rFonts w:eastAsia="SimSun"/>
                <w:sz w:val="24"/>
                <w:szCs w:val="24"/>
                <w:lang w:eastAsia="zh-CN"/>
              </w:rPr>
              <w:t>машино</w:t>
            </w:r>
            <w:proofErr w:type="spellEnd"/>
            <w:r w:rsidRPr="00BD2E43">
              <w:rPr>
                <w:rFonts w:eastAsia="SimSun"/>
                <w:sz w:val="24"/>
                <w:szCs w:val="24"/>
                <w:lang w:eastAsia="zh-CN"/>
              </w:rPr>
              <w:t>-мест;</w:t>
            </w:r>
          </w:p>
          <w:p w:rsidR="006C534D" w:rsidRPr="00BD2E43"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 xml:space="preserve">минимальная/максимальная площадь земельных </w:t>
            </w:r>
            <w:proofErr w:type="gramStart"/>
            <w:r w:rsidRPr="00BD2E43">
              <w:rPr>
                <w:rFonts w:eastAsia="SimSun"/>
                <w:color w:val="000000"/>
                <w:sz w:val="24"/>
                <w:szCs w:val="24"/>
                <w:lang w:eastAsia="zh-CN"/>
              </w:rPr>
              <w:t>участков  –</w:t>
            </w:r>
            <w:proofErr w:type="gramEnd"/>
            <w:r w:rsidRPr="00BD2E43">
              <w:rPr>
                <w:rFonts w:eastAsia="SimSun"/>
                <w:color w:val="000000"/>
                <w:sz w:val="24"/>
                <w:szCs w:val="24"/>
                <w:lang w:eastAsia="zh-CN"/>
              </w:rPr>
              <w:t xml:space="preserve"> 80/2000 кв. м, а также определяется по заданию на проектирование;</w:t>
            </w:r>
          </w:p>
          <w:p w:rsidR="006C534D" w:rsidRPr="00BD2E43" w:rsidRDefault="006C534D" w:rsidP="006C534D">
            <w:pPr>
              <w:keepLines w:val="0"/>
              <w:tabs>
                <w:tab w:val="left" w:pos="1134"/>
              </w:tabs>
              <w:overflowPunct/>
              <w:autoSpaceDE/>
              <w:autoSpaceDN/>
              <w:adjustRightInd/>
              <w:spacing w:line="240" w:lineRule="auto"/>
              <w:ind w:firstLine="426"/>
              <w:rPr>
                <w:rFonts w:eastAsia="SimSun"/>
                <w:sz w:val="24"/>
                <w:szCs w:val="24"/>
                <w:lang w:eastAsia="zh-CN"/>
              </w:rPr>
            </w:pPr>
            <w:r w:rsidRPr="00BD2E43">
              <w:rPr>
                <w:rFonts w:eastAsia="SimSun"/>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BD2E43">
                <w:rPr>
                  <w:rFonts w:eastAsia="SimSun"/>
                  <w:sz w:val="24"/>
                  <w:szCs w:val="24"/>
                  <w:lang w:eastAsia="zh-CN"/>
                </w:rPr>
                <w:t>1 м</w:t>
              </w:r>
            </w:smartTag>
            <w:r w:rsidRPr="00BD2E43">
              <w:rPr>
                <w:rFonts w:eastAsia="SimSun"/>
                <w:sz w:val="24"/>
                <w:szCs w:val="24"/>
                <w:lang w:eastAsia="zh-CN"/>
              </w:rPr>
              <w:t xml:space="preserve">; </w:t>
            </w:r>
          </w:p>
          <w:p w:rsidR="006C534D" w:rsidRPr="00BD2E43" w:rsidRDefault="006C534D" w:rsidP="006C534D">
            <w:pPr>
              <w:keepLines w:val="0"/>
              <w:overflowPunct/>
              <w:autoSpaceDE/>
              <w:autoSpaceDN/>
              <w:adjustRightInd/>
              <w:spacing w:line="240" w:lineRule="auto"/>
              <w:ind w:firstLine="426"/>
              <w:rPr>
                <w:rFonts w:eastAsia="SimSun"/>
                <w:sz w:val="24"/>
                <w:szCs w:val="24"/>
                <w:lang w:eastAsia="zh-CN"/>
              </w:rPr>
            </w:pPr>
            <w:r w:rsidRPr="00BD2E43">
              <w:rPr>
                <w:rFonts w:eastAsia="SimSun"/>
                <w:sz w:val="24"/>
                <w:szCs w:val="24"/>
                <w:lang w:eastAsia="zh-CN"/>
              </w:rPr>
              <w:t xml:space="preserve">максимальная высота зданий, строений, сооружений от уровня земли - </w:t>
            </w:r>
            <w:smartTag w:uri="urn:schemas-microsoft-com:office:smarttags" w:element="metricconverter">
              <w:smartTagPr>
                <w:attr w:name="ProductID" w:val="12 м"/>
              </w:smartTagPr>
              <w:r w:rsidRPr="00BD2E43">
                <w:rPr>
                  <w:rFonts w:eastAsia="SimSun"/>
                  <w:sz w:val="24"/>
                  <w:szCs w:val="24"/>
                  <w:lang w:eastAsia="zh-CN"/>
                </w:rPr>
                <w:t>12 м</w:t>
              </w:r>
            </w:smartTag>
            <w:r w:rsidRPr="00BD2E43">
              <w:rPr>
                <w:rFonts w:eastAsia="SimSun"/>
                <w:sz w:val="24"/>
                <w:szCs w:val="24"/>
                <w:lang w:eastAsia="zh-CN"/>
              </w:rPr>
              <w:t>;</w:t>
            </w:r>
          </w:p>
          <w:p w:rsidR="006C534D" w:rsidRPr="00BD2E43" w:rsidRDefault="006C534D" w:rsidP="006C534D">
            <w:pPr>
              <w:keepLines w:val="0"/>
              <w:tabs>
                <w:tab w:val="left" w:pos="2520"/>
              </w:tabs>
              <w:overflowPunct/>
              <w:autoSpaceDE/>
              <w:autoSpaceDN/>
              <w:adjustRightInd/>
              <w:spacing w:line="240" w:lineRule="auto"/>
              <w:ind w:firstLine="426"/>
              <w:rPr>
                <w:rFonts w:eastAsia="SimSun"/>
                <w:sz w:val="24"/>
                <w:szCs w:val="24"/>
                <w:lang w:eastAsia="zh-CN"/>
              </w:rPr>
            </w:pPr>
            <w:r w:rsidRPr="00BD2E43">
              <w:rPr>
                <w:rFonts w:eastAsia="SimSun"/>
                <w:sz w:val="24"/>
                <w:szCs w:val="24"/>
                <w:lang w:eastAsia="zh-CN"/>
              </w:rPr>
              <w:t>максимальный процент застройки в границах земельного участка – 70%</w:t>
            </w:r>
          </w:p>
        </w:tc>
      </w:tr>
      <w:tr w:rsidR="006C534D" w:rsidRPr="00BD2E43" w:rsidTr="006C534D">
        <w:trPr>
          <w:trHeight w:val="840"/>
        </w:trPr>
        <w:tc>
          <w:tcPr>
            <w:tcW w:w="4928" w:type="dxa"/>
          </w:tcPr>
          <w:p w:rsidR="006C534D" w:rsidRPr="00BD2E43"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Железнодорожный транспорт – 7.1</w:t>
            </w:r>
          </w:p>
          <w:p w:rsidR="006C534D" w:rsidRPr="00BD2E43"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Железнодорожные пути – 7.1.1</w:t>
            </w:r>
          </w:p>
          <w:p w:rsidR="006C534D" w:rsidRPr="00BD2E43"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Обслуживание железнодорожных перевозок – 7.1.2</w:t>
            </w:r>
          </w:p>
          <w:p w:rsidR="006C534D" w:rsidRPr="00BD2E43"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Автомобильный транспорт – 7.2</w:t>
            </w:r>
          </w:p>
          <w:p w:rsidR="006C534D" w:rsidRPr="00BD2E43"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Размещение автомобильных дорог – 7.2.1</w:t>
            </w:r>
          </w:p>
          <w:p w:rsidR="006C534D" w:rsidRPr="00BD2E43"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Обслуживание перевозок пассажиров – 7.2.2</w:t>
            </w:r>
          </w:p>
          <w:p w:rsidR="006C534D" w:rsidRPr="00BD2E43"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Стоянки транспорта общего пользования – 7.2.3</w:t>
            </w:r>
          </w:p>
          <w:p w:rsidR="006C534D" w:rsidRPr="00BD2E43" w:rsidRDefault="006C534D" w:rsidP="006C534D">
            <w:pPr>
              <w:keepLines w:val="0"/>
              <w:overflowPunct/>
              <w:autoSpaceDE/>
              <w:autoSpaceDN/>
              <w:adjustRightInd/>
              <w:spacing w:line="240" w:lineRule="auto"/>
              <w:ind w:firstLine="540"/>
              <w:jc w:val="left"/>
              <w:rPr>
                <w:rFonts w:eastAsia="SimSun"/>
                <w:color w:val="000000"/>
                <w:sz w:val="24"/>
                <w:szCs w:val="24"/>
                <w:lang w:eastAsia="zh-CN"/>
              </w:rPr>
            </w:pPr>
          </w:p>
        </w:tc>
        <w:tc>
          <w:tcPr>
            <w:tcW w:w="4678" w:type="dxa"/>
          </w:tcPr>
          <w:p w:rsidR="006C534D" w:rsidRPr="00BD2E43" w:rsidRDefault="006C534D" w:rsidP="006C534D">
            <w:pPr>
              <w:keepLines w:val="0"/>
              <w:overflowPunct/>
              <w:autoSpaceDE/>
              <w:autoSpaceDN/>
              <w:adjustRightInd/>
              <w:spacing w:line="240" w:lineRule="auto"/>
              <w:ind w:firstLine="515"/>
              <w:rPr>
                <w:rFonts w:eastAsia="SimSun"/>
                <w:color w:val="000000"/>
                <w:sz w:val="24"/>
                <w:szCs w:val="24"/>
                <w:lang w:eastAsia="zh-CN"/>
              </w:rPr>
            </w:pPr>
            <w:r w:rsidRPr="00BD2E43">
              <w:rPr>
                <w:rFonts w:eastAsia="SimSun"/>
                <w:color w:val="000000"/>
                <w:sz w:val="24"/>
                <w:szCs w:val="24"/>
                <w:lang w:eastAsia="zh-CN"/>
              </w:rPr>
              <w:t xml:space="preserve">минимальная/максимальная площадь земельных </w:t>
            </w:r>
            <w:proofErr w:type="gramStart"/>
            <w:r w:rsidRPr="00BD2E43">
              <w:rPr>
                <w:rFonts w:eastAsia="SimSun"/>
                <w:color w:val="000000"/>
                <w:sz w:val="24"/>
                <w:szCs w:val="24"/>
                <w:lang w:eastAsia="zh-CN"/>
              </w:rPr>
              <w:t>участков  –</w:t>
            </w:r>
            <w:proofErr w:type="gramEnd"/>
            <w:r w:rsidRPr="00BD2E43">
              <w:rPr>
                <w:rFonts w:eastAsia="SimSun"/>
                <w:color w:val="000000"/>
                <w:sz w:val="24"/>
                <w:szCs w:val="24"/>
                <w:lang w:eastAsia="zh-CN"/>
              </w:rPr>
              <w:t xml:space="preserve"> 1000-</w:t>
            </w:r>
            <w:smartTag w:uri="urn:schemas-microsoft-com:office:smarttags" w:element="metricconverter">
              <w:smartTagPr>
                <w:attr w:name="ProductID" w:val="25000 кв. м"/>
              </w:smartTagPr>
              <w:r w:rsidRPr="00BD2E43">
                <w:rPr>
                  <w:rFonts w:eastAsia="SimSun"/>
                  <w:color w:val="000000"/>
                  <w:sz w:val="24"/>
                  <w:szCs w:val="24"/>
                  <w:lang w:eastAsia="zh-CN"/>
                </w:rPr>
                <w:t>25000 кв. м</w:t>
              </w:r>
            </w:smartTag>
            <w:r w:rsidRPr="00BD2E43">
              <w:rPr>
                <w:rFonts w:eastAsia="SimSun"/>
                <w:color w:val="000000"/>
                <w:sz w:val="24"/>
                <w:szCs w:val="24"/>
                <w:lang w:eastAsia="zh-CN"/>
              </w:rPr>
              <w:t>;</w:t>
            </w:r>
          </w:p>
          <w:p w:rsidR="006C534D" w:rsidRPr="00BD2E43" w:rsidRDefault="006C534D" w:rsidP="006C534D">
            <w:pPr>
              <w:keepLines w:val="0"/>
              <w:overflowPunct/>
              <w:autoSpaceDE/>
              <w:autoSpaceDN/>
              <w:adjustRightInd/>
              <w:spacing w:line="240" w:lineRule="auto"/>
              <w:ind w:firstLine="515"/>
              <w:rPr>
                <w:rFonts w:eastAsia="SimSun"/>
                <w:color w:val="000000"/>
                <w:sz w:val="24"/>
                <w:szCs w:val="24"/>
                <w:lang w:eastAsia="zh-CN"/>
              </w:rPr>
            </w:pPr>
            <w:r w:rsidRPr="00BD2E43">
              <w:rPr>
                <w:rFonts w:eastAsia="SimSun"/>
                <w:color w:val="000000"/>
                <w:sz w:val="24"/>
                <w:szCs w:val="24"/>
                <w:lang w:eastAsia="zh-CN"/>
              </w:rPr>
              <w:t>максимальный процент застройки в границах земельного участка – 80%;</w:t>
            </w:r>
          </w:p>
          <w:p w:rsidR="006C534D" w:rsidRPr="00BD2E43" w:rsidRDefault="006C534D" w:rsidP="006C534D">
            <w:pPr>
              <w:keepLines w:val="0"/>
              <w:overflowPunct/>
              <w:autoSpaceDE/>
              <w:autoSpaceDN/>
              <w:adjustRightInd/>
              <w:spacing w:line="240" w:lineRule="auto"/>
              <w:ind w:firstLine="515"/>
              <w:rPr>
                <w:rFonts w:eastAsia="SimSun"/>
                <w:color w:val="000000"/>
                <w:sz w:val="24"/>
                <w:szCs w:val="24"/>
                <w:lang w:eastAsia="zh-CN"/>
              </w:rPr>
            </w:pPr>
            <w:r w:rsidRPr="00BD2E43">
              <w:rPr>
                <w:rFonts w:eastAsia="SimSun"/>
                <w:color w:val="000000"/>
                <w:sz w:val="24"/>
                <w:szCs w:val="24"/>
                <w:lang w:eastAsia="zh-CN"/>
              </w:rPr>
              <w:t>максимальная высота зданий, строений, сооружений от уровня земли – 15 м, высота технологических сооружений устанавливается в соответствии с проектной документацией;</w:t>
            </w:r>
          </w:p>
          <w:p w:rsidR="006C534D" w:rsidRPr="00BD2E43" w:rsidRDefault="006C534D" w:rsidP="006C534D">
            <w:pPr>
              <w:keepLines w:val="0"/>
              <w:overflowPunct/>
              <w:autoSpaceDE/>
              <w:autoSpaceDN/>
              <w:adjustRightInd/>
              <w:spacing w:line="240" w:lineRule="auto"/>
              <w:ind w:firstLine="515"/>
              <w:rPr>
                <w:rFonts w:eastAsia="SimSun"/>
                <w:color w:val="000000"/>
                <w:sz w:val="24"/>
                <w:szCs w:val="24"/>
                <w:lang w:eastAsia="zh-CN"/>
              </w:rPr>
            </w:pPr>
            <w:r w:rsidRPr="00BD2E43">
              <w:rPr>
                <w:rFonts w:eastAsia="SimSun"/>
                <w:color w:val="000000"/>
                <w:sz w:val="24"/>
                <w:szCs w:val="24"/>
                <w:lang w:eastAsia="zh-CN"/>
              </w:rPr>
              <w:t>минимальный отступ зданий, строений и сооружений от красной линии улиц, проездов – 5м;</w:t>
            </w:r>
          </w:p>
          <w:p w:rsidR="006C534D" w:rsidRPr="00BD2E43" w:rsidRDefault="006C534D" w:rsidP="006C534D">
            <w:pPr>
              <w:keepLines w:val="0"/>
              <w:overflowPunct/>
              <w:autoSpaceDE/>
              <w:autoSpaceDN/>
              <w:adjustRightInd/>
              <w:spacing w:line="240" w:lineRule="auto"/>
              <w:ind w:firstLine="515"/>
              <w:rPr>
                <w:rFonts w:eastAsia="SimSun"/>
                <w:color w:val="000000"/>
                <w:sz w:val="24"/>
                <w:szCs w:val="24"/>
                <w:lang w:eastAsia="zh-CN"/>
              </w:rPr>
            </w:pPr>
            <w:r w:rsidRPr="00BD2E43">
              <w:rPr>
                <w:rFonts w:eastAsia="SimSun"/>
                <w:color w:val="000000"/>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BD2E43">
                <w:rPr>
                  <w:rFonts w:eastAsia="SimSun"/>
                  <w:color w:val="000000"/>
                  <w:sz w:val="24"/>
                  <w:szCs w:val="24"/>
                  <w:lang w:eastAsia="zh-CN"/>
                </w:rPr>
                <w:t>1 м.</w:t>
              </w:r>
            </w:smartTag>
          </w:p>
          <w:p w:rsidR="006C534D" w:rsidRPr="00BD2E43" w:rsidRDefault="006C534D" w:rsidP="006C534D">
            <w:pPr>
              <w:keepLines w:val="0"/>
              <w:overflowPunct/>
              <w:autoSpaceDE/>
              <w:autoSpaceDN/>
              <w:adjustRightInd/>
              <w:spacing w:line="240" w:lineRule="auto"/>
              <w:ind w:firstLine="515"/>
              <w:rPr>
                <w:rFonts w:eastAsia="SimSun"/>
                <w:color w:val="000000"/>
                <w:sz w:val="24"/>
                <w:szCs w:val="24"/>
                <w:lang w:eastAsia="zh-CN"/>
              </w:rPr>
            </w:pPr>
            <w:r w:rsidRPr="00BD2E43">
              <w:rPr>
                <w:rFonts w:eastAsia="SimSun"/>
                <w:color w:val="000000"/>
                <w:sz w:val="24"/>
                <w:szCs w:val="24"/>
                <w:lang w:eastAsia="zh-CN"/>
              </w:rPr>
              <w:t>Допускается уменьшение отступа либо расположение зданий, строений и сооружений; по красной линии с учетом сложившейся градостроительной ситуации и линией застройки.</w:t>
            </w:r>
          </w:p>
        </w:tc>
      </w:tr>
    </w:tbl>
    <w:p w:rsidR="006C534D" w:rsidRPr="00BD2E43" w:rsidRDefault="006C534D" w:rsidP="006C534D">
      <w:pPr>
        <w:keepLines w:val="0"/>
        <w:tabs>
          <w:tab w:val="left" w:pos="2520"/>
        </w:tabs>
        <w:overflowPunct/>
        <w:autoSpaceDE/>
        <w:autoSpaceDN/>
        <w:adjustRightInd/>
        <w:spacing w:line="240" w:lineRule="auto"/>
        <w:ind w:firstLine="426"/>
        <w:jc w:val="left"/>
        <w:rPr>
          <w:rFonts w:eastAsia="SimSun"/>
          <w:sz w:val="24"/>
          <w:szCs w:val="24"/>
          <w:lang w:eastAsia="zh-CN"/>
        </w:rPr>
      </w:pPr>
    </w:p>
    <w:p w:rsidR="006C534D" w:rsidRPr="00BD2E43" w:rsidRDefault="006C534D" w:rsidP="006C534D">
      <w:pPr>
        <w:keepLines w:val="0"/>
        <w:tabs>
          <w:tab w:val="left" w:pos="2520"/>
        </w:tabs>
        <w:overflowPunct/>
        <w:autoSpaceDE/>
        <w:autoSpaceDN/>
        <w:adjustRightInd/>
        <w:spacing w:line="240" w:lineRule="auto"/>
        <w:ind w:firstLine="426"/>
        <w:jc w:val="left"/>
        <w:rPr>
          <w:rFonts w:eastAsia="SimSun"/>
          <w:sz w:val="24"/>
          <w:szCs w:val="24"/>
          <w:lang w:eastAsia="zh-CN"/>
        </w:rPr>
      </w:pPr>
      <w:r w:rsidRPr="00BD2E43">
        <w:rPr>
          <w:rFonts w:eastAsia="SimSun"/>
          <w:sz w:val="24"/>
          <w:szCs w:val="24"/>
          <w:lang w:eastAsia="zh-CN"/>
        </w:rPr>
        <w:t>УСЛОВНО РАЗРЕШЕННЫЕ ВИДЫ И ПАРАМЕТРЫ ИСПОЛЬЗОВАНИЯ</w:t>
      </w:r>
    </w:p>
    <w:p w:rsidR="006C534D" w:rsidRPr="00BD2E43" w:rsidRDefault="006C534D" w:rsidP="006C534D">
      <w:pPr>
        <w:keepLines w:val="0"/>
        <w:tabs>
          <w:tab w:val="left" w:pos="2520"/>
        </w:tabs>
        <w:overflowPunct/>
        <w:autoSpaceDE/>
        <w:autoSpaceDN/>
        <w:adjustRightInd/>
        <w:spacing w:line="240" w:lineRule="auto"/>
        <w:ind w:firstLine="426"/>
        <w:jc w:val="left"/>
        <w:rPr>
          <w:rFonts w:eastAsia="SimSun"/>
          <w:sz w:val="24"/>
          <w:szCs w:val="24"/>
          <w:lang w:eastAsia="zh-CN"/>
        </w:rPr>
      </w:pPr>
      <w:r w:rsidRPr="00BD2E43">
        <w:rPr>
          <w:rFonts w:eastAsia="SimSun"/>
          <w:sz w:val="24"/>
          <w:szCs w:val="24"/>
          <w:lang w:eastAsia="zh-CN"/>
        </w:rPr>
        <w:t>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534"/>
        <w:gridCol w:w="3888"/>
        <w:gridCol w:w="5184"/>
      </w:tblGrid>
      <w:tr w:rsidR="006C534D" w:rsidRPr="00BD2E43" w:rsidTr="006C534D">
        <w:trPr>
          <w:trHeight w:val="552"/>
        </w:trPr>
        <w:tc>
          <w:tcPr>
            <w:tcW w:w="4422" w:type="dxa"/>
            <w:gridSpan w:val="2"/>
            <w:vAlign w:val="center"/>
          </w:tcPr>
          <w:p w:rsidR="006C534D" w:rsidRPr="00BD2E43" w:rsidRDefault="006C534D" w:rsidP="006C534D">
            <w:pPr>
              <w:keepLines w:val="0"/>
              <w:tabs>
                <w:tab w:val="left" w:pos="2520"/>
              </w:tabs>
              <w:overflowPunct/>
              <w:autoSpaceDE/>
              <w:autoSpaceDN/>
              <w:adjustRightInd/>
              <w:spacing w:line="240" w:lineRule="auto"/>
              <w:ind w:firstLine="426"/>
              <w:jc w:val="center"/>
              <w:rPr>
                <w:rFonts w:eastAsia="SimSun"/>
                <w:sz w:val="24"/>
                <w:szCs w:val="24"/>
                <w:lang w:eastAsia="zh-CN"/>
              </w:rPr>
            </w:pPr>
            <w:r w:rsidRPr="00BD2E43">
              <w:rPr>
                <w:rFonts w:eastAsia="SimSun"/>
                <w:sz w:val="24"/>
                <w:szCs w:val="24"/>
                <w:lang w:eastAsia="zh-CN"/>
              </w:rPr>
              <w:t>ВИДЫ ИСПОЛЬЗОВАНИЯ</w:t>
            </w:r>
          </w:p>
        </w:tc>
        <w:tc>
          <w:tcPr>
            <w:tcW w:w="5184" w:type="dxa"/>
            <w:vAlign w:val="center"/>
          </w:tcPr>
          <w:p w:rsidR="006C534D" w:rsidRPr="00BD2E43" w:rsidRDefault="006C534D" w:rsidP="006C534D">
            <w:pPr>
              <w:keepLines w:val="0"/>
              <w:overflowPunct/>
              <w:autoSpaceDE/>
              <w:autoSpaceDN/>
              <w:adjustRightInd/>
              <w:spacing w:line="240" w:lineRule="auto"/>
              <w:ind w:firstLine="426"/>
              <w:jc w:val="center"/>
              <w:rPr>
                <w:rFonts w:eastAsia="SimSun"/>
                <w:sz w:val="24"/>
                <w:szCs w:val="24"/>
                <w:lang w:eastAsia="zh-CN"/>
              </w:rPr>
            </w:pPr>
            <w:r w:rsidRPr="00BD2E43">
              <w:rPr>
                <w:rFonts w:eastAsia="SimSun"/>
                <w:sz w:val="24"/>
                <w:szCs w:val="24"/>
                <w:lang w:eastAsia="zh-CN"/>
              </w:rPr>
              <w:t>ПРЕДЕЛЬНЫЕ РАЗМЕРЫ ЗЕМЕЛЬНЫХ УЧАСТКОВ И ПРЕДЕЛЬНЫЕ ПАРАМЕТРЫ РАЗРЕШЕННОГО СТРОИТЕЛЬСТВА</w:t>
            </w:r>
          </w:p>
        </w:tc>
      </w:tr>
      <w:tr w:rsidR="006C534D" w:rsidRPr="00514314" w:rsidTr="006C534D">
        <w:trPr>
          <w:trHeight w:val="552"/>
        </w:trPr>
        <w:tc>
          <w:tcPr>
            <w:tcW w:w="4422" w:type="dxa"/>
            <w:gridSpan w:val="2"/>
            <w:vAlign w:val="center"/>
          </w:tcPr>
          <w:p w:rsidR="006C534D" w:rsidRPr="00BD2E43"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BD2E43">
              <w:rPr>
                <w:rFonts w:eastAsia="SimSun"/>
                <w:color w:val="000000"/>
                <w:sz w:val="24"/>
                <w:szCs w:val="24"/>
                <w:lang w:eastAsia="zh-CN"/>
              </w:rPr>
              <w:t>Объекты обслуживания закрытой сети:</w:t>
            </w:r>
          </w:p>
          <w:p w:rsidR="006C534D" w:rsidRPr="00BD2E43"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Амбулаторно-поликлиническое обслуживание – 3.4.1 (а именно медицинский пункт (при списочной численности от 50 до 300 работающих), фельдшерский или врачебный здравпункт (при списочной численности более 300 работающих)</w:t>
            </w:r>
          </w:p>
          <w:p w:rsidR="006C534D" w:rsidRPr="00BD2E43" w:rsidRDefault="006C534D" w:rsidP="006C534D">
            <w:pPr>
              <w:keepLines w:val="0"/>
              <w:overflowPunct/>
              <w:spacing w:line="240" w:lineRule="auto"/>
              <w:ind w:firstLine="426"/>
              <w:rPr>
                <w:rFonts w:eastAsia="SimSun"/>
                <w:color w:val="000000"/>
                <w:sz w:val="24"/>
                <w:szCs w:val="24"/>
                <w:lang w:eastAsia="zh-CN"/>
              </w:rPr>
            </w:pPr>
            <w:r w:rsidRPr="00BD2E43">
              <w:rPr>
                <w:rFonts w:eastAsia="SimSun"/>
                <w:color w:val="000000"/>
                <w:sz w:val="24"/>
                <w:szCs w:val="24"/>
                <w:lang w:eastAsia="zh-CN"/>
              </w:rPr>
              <w:t>Общественное питание – 4.6 (а именно комната приема пищи (при численности работающих в смену менее 30 человек), столовая работающая на полуфабрикатах (при численности работающих в смену более 200 человек)</w:t>
            </w:r>
          </w:p>
        </w:tc>
        <w:tc>
          <w:tcPr>
            <w:tcW w:w="5184" w:type="dxa"/>
          </w:tcPr>
          <w:p w:rsidR="006C534D" w:rsidRPr="00BD2E43"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 xml:space="preserve">минимальная/максимальная площадь земельных </w:t>
            </w:r>
            <w:proofErr w:type="gramStart"/>
            <w:r w:rsidRPr="00BD2E43">
              <w:rPr>
                <w:rFonts w:eastAsia="SimSun"/>
                <w:color w:val="000000"/>
                <w:sz w:val="24"/>
                <w:szCs w:val="24"/>
                <w:lang w:eastAsia="zh-CN"/>
              </w:rPr>
              <w:t>участков  –</w:t>
            </w:r>
            <w:proofErr w:type="gramEnd"/>
            <w:r w:rsidRPr="00BD2E43">
              <w:rPr>
                <w:rFonts w:eastAsia="SimSun"/>
                <w:color w:val="000000"/>
                <w:sz w:val="24"/>
                <w:szCs w:val="24"/>
                <w:lang w:eastAsia="zh-CN"/>
              </w:rPr>
              <w:t xml:space="preserve"> 1000/5000 кв. м;</w:t>
            </w:r>
          </w:p>
          <w:p w:rsidR="006C534D" w:rsidRPr="00BD2E43" w:rsidRDefault="006C534D" w:rsidP="006C534D">
            <w:pPr>
              <w:keepLines w:val="0"/>
              <w:overflowPunct/>
              <w:autoSpaceDE/>
              <w:autoSpaceDN/>
              <w:adjustRightInd/>
              <w:spacing w:line="240" w:lineRule="auto"/>
              <w:ind w:firstLine="515"/>
              <w:rPr>
                <w:rFonts w:eastAsia="SimSun"/>
                <w:color w:val="000000"/>
                <w:sz w:val="24"/>
                <w:szCs w:val="24"/>
                <w:lang w:eastAsia="zh-CN"/>
              </w:rPr>
            </w:pPr>
            <w:r w:rsidRPr="00BD2E43">
              <w:rPr>
                <w:rFonts w:eastAsia="SimSun"/>
                <w:color w:val="000000"/>
                <w:sz w:val="24"/>
                <w:szCs w:val="24"/>
                <w:lang w:eastAsia="zh-CN"/>
              </w:rPr>
              <w:t xml:space="preserve">минимальный отступ от границ участка - 3 м; </w:t>
            </w:r>
          </w:p>
          <w:p w:rsidR="006C534D" w:rsidRPr="00BD2E43"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максимальное количество надземных этажей зданий – 5 этажей (включая мансардный этаж);</w:t>
            </w:r>
          </w:p>
          <w:p w:rsidR="006C534D" w:rsidRPr="00BD2E43"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максимальный процент застройки в границах земельного участка – 50%</w:t>
            </w:r>
          </w:p>
          <w:p w:rsidR="006C534D" w:rsidRPr="00BD2E43" w:rsidRDefault="006C534D" w:rsidP="006C534D">
            <w:pPr>
              <w:keepLines w:val="0"/>
              <w:overflowPunct/>
              <w:spacing w:line="240" w:lineRule="auto"/>
              <w:ind w:firstLine="426"/>
              <w:rPr>
                <w:rFonts w:eastAsia="SimSun"/>
                <w:color w:val="000000"/>
                <w:sz w:val="24"/>
                <w:szCs w:val="24"/>
                <w:lang w:eastAsia="zh-CN"/>
              </w:rPr>
            </w:pPr>
            <w:r w:rsidRPr="00BD2E43">
              <w:rPr>
                <w:rFonts w:eastAsia="SimSun"/>
                <w:color w:val="000000"/>
                <w:sz w:val="24"/>
                <w:szCs w:val="24"/>
                <w:lang w:eastAsia="zh-CN"/>
              </w:rPr>
              <w:t>Площадь медицинского пункта следует принимать:</w:t>
            </w:r>
          </w:p>
          <w:p w:rsidR="006C534D" w:rsidRPr="00BD2E43" w:rsidRDefault="006C534D" w:rsidP="006C534D">
            <w:pPr>
              <w:keepLines w:val="0"/>
              <w:overflowPunct/>
              <w:spacing w:line="240" w:lineRule="auto"/>
              <w:ind w:firstLine="426"/>
              <w:rPr>
                <w:rFonts w:eastAsia="SimSun"/>
                <w:color w:val="000000"/>
                <w:sz w:val="24"/>
                <w:szCs w:val="24"/>
                <w:lang w:eastAsia="zh-CN"/>
              </w:rPr>
            </w:pPr>
            <w:smartTag w:uri="urn:schemas-microsoft-com:office:smarttags" w:element="metricconverter">
              <w:smartTagPr>
                <w:attr w:name="ProductID" w:val="12 м2"/>
              </w:smartTagPr>
              <w:r w:rsidRPr="00BD2E43">
                <w:rPr>
                  <w:rFonts w:eastAsia="SimSun"/>
                  <w:color w:val="000000"/>
                  <w:sz w:val="24"/>
                  <w:szCs w:val="24"/>
                  <w:lang w:eastAsia="zh-CN"/>
                </w:rPr>
                <w:t>12 м2</w:t>
              </w:r>
            </w:smartTag>
            <w:r w:rsidRPr="00BD2E43">
              <w:rPr>
                <w:rFonts w:eastAsia="SimSun"/>
                <w:color w:val="000000"/>
                <w:sz w:val="24"/>
                <w:szCs w:val="24"/>
                <w:lang w:eastAsia="zh-CN"/>
              </w:rPr>
              <w:t xml:space="preserve"> - при списочной численности от 50 до 150 работающих;</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smartTag w:uri="urn:schemas-microsoft-com:office:smarttags" w:element="metricconverter">
              <w:smartTagPr>
                <w:attr w:name="ProductID" w:val="18 м2"/>
              </w:smartTagPr>
              <w:r w:rsidRPr="00BD2E43">
                <w:rPr>
                  <w:rFonts w:eastAsia="SimSun"/>
                  <w:color w:val="000000"/>
                  <w:sz w:val="24"/>
                  <w:szCs w:val="24"/>
                  <w:lang w:eastAsia="zh-CN"/>
                </w:rPr>
                <w:t>18 м2</w:t>
              </w:r>
            </w:smartTag>
            <w:r w:rsidRPr="00BD2E43">
              <w:rPr>
                <w:rFonts w:eastAsia="SimSun"/>
                <w:color w:val="000000"/>
                <w:sz w:val="24"/>
                <w:szCs w:val="24"/>
                <w:lang w:eastAsia="zh-CN"/>
              </w:rPr>
              <w:t xml:space="preserve"> - при списочной численности от 151 до 300 работающих.</w:t>
            </w:r>
          </w:p>
        </w:tc>
      </w:tr>
      <w:tr w:rsidR="006C534D" w:rsidRPr="00514314" w:rsidTr="006C534D">
        <w:trPr>
          <w:trHeight w:val="552"/>
        </w:trPr>
        <w:tc>
          <w:tcPr>
            <w:tcW w:w="4422" w:type="dxa"/>
            <w:gridSpan w:val="2"/>
          </w:tcPr>
          <w:p w:rsidR="006C534D" w:rsidRPr="00514314" w:rsidRDefault="006C534D" w:rsidP="006C534D">
            <w:pPr>
              <w:keepLines w:val="0"/>
              <w:widowControl w:val="0"/>
              <w:overflowPunct/>
              <w:spacing w:line="240" w:lineRule="auto"/>
              <w:ind w:firstLine="426"/>
              <w:rPr>
                <w:sz w:val="24"/>
              </w:rPr>
            </w:pPr>
            <w:r w:rsidRPr="00514314">
              <w:rPr>
                <w:sz w:val="24"/>
              </w:rPr>
              <w:t>Обеспечение деятельности в области гидрометеорологии и смежных с ней областях</w:t>
            </w:r>
            <w:r w:rsidRPr="00514314">
              <w:rPr>
                <w:sz w:val="22"/>
              </w:rPr>
              <w:t xml:space="preserve"> </w:t>
            </w:r>
            <w:r w:rsidRPr="00514314">
              <w:rPr>
                <w:sz w:val="24"/>
              </w:rPr>
              <w:t>– 3.9.1</w:t>
            </w:r>
          </w:p>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p>
        </w:tc>
        <w:tc>
          <w:tcPr>
            <w:tcW w:w="5184" w:type="dxa"/>
            <w:vAlign w:val="center"/>
          </w:tcPr>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4000/40000 кв. м;</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- 5 м; </w:t>
            </w:r>
          </w:p>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максимальная высота зданий, строений, сооружений от уровня земли – 15 м;</w:t>
            </w:r>
          </w:p>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sz w:val="24"/>
                <w:szCs w:val="24"/>
                <w:lang w:eastAsia="zh-CN"/>
              </w:rPr>
              <w:t>максимальный процент застройки в границах земельного участка – 60 %</w:t>
            </w:r>
          </w:p>
        </w:tc>
      </w:tr>
      <w:tr w:rsidR="006C534D" w:rsidRPr="00514314" w:rsidTr="006C534D">
        <w:trPr>
          <w:trHeight w:val="501"/>
        </w:trPr>
        <w:tc>
          <w:tcPr>
            <w:tcW w:w="4422" w:type="dxa"/>
            <w:gridSpan w:val="2"/>
            <w:shd w:val="clear" w:color="auto" w:fill="auto"/>
          </w:tcPr>
          <w:p w:rsidR="006C534D" w:rsidRPr="00514314" w:rsidRDefault="006C534D" w:rsidP="006C534D">
            <w:pPr>
              <w:keepLines w:val="0"/>
              <w:widowControl w:val="0"/>
              <w:tabs>
                <w:tab w:val="left" w:pos="0"/>
              </w:tabs>
              <w:suppressAutoHyphens/>
              <w:overflowPunct/>
              <w:autoSpaceDE/>
              <w:autoSpaceDN/>
              <w:adjustRightInd/>
              <w:spacing w:line="240" w:lineRule="auto"/>
              <w:ind w:firstLine="426"/>
              <w:jc w:val="left"/>
              <w:rPr>
                <w:rFonts w:eastAsia="SimSun"/>
                <w:sz w:val="24"/>
                <w:szCs w:val="24"/>
                <w:lang w:eastAsia="zh-CN"/>
              </w:rPr>
            </w:pPr>
            <w:r w:rsidRPr="00514314">
              <w:rPr>
                <w:rFonts w:eastAsia="SimSun"/>
                <w:sz w:val="24"/>
                <w:szCs w:val="24"/>
                <w:lang w:eastAsia="zh-CN"/>
              </w:rPr>
              <w:t>Магазины – 4.4</w:t>
            </w:r>
          </w:p>
        </w:tc>
        <w:tc>
          <w:tcPr>
            <w:tcW w:w="5184" w:type="dxa"/>
            <w:shd w:val="clear" w:color="auto" w:fill="auto"/>
          </w:tcPr>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 xml:space="preserve">минимальная/максимальная площадь земельных </w:t>
            </w:r>
            <w:proofErr w:type="gramStart"/>
            <w:r w:rsidRPr="00514314">
              <w:rPr>
                <w:rFonts w:eastAsia="SimSun"/>
                <w:sz w:val="24"/>
                <w:szCs w:val="24"/>
                <w:lang w:eastAsia="zh-CN"/>
              </w:rPr>
              <w:t>участков  –</w:t>
            </w:r>
            <w:proofErr w:type="gramEnd"/>
            <w:r w:rsidRPr="00514314">
              <w:rPr>
                <w:rFonts w:eastAsia="SimSun"/>
                <w:sz w:val="24"/>
                <w:szCs w:val="24"/>
                <w:lang w:eastAsia="zh-CN"/>
              </w:rPr>
              <w:t xml:space="preserve"> 1000/5000 кв. м;</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514314">
                <w:rPr>
                  <w:rFonts w:eastAsia="SimSun"/>
                  <w:color w:val="000000"/>
                  <w:sz w:val="24"/>
                  <w:szCs w:val="24"/>
                  <w:lang w:eastAsia="zh-CN"/>
                </w:rPr>
                <w:t>1 м</w:t>
              </w:r>
            </w:smartTag>
            <w:r w:rsidRPr="00514314">
              <w:rPr>
                <w:rFonts w:eastAsia="SimSun"/>
                <w:color w:val="000000"/>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максимальное количество надземных этажей зданий – 3 этажей (включая мансардный этаж);</w:t>
            </w:r>
          </w:p>
          <w:p w:rsidR="006C534D" w:rsidRPr="00514314" w:rsidRDefault="006C534D" w:rsidP="006C534D">
            <w:pPr>
              <w:keepLines w:val="0"/>
              <w:suppressAutoHyphens/>
              <w:overflowPunct/>
              <w:autoSpaceDE/>
              <w:autoSpaceDN/>
              <w:adjustRightInd/>
              <w:spacing w:line="240" w:lineRule="auto"/>
              <w:ind w:firstLine="426"/>
              <w:textAlignment w:val="baseline"/>
              <w:rPr>
                <w:rFonts w:eastAsia="SimSun"/>
                <w:sz w:val="24"/>
                <w:szCs w:val="24"/>
                <w:lang w:eastAsia="zh-CN"/>
              </w:rPr>
            </w:pPr>
            <w:r w:rsidRPr="00514314">
              <w:rPr>
                <w:rFonts w:eastAsia="SimSun"/>
                <w:sz w:val="24"/>
                <w:szCs w:val="24"/>
                <w:lang w:eastAsia="zh-CN"/>
              </w:rPr>
              <w:t>максимальный процент застройки в границах земельного участка – 50%</w:t>
            </w:r>
          </w:p>
        </w:tc>
      </w:tr>
      <w:tr w:rsidR="006C534D" w:rsidRPr="00514314" w:rsidTr="006C534D">
        <w:trPr>
          <w:trHeight w:val="501"/>
        </w:trPr>
        <w:tc>
          <w:tcPr>
            <w:tcW w:w="534" w:type="dxa"/>
            <w:vMerge w:val="restart"/>
            <w:shd w:val="clear" w:color="auto" w:fill="auto"/>
            <w:textDirection w:val="btLr"/>
          </w:tcPr>
          <w:p w:rsidR="006C534D" w:rsidRPr="00514314" w:rsidRDefault="006C534D" w:rsidP="006C534D">
            <w:pPr>
              <w:keepLines w:val="0"/>
              <w:widowControl w:val="0"/>
              <w:overflowPunct/>
              <w:spacing w:line="240" w:lineRule="auto"/>
              <w:ind w:right="113" w:firstLine="426"/>
              <w:jc w:val="center"/>
              <w:rPr>
                <w:rFonts w:eastAsia="SimSun"/>
                <w:sz w:val="24"/>
                <w:szCs w:val="24"/>
                <w:lang w:eastAsia="zh-CN"/>
              </w:rPr>
            </w:pPr>
            <w:r w:rsidRPr="00BD2E43">
              <w:rPr>
                <w:rFonts w:eastAsia="SimSun"/>
                <w:color w:val="000000"/>
                <w:sz w:val="24"/>
                <w:szCs w:val="24"/>
                <w:lang w:eastAsia="zh-CN"/>
              </w:rPr>
              <w:t>Объекты дорожного с</w:t>
            </w:r>
            <w:r w:rsidRPr="00514314">
              <w:rPr>
                <w:rFonts w:eastAsia="SimSun"/>
                <w:color w:val="000000"/>
                <w:sz w:val="24"/>
                <w:szCs w:val="24"/>
                <w:lang w:eastAsia="zh-CN"/>
              </w:rPr>
              <w:t>ервиса – 4.9.1</w:t>
            </w:r>
          </w:p>
        </w:tc>
        <w:tc>
          <w:tcPr>
            <w:tcW w:w="3888" w:type="dxa"/>
            <w:shd w:val="clear" w:color="auto" w:fill="auto"/>
          </w:tcPr>
          <w:p w:rsidR="006C534D" w:rsidRPr="00BD2E43" w:rsidRDefault="006C534D" w:rsidP="006C534D">
            <w:pPr>
              <w:keepLines w:val="0"/>
              <w:tabs>
                <w:tab w:val="left" w:pos="2520"/>
              </w:tabs>
              <w:overflowPunct/>
              <w:autoSpaceDE/>
              <w:autoSpaceDN/>
              <w:adjustRightInd/>
              <w:spacing w:line="240" w:lineRule="auto"/>
              <w:ind w:firstLine="426"/>
              <w:rPr>
                <w:rFonts w:eastAsia="SimSun"/>
                <w:color w:val="FF0000"/>
                <w:sz w:val="24"/>
                <w:szCs w:val="24"/>
                <w:lang w:eastAsia="zh-CN"/>
              </w:rPr>
            </w:pPr>
            <w:r w:rsidRPr="00BD2E43">
              <w:rPr>
                <w:rFonts w:eastAsia="SimSun"/>
                <w:sz w:val="24"/>
                <w:szCs w:val="24"/>
                <w:lang w:eastAsia="zh-CN"/>
              </w:rPr>
              <w:t>Ремонт автомобилей – 4.9.1.4 (количество постов не более 10)</w:t>
            </w:r>
            <w:r w:rsidRPr="00BD2E43">
              <w:rPr>
                <w:rFonts w:eastAsia="SimSun"/>
                <w:color w:val="FF0000"/>
                <w:sz w:val="24"/>
                <w:szCs w:val="24"/>
                <w:lang w:eastAsia="zh-CN"/>
              </w:rPr>
              <w:t xml:space="preserve"> </w:t>
            </w:r>
          </w:p>
          <w:p w:rsidR="006C534D" w:rsidRPr="00BD2E43" w:rsidRDefault="006C534D" w:rsidP="006C534D">
            <w:pPr>
              <w:keepLines w:val="0"/>
              <w:tabs>
                <w:tab w:val="left" w:pos="2520"/>
              </w:tabs>
              <w:overflowPunct/>
              <w:autoSpaceDE/>
              <w:autoSpaceDN/>
              <w:adjustRightInd/>
              <w:spacing w:line="240" w:lineRule="auto"/>
              <w:ind w:firstLine="426"/>
              <w:rPr>
                <w:rFonts w:eastAsia="SimSun"/>
                <w:color w:val="FF0000"/>
                <w:sz w:val="24"/>
                <w:szCs w:val="24"/>
                <w:lang w:eastAsia="zh-CN"/>
              </w:rPr>
            </w:pPr>
            <w:r w:rsidRPr="00BD2E43">
              <w:rPr>
                <w:rFonts w:eastAsia="SimSun"/>
                <w:sz w:val="24"/>
                <w:szCs w:val="24"/>
                <w:lang w:eastAsia="zh-CN"/>
              </w:rPr>
              <w:t xml:space="preserve">Автомобильные мойки – 4.9.1.3 (количество постов не более 2) </w:t>
            </w:r>
          </w:p>
        </w:tc>
        <w:tc>
          <w:tcPr>
            <w:tcW w:w="5184" w:type="dxa"/>
            <w:shd w:val="clear" w:color="auto" w:fill="auto"/>
          </w:tcPr>
          <w:p w:rsidR="006C534D" w:rsidRPr="00514314" w:rsidRDefault="006C534D" w:rsidP="006C534D">
            <w:pPr>
              <w:keepLines w:val="0"/>
              <w:tabs>
                <w:tab w:val="left" w:pos="1134"/>
              </w:tabs>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минимальная/максимальная площадь земельных участков 25/10000 кв. м;</w:t>
            </w:r>
          </w:p>
          <w:p w:rsidR="006C534D" w:rsidRPr="00514314" w:rsidRDefault="006C534D" w:rsidP="006C534D">
            <w:pPr>
              <w:keepLines w:val="0"/>
              <w:tabs>
                <w:tab w:val="left" w:pos="1134"/>
              </w:tabs>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514314">
                <w:rPr>
                  <w:rFonts w:eastAsia="SimSun"/>
                  <w:sz w:val="24"/>
                  <w:szCs w:val="24"/>
                  <w:lang w:eastAsia="zh-CN"/>
                </w:rPr>
                <w:t>1 м</w:t>
              </w:r>
            </w:smartTag>
            <w:r w:rsidRPr="00514314">
              <w:rPr>
                <w:rFonts w:eastAsia="SimSun"/>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 xml:space="preserve">максимальная высота зданий, строений, сооружений от уровня земли - </w:t>
            </w:r>
            <w:smartTag w:uri="urn:schemas-microsoft-com:office:smarttags" w:element="metricconverter">
              <w:smartTagPr>
                <w:attr w:name="ProductID" w:val="5 м"/>
              </w:smartTagPr>
              <w:r w:rsidRPr="00514314">
                <w:rPr>
                  <w:rFonts w:eastAsia="SimSun"/>
                  <w:sz w:val="24"/>
                  <w:szCs w:val="24"/>
                  <w:lang w:eastAsia="zh-CN"/>
                </w:rPr>
                <w:t>5 м</w:t>
              </w:r>
            </w:smartTag>
            <w:r w:rsidRPr="00514314">
              <w:rPr>
                <w:rFonts w:eastAsia="SimSun"/>
                <w:sz w:val="24"/>
                <w:szCs w:val="24"/>
                <w:lang w:eastAsia="zh-CN"/>
              </w:rPr>
              <w:t>;</w:t>
            </w:r>
          </w:p>
          <w:p w:rsidR="006C534D" w:rsidRPr="00514314" w:rsidRDefault="006C534D" w:rsidP="006C534D">
            <w:pPr>
              <w:keepLines w:val="0"/>
              <w:tabs>
                <w:tab w:val="left" w:pos="1134"/>
              </w:tabs>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максимальный процент застройки в границах земельного участка – 70%.</w:t>
            </w:r>
          </w:p>
          <w:p w:rsidR="006C534D" w:rsidRPr="00514314" w:rsidRDefault="006C534D" w:rsidP="006C534D">
            <w:pPr>
              <w:keepLines w:val="0"/>
              <w:tabs>
                <w:tab w:val="left" w:pos="1134"/>
              </w:tabs>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 xml:space="preserve">Расстояние до жилых и общественных зданий от моек автомобилей до двух постов - </w:t>
            </w:r>
            <w:smartTag w:uri="urn:schemas-microsoft-com:office:smarttags" w:element="metricconverter">
              <w:smartTagPr>
                <w:attr w:name="ProductID" w:val="50 м"/>
              </w:smartTagPr>
              <w:r w:rsidRPr="00514314">
                <w:rPr>
                  <w:rFonts w:eastAsia="SimSun"/>
                  <w:sz w:val="24"/>
                  <w:szCs w:val="24"/>
                  <w:lang w:eastAsia="zh-CN"/>
                </w:rPr>
                <w:t>50 м</w:t>
              </w:r>
            </w:smartTag>
            <w:r w:rsidRPr="00514314">
              <w:rPr>
                <w:rFonts w:eastAsia="SimSun"/>
                <w:sz w:val="24"/>
                <w:szCs w:val="24"/>
                <w:lang w:eastAsia="zh-CN"/>
              </w:rPr>
              <w:t>;</w:t>
            </w:r>
          </w:p>
          <w:p w:rsidR="006C534D" w:rsidRPr="00514314" w:rsidRDefault="006C534D" w:rsidP="006C534D">
            <w:pPr>
              <w:keepLines w:val="0"/>
              <w:tabs>
                <w:tab w:val="left" w:pos="1134"/>
              </w:tabs>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Расстояние до жилых и общественных зданий (кроме моек автомобилей до двух постов) - 100 м.</w:t>
            </w:r>
          </w:p>
        </w:tc>
      </w:tr>
      <w:tr w:rsidR="006C534D" w:rsidRPr="00514314" w:rsidTr="006C534D">
        <w:trPr>
          <w:trHeight w:val="501"/>
        </w:trPr>
        <w:tc>
          <w:tcPr>
            <w:tcW w:w="534" w:type="dxa"/>
            <w:vMerge/>
            <w:shd w:val="clear" w:color="auto" w:fill="auto"/>
            <w:vAlign w:val="center"/>
          </w:tcPr>
          <w:p w:rsidR="006C534D" w:rsidRPr="00514314" w:rsidRDefault="006C534D" w:rsidP="006C534D">
            <w:pPr>
              <w:keepLines w:val="0"/>
              <w:overflowPunct/>
              <w:autoSpaceDE/>
              <w:autoSpaceDN/>
              <w:adjustRightInd/>
              <w:spacing w:line="240" w:lineRule="auto"/>
              <w:ind w:firstLine="426"/>
              <w:jc w:val="left"/>
              <w:rPr>
                <w:rFonts w:eastAsia="SimSun"/>
                <w:sz w:val="24"/>
                <w:szCs w:val="24"/>
                <w:lang w:eastAsia="zh-CN"/>
              </w:rPr>
            </w:pPr>
          </w:p>
        </w:tc>
        <w:tc>
          <w:tcPr>
            <w:tcW w:w="3888" w:type="dxa"/>
            <w:shd w:val="clear" w:color="auto" w:fill="auto"/>
            <w:vAlign w:val="center"/>
          </w:tcPr>
          <w:p w:rsidR="006C534D" w:rsidRPr="00BD2E43" w:rsidRDefault="006C534D" w:rsidP="006C534D">
            <w:pPr>
              <w:keepLines w:val="0"/>
              <w:overflowPunct/>
              <w:autoSpaceDE/>
              <w:autoSpaceDN/>
              <w:adjustRightInd/>
              <w:spacing w:line="240" w:lineRule="auto"/>
              <w:ind w:firstLine="426"/>
              <w:rPr>
                <w:rFonts w:eastAsia="SimSun"/>
                <w:color w:val="FF0000"/>
                <w:sz w:val="24"/>
                <w:szCs w:val="24"/>
                <w:lang w:eastAsia="zh-CN"/>
              </w:rPr>
            </w:pPr>
            <w:r w:rsidRPr="00BD2E43">
              <w:rPr>
                <w:rFonts w:eastAsia="SimSun"/>
                <w:sz w:val="24"/>
                <w:szCs w:val="24"/>
                <w:lang w:eastAsia="zh-CN"/>
              </w:rPr>
              <w:t>Заправка транспортных средств – 4.9.1.1 (</w:t>
            </w:r>
            <w:proofErr w:type="spellStart"/>
            <w:r w:rsidRPr="00BD2E43">
              <w:rPr>
                <w:rFonts w:eastAsia="SimSun"/>
                <w:sz w:val="24"/>
                <w:szCs w:val="24"/>
                <w:lang w:eastAsia="zh-CN"/>
              </w:rPr>
              <w:t>АЗС</w:t>
            </w:r>
            <w:proofErr w:type="spellEnd"/>
            <w:r w:rsidRPr="00BD2E43">
              <w:rPr>
                <w:rFonts w:eastAsia="SimSun"/>
                <w:sz w:val="24"/>
                <w:szCs w:val="24"/>
                <w:lang w:eastAsia="zh-CN"/>
              </w:rPr>
              <w:t xml:space="preserve"> для легкового автотранспорта, оборудованные системой </w:t>
            </w:r>
            <w:proofErr w:type="spellStart"/>
            <w:r w:rsidRPr="00BD2E43">
              <w:rPr>
                <w:rFonts w:eastAsia="SimSun"/>
                <w:sz w:val="24"/>
                <w:szCs w:val="24"/>
                <w:lang w:eastAsia="zh-CN"/>
              </w:rPr>
              <w:t>закольцовки</w:t>
            </w:r>
            <w:proofErr w:type="spellEnd"/>
            <w:r w:rsidRPr="00BD2E43">
              <w:rPr>
                <w:rFonts w:eastAsia="SimSun"/>
                <w:sz w:val="24"/>
                <w:szCs w:val="24"/>
                <w:lang w:eastAsia="zh-CN"/>
              </w:rPr>
              <w:t xml:space="preserve"> паров бензина, </w:t>
            </w:r>
            <w:proofErr w:type="spellStart"/>
            <w:r w:rsidRPr="00BD2E43">
              <w:rPr>
                <w:rFonts w:eastAsia="SimSun"/>
                <w:sz w:val="24"/>
                <w:szCs w:val="24"/>
                <w:lang w:eastAsia="zh-CN"/>
              </w:rPr>
              <w:t>автогазозаправочные</w:t>
            </w:r>
            <w:proofErr w:type="spellEnd"/>
            <w:r w:rsidRPr="00BD2E43">
              <w:rPr>
                <w:rFonts w:eastAsia="SimSun"/>
                <w:sz w:val="24"/>
                <w:szCs w:val="24"/>
                <w:lang w:eastAsia="zh-CN"/>
              </w:rPr>
              <w:t xml:space="preserve"> станции с компрессорами внутри помещения с количеством заправок не более 500 автомобилей в сутки без объектов технического обслуживания автомобилей)</w:t>
            </w:r>
          </w:p>
        </w:tc>
        <w:tc>
          <w:tcPr>
            <w:tcW w:w="5184" w:type="dxa"/>
            <w:shd w:val="clear" w:color="auto" w:fill="auto"/>
            <w:vAlign w:val="center"/>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минимальная/максимальная площадь земельных </w:t>
            </w:r>
            <w:proofErr w:type="gramStart"/>
            <w:r w:rsidRPr="00514314">
              <w:rPr>
                <w:rFonts w:eastAsia="SimSun"/>
                <w:color w:val="000000"/>
                <w:sz w:val="24"/>
                <w:szCs w:val="24"/>
                <w:lang w:eastAsia="zh-CN"/>
              </w:rPr>
              <w:t>участков  –</w:t>
            </w:r>
            <w:proofErr w:type="gramEnd"/>
            <w:r w:rsidRPr="00514314">
              <w:rPr>
                <w:rFonts w:eastAsia="SimSun"/>
                <w:color w:val="000000"/>
                <w:sz w:val="24"/>
                <w:szCs w:val="24"/>
                <w:lang w:eastAsia="zh-CN"/>
              </w:rPr>
              <w:t xml:space="preserve"> 50/2000 кв. м, а также определяется по заданию на проектирование;</w:t>
            </w:r>
          </w:p>
          <w:p w:rsidR="006C534D" w:rsidRPr="00514314" w:rsidRDefault="006C534D" w:rsidP="006C534D">
            <w:pPr>
              <w:keepLines w:val="0"/>
              <w:tabs>
                <w:tab w:val="left" w:pos="1134"/>
              </w:tabs>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514314">
                <w:rPr>
                  <w:rFonts w:eastAsia="SimSun"/>
                  <w:sz w:val="24"/>
                  <w:szCs w:val="24"/>
                  <w:lang w:eastAsia="zh-CN"/>
                </w:rPr>
                <w:t>1 м</w:t>
              </w:r>
            </w:smartTag>
            <w:r w:rsidRPr="00514314">
              <w:rPr>
                <w:rFonts w:eastAsia="SimSun"/>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 xml:space="preserve">максимальная высота зданий, строений, сооружений от уровня земли - </w:t>
            </w:r>
            <w:smartTag w:uri="urn:schemas-microsoft-com:office:smarttags" w:element="metricconverter">
              <w:smartTagPr>
                <w:attr w:name="ProductID" w:val="5 м"/>
              </w:smartTagPr>
              <w:r w:rsidRPr="00514314">
                <w:rPr>
                  <w:rFonts w:eastAsia="SimSun"/>
                  <w:sz w:val="24"/>
                  <w:szCs w:val="24"/>
                  <w:lang w:eastAsia="zh-CN"/>
                </w:rPr>
                <w:t>5 м</w:t>
              </w:r>
            </w:smartTag>
            <w:r w:rsidRPr="00514314">
              <w:rPr>
                <w:rFonts w:eastAsia="SimSun"/>
                <w:sz w:val="24"/>
                <w:szCs w:val="24"/>
                <w:lang w:eastAsia="zh-CN"/>
              </w:rPr>
              <w:t>;</w:t>
            </w:r>
          </w:p>
          <w:p w:rsidR="006C534D" w:rsidRPr="00514314" w:rsidRDefault="006C534D" w:rsidP="006C534D">
            <w:pPr>
              <w:keepLines w:val="0"/>
              <w:overflowPunct/>
              <w:spacing w:line="240" w:lineRule="auto"/>
              <w:ind w:firstLine="426"/>
              <w:rPr>
                <w:rFonts w:eastAsia="SimSun"/>
                <w:sz w:val="24"/>
                <w:szCs w:val="24"/>
                <w:lang w:eastAsia="zh-CN"/>
              </w:rPr>
            </w:pPr>
            <w:r w:rsidRPr="00514314">
              <w:rPr>
                <w:rFonts w:eastAsia="SimSun"/>
                <w:sz w:val="24"/>
                <w:szCs w:val="24"/>
                <w:lang w:eastAsia="zh-CN"/>
              </w:rPr>
              <w:t>максимальный процент застройки в границах земельного участка – 70%.</w:t>
            </w:r>
          </w:p>
          <w:p w:rsidR="006C534D" w:rsidRPr="00514314" w:rsidRDefault="006C534D" w:rsidP="006C534D">
            <w:pPr>
              <w:keepLines w:val="0"/>
              <w:overflowPunct/>
              <w:spacing w:line="240" w:lineRule="auto"/>
              <w:ind w:firstLine="426"/>
              <w:rPr>
                <w:rFonts w:eastAsia="SimSun"/>
                <w:sz w:val="24"/>
                <w:szCs w:val="24"/>
                <w:lang w:eastAsia="zh-CN"/>
              </w:rPr>
            </w:pPr>
            <w:r w:rsidRPr="00514314">
              <w:rPr>
                <w:rFonts w:eastAsia="SimSun"/>
                <w:sz w:val="24"/>
                <w:szCs w:val="24"/>
                <w:lang w:eastAsia="zh-CN"/>
              </w:rPr>
              <w:t xml:space="preserve">Расстояние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 </w:t>
            </w:r>
            <w:smartTag w:uri="urn:schemas-microsoft-com:office:smarttags" w:element="metricconverter">
              <w:smartTagPr>
                <w:attr w:name="ProductID" w:val="50 м"/>
              </w:smartTagPr>
              <w:r w:rsidRPr="00514314">
                <w:rPr>
                  <w:rFonts w:eastAsia="SimSun"/>
                  <w:sz w:val="24"/>
                  <w:szCs w:val="24"/>
                  <w:lang w:eastAsia="zh-CN"/>
                </w:rPr>
                <w:t>50 м</w:t>
              </w:r>
            </w:smartTag>
            <w:r w:rsidRPr="00514314">
              <w:rPr>
                <w:rFonts w:eastAsia="SimSun"/>
                <w:sz w:val="24"/>
                <w:szCs w:val="24"/>
                <w:lang w:eastAsia="zh-CN"/>
              </w:rPr>
              <w:t>.</w:t>
            </w:r>
          </w:p>
          <w:p w:rsidR="006C534D" w:rsidRPr="00514314" w:rsidRDefault="006C534D" w:rsidP="006C534D">
            <w:pPr>
              <w:keepLines w:val="0"/>
              <w:overflowPunct/>
              <w:spacing w:line="240" w:lineRule="auto"/>
              <w:ind w:firstLine="426"/>
              <w:rPr>
                <w:sz w:val="24"/>
                <w:szCs w:val="24"/>
              </w:rPr>
            </w:pPr>
            <w:r w:rsidRPr="00514314">
              <w:rPr>
                <w:sz w:val="24"/>
                <w:szCs w:val="24"/>
              </w:rPr>
              <w:t>Указанное расстояние следует определять от топливораздаточных колонок и подземных резервуаров для хранения жидкого топлива.</w:t>
            </w:r>
          </w:p>
        </w:tc>
      </w:tr>
      <w:tr w:rsidR="006C534D" w:rsidRPr="00514314" w:rsidTr="006C534D">
        <w:trPr>
          <w:trHeight w:val="501"/>
        </w:trPr>
        <w:tc>
          <w:tcPr>
            <w:tcW w:w="534" w:type="dxa"/>
            <w:vMerge/>
            <w:shd w:val="clear" w:color="auto" w:fill="auto"/>
            <w:vAlign w:val="center"/>
          </w:tcPr>
          <w:p w:rsidR="006C534D" w:rsidRPr="00514314" w:rsidRDefault="006C534D" w:rsidP="006C534D">
            <w:pPr>
              <w:keepLines w:val="0"/>
              <w:overflowPunct/>
              <w:autoSpaceDE/>
              <w:autoSpaceDN/>
              <w:adjustRightInd/>
              <w:spacing w:line="240" w:lineRule="auto"/>
              <w:ind w:firstLine="426"/>
              <w:jc w:val="left"/>
              <w:rPr>
                <w:rFonts w:eastAsia="SimSun"/>
                <w:sz w:val="24"/>
                <w:szCs w:val="24"/>
                <w:lang w:eastAsia="zh-CN"/>
              </w:rPr>
            </w:pPr>
          </w:p>
        </w:tc>
        <w:tc>
          <w:tcPr>
            <w:tcW w:w="3888" w:type="dxa"/>
            <w:shd w:val="clear" w:color="auto" w:fill="auto"/>
            <w:vAlign w:val="center"/>
          </w:tcPr>
          <w:p w:rsidR="006C534D" w:rsidRPr="00BD2E43" w:rsidRDefault="006C534D" w:rsidP="006C534D">
            <w:pPr>
              <w:keepLines w:val="0"/>
              <w:overflowPunct/>
              <w:autoSpaceDE/>
              <w:autoSpaceDN/>
              <w:adjustRightInd/>
              <w:spacing w:line="240" w:lineRule="auto"/>
              <w:ind w:firstLine="426"/>
              <w:rPr>
                <w:rFonts w:eastAsia="SimSun"/>
                <w:sz w:val="24"/>
                <w:szCs w:val="24"/>
                <w:lang w:eastAsia="zh-CN"/>
              </w:rPr>
            </w:pPr>
            <w:r w:rsidRPr="00BD2E43">
              <w:rPr>
                <w:rFonts w:eastAsia="SimSun"/>
                <w:sz w:val="24"/>
                <w:szCs w:val="24"/>
                <w:lang w:eastAsia="zh-CN"/>
              </w:rPr>
              <w:t>Заправка транспортных средств – 4.9.1.1 (</w:t>
            </w:r>
            <w:proofErr w:type="spellStart"/>
            <w:r w:rsidRPr="00BD2E43">
              <w:rPr>
                <w:rFonts w:eastAsia="SimSun"/>
                <w:sz w:val="24"/>
                <w:szCs w:val="24"/>
                <w:lang w:eastAsia="zh-CN"/>
              </w:rPr>
              <w:t>АЗС</w:t>
            </w:r>
            <w:proofErr w:type="spellEnd"/>
            <w:r w:rsidRPr="00BD2E43">
              <w:rPr>
                <w:rFonts w:eastAsia="SimSun"/>
                <w:sz w:val="24"/>
                <w:szCs w:val="24"/>
                <w:lang w:eastAsia="zh-CN"/>
              </w:rPr>
              <w:t xml:space="preserve"> для заправки грузового и легкового автотранспорта жидким и газовым топливом)</w:t>
            </w:r>
          </w:p>
        </w:tc>
        <w:tc>
          <w:tcPr>
            <w:tcW w:w="5184" w:type="dxa"/>
            <w:shd w:val="clear" w:color="auto" w:fill="auto"/>
            <w:vAlign w:val="center"/>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минимальная/максимальная площадь земельных </w:t>
            </w:r>
            <w:proofErr w:type="gramStart"/>
            <w:r w:rsidRPr="00514314">
              <w:rPr>
                <w:rFonts w:eastAsia="SimSun"/>
                <w:color w:val="000000"/>
                <w:sz w:val="24"/>
                <w:szCs w:val="24"/>
                <w:lang w:eastAsia="zh-CN"/>
              </w:rPr>
              <w:t>участков  –</w:t>
            </w:r>
            <w:proofErr w:type="gramEnd"/>
            <w:r w:rsidRPr="00514314">
              <w:rPr>
                <w:rFonts w:eastAsia="SimSun"/>
                <w:color w:val="000000"/>
                <w:sz w:val="24"/>
                <w:szCs w:val="24"/>
                <w:lang w:eastAsia="zh-CN"/>
              </w:rPr>
              <w:t xml:space="preserve"> 100/3500 кв. м, а также определяется по заданию на проектирование;</w:t>
            </w:r>
          </w:p>
          <w:p w:rsidR="006C534D" w:rsidRPr="00514314" w:rsidRDefault="006C534D" w:rsidP="006C534D">
            <w:pPr>
              <w:keepLines w:val="0"/>
              <w:tabs>
                <w:tab w:val="left" w:pos="1134"/>
              </w:tabs>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514314">
                <w:rPr>
                  <w:rFonts w:eastAsia="SimSun"/>
                  <w:sz w:val="24"/>
                  <w:szCs w:val="24"/>
                  <w:lang w:eastAsia="zh-CN"/>
                </w:rPr>
                <w:t>1 м</w:t>
              </w:r>
            </w:smartTag>
            <w:r w:rsidRPr="00514314">
              <w:rPr>
                <w:rFonts w:eastAsia="SimSun"/>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 xml:space="preserve">максимальная высота зданий, строений, сооружений от уровня земли - </w:t>
            </w:r>
            <w:smartTag w:uri="urn:schemas-microsoft-com:office:smarttags" w:element="metricconverter">
              <w:smartTagPr>
                <w:attr w:name="ProductID" w:val="5 м"/>
              </w:smartTagPr>
              <w:r w:rsidRPr="00514314">
                <w:rPr>
                  <w:rFonts w:eastAsia="SimSun"/>
                  <w:sz w:val="24"/>
                  <w:szCs w:val="24"/>
                  <w:lang w:eastAsia="zh-CN"/>
                </w:rPr>
                <w:t>5 м</w:t>
              </w:r>
            </w:smartTag>
            <w:r w:rsidRPr="00514314">
              <w:rPr>
                <w:rFonts w:eastAsia="SimSun"/>
                <w:sz w:val="24"/>
                <w:szCs w:val="24"/>
                <w:lang w:eastAsia="zh-CN"/>
              </w:rPr>
              <w:t>;</w:t>
            </w:r>
          </w:p>
          <w:p w:rsidR="006C534D" w:rsidRPr="00514314" w:rsidRDefault="006C534D" w:rsidP="006C534D">
            <w:pPr>
              <w:keepLines w:val="0"/>
              <w:tabs>
                <w:tab w:val="left" w:pos="2520"/>
              </w:tabs>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максимальный процент застройки в границах земельного участка – 70%.</w:t>
            </w:r>
          </w:p>
          <w:p w:rsidR="006C534D" w:rsidRPr="00514314" w:rsidRDefault="006C534D" w:rsidP="006C534D">
            <w:pPr>
              <w:keepLines w:val="0"/>
              <w:overflowPunct/>
              <w:spacing w:line="240" w:lineRule="auto"/>
              <w:ind w:firstLine="426"/>
              <w:rPr>
                <w:rFonts w:eastAsia="SimSun"/>
                <w:sz w:val="24"/>
                <w:szCs w:val="24"/>
                <w:lang w:eastAsia="zh-CN"/>
              </w:rPr>
            </w:pPr>
            <w:r w:rsidRPr="00514314">
              <w:rPr>
                <w:rFonts w:eastAsia="SimSun"/>
                <w:sz w:val="24"/>
                <w:szCs w:val="24"/>
                <w:lang w:eastAsia="zh-CN"/>
              </w:rPr>
              <w:t xml:space="preserve">Расстояние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 </w:t>
            </w:r>
            <w:smartTag w:uri="urn:schemas-microsoft-com:office:smarttags" w:element="metricconverter">
              <w:smartTagPr>
                <w:attr w:name="ProductID" w:val="100 м"/>
              </w:smartTagPr>
              <w:r w:rsidRPr="00514314">
                <w:rPr>
                  <w:rFonts w:eastAsia="SimSun"/>
                  <w:sz w:val="24"/>
                  <w:szCs w:val="24"/>
                  <w:lang w:eastAsia="zh-CN"/>
                </w:rPr>
                <w:t>100 м</w:t>
              </w:r>
            </w:smartTag>
            <w:r w:rsidRPr="00514314">
              <w:rPr>
                <w:rFonts w:eastAsia="SimSun"/>
                <w:sz w:val="24"/>
                <w:szCs w:val="24"/>
                <w:lang w:eastAsia="zh-CN"/>
              </w:rPr>
              <w:t>.</w:t>
            </w:r>
          </w:p>
          <w:p w:rsidR="006C534D" w:rsidRPr="00514314" w:rsidRDefault="006C534D" w:rsidP="006C534D">
            <w:pPr>
              <w:suppressAutoHyphens/>
              <w:autoSpaceDN/>
              <w:adjustRightInd/>
              <w:spacing w:line="240" w:lineRule="auto"/>
              <w:ind w:firstLine="426"/>
              <w:textAlignment w:val="baseline"/>
              <w:rPr>
                <w:rFonts w:eastAsia="SimSun"/>
                <w:sz w:val="24"/>
                <w:szCs w:val="24"/>
                <w:lang w:eastAsia="zh-CN"/>
              </w:rPr>
            </w:pPr>
            <w:r w:rsidRPr="00514314">
              <w:rPr>
                <w:rFonts w:eastAsia="SimSun"/>
                <w:sz w:val="24"/>
                <w:szCs w:val="24"/>
                <w:lang w:eastAsia="zh-CN"/>
              </w:rPr>
              <w:t>Указанное расстояние следует определять от топливораздаточных колонок и подземных резервуаров для хранения жидкого топлива.</w:t>
            </w:r>
          </w:p>
        </w:tc>
      </w:tr>
    </w:tbl>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sz w:val="24"/>
          <w:szCs w:val="24"/>
          <w:lang w:eastAsia="zh-CN"/>
        </w:rPr>
      </w:pPr>
    </w:p>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sz w:val="24"/>
          <w:szCs w:val="24"/>
          <w:lang w:eastAsia="zh-CN"/>
        </w:rPr>
      </w:pPr>
      <w:r w:rsidRPr="00514314">
        <w:rPr>
          <w:rFonts w:eastAsia="SimSun"/>
          <w:sz w:val="24"/>
          <w:szCs w:val="24"/>
          <w:lang w:eastAsia="zh-CN"/>
        </w:rPr>
        <w:t>ВСПОМОГАТЕЛЬНЫЕ ВИДЫ И ПАРАМЕТРЫ РАЗРЕШЕННОГО ИСПОЛЬЗОВАНИЯ 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962"/>
      </w:tblGrid>
      <w:tr w:rsidR="006C534D" w:rsidRPr="00514314" w:rsidTr="006C534D">
        <w:trPr>
          <w:trHeight w:val="552"/>
        </w:trPr>
        <w:tc>
          <w:tcPr>
            <w:tcW w:w="4644" w:type="dxa"/>
            <w:vAlign w:val="center"/>
          </w:tcPr>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sz w:val="24"/>
                <w:szCs w:val="24"/>
                <w:lang w:eastAsia="zh-CN"/>
              </w:rPr>
            </w:pPr>
            <w:r w:rsidRPr="00514314">
              <w:rPr>
                <w:rFonts w:eastAsia="SimSun"/>
                <w:sz w:val="24"/>
                <w:szCs w:val="24"/>
                <w:lang w:eastAsia="zh-CN"/>
              </w:rPr>
              <w:t>ВИДЫ ИСПОЛЬЗОВАНИЯ</w:t>
            </w:r>
          </w:p>
        </w:tc>
        <w:tc>
          <w:tcPr>
            <w:tcW w:w="4962" w:type="dxa"/>
            <w:vAlign w:val="center"/>
          </w:tcPr>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sz w:val="24"/>
                <w:szCs w:val="24"/>
                <w:lang w:eastAsia="zh-CN"/>
              </w:rPr>
            </w:pPr>
            <w:r w:rsidRPr="00514314">
              <w:rPr>
                <w:rFonts w:eastAsia="SimSun"/>
                <w:sz w:val="24"/>
                <w:szCs w:val="24"/>
                <w:lang w:eastAsia="zh-CN"/>
              </w:rPr>
              <w:t>ПРЕДЕЛЬНЫЕ РАЗМЕРЫ ЗЕМЕЛЬНЫХ УЧАСТКОВ И ПРЕДЕЛЬНЫЕ ПАРАМЕТРЫ РАЗРЕШЕННОГО СТРОИТЕЛЬСТВА</w:t>
            </w:r>
          </w:p>
        </w:tc>
      </w:tr>
      <w:tr w:rsidR="006C534D" w:rsidRPr="00514314" w:rsidTr="006C534D">
        <w:trPr>
          <w:trHeight w:val="552"/>
        </w:trPr>
        <w:tc>
          <w:tcPr>
            <w:tcW w:w="4644" w:type="dxa"/>
          </w:tcPr>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объекты пожарной охраны, разрешение на строительство которых не требуется; </w:t>
            </w:r>
          </w:p>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зеленые насаждения;</w:t>
            </w:r>
          </w:p>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sz w:val="24"/>
              </w:rPr>
              <w:t>размещение и эксплуатация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6C534D" w:rsidRPr="00514314" w:rsidRDefault="006C534D" w:rsidP="006C534D">
            <w:pPr>
              <w:keepLines w:val="0"/>
              <w:tabs>
                <w:tab w:val="left" w:pos="2520"/>
              </w:tabs>
              <w:overflowPunct/>
              <w:autoSpaceDE/>
              <w:autoSpaceDN/>
              <w:adjustRightInd/>
              <w:spacing w:line="240" w:lineRule="auto"/>
              <w:ind w:firstLine="426"/>
              <w:rPr>
                <w:rFonts w:eastAsia="SimSun"/>
                <w:sz w:val="24"/>
                <w:szCs w:val="24"/>
                <w:lang w:eastAsia="zh-CN"/>
              </w:rPr>
            </w:pPr>
          </w:p>
        </w:tc>
        <w:tc>
          <w:tcPr>
            <w:tcW w:w="4962" w:type="dxa"/>
            <w:vAlign w:val="center"/>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Предельные (минимальные/максимальные) размеры земельных участков, в </w:t>
            </w:r>
            <w:proofErr w:type="spellStart"/>
            <w:r w:rsidRPr="00514314">
              <w:rPr>
                <w:rFonts w:eastAsia="SimSun"/>
                <w:color w:val="000000"/>
                <w:sz w:val="24"/>
                <w:szCs w:val="24"/>
                <w:lang w:eastAsia="zh-CN"/>
              </w:rPr>
              <w:t>т.ч</w:t>
            </w:r>
            <w:proofErr w:type="spellEnd"/>
            <w:r w:rsidRPr="00514314">
              <w:rPr>
                <w:rFonts w:eastAsia="SimSun"/>
                <w:color w:val="000000"/>
                <w:sz w:val="24"/>
                <w:szCs w:val="24"/>
                <w:lang w:eastAsia="zh-CN"/>
              </w:rPr>
              <w:t xml:space="preserve">. их </w:t>
            </w:r>
            <w:proofErr w:type="gramStart"/>
            <w:r w:rsidRPr="00514314">
              <w:rPr>
                <w:rFonts w:eastAsia="SimSun"/>
                <w:color w:val="000000"/>
                <w:sz w:val="24"/>
                <w:szCs w:val="24"/>
                <w:lang w:eastAsia="zh-CN"/>
              </w:rPr>
              <w:t>площадь  –</w:t>
            </w:r>
            <w:proofErr w:type="gramEnd"/>
            <w:r w:rsidRPr="00514314">
              <w:rPr>
                <w:rFonts w:eastAsia="SimSun"/>
                <w:color w:val="000000"/>
                <w:sz w:val="24"/>
                <w:szCs w:val="24"/>
                <w:lang w:eastAsia="zh-CN"/>
              </w:rPr>
              <w:t xml:space="preserve"> определяются на основании параметров основного или  условно разрешенного видов использования.</w:t>
            </w:r>
          </w:p>
          <w:p w:rsidR="006C534D" w:rsidRPr="00514314" w:rsidRDefault="006C534D" w:rsidP="006C534D">
            <w:pPr>
              <w:keepLines w:val="0"/>
              <w:overflowPunct/>
              <w:spacing w:line="240" w:lineRule="auto"/>
              <w:ind w:firstLine="284"/>
              <w:rPr>
                <w:rFonts w:eastAsia="Calibri"/>
                <w:sz w:val="24"/>
                <w:szCs w:val="24"/>
              </w:rPr>
            </w:pPr>
            <w:r w:rsidRPr="00514314">
              <w:rPr>
                <w:rFonts w:eastAsia="Calibri"/>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proofErr w:type="gramStart"/>
            <w:r w:rsidRPr="00514314">
              <w:rPr>
                <w:rFonts w:eastAsia="Calibri"/>
                <w:sz w:val="24"/>
                <w:szCs w:val="24"/>
              </w:rPr>
              <w:t>сооружений</w:t>
            </w:r>
            <w:r w:rsidRPr="00514314">
              <w:rPr>
                <w:rFonts w:eastAsia="SimSun"/>
                <w:color w:val="000000"/>
                <w:sz w:val="24"/>
                <w:szCs w:val="24"/>
                <w:lang w:eastAsia="zh-CN"/>
              </w:rPr>
              <w:t xml:space="preserve">  –</w:t>
            </w:r>
            <w:proofErr w:type="gramEnd"/>
            <w:r w:rsidRPr="00514314">
              <w:rPr>
                <w:rFonts w:eastAsia="SimSun"/>
                <w:color w:val="000000"/>
                <w:sz w:val="24"/>
                <w:szCs w:val="24"/>
                <w:lang w:eastAsia="zh-CN"/>
              </w:rPr>
              <w:t xml:space="preserve"> определяются на основании параметров основного или  условно разрешенного видов использования.</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Предельное количество этажей или предельная высота зданий, строений, сооружений – определяется на основании параметров основного </w:t>
            </w:r>
            <w:proofErr w:type="gramStart"/>
            <w:r w:rsidRPr="00514314">
              <w:rPr>
                <w:rFonts w:eastAsia="SimSun"/>
                <w:color w:val="000000"/>
                <w:sz w:val="24"/>
                <w:szCs w:val="24"/>
                <w:lang w:eastAsia="zh-CN"/>
              </w:rPr>
              <w:t>или  условно</w:t>
            </w:r>
            <w:proofErr w:type="gramEnd"/>
            <w:r w:rsidRPr="00514314">
              <w:rPr>
                <w:rFonts w:eastAsia="SimSun"/>
                <w:color w:val="000000"/>
                <w:sz w:val="24"/>
                <w:szCs w:val="24"/>
                <w:lang w:eastAsia="zh-CN"/>
              </w:rPr>
              <w:t xml:space="preserve"> разрешенного видов использования.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Максимальный процент застройки в границах земельного участка – определяется на основании параметров основного </w:t>
            </w:r>
            <w:proofErr w:type="gramStart"/>
            <w:r w:rsidRPr="00514314">
              <w:rPr>
                <w:rFonts w:eastAsia="SimSun"/>
                <w:color w:val="000000"/>
                <w:sz w:val="24"/>
                <w:szCs w:val="24"/>
                <w:lang w:eastAsia="zh-CN"/>
              </w:rPr>
              <w:t>или  условно</w:t>
            </w:r>
            <w:proofErr w:type="gramEnd"/>
            <w:r w:rsidRPr="00514314">
              <w:rPr>
                <w:rFonts w:eastAsia="SimSun"/>
                <w:color w:val="000000"/>
                <w:sz w:val="24"/>
                <w:szCs w:val="24"/>
                <w:lang w:eastAsia="zh-CN"/>
              </w:rPr>
              <w:t xml:space="preserve"> разрешенного видов использования.</w:t>
            </w:r>
          </w:p>
        </w:tc>
      </w:tr>
      <w:tr w:rsidR="006C534D" w:rsidRPr="00514314" w:rsidTr="006C534D">
        <w:trPr>
          <w:trHeight w:val="552"/>
        </w:trPr>
        <w:tc>
          <w:tcPr>
            <w:tcW w:w="4644" w:type="dxa"/>
          </w:tcPr>
          <w:p w:rsidR="006C534D" w:rsidRPr="00514314" w:rsidRDefault="006C534D" w:rsidP="006C534D">
            <w:pPr>
              <w:keepLines w:val="0"/>
              <w:overflowPunct/>
              <w:spacing w:line="240" w:lineRule="auto"/>
              <w:ind w:firstLine="426"/>
              <w:rPr>
                <w:rFonts w:eastAsia="SimSun"/>
                <w:sz w:val="24"/>
                <w:szCs w:val="24"/>
                <w:lang w:eastAsia="zh-CN"/>
              </w:rPr>
            </w:pPr>
            <w:r w:rsidRPr="00514314">
              <w:rPr>
                <w:rFonts w:eastAsia="SimSun"/>
                <w:sz w:val="24"/>
                <w:szCs w:val="24"/>
                <w:lang w:eastAsia="zh-CN"/>
              </w:rPr>
              <w:t>резервные участки на территории предприятия</w:t>
            </w:r>
          </w:p>
        </w:tc>
        <w:tc>
          <w:tcPr>
            <w:tcW w:w="4962" w:type="dxa"/>
            <w:vAlign w:val="center"/>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Предельные (минимальные/максимальные) размеры земельных участков, в </w:t>
            </w:r>
            <w:proofErr w:type="spellStart"/>
            <w:r w:rsidRPr="00514314">
              <w:rPr>
                <w:rFonts w:eastAsia="SimSun"/>
                <w:color w:val="000000"/>
                <w:sz w:val="24"/>
                <w:szCs w:val="24"/>
                <w:lang w:eastAsia="zh-CN"/>
              </w:rPr>
              <w:t>т.ч</w:t>
            </w:r>
            <w:proofErr w:type="spellEnd"/>
            <w:r w:rsidRPr="00514314">
              <w:rPr>
                <w:rFonts w:eastAsia="SimSun"/>
                <w:color w:val="000000"/>
                <w:sz w:val="24"/>
                <w:szCs w:val="24"/>
                <w:lang w:eastAsia="zh-CN"/>
              </w:rPr>
              <w:t xml:space="preserve">. их площадь   – определяются на основании параметров основного </w:t>
            </w:r>
            <w:proofErr w:type="gramStart"/>
            <w:r w:rsidRPr="00514314">
              <w:rPr>
                <w:rFonts w:eastAsia="SimSun"/>
                <w:color w:val="000000"/>
                <w:sz w:val="24"/>
                <w:szCs w:val="24"/>
                <w:lang w:eastAsia="zh-CN"/>
              </w:rPr>
              <w:t>или  условно</w:t>
            </w:r>
            <w:proofErr w:type="gramEnd"/>
            <w:r w:rsidRPr="00514314">
              <w:rPr>
                <w:rFonts w:eastAsia="SimSun"/>
                <w:color w:val="000000"/>
                <w:sz w:val="24"/>
                <w:szCs w:val="24"/>
                <w:lang w:eastAsia="zh-CN"/>
              </w:rPr>
              <w:t xml:space="preserve"> разрешенного видов использования</w:t>
            </w:r>
            <w:r w:rsidRPr="00514314">
              <w:rPr>
                <w:rFonts w:eastAsia="SimSun"/>
                <w:sz w:val="24"/>
                <w:szCs w:val="24"/>
                <w:lang w:eastAsia="zh-CN"/>
              </w:rPr>
              <w:t>, в соответствии с заданием на проектирование для размещения на них зданий и сооружений в случае расширения и модернизации производства</w:t>
            </w:r>
            <w:r w:rsidRPr="00514314">
              <w:rPr>
                <w:rFonts w:eastAsia="SimSun"/>
                <w:color w:val="000000"/>
                <w:sz w:val="24"/>
                <w:szCs w:val="24"/>
                <w:lang w:eastAsia="zh-CN"/>
              </w:rPr>
              <w:t>.</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Calibri"/>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514314">
              <w:rPr>
                <w:rFonts w:eastAsia="SimSun"/>
                <w:color w:val="000000"/>
                <w:sz w:val="24"/>
                <w:szCs w:val="24"/>
                <w:lang w:eastAsia="zh-CN"/>
              </w:rPr>
              <w:t xml:space="preserve"> – определяются на основании параметров основного </w:t>
            </w:r>
            <w:proofErr w:type="gramStart"/>
            <w:r w:rsidRPr="00514314">
              <w:rPr>
                <w:rFonts w:eastAsia="SimSun"/>
                <w:color w:val="000000"/>
                <w:sz w:val="24"/>
                <w:szCs w:val="24"/>
                <w:lang w:eastAsia="zh-CN"/>
              </w:rPr>
              <w:t>или  условно</w:t>
            </w:r>
            <w:proofErr w:type="gramEnd"/>
            <w:r w:rsidRPr="00514314">
              <w:rPr>
                <w:rFonts w:eastAsia="SimSun"/>
                <w:color w:val="000000"/>
                <w:sz w:val="24"/>
                <w:szCs w:val="24"/>
                <w:lang w:eastAsia="zh-CN"/>
              </w:rPr>
              <w:t xml:space="preserve"> разрешенного видов использования</w:t>
            </w:r>
            <w:r w:rsidRPr="00514314">
              <w:rPr>
                <w:rFonts w:eastAsia="SimSun"/>
                <w:sz w:val="24"/>
                <w:szCs w:val="24"/>
                <w:lang w:eastAsia="zh-CN"/>
              </w:rPr>
              <w:t>, в соответствии с заданием на проектирование для размещения на них зданий и сооружений в случае расширения и модернизации производства</w:t>
            </w:r>
            <w:r w:rsidRPr="00514314">
              <w:rPr>
                <w:rFonts w:eastAsia="SimSun"/>
                <w:color w:val="000000"/>
                <w:sz w:val="24"/>
                <w:szCs w:val="24"/>
                <w:lang w:eastAsia="zh-CN"/>
              </w:rPr>
              <w:t>.</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Предельное количество этажей или предельная высота зданий, строений, сооружений – определяется на основании параметров основного </w:t>
            </w:r>
            <w:proofErr w:type="gramStart"/>
            <w:r w:rsidRPr="00514314">
              <w:rPr>
                <w:rFonts w:eastAsia="SimSun"/>
                <w:color w:val="000000"/>
                <w:sz w:val="24"/>
                <w:szCs w:val="24"/>
                <w:lang w:eastAsia="zh-CN"/>
              </w:rPr>
              <w:t>или  условно</w:t>
            </w:r>
            <w:proofErr w:type="gramEnd"/>
            <w:r w:rsidRPr="00514314">
              <w:rPr>
                <w:rFonts w:eastAsia="SimSun"/>
                <w:color w:val="000000"/>
                <w:sz w:val="24"/>
                <w:szCs w:val="24"/>
                <w:lang w:eastAsia="zh-CN"/>
              </w:rPr>
              <w:t xml:space="preserve"> разрешенного видов использования</w:t>
            </w:r>
            <w:r w:rsidRPr="00514314">
              <w:rPr>
                <w:rFonts w:eastAsia="SimSun"/>
                <w:sz w:val="24"/>
                <w:szCs w:val="24"/>
                <w:lang w:eastAsia="zh-CN"/>
              </w:rPr>
              <w:t>, в соответствии с заданием на проектирование для размещения на них зданий и сооружений в случае расширения и модернизации производства</w:t>
            </w:r>
            <w:r w:rsidRPr="00514314">
              <w:rPr>
                <w:rFonts w:eastAsia="SimSun"/>
                <w:color w:val="000000"/>
                <w:sz w:val="24"/>
                <w:szCs w:val="24"/>
                <w:lang w:eastAsia="zh-CN"/>
              </w:rPr>
              <w:t>.</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Максимальный процент застройки в границах земельного участка – определяется на основании параметров основного </w:t>
            </w:r>
            <w:proofErr w:type="gramStart"/>
            <w:r w:rsidRPr="00514314">
              <w:rPr>
                <w:rFonts w:eastAsia="SimSun"/>
                <w:color w:val="000000"/>
                <w:sz w:val="24"/>
                <w:szCs w:val="24"/>
                <w:lang w:eastAsia="zh-CN"/>
              </w:rPr>
              <w:t>или  условно</w:t>
            </w:r>
            <w:proofErr w:type="gramEnd"/>
            <w:r w:rsidRPr="00514314">
              <w:rPr>
                <w:rFonts w:eastAsia="SimSun"/>
                <w:color w:val="000000"/>
                <w:sz w:val="24"/>
                <w:szCs w:val="24"/>
                <w:lang w:eastAsia="zh-CN"/>
              </w:rPr>
              <w:t xml:space="preserve"> разрешенного видов использования</w:t>
            </w:r>
            <w:r w:rsidRPr="00514314">
              <w:rPr>
                <w:rFonts w:eastAsia="SimSun"/>
                <w:sz w:val="24"/>
                <w:szCs w:val="24"/>
                <w:lang w:eastAsia="zh-CN"/>
              </w:rPr>
              <w:t>, в соответствии с заданием на проектирование для размещения на них зданий и сооружений в случае расширения и модернизации производства</w:t>
            </w:r>
            <w:r w:rsidRPr="00514314">
              <w:rPr>
                <w:rFonts w:eastAsia="SimSun"/>
                <w:color w:val="000000"/>
                <w:sz w:val="24"/>
                <w:szCs w:val="24"/>
                <w:lang w:eastAsia="zh-CN"/>
              </w:rPr>
              <w:t>.</w:t>
            </w:r>
          </w:p>
        </w:tc>
      </w:tr>
      <w:tr w:rsidR="006C534D" w:rsidRPr="00514314" w:rsidTr="006C534D">
        <w:trPr>
          <w:trHeight w:val="552"/>
        </w:trPr>
        <w:tc>
          <w:tcPr>
            <w:tcW w:w="4644" w:type="dxa"/>
          </w:tcPr>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площадки для мусоросборников</w:t>
            </w:r>
          </w:p>
        </w:tc>
        <w:tc>
          <w:tcPr>
            <w:tcW w:w="4962" w:type="dxa"/>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Предельные (минимальные/максимальные) размеры земельных участков, в </w:t>
            </w:r>
            <w:proofErr w:type="spellStart"/>
            <w:r w:rsidRPr="00514314">
              <w:rPr>
                <w:rFonts w:eastAsia="SimSun"/>
                <w:color w:val="000000"/>
                <w:sz w:val="24"/>
                <w:szCs w:val="24"/>
                <w:lang w:eastAsia="zh-CN"/>
              </w:rPr>
              <w:t>т.ч</w:t>
            </w:r>
            <w:proofErr w:type="spellEnd"/>
            <w:r w:rsidRPr="00514314">
              <w:rPr>
                <w:rFonts w:eastAsia="SimSun"/>
                <w:color w:val="000000"/>
                <w:sz w:val="24"/>
                <w:szCs w:val="24"/>
                <w:lang w:eastAsia="zh-CN"/>
              </w:rPr>
              <w:t xml:space="preserve">. их </w:t>
            </w:r>
            <w:proofErr w:type="gramStart"/>
            <w:r w:rsidRPr="00514314">
              <w:rPr>
                <w:rFonts w:eastAsia="SimSun"/>
                <w:color w:val="000000"/>
                <w:sz w:val="24"/>
                <w:szCs w:val="24"/>
                <w:lang w:eastAsia="zh-CN"/>
              </w:rPr>
              <w:t>площадь  –</w:t>
            </w:r>
            <w:proofErr w:type="gramEnd"/>
            <w:r w:rsidRPr="00514314">
              <w:rPr>
                <w:rFonts w:eastAsia="SimSun"/>
                <w:color w:val="000000"/>
                <w:sz w:val="24"/>
                <w:szCs w:val="24"/>
                <w:lang w:eastAsia="zh-CN"/>
              </w:rPr>
              <w:t xml:space="preserve"> определяются на основании параметров основного или  условно разрешенного видов использования.</w:t>
            </w:r>
          </w:p>
          <w:p w:rsidR="006C534D" w:rsidRPr="00514314" w:rsidRDefault="006C534D" w:rsidP="006C534D">
            <w:pPr>
              <w:keepLines w:val="0"/>
              <w:overflowPunct/>
              <w:spacing w:line="240" w:lineRule="auto"/>
              <w:ind w:firstLine="284"/>
              <w:rPr>
                <w:rFonts w:eastAsia="Calibri"/>
                <w:sz w:val="24"/>
                <w:szCs w:val="24"/>
              </w:rPr>
            </w:pPr>
            <w:r w:rsidRPr="00514314">
              <w:rPr>
                <w:rFonts w:eastAsia="Calibri"/>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proofErr w:type="gramStart"/>
            <w:r w:rsidRPr="00514314">
              <w:rPr>
                <w:rFonts w:eastAsia="Calibri"/>
                <w:sz w:val="24"/>
                <w:szCs w:val="24"/>
              </w:rPr>
              <w:t>сооружений</w:t>
            </w:r>
            <w:r w:rsidRPr="00514314">
              <w:rPr>
                <w:rFonts w:eastAsia="SimSun"/>
                <w:color w:val="000000"/>
                <w:sz w:val="24"/>
                <w:szCs w:val="24"/>
                <w:lang w:eastAsia="zh-CN"/>
              </w:rPr>
              <w:t xml:space="preserve">  –</w:t>
            </w:r>
            <w:proofErr w:type="gramEnd"/>
            <w:r w:rsidRPr="00514314">
              <w:rPr>
                <w:rFonts w:eastAsia="SimSun"/>
                <w:color w:val="000000"/>
                <w:sz w:val="24"/>
                <w:szCs w:val="24"/>
                <w:lang w:eastAsia="zh-CN"/>
              </w:rPr>
              <w:t xml:space="preserve"> определяются на основании параметров основного или  условно разрешенного видов использования.</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Предельное количество этажей или предельная высота зданий, строений, сооружений – определяется на основании параметров основного </w:t>
            </w:r>
            <w:proofErr w:type="gramStart"/>
            <w:r w:rsidRPr="00514314">
              <w:rPr>
                <w:rFonts w:eastAsia="SimSun"/>
                <w:color w:val="000000"/>
                <w:sz w:val="24"/>
                <w:szCs w:val="24"/>
                <w:lang w:eastAsia="zh-CN"/>
              </w:rPr>
              <w:t>или  условно</w:t>
            </w:r>
            <w:proofErr w:type="gramEnd"/>
            <w:r w:rsidRPr="00514314">
              <w:rPr>
                <w:rFonts w:eastAsia="SimSun"/>
                <w:color w:val="000000"/>
                <w:sz w:val="24"/>
                <w:szCs w:val="24"/>
                <w:lang w:eastAsia="zh-CN"/>
              </w:rPr>
              <w:t xml:space="preserve"> разрешенного видов использования.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Максимальный процент застройки в границах земельного участка – определяется на основании параметров основного </w:t>
            </w:r>
            <w:proofErr w:type="gramStart"/>
            <w:r w:rsidRPr="00514314">
              <w:rPr>
                <w:rFonts w:eastAsia="SimSun"/>
                <w:color w:val="000000"/>
                <w:sz w:val="24"/>
                <w:szCs w:val="24"/>
                <w:lang w:eastAsia="zh-CN"/>
              </w:rPr>
              <w:t>или  условно</w:t>
            </w:r>
            <w:proofErr w:type="gramEnd"/>
            <w:r w:rsidRPr="00514314">
              <w:rPr>
                <w:rFonts w:eastAsia="SimSun"/>
                <w:color w:val="000000"/>
                <w:sz w:val="24"/>
                <w:szCs w:val="24"/>
                <w:lang w:eastAsia="zh-CN"/>
              </w:rPr>
              <w:t xml:space="preserve"> разрешенного видов использования.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Расстояние от площадок для мусоросборников до производственных и вспомогательных помещений не менее - </w:t>
            </w:r>
            <w:smartTag w:uri="urn:schemas-microsoft-com:office:smarttags" w:element="metricconverter">
              <w:smartTagPr>
                <w:attr w:name="ProductID" w:val="30 м"/>
              </w:smartTagPr>
              <w:r w:rsidRPr="00514314">
                <w:rPr>
                  <w:rFonts w:eastAsia="SimSun"/>
                  <w:color w:val="000000"/>
                  <w:sz w:val="24"/>
                  <w:szCs w:val="24"/>
                  <w:lang w:eastAsia="zh-CN"/>
                </w:rPr>
                <w:t>30 м</w:t>
              </w:r>
            </w:smartTag>
            <w:r w:rsidRPr="00514314">
              <w:rPr>
                <w:rFonts w:eastAsia="SimSun"/>
                <w:color w:val="000000"/>
                <w:sz w:val="24"/>
                <w:szCs w:val="24"/>
                <w:lang w:eastAsia="zh-CN"/>
              </w:rPr>
              <w:t>.</w:t>
            </w:r>
          </w:p>
        </w:tc>
      </w:tr>
    </w:tbl>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Примечание (общее):</w:t>
      </w: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6C534D" w:rsidRPr="00514314" w:rsidRDefault="006C534D" w:rsidP="006C534D">
      <w:pPr>
        <w:keepLines w:val="0"/>
        <w:overflowPunct/>
        <w:spacing w:line="240" w:lineRule="auto"/>
        <w:ind w:firstLine="426"/>
        <w:rPr>
          <w:rFonts w:eastAsia="SimSun"/>
          <w:sz w:val="24"/>
          <w:szCs w:val="24"/>
          <w:lang w:eastAsia="zh-CN"/>
        </w:rPr>
      </w:pPr>
      <w:r w:rsidRPr="00514314">
        <w:rPr>
          <w:rFonts w:eastAsia="SimSun"/>
          <w:sz w:val="24"/>
          <w:szCs w:val="24"/>
          <w:lang w:eastAsia="zh-CN"/>
        </w:rPr>
        <w:t>Размещение производственной территориальной зоны не допускается:</w:t>
      </w:r>
    </w:p>
    <w:p w:rsidR="006C534D" w:rsidRPr="00514314" w:rsidRDefault="006C534D" w:rsidP="006C534D">
      <w:pPr>
        <w:keepLines w:val="0"/>
        <w:overflowPunct/>
        <w:spacing w:line="240" w:lineRule="auto"/>
        <w:ind w:firstLine="426"/>
        <w:rPr>
          <w:rFonts w:eastAsia="SimSun"/>
          <w:sz w:val="24"/>
          <w:szCs w:val="24"/>
          <w:lang w:eastAsia="zh-CN"/>
        </w:rPr>
      </w:pPr>
      <w:r w:rsidRPr="00514314">
        <w:rPr>
          <w:rFonts w:eastAsia="SimSun"/>
          <w:sz w:val="24"/>
          <w:szCs w:val="24"/>
          <w:lang w:eastAsia="zh-CN"/>
        </w:rPr>
        <w:t>а) в составе рекреационных зон;</w:t>
      </w:r>
    </w:p>
    <w:p w:rsidR="006C534D" w:rsidRPr="00514314" w:rsidRDefault="006C534D" w:rsidP="006C534D">
      <w:pPr>
        <w:keepLines w:val="0"/>
        <w:overflowPunct/>
        <w:spacing w:line="240" w:lineRule="auto"/>
        <w:ind w:firstLine="426"/>
        <w:rPr>
          <w:rFonts w:eastAsia="SimSun"/>
          <w:sz w:val="24"/>
          <w:szCs w:val="24"/>
          <w:lang w:eastAsia="zh-CN"/>
        </w:rPr>
      </w:pPr>
      <w:r w:rsidRPr="00514314">
        <w:rPr>
          <w:rFonts w:eastAsia="SimSun"/>
          <w:sz w:val="24"/>
          <w:szCs w:val="24"/>
          <w:lang w:eastAsia="zh-CN"/>
        </w:rPr>
        <w:t>б) на землях особо охраняемых территорий, в том числе:</w:t>
      </w:r>
    </w:p>
    <w:p w:rsidR="006C534D" w:rsidRPr="00514314" w:rsidRDefault="006C534D" w:rsidP="006C534D">
      <w:pPr>
        <w:keepLines w:val="0"/>
        <w:overflowPunct/>
        <w:spacing w:line="240" w:lineRule="auto"/>
        <w:ind w:firstLine="426"/>
        <w:rPr>
          <w:rFonts w:eastAsia="SimSun"/>
          <w:sz w:val="24"/>
          <w:szCs w:val="24"/>
          <w:lang w:eastAsia="zh-CN"/>
        </w:rPr>
      </w:pPr>
      <w:r w:rsidRPr="00514314">
        <w:rPr>
          <w:rFonts w:eastAsia="SimSun"/>
          <w:sz w:val="24"/>
          <w:szCs w:val="24"/>
          <w:lang w:eastAsia="zh-CN"/>
        </w:rPr>
        <w:t>в первом поясе зоны санитарной охраны источников водоснабжения;</w:t>
      </w:r>
    </w:p>
    <w:p w:rsidR="006C534D" w:rsidRPr="00514314" w:rsidRDefault="006C534D" w:rsidP="006C534D">
      <w:pPr>
        <w:keepLines w:val="0"/>
        <w:overflowPunct/>
        <w:spacing w:line="240" w:lineRule="auto"/>
        <w:ind w:firstLine="426"/>
        <w:rPr>
          <w:rFonts w:eastAsia="SimSun"/>
          <w:sz w:val="24"/>
          <w:szCs w:val="24"/>
          <w:lang w:eastAsia="zh-CN"/>
        </w:rPr>
      </w:pPr>
      <w:r w:rsidRPr="00514314">
        <w:rPr>
          <w:rFonts w:eastAsia="SimSun"/>
          <w:sz w:val="24"/>
          <w:szCs w:val="24"/>
          <w:lang w:eastAsia="zh-CN"/>
        </w:rPr>
        <w:t>в первой зоне округа санитарной охраны курортов, если проектируемые объекты не связаны непосредственно с эксплуатацией природных лечебных средств курорта;</w:t>
      </w:r>
    </w:p>
    <w:p w:rsidR="006C534D" w:rsidRPr="00514314" w:rsidRDefault="006C534D" w:rsidP="006C534D">
      <w:pPr>
        <w:keepLines w:val="0"/>
        <w:overflowPunct/>
        <w:spacing w:line="240" w:lineRule="auto"/>
        <w:ind w:firstLine="426"/>
        <w:rPr>
          <w:rFonts w:eastAsia="SimSun"/>
          <w:sz w:val="24"/>
          <w:szCs w:val="24"/>
          <w:lang w:eastAsia="zh-CN"/>
        </w:rPr>
      </w:pPr>
      <w:r w:rsidRPr="00514314">
        <w:rPr>
          <w:rFonts w:eastAsia="SimSun"/>
          <w:sz w:val="24"/>
          <w:szCs w:val="24"/>
          <w:lang w:eastAsia="zh-CN"/>
        </w:rPr>
        <w:t xml:space="preserve">в </w:t>
      </w:r>
      <w:proofErr w:type="spellStart"/>
      <w:r w:rsidRPr="00514314">
        <w:rPr>
          <w:rFonts w:eastAsia="SimSun"/>
          <w:sz w:val="24"/>
          <w:szCs w:val="24"/>
          <w:lang w:eastAsia="zh-CN"/>
        </w:rPr>
        <w:t>водоохранных</w:t>
      </w:r>
      <w:proofErr w:type="spellEnd"/>
      <w:r w:rsidRPr="00514314">
        <w:rPr>
          <w:rFonts w:eastAsia="SimSun"/>
          <w:sz w:val="24"/>
          <w:szCs w:val="24"/>
          <w:lang w:eastAsia="zh-CN"/>
        </w:rPr>
        <w:t xml:space="preserve"> и прибрежных зонах рек, морей;</w:t>
      </w:r>
    </w:p>
    <w:p w:rsidR="006C534D" w:rsidRPr="00514314" w:rsidRDefault="006C534D" w:rsidP="006C534D">
      <w:pPr>
        <w:keepLines w:val="0"/>
        <w:overflowPunct/>
        <w:spacing w:line="240" w:lineRule="auto"/>
        <w:ind w:firstLine="426"/>
        <w:rPr>
          <w:rFonts w:eastAsia="SimSun"/>
          <w:sz w:val="24"/>
          <w:szCs w:val="24"/>
          <w:lang w:eastAsia="zh-CN"/>
        </w:rPr>
      </w:pPr>
      <w:r w:rsidRPr="00514314">
        <w:rPr>
          <w:rFonts w:eastAsia="SimSun"/>
          <w:sz w:val="24"/>
          <w:szCs w:val="24"/>
          <w:lang w:eastAsia="zh-CN"/>
        </w:rPr>
        <w:t>в зонах охраны памятников истории и культуры без согласования с соответствующими органами охраны памятников;</w:t>
      </w:r>
    </w:p>
    <w:p w:rsidR="006C534D" w:rsidRPr="00514314" w:rsidRDefault="006C534D" w:rsidP="006C534D">
      <w:pPr>
        <w:keepLines w:val="0"/>
        <w:overflowPunct/>
        <w:spacing w:line="240" w:lineRule="auto"/>
        <w:ind w:firstLine="426"/>
        <w:rPr>
          <w:rFonts w:eastAsia="SimSun"/>
          <w:sz w:val="24"/>
          <w:szCs w:val="24"/>
          <w:lang w:eastAsia="zh-CN"/>
        </w:rPr>
      </w:pPr>
      <w:r w:rsidRPr="00514314">
        <w:rPr>
          <w:rFonts w:eastAsia="SimSun"/>
          <w:sz w:val="24"/>
          <w:szCs w:val="24"/>
          <w:lang w:eastAsia="zh-CN"/>
        </w:rPr>
        <w:t>в зонах активного карста, оползней, оседания или обрушения поверхности, которые могут угрожать застройке и эксплуатации предприятий;</w:t>
      </w:r>
    </w:p>
    <w:p w:rsidR="006C534D" w:rsidRPr="00514314" w:rsidRDefault="006C534D" w:rsidP="006C534D">
      <w:pPr>
        <w:keepLines w:val="0"/>
        <w:overflowPunct/>
        <w:spacing w:line="240" w:lineRule="auto"/>
        <w:ind w:firstLine="426"/>
        <w:rPr>
          <w:rFonts w:eastAsia="SimSun"/>
          <w:sz w:val="24"/>
          <w:szCs w:val="24"/>
          <w:lang w:eastAsia="zh-CN"/>
        </w:rPr>
      </w:pPr>
      <w:r w:rsidRPr="00514314">
        <w:rPr>
          <w:rFonts w:eastAsia="SimSun"/>
          <w:sz w:val="24"/>
          <w:szCs w:val="24"/>
          <w:lang w:eastAsia="zh-CN"/>
        </w:rPr>
        <w:t>на участках, загрязненных органическими и радиоактивными отбросами, до истечения сроков, установленных органами санитарно-эпидемиологического надзора;</w:t>
      </w:r>
    </w:p>
    <w:p w:rsidR="006C534D" w:rsidRPr="00514314" w:rsidRDefault="006C534D" w:rsidP="006C534D">
      <w:pPr>
        <w:keepLines w:val="0"/>
        <w:overflowPunct/>
        <w:spacing w:line="240" w:lineRule="auto"/>
        <w:ind w:firstLine="426"/>
        <w:rPr>
          <w:rFonts w:eastAsia="SimSun"/>
          <w:sz w:val="24"/>
          <w:szCs w:val="24"/>
          <w:lang w:eastAsia="zh-CN"/>
        </w:rPr>
      </w:pPr>
      <w:r w:rsidRPr="00514314">
        <w:rPr>
          <w:rFonts w:eastAsia="SimSun"/>
          <w:sz w:val="24"/>
          <w:szCs w:val="24"/>
          <w:lang w:eastAsia="zh-CN"/>
        </w:rPr>
        <w:t>в зонах возможного катастрофического затопления в результате разрушения плотин или дамб.</w:t>
      </w:r>
    </w:p>
    <w:p w:rsidR="006C534D" w:rsidRPr="00514314" w:rsidRDefault="006C534D" w:rsidP="006C534D">
      <w:pPr>
        <w:keepLines w:val="0"/>
        <w:overflowPunct/>
        <w:spacing w:line="240" w:lineRule="auto"/>
        <w:ind w:firstLine="426"/>
        <w:rPr>
          <w:rFonts w:eastAsia="SimSun"/>
          <w:sz w:val="24"/>
          <w:szCs w:val="24"/>
          <w:lang w:eastAsia="zh-CN"/>
        </w:rPr>
      </w:pPr>
      <w:r w:rsidRPr="00514314">
        <w:rPr>
          <w:rFonts w:eastAsia="SimSun"/>
          <w:sz w:val="24"/>
          <w:szCs w:val="24"/>
          <w:lang w:eastAsia="zh-CN"/>
        </w:rPr>
        <w:t xml:space="preserve">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w:t>
      </w:r>
      <w:smartTag w:uri="urn:schemas-microsoft-com:office:smarttags" w:element="metricconverter">
        <w:smartTagPr>
          <w:attr w:name="ProductID" w:val="0,5 м"/>
        </w:smartTagPr>
        <w:r w:rsidRPr="00514314">
          <w:rPr>
            <w:rFonts w:eastAsia="SimSun"/>
            <w:sz w:val="24"/>
            <w:szCs w:val="24"/>
            <w:lang w:eastAsia="zh-CN"/>
          </w:rPr>
          <w:t>0,5 м</w:t>
        </w:r>
      </w:smartTag>
      <w:r w:rsidRPr="00514314">
        <w:rPr>
          <w:rFonts w:eastAsia="SimSun"/>
          <w:sz w:val="24"/>
          <w:szCs w:val="24"/>
          <w:lang w:eastAsia="zh-CN"/>
        </w:rPr>
        <w:t xml:space="preserve">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 xml:space="preserve">На территориях предприятий I - </w:t>
      </w:r>
      <w:proofErr w:type="spellStart"/>
      <w:r w:rsidRPr="00514314">
        <w:rPr>
          <w:rFonts w:eastAsia="SimSun"/>
          <w:sz w:val="24"/>
          <w:szCs w:val="24"/>
          <w:lang w:eastAsia="zh-CN"/>
        </w:rPr>
        <w:t>II</w:t>
      </w:r>
      <w:proofErr w:type="spellEnd"/>
      <w:r w:rsidRPr="00514314">
        <w:rPr>
          <w:rFonts w:eastAsia="SimSun"/>
          <w:sz w:val="24"/>
          <w:szCs w:val="24"/>
          <w:lang w:eastAsia="zh-CN"/>
        </w:rPr>
        <w:t xml:space="preserve">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 санитарно-защитной зоной 50 - </w:t>
      </w:r>
      <w:smartTag w:uri="urn:schemas-microsoft-com:office:smarttags" w:element="metricconverter">
        <w:smartTagPr>
          <w:attr w:name="ProductID" w:val="100 м"/>
        </w:smartTagPr>
        <w:r w:rsidRPr="00514314">
          <w:rPr>
            <w:rFonts w:eastAsia="SimSun"/>
            <w:sz w:val="24"/>
            <w:szCs w:val="24"/>
            <w:lang w:eastAsia="zh-CN"/>
          </w:rPr>
          <w:t>100 м</w:t>
        </w:r>
      </w:smartTag>
      <w:r w:rsidRPr="00514314">
        <w:rPr>
          <w:rFonts w:eastAsia="SimSun"/>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Не допускается расширение производственных предприятий, если при этом требуется увеличение размера санитарно-защитных зон.</w:t>
      </w:r>
    </w:p>
    <w:p w:rsidR="006C534D" w:rsidRPr="00514314" w:rsidRDefault="006C534D" w:rsidP="006C534D">
      <w:pPr>
        <w:keepLines w:val="0"/>
        <w:overflowPunct/>
        <w:spacing w:line="240" w:lineRule="auto"/>
        <w:ind w:firstLine="426"/>
        <w:rPr>
          <w:rFonts w:eastAsia="SimSun"/>
          <w:sz w:val="24"/>
          <w:szCs w:val="24"/>
          <w:lang w:eastAsia="zh-CN"/>
        </w:rPr>
      </w:pPr>
      <w:r w:rsidRPr="00514314">
        <w:rPr>
          <w:rFonts w:eastAsia="SimSun"/>
          <w:sz w:val="24"/>
          <w:szCs w:val="24"/>
          <w:lang w:eastAsia="zh-CN"/>
        </w:rPr>
        <w:t xml:space="preserve">Размер санитарно-защитной зоны предприятий мясной промышленности до границы животноводческих, птицеводческих и звероводческих ферм должен быть </w:t>
      </w:r>
      <w:smartTag w:uri="urn:schemas-microsoft-com:office:smarttags" w:element="metricconverter">
        <w:smartTagPr>
          <w:attr w:name="ProductID" w:val="1000 м"/>
        </w:smartTagPr>
        <w:r w:rsidRPr="00514314">
          <w:rPr>
            <w:rFonts w:eastAsia="SimSun"/>
            <w:sz w:val="24"/>
            <w:szCs w:val="24"/>
            <w:lang w:eastAsia="zh-CN"/>
          </w:rPr>
          <w:t>1000 м</w:t>
        </w:r>
      </w:smartTag>
      <w:r w:rsidRPr="00514314">
        <w:rPr>
          <w:rFonts w:eastAsia="SimSun"/>
          <w:sz w:val="24"/>
          <w:szCs w:val="24"/>
          <w:lang w:eastAsia="zh-CN"/>
        </w:rPr>
        <w:t>.</w:t>
      </w:r>
    </w:p>
    <w:p w:rsidR="006C534D" w:rsidRPr="00514314" w:rsidRDefault="006C534D" w:rsidP="006C534D">
      <w:pPr>
        <w:keepLines w:val="0"/>
        <w:overflowPunct/>
        <w:spacing w:line="240" w:lineRule="auto"/>
        <w:ind w:firstLine="426"/>
        <w:rPr>
          <w:rFonts w:eastAsia="SimSun"/>
          <w:sz w:val="24"/>
          <w:szCs w:val="24"/>
          <w:lang w:eastAsia="zh-CN"/>
        </w:rPr>
      </w:pPr>
      <w:r w:rsidRPr="00514314">
        <w:rPr>
          <w:rFonts w:eastAsia="SimSun"/>
          <w:sz w:val="24"/>
          <w:szCs w:val="24"/>
          <w:lang w:eastAsia="zh-CN"/>
        </w:rPr>
        <w:t>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rsidR="006C534D" w:rsidRPr="00514314" w:rsidRDefault="006C534D" w:rsidP="006C534D">
      <w:pPr>
        <w:keepLines w:val="0"/>
        <w:overflowPunct/>
        <w:spacing w:line="240" w:lineRule="auto"/>
        <w:ind w:firstLine="426"/>
        <w:rPr>
          <w:rFonts w:eastAsia="SimSun"/>
          <w:sz w:val="24"/>
          <w:szCs w:val="24"/>
          <w:lang w:eastAsia="zh-CN"/>
        </w:rPr>
      </w:pPr>
      <w:r w:rsidRPr="00514314">
        <w:rPr>
          <w:rFonts w:eastAsia="SimSun"/>
          <w:sz w:val="24"/>
          <w:szCs w:val="24"/>
          <w:lang w:eastAsia="zh-CN"/>
        </w:rPr>
        <w:t>Запрещается проектирование указанных предприятий на территории бывших кладбищ, скотомогильников, свалок.</w:t>
      </w:r>
    </w:p>
    <w:p w:rsidR="006C534D" w:rsidRPr="00514314" w:rsidRDefault="006C534D" w:rsidP="006C534D">
      <w:pPr>
        <w:keepLines w:val="0"/>
        <w:overflowPunct/>
        <w:autoSpaceDE/>
        <w:autoSpaceDN/>
        <w:adjustRightInd/>
        <w:spacing w:line="240" w:lineRule="auto"/>
        <w:ind w:firstLine="426"/>
        <w:jc w:val="center"/>
        <w:rPr>
          <w:rFonts w:eastAsia="SimSun"/>
          <w:bCs/>
          <w:caps/>
          <w:color w:val="000000"/>
          <w:sz w:val="24"/>
          <w:szCs w:val="24"/>
          <w:lang w:eastAsia="zh-CN"/>
        </w:rPr>
      </w:pPr>
    </w:p>
    <w:p w:rsidR="006C534D" w:rsidRPr="00514314" w:rsidRDefault="006C534D" w:rsidP="006C534D">
      <w:pPr>
        <w:keepLines w:val="0"/>
        <w:widowControl w:val="0"/>
        <w:overflowPunct/>
        <w:autoSpaceDE/>
        <w:autoSpaceDN/>
        <w:adjustRightInd/>
        <w:spacing w:line="240" w:lineRule="auto"/>
        <w:ind w:firstLine="426"/>
        <w:jc w:val="center"/>
        <w:rPr>
          <w:rFonts w:eastAsia="SimSun"/>
          <w:color w:val="000000"/>
          <w:sz w:val="24"/>
          <w:szCs w:val="24"/>
          <w:u w:val="single"/>
          <w:lang w:eastAsia="zh-CN"/>
        </w:rPr>
      </w:pPr>
      <w:r w:rsidRPr="00514314">
        <w:rPr>
          <w:rFonts w:eastAsia="SimSun"/>
          <w:color w:val="000000"/>
          <w:sz w:val="24"/>
          <w:szCs w:val="24"/>
          <w:u w:val="single"/>
          <w:lang w:eastAsia="zh-CN"/>
        </w:rPr>
        <w:t xml:space="preserve">П-3. Зона предприятий, производств и объектов </w:t>
      </w:r>
      <w:proofErr w:type="spellStart"/>
      <w:r w:rsidRPr="00514314">
        <w:rPr>
          <w:rFonts w:eastAsia="SimSun"/>
          <w:color w:val="000000"/>
          <w:sz w:val="24"/>
          <w:szCs w:val="24"/>
          <w:u w:val="single"/>
          <w:lang w:eastAsia="zh-CN"/>
        </w:rPr>
        <w:t>III</w:t>
      </w:r>
      <w:proofErr w:type="spellEnd"/>
      <w:r w:rsidRPr="00514314">
        <w:rPr>
          <w:rFonts w:eastAsia="SimSun"/>
          <w:color w:val="000000"/>
          <w:sz w:val="24"/>
          <w:szCs w:val="24"/>
          <w:u w:val="single"/>
          <w:lang w:eastAsia="zh-CN"/>
        </w:rPr>
        <w:t xml:space="preserve"> класса опасности СЗЗ-</w:t>
      </w:r>
      <w:smartTag w:uri="urn:schemas-microsoft-com:office:smarttags" w:element="metricconverter">
        <w:smartTagPr>
          <w:attr w:name="ProductID" w:val="300 м"/>
        </w:smartTagPr>
        <w:r w:rsidRPr="00514314">
          <w:rPr>
            <w:rFonts w:eastAsia="SimSun"/>
            <w:color w:val="000000"/>
            <w:sz w:val="24"/>
            <w:szCs w:val="24"/>
            <w:u w:val="single"/>
            <w:lang w:eastAsia="zh-CN"/>
          </w:rPr>
          <w:t>300 м</w:t>
        </w:r>
      </w:smartTag>
      <w:r w:rsidRPr="00514314">
        <w:rPr>
          <w:rFonts w:eastAsia="SimSun"/>
          <w:color w:val="000000"/>
          <w:sz w:val="24"/>
          <w:szCs w:val="24"/>
          <w:u w:val="single"/>
          <w:lang w:eastAsia="zh-CN"/>
        </w:rPr>
        <w:t>.</w:t>
      </w:r>
    </w:p>
    <w:p w:rsidR="006C534D" w:rsidRPr="00514314" w:rsidRDefault="006C534D" w:rsidP="006C534D">
      <w:pPr>
        <w:keepLines w:val="0"/>
        <w:widowControl w:val="0"/>
        <w:overflowPunct/>
        <w:autoSpaceDE/>
        <w:autoSpaceDN/>
        <w:adjustRightInd/>
        <w:spacing w:line="240" w:lineRule="auto"/>
        <w:ind w:firstLine="426"/>
        <w:rPr>
          <w:rFonts w:eastAsia="SimSun"/>
          <w:i/>
          <w:iCs/>
          <w:color w:val="000000"/>
          <w:sz w:val="24"/>
          <w:szCs w:val="24"/>
          <w:lang w:eastAsia="zh-CN"/>
        </w:rPr>
      </w:pPr>
      <w:r w:rsidRPr="00514314">
        <w:rPr>
          <w:rFonts w:eastAsia="SimSun"/>
          <w:i/>
          <w:iCs/>
          <w:color w:val="000000"/>
          <w:sz w:val="24"/>
          <w:szCs w:val="24"/>
          <w:lang w:eastAsia="zh-CN"/>
        </w:rPr>
        <w:t xml:space="preserve">Зона П-3 выделена для обеспечения правовых условий формирования предприятий, производств и объектов </w:t>
      </w:r>
      <w:r w:rsidRPr="00514314">
        <w:rPr>
          <w:rFonts w:eastAsia="SimSun"/>
          <w:i/>
          <w:iCs/>
          <w:color w:val="000000"/>
          <w:sz w:val="24"/>
          <w:szCs w:val="24"/>
          <w:lang w:val="en-US" w:eastAsia="zh-CN"/>
        </w:rPr>
        <w:t>III</w:t>
      </w:r>
      <w:r w:rsidRPr="00514314">
        <w:rPr>
          <w:rFonts w:eastAsia="SimSun"/>
          <w:i/>
          <w:iCs/>
          <w:color w:val="000000"/>
          <w:sz w:val="24"/>
          <w:szCs w:val="24"/>
          <w:lang w:eastAsia="zh-CN"/>
        </w:rPr>
        <w:t xml:space="preserve"> класса </w:t>
      </w:r>
      <w:r w:rsidRPr="00514314">
        <w:rPr>
          <w:rFonts w:eastAsia="SimSun"/>
          <w:bCs/>
          <w:i/>
          <w:color w:val="000000"/>
          <w:sz w:val="24"/>
          <w:szCs w:val="24"/>
          <w:lang w:eastAsia="zh-CN"/>
        </w:rPr>
        <w:t>опасности</w:t>
      </w:r>
      <w:r w:rsidRPr="00514314">
        <w:rPr>
          <w:rFonts w:eastAsia="SimSun"/>
          <w:i/>
          <w:iCs/>
          <w:color w:val="000000"/>
          <w:sz w:val="24"/>
          <w:szCs w:val="24"/>
          <w:lang w:eastAsia="zh-CN"/>
        </w:rPr>
        <w:t>.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p>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ОСНОВНЫЕ ВИДЫ И ПАРАМЕТРЫ РАЗРЕШЕННОГО ИСПОЛЬЗОВАНИЯ</w:t>
      </w:r>
    </w:p>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678"/>
      </w:tblGrid>
      <w:tr w:rsidR="006C534D" w:rsidRPr="00514314" w:rsidTr="006C534D">
        <w:trPr>
          <w:trHeight w:val="552"/>
        </w:trPr>
        <w:tc>
          <w:tcPr>
            <w:tcW w:w="4928" w:type="dxa"/>
            <w:vAlign w:val="center"/>
          </w:tcPr>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ВИДЫ ИСПОЛЬЗОВАНИЯ</w:t>
            </w:r>
          </w:p>
        </w:tc>
        <w:tc>
          <w:tcPr>
            <w:tcW w:w="4678" w:type="dxa"/>
            <w:vAlign w:val="center"/>
          </w:tcPr>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ПРЕДЕЛЬНЫЕ РАЗМЕРЫ ЗЕМЕЛЬНЫХ УЧАСТКОВ И ПРЕДЕЛЬНЫЕ ПАРАМЕТРЫ РАЗРЕШЕННОГО СТРОИТЕЛЬСТВА</w:t>
            </w:r>
          </w:p>
        </w:tc>
      </w:tr>
      <w:tr w:rsidR="006C534D" w:rsidRPr="00514314" w:rsidTr="006C534D">
        <w:trPr>
          <w:trHeight w:val="1772"/>
        </w:trPr>
        <w:tc>
          <w:tcPr>
            <w:tcW w:w="4928" w:type="dxa"/>
          </w:tcPr>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 xml:space="preserve">Площадки производственных предприятий </w:t>
            </w:r>
            <w:proofErr w:type="spellStart"/>
            <w:proofErr w:type="gramStart"/>
            <w:r w:rsidRPr="00514314">
              <w:rPr>
                <w:rFonts w:eastAsia="SimSun"/>
                <w:color w:val="000000"/>
                <w:sz w:val="24"/>
                <w:szCs w:val="24"/>
                <w:lang w:eastAsia="zh-CN"/>
              </w:rPr>
              <w:t>III</w:t>
            </w:r>
            <w:proofErr w:type="spellEnd"/>
            <w:r w:rsidRPr="00514314">
              <w:rPr>
                <w:rFonts w:eastAsia="SimSun"/>
                <w:color w:val="000000"/>
                <w:sz w:val="24"/>
                <w:szCs w:val="24"/>
                <w:lang w:eastAsia="zh-CN"/>
              </w:rPr>
              <w:t xml:space="preserve">  класса</w:t>
            </w:r>
            <w:proofErr w:type="gramEnd"/>
            <w:r w:rsidRPr="00514314">
              <w:rPr>
                <w:rFonts w:eastAsia="SimSun"/>
                <w:color w:val="000000"/>
                <w:sz w:val="24"/>
                <w:szCs w:val="24"/>
                <w:lang w:eastAsia="zh-CN"/>
              </w:rPr>
              <w:t xml:space="preserve"> вредности и ниже различного профиля:</w:t>
            </w:r>
          </w:p>
          <w:p w:rsidR="006C534D" w:rsidRPr="00514314" w:rsidRDefault="006C534D" w:rsidP="006C534D">
            <w:pPr>
              <w:keepLines w:val="0"/>
              <w:overflowPunct/>
              <w:autoSpaceDE/>
              <w:autoSpaceDN/>
              <w:adjustRightInd/>
              <w:spacing w:line="240" w:lineRule="auto"/>
              <w:ind w:firstLine="426"/>
              <w:rPr>
                <w:sz w:val="24"/>
                <w:szCs w:val="20"/>
              </w:rPr>
            </w:pPr>
            <w:r w:rsidRPr="00514314">
              <w:rPr>
                <w:sz w:val="24"/>
                <w:szCs w:val="20"/>
              </w:rPr>
              <w:t>Производственная деятельность – 6.0</w:t>
            </w:r>
          </w:p>
          <w:p w:rsidR="006C534D" w:rsidRPr="00514314" w:rsidRDefault="006C534D" w:rsidP="006C534D">
            <w:pPr>
              <w:keepLines w:val="0"/>
              <w:overflowPunct/>
              <w:autoSpaceDE/>
              <w:autoSpaceDN/>
              <w:adjustRightInd/>
              <w:spacing w:line="240" w:lineRule="auto"/>
              <w:ind w:firstLine="426"/>
              <w:rPr>
                <w:sz w:val="24"/>
                <w:szCs w:val="20"/>
              </w:rPr>
            </w:pPr>
            <w:r w:rsidRPr="00514314">
              <w:rPr>
                <w:sz w:val="24"/>
                <w:szCs w:val="20"/>
              </w:rPr>
              <w:t>Недропользование – 6.1</w:t>
            </w:r>
          </w:p>
          <w:p w:rsidR="006C534D" w:rsidRPr="00514314" w:rsidRDefault="006C534D" w:rsidP="006C534D">
            <w:pPr>
              <w:keepLines w:val="0"/>
              <w:overflowPunct/>
              <w:autoSpaceDE/>
              <w:autoSpaceDN/>
              <w:adjustRightInd/>
              <w:spacing w:line="240" w:lineRule="auto"/>
              <w:ind w:firstLine="426"/>
              <w:rPr>
                <w:sz w:val="24"/>
                <w:szCs w:val="20"/>
              </w:rPr>
            </w:pPr>
            <w:r w:rsidRPr="00514314">
              <w:rPr>
                <w:sz w:val="24"/>
                <w:szCs w:val="20"/>
              </w:rPr>
              <w:t>Тяжелая промышленность – 6.2</w:t>
            </w:r>
          </w:p>
          <w:p w:rsidR="006C534D" w:rsidRPr="00514314" w:rsidRDefault="006C534D" w:rsidP="006C534D">
            <w:pPr>
              <w:keepLines w:val="0"/>
              <w:overflowPunct/>
              <w:autoSpaceDE/>
              <w:autoSpaceDN/>
              <w:adjustRightInd/>
              <w:spacing w:line="240" w:lineRule="auto"/>
              <w:ind w:firstLine="426"/>
              <w:rPr>
                <w:sz w:val="24"/>
                <w:szCs w:val="20"/>
              </w:rPr>
            </w:pPr>
            <w:r w:rsidRPr="00514314">
              <w:rPr>
                <w:sz w:val="24"/>
                <w:szCs w:val="20"/>
              </w:rPr>
              <w:t>Автомобилестроительная промышленность – 6.2.1</w:t>
            </w:r>
          </w:p>
          <w:p w:rsidR="006C534D" w:rsidRPr="00514314" w:rsidRDefault="006C534D" w:rsidP="006C534D">
            <w:pPr>
              <w:keepLines w:val="0"/>
              <w:overflowPunct/>
              <w:autoSpaceDE/>
              <w:autoSpaceDN/>
              <w:adjustRightInd/>
              <w:spacing w:line="240" w:lineRule="auto"/>
              <w:ind w:firstLine="426"/>
              <w:rPr>
                <w:sz w:val="24"/>
                <w:szCs w:val="20"/>
              </w:rPr>
            </w:pPr>
            <w:r w:rsidRPr="00514314">
              <w:rPr>
                <w:sz w:val="24"/>
                <w:szCs w:val="20"/>
              </w:rPr>
              <w:t>Легкая промышленность – 6.3</w:t>
            </w:r>
          </w:p>
          <w:p w:rsidR="006C534D" w:rsidRPr="00514314" w:rsidRDefault="006C534D" w:rsidP="006C534D">
            <w:pPr>
              <w:keepLines w:val="0"/>
              <w:overflowPunct/>
              <w:autoSpaceDE/>
              <w:autoSpaceDN/>
              <w:adjustRightInd/>
              <w:spacing w:line="240" w:lineRule="auto"/>
              <w:ind w:firstLine="426"/>
              <w:rPr>
                <w:sz w:val="24"/>
                <w:szCs w:val="20"/>
              </w:rPr>
            </w:pPr>
            <w:r w:rsidRPr="00514314">
              <w:rPr>
                <w:sz w:val="24"/>
                <w:szCs w:val="20"/>
              </w:rPr>
              <w:t>Фармацевтическая промышленность – 6.3.1</w:t>
            </w:r>
          </w:p>
          <w:p w:rsidR="006C534D" w:rsidRPr="00514314" w:rsidRDefault="006C534D" w:rsidP="006C534D">
            <w:pPr>
              <w:keepLines w:val="0"/>
              <w:overflowPunct/>
              <w:autoSpaceDE/>
              <w:autoSpaceDN/>
              <w:adjustRightInd/>
              <w:spacing w:line="240" w:lineRule="auto"/>
              <w:ind w:firstLine="426"/>
              <w:rPr>
                <w:sz w:val="24"/>
                <w:szCs w:val="20"/>
              </w:rPr>
            </w:pPr>
            <w:r w:rsidRPr="00514314">
              <w:rPr>
                <w:sz w:val="24"/>
                <w:szCs w:val="20"/>
              </w:rPr>
              <w:t>Пищевая промышленность – 6.4</w:t>
            </w:r>
          </w:p>
          <w:p w:rsidR="006C534D" w:rsidRPr="00514314" w:rsidRDefault="006C534D" w:rsidP="006C534D">
            <w:pPr>
              <w:keepLines w:val="0"/>
              <w:overflowPunct/>
              <w:autoSpaceDE/>
              <w:autoSpaceDN/>
              <w:adjustRightInd/>
              <w:spacing w:line="240" w:lineRule="auto"/>
              <w:ind w:firstLine="426"/>
              <w:rPr>
                <w:sz w:val="24"/>
                <w:szCs w:val="20"/>
              </w:rPr>
            </w:pPr>
            <w:r w:rsidRPr="00514314">
              <w:rPr>
                <w:sz w:val="24"/>
                <w:szCs w:val="20"/>
              </w:rPr>
              <w:t>Нефтехимическая промышленность – 6.5</w:t>
            </w:r>
          </w:p>
          <w:p w:rsidR="006C534D" w:rsidRPr="00BD2E43" w:rsidRDefault="006C534D" w:rsidP="006C534D">
            <w:pPr>
              <w:keepLines w:val="0"/>
              <w:overflowPunct/>
              <w:autoSpaceDE/>
              <w:autoSpaceDN/>
              <w:adjustRightInd/>
              <w:spacing w:line="240" w:lineRule="auto"/>
              <w:ind w:firstLine="426"/>
              <w:rPr>
                <w:sz w:val="24"/>
                <w:szCs w:val="20"/>
              </w:rPr>
            </w:pPr>
            <w:r w:rsidRPr="00BD2E43">
              <w:rPr>
                <w:sz w:val="24"/>
                <w:szCs w:val="20"/>
              </w:rPr>
              <w:t>Строительная промышленность – 6.6</w:t>
            </w:r>
          </w:p>
          <w:p w:rsidR="006C534D" w:rsidRPr="00BD2E43" w:rsidRDefault="006C534D" w:rsidP="006C534D">
            <w:pPr>
              <w:keepLines w:val="0"/>
              <w:overflowPunct/>
              <w:autoSpaceDE/>
              <w:autoSpaceDN/>
              <w:adjustRightInd/>
              <w:spacing w:line="240" w:lineRule="auto"/>
              <w:ind w:firstLine="426"/>
              <w:rPr>
                <w:sz w:val="24"/>
                <w:szCs w:val="20"/>
              </w:rPr>
            </w:pPr>
            <w:r w:rsidRPr="00BD2E43">
              <w:rPr>
                <w:sz w:val="24"/>
                <w:szCs w:val="20"/>
              </w:rPr>
              <w:t>Энергетика – 6.7</w:t>
            </w:r>
          </w:p>
          <w:p w:rsidR="006C534D" w:rsidRPr="00BD2E43" w:rsidRDefault="006C534D" w:rsidP="006C534D">
            <w:pPr>
              <w:keepLines w:val="0"/>
              <w:overflowPunct/>
              <w:autoSpaceDE/>
              <w:autoSpaceDN/>
              <w:adjustRightInd/>
              <w:spacing w:line="240" w:lineRule="auto"/>
              <w:ind w:firstLine="426"/>
              <w:rPr>
                <w:sz w:val="24"/>
                <w:szCs w:val="20"/>
              </w:rPr>
            </w:pPr>
            <w:r w:rsidRPr="00BD2E43">
              <w:rPr>
                <w:sz w:val="24"/>
                <w:szCs w:val="20"/>
              </w:rPr>
              <w:t>Связь – 6.8</w:t>
            </w:r>
          </w:p>
          <w:p w:rsidR="006C534D" w:rsidRPr="00BD2E43" w:rsidRDefault="006C534D" w:rsidP="006C534D">
            <w:pPr>
              <w:keepLines w:val="0"/>
              <w:overflowPunct/>
              <w:autoSpaceDE/>
              <w:autoSpaceDN/>
              <w:adjustRightInd/>
              <w:spacing w:line="240" w:lineRule="auto"/>
              <w:ind w:firstLine="426"/>
              <w:rPr>
                <w:sz w:val="24"/>
                <w:szCs w:val="20"/>
              </w:rPr>
            </w:pPr>
            <w:r w:rsidRPr="00BD2E43">
              <w:rPr>
                <w:sz w:val="24"/>
                <w:szCs w:val="20"/>
              </w:rPr>
              <w:t>Склады – 6.9</w:t>
            </w:r>
          </w:p>
          <w:p w:rsidR="006C534D" w:rsidRPr="00BD2E43" w:rsidRDefault="006C534D" w:rsidP="006C534D">
            <w:pPr>
              <w:keepLines w:val="0"/>
              <w:overflowPunct/>
              <w:autoSpaceDE/>
              <w:autoSpaceDN/>
              <w:adjustRightInd/>
              <w:spacing w:line="240" w:lineRule="auto"/>
              <w:ind w:firstLine="426"/>
              <w:rPr>
                <w:sz w:val="24"/>
                <w:szCs w:val="20"/>
              </w:rPr>
            </w:pPr>
            <w:r w:rsidRPr="00BD2E43">
              <w:rPr>
                <w:sz w:val="24"/>
                <w:szCs w:val="20"/>
              </w:rPr>
              <w:t>Складские площадки – 6.9.1</w:t>
            </w:r>
          </w:p>
          <w:p w:rsidR="006C534D" w:rsidRPr="00BD2E43" w:rsidRDefault="006C534D" w:rsidP="006C534D">
            <w:pPr>
              <w:keepLines w:val="0"/>
              <w:overflowPunct/>
              <w:autoSpaceDE/>
              <w:autoSpaceDN/>
              <w:adjustRightInd/>
              <w:spacing w:line="240" w:lineRule="auto"/>
              <w:ind w:firstLine="426"/>
              <w:rPr>
                <w:sz w:val="24"/>
                <w:szCs w:val="20"/>
              </w:rPr>
            </w:pPr>
            <w:r w:rsidRPr="00BD2E43">
              <w:rPr>
                <w:sz w:val="24"/>
                <w:szCs w:val="20"/>
              </w:rPr>
              <w:t>Обеспечение космической деятельности – 6.10</w:t>
            </w:r>
          </w:p>
          <w:p w:rsidR="006C534D" w:rsidRPr="00BD2E43" w:rsidRDefault="006C534D" w:rsidP="006C534D">
            <w:pPr>
              <w:keepLines w:val="0"/>
              <w:overflowPunct/>
              <w:autoSpaceDE/>
              <w:autoSpaceDN/>
              <w:adjustRightInd/>
              <w:spacing w:line="240" w:lineRule="auto"/>
              <w:ind w:firstLine="426"/>
              <w:jc w:val="left"/>
              <w:rPr>
                <w:sz w:val="24"/>
                <w:szCs w:val="20"/>
              </w:rPr>
            </w:pPr>
            <w:r w:rsidRPr="00BD2E43">
              <w:rPr>
                <w:sz w:val="24"/>
                <w:szCs w:val="20"/>
              </w:rPr>
              <w:t>Целлюлозно-бумажная промышленность – 6.11</w:t>
            </w:r>
          </w:p>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BD2E43">
              <w:rPr>
                <w:sz w:val="24"/>
                <w:szCs w:val="20"/>
              </w:rPr>
              <w:t>Научно-производственная деятельность – 6.12</w:t>
            </w:r>
          </w:p>
        </w:tc>
        <w:tc>
          <w:tcPr>
            <w:tcW w:w="4678" w:type="dxa"/>
          </w:tcPr>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5000-</w:t>
            </w:r>
            <w:smartTag w:uri="urn:schemas-microsoft-com:office:smarttags" w:element="metricconverter">
              <w:smartTagPr>
                <w:attr w:name="ProductID" w:val="250000 кв. м"/>
              </w:smartTagPr>
              <w:r w:rsidRPr="00514314">
                <w:rPr>
                  <w:rFonts w:eastAsia="SimSun"/>
                  <w:color w:val="000000"/>
                  <w:sz w:val="24"/>
                  <w:szCs w:val="24"/>
                  <w:lang w:eastAsia="zh-CN"/>
                </w:rPr>
                <w:t>250000 кв.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75%;</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rFonts w:eastAsia="SimSun"/>
                <w:color w:val="000000"/>
                <w:sz w:val="24"/>
                <w:szCs w:val="24"/>
                <w:lang w:eastAsia="zh-CN"/>
              </w:rPr>
              <w:t>максимальная высота зданий, строений, сооружений от уровня земли - 15 м, высота технологических сооружений устанавливается в соответствии с проектной документацией;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514314">
                <w:rPr>
                  <w:rFonts w:eastAsia="SimSun"/>
                  <w:color w:val="000000"/>
                  <w:sz w:val="24"/>
                  <w:szCs w:val="24"/>
                  <w:lang w:eastAsia="zh-CN"/>
                </w:rPr>
                <w:t>1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зданий, строений и сооружений от красной линии улиц, проездов - </w:t>
            </w:r>
            <w:smartTag w:uri="urn:schemas-microsoft-com:office:smarttags" w:element="metricconverter">
              <w:smartTagPr>
                <w:attr w:name="ProductID" w:val="5 м"/>
              </w:smartTagPr>
              <w:r w:rsidRPr="00514314">
                <w:rPr>
                  <w:rFonts w:eastAsia="SimSun"/>
                  <w:color w:val="000000"/>
                  <w:sz w:val="24"/>
                  <w:szCs w:val="24"/>
                  <w:lang w:eastAsia="zh-CN"/>
                </w:rPr>
                <w:t>5 м</w:t>
              </w:r>
            </w:smartTag>
          </w:p>
        </w:tc>
      </w:tr>
      <w:tr w:rsidR="006C534D" w:rsidRPr="00514314" w:rsidTr="006C534D">
        <w:trPr>
          <w:trHeight w:val="273"/>
        </w:trPr>
        <w:tc>
          <w:tcPr>
            <w:tcW w:w="4928" w:type="dxa"/>
          </w:tcPr>
          <w:p w:rsidR="006C534D" w:rsidRPr="00BD2E43"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BD2E43">
              <w:rPr>
                <w:rFonts w:eastAsia="SimSun"/>
                <w:color w:val="000000"/>
                <w:sz w:val="24"/>
                <w:szCs w:val="24"/>
                <w:lang w:eastAsia="zh-CN"/>
              </w:rPr>
              <w:t xml:space="preserve">Группы предприятий (промышленный узел) </w:t>
            </w:r>
            <w:proofErr w:type="spellStart"/>
            <w:proofErr w:type="gramStart"/>
            <w:r w:rsidRPr="00BD2E43">
              <w:rPr>
                <w:rFonts w:eastAsia="SimSun"/>
                <w:color w:val="000000"/>
                <w:sz w:val="24"/>
                <w:szCs w:val="24"/>
                <w:lang w:eastAsia="zh-CN"/>
              </w:rPr>
              <w:t>III</w:t>
            </w:r>
            <w:proofErr w:type="spellEnd"/>
            <w:r w:rsidRPr="00BD2E43">
              <w:rPr>
                <w:rFonts w:eastAsia="SimSun"/>
                <w:color w:val="000000"/>
                <w:sz w:val="24"/>
                <w:szCs w:val="24"/>
                <w:lang w:eastAsia="zh-CN"/>
              </w:rPr>
              <w:t xml:space="preserve">  класса</w:t>
            </w:r>
            <w:proofErr w:type="gramEnd"/>
            <w:r w:rsidRPr="00BD2E43">
              <w:rPr>
                <w:rFonts w:eastAsia="SimSun"/>
                <w:color w:val="000000"/>
                <w:sz w:val="24"/>
                <w:szCs w:val="24"/>
                <w:lang w:eastAsia="zh-CN"/>
              </w:rPr>
              <w:t xml:space="preserve"> вредности и ниже различного профиля:</w:t>
            </w:r>
          </w:p>
          <w:p w:rsidR="006C534D" w:rsidRPr="00BD2E43" w:rsidRDefault="006C534D" w:rsidP="006C534D">
            <w:pPr>
              <w:keepLines w:val="0"/>
              <w:overflowPunct/>
              <w:autoSpaceDE/>
              <w:autoSpaceDN/>
              <w:adjustRightInd/>
              <w:spacing w:line="240" w:lineRule="auto"/>
              <w:ind w:firstLine="426"/>
              <w:rPr>
                <w:sz w:val="24"/>
                <w:szCs w:val="20"/>
              </w:rPr>
            </w:pPr>
            <w:r w:rsidRPr="00BD2E43">
              <w:rPr>
                <w:sz w:val="24"/>
                <w:szCs w:val="20"/>
              </w:rPr>
              <w:t>Производственная деятельность – 6.0</w:t>
            </w:r>
          </w:p>
          <w:p w:rsidR="006C534D" w:rsidRPr="00BD2E43" w:rsidRDefault="006C534D" w:rsidP="006C534D">
            <w:pPr>
              <w:keepLines w:val="0"/>
              <w:overflowPunct/>
              <w:autoSpaceDE/>
              <w:autoSpaceDN/>
              <w:adjustRightInd/>
              <w:spacing w:line="240" w:lineRule="auto"/>
              <w:ind w:firstLine="426"/>
              <w:rPr>
                <w:sz w:val="24"/>
                <w:szCs w:val="20"/>
              </w:rPr>
            </w:pPr>
            <w:r w:rsidRPr="00BD2E43">
              <w:rPr>
                <w:sz w:val="24"/>
                <w:szCs w:val="20"/>
              </w:rPr>
              <w:t>Недропользование – 6.1</w:t>
            </w:r>
          </w:p>
          <w:p w:rsidR="006C534D" w:rsidRPr="00BD2E43" w:rsidRDefault="006C534D" w:rsidP="006C534D">
            <w:pPr>
              <w:keepLines w:val="0"/>
              <w:overflowPunct/>
              <w:autoSpaceDE/>
              <w:autoSpaceDN/>
              <w:adjustRightInd/>
              <w:spacing w:line="240" w:lineRule="auto"/>
              <w:ind w:firstLine="426"/>
              <w:rPr>
                <w:sz w:val="24"/>
                <w:szCs w:val="20"/>
              </w:rPr>
            </w:pPr>
            <w:r w:rsidRPr="00BD2E43">
              <w:rPr>
                <w:sz w:val="24"/>
                <w:szCs w:val="20"/>
              </w:rPr>
              <w:t>Тяжелая промышленность – 6.2</w:t>
            </w:r>
          </w:p>
          <w:p w:rsidR="006C534D" w:rsidRPr="00BD2E43" w:rsidRDefault="006C534D" w:rsidP="006C534D">
            <w:pPr>
              <w:keepLines w:val="0"/>
              <w:overflowPunct/>
              <w:autoSpaceDE/>
              <w:autoSpaceDN/>
              <w:adjustRightInd/>
              <w:spacing w:line="240" w:lineRule="auto"/>
              <w:ind w:firstLine="426"/>
              <w:rPr>
                <w:sz w:val="24"/>
                <w:szCs w:val="20"/>
              </w:rPr>
            </w:pPr>
            <w:r w:rsidRPr="00BD2E43">
              <w:rPr>
                <w:sz w:val="24"/>
                <w:szCs w:val="20"/>
              </w:rPr>
              <w:t>Автомобилестроительная промышленность – 6.2.1</w:t>
            </w:r>
          </w:p>
          <w:p w:rsidR="006C534D" w:rsidRPr="00BD2E43" w:rsidRDefault="006C534D" w:rsidP="006C534D">
            <w:pPr>
              <w:keepLines w:val="0"/>
              <w:overflowPunct/>
              <w:autoSpaceDE/>
              <w:autoSpaceDN/>
              <w:adjustRightInd/>
              <w:spacing w:line="240" w:lineRule="auto"/>
              <w:ind w:firstLine="426"/>
              <w:rPr>
                <w:sz w:val="24"/>
                <w:szCs w:val="20"/>
              </w:rPr>
            </w:pPr>
            <w:r w:rsidRPr="00BD2E43">
              <w:rPr>
                <w:sz w:val="24"/>
                <w:szCs w:val="20"/>
              </w:rPr>
              <w:t>Легкая промышленность – 6.3</w:t>
            </w:r>
          </w:p>
          <w:p w:rsidR="006C534D" w:rsidRPr="00BD2E43" w:rsidRDefault="006C534D" w:rsidP="006C534D">
            <w:pPr>
              <w:keepLines w:val="0"/>
              <w:overflowPunct/>
              <w:autoSpaceDE/>
              <w:autoSpaceDN/>
              <w:adjustRightInd/>
              <w:spacing w:line="240" w:lineRule="auto"/>
              <w:ind w:firstLine="426"/>
              <w:rPr>
                <w:sz w:val="24"/>
                <w:szCs w:val="20"/>
              </w:rPr>
            </w:pPr>
            <w:r w:rsidRPr="00BD2E43">
              <w:rPr>
                <w:sz w:val="24"/>
                <w:szCs w:val="20"/>
              </w:rPr>
              <w:t>Фармацевтическая промышленность – 6.3.1</w:t>
            </w:r>
          </w:p>
          <w:p w:rsidR="006C534D" w:rsidRPr="00BD2E43" w:rsidRDefault="006C534D" w:rsidP="006C534D">
            <w:pPr>
              <w:keepLines w:val="0"/>
              <w:overflowPunct/>
              <w:autoSpaceDE/>
              <w:autoSpaceDN/>
              <w:adjustRightInd/>
              <w:spacing w:line="240" w:lineRule="auto"/>
              <w:ind w:firstLine="426"/>
              <w:rPr>
                <w:sz w:val="24"/>
                <w:szCs w:val="20"/>
              </w:rPr>
            </w:pPr>
            <w:r w:rsidRPr="00BD2E43">
              <w:rPr>
                <w:sz w:val="24"/>
                <w:szCs w:val="20"/>
              </w:rPr>
              <w:t>Пищевая промышленность – 6.4</w:t>
            </w:r>
          </w:p>
          <w:p w:rsidR="006C534D" w:rsidRPr="00BD2E43" w:rsidRDefault="006C534D" w:rsidP="006C534D">
            <w:pPr>
              <w:keepLines w:val="0"/>
              <w:overflowPunct/>
              <w:autoSpaceDE/>
              <w:autoSpaceDN/>
              <w:adjustRightInd/>
              <w:spacing w:line="240" w:lineRule="auto"/>
              <w:ind w:firstLine="426"/>
              <w:rPr>
                <w:sz w:val="24"/>
                <w:szCs w:val="20"/>
              </w:rPr>
            </w:pPr>
            <w:r w:rsidRPr="00BD2E43">
              <w:rPr>
                <w:sz w:val="24"/>
                <w:szCs w:val="20"/>
              </w:rPr>
              <w:t>Нефтехимическая промышленность – 6.5</w:t>
            </w:r>
          </w:p>
          <w:p w:rsidR="006C534D" w:rsidRPr="00BD2E43" w:rsidRDefault="006C534D" w:rsidP="006C534D">
            <w:pPr>
              <w:keepLines w:val="0"/>
              <w:overflowPunct/>
              <w:autoSpaceDE/>
              <w:autoSpaceDN/>
              <w:adjustRightInd/>
              <w:spacing w:line="240" w:lineRule="auto"/>
              <w:ind w:firstLine="426"/>
              <w:rPr>
                <w:sz w:val="24"/>
                <w:szCs w:val="20"/>
              </w:rPr>
            </w:pPr>
            <w:r w:rsidRPr="00BD2E43">
              <w:rPr>
                <w:sz w:val="24"/>
                <w:szCs w:val="20"/>
              </w:rPr>
              <w:t>Строительная промышленность – 6.6</w:t>
            </w:r>
          </w:p>
          <w:p w:rsidR="006C534D" w:rsidRPr="00BD2E43" w:rsidRDefault="006C534D" w:rsidP="006C534D">
            <w:pPr>
              <w:keepLines w:val="0"/>
              <w:overflowPunct/>
              <w:autoSpaceDE/>
              <w:autoSpaceDN/>
              <w:adjustRightInd/>
              <w:spacing w:line="240" w:lineRule="auto"/>
              <w:ind w:firstLine="426"/>
              <w:rPr>
                <w:sz w:val="24"/>
                <w:szCs w:val="20"/>
              </w:rPr>
            </w:pPr>
            <w:r w:rsidRPr="00BD2E43">
              <w:rPr>
                <w:sz w:val="24"/>
                <w:szCs w:val="20"/>
              </w:rPr>
              <w:t>Энергетика – 6.7</w:t>
            </w:r>
          </w:p>
          <w:p w:rsidR="006C534D" w:rsidRPr="00BD2E43" w:rsidRDefault="006C534D" w:rsidP="006C534D">
            <w:pPr>
              <w:keepLines w:val="0"/>
              <w:overflowPunct/>
              <w:autoSpaceDE/>
              <w:autoSpaceDN/>
              <w:adjustRightInd/>
              <w:spacing w:line="240" w:lineRule="auto"/>
              <w:ind w:firstLine="426"/>
              <w:rPr>
                <w:sz w:val="24"/>
                <w:szCs w:val="20"/>
              </w:rPr>
            </w:pPr>
            <w:r w:rsidRPr="00BD2E43">
              <w:rPr>
                <w:sz w:val="24"/>
                <w:szCs w:val="20"/>
              </w:rPr>
              <w:t>Связь – 6.8</w:t>
            </w:r>
          </w:p>
          <w:p w:rsidR="006C534D" w:rsidRPr="00BD2E43" w:rsidRDefault="006C534D" w:rsidP="006C534D">
            <w:pPr>
              <w:keepLines w:val="0"/>
              <w:overflowPunct/>
              <w:autoSpaceDE/>
              <w:autoSpaceDN/>
              <w:adjustRightInd/>
              <w:spacing w:line="240" w:lineRule="auto"/>
              <w:ind w:firstLine="426"/>
              <w:rPr>
                <w:sz w:val="24"/>
                <w:szCs w:val="20"/>
              </w:rPr>
            </w:pPr>
            <w:r w:rsidRPr="00BD2E43">
              <w:rPr>
                <w:sz w:val="24"/>
                <w:szCs w:val="20"/>
              </w:rPr>
              <w:t>Склады – 6.9</w:t>
            </w:r>
          </w:p>
          <w:p w:rsidR="006C534D" w:rsidRPr="00BD2E43" w:rsidRDefault="006C534D" w:rsidP="006C534D">
            <w:pPr>
              <w:keepLines w:val="0"/>
              <w:overflowPunct/>
              <w:autoSpaceDE/>
              <w:autoSpaceDN/>
              <w:adjustRightInd/>
              <w:spacing w:line="240" w:lineRule="auto"/>
              <w:ind w:firstLine="426"/>
              <w:rPr>
                <w:sz w:val="24"/>
                <w:szCs w:val="20"/>
              </w:rPr>
            </w:pPr>
            <w:r w:rsidRPr="00BD2E43">
              <w:rPr>
                <w:sz w:val="24"/>
                <w:szCs w:val="20"/>
              </w:rPr>
              <w:t>Складские площадки – 6.9.1</w:t>
            </w:r>
          </w:p>
          <w:p w:rsidR="006C534D" w:rsidRPr="00BD2E43" w:rsidRDefault="006C534D" w:rsidP="006C534D">
            <w:pPr>
              <w:keepLines w:val="0"/>
              <w:overflowPunct/>
              <w:autoSpaceDE/>
              <w:autoSpaceDN/>
              <w:adjustRightInd/>
              <w:spacing w:line="240" w:lineRule="auto"/>
              <w:ind w:firstLine="426"/>
              <w:rPr>
                <w:sz w:val="24"/>
                <w:szCs w:val="20"/>
              </w:rPr>
            </w:pPr>
            <w:r w:rsidRPr="00BD2E43">
              <w:rPr>
                <w:sz w:val="24"/>
                <w:szCs w:val="20"/>
              </w:rPr>
              <w:t>Обеспечение космической деятельности – 6.10</w:t>
            </w:r>
          </w:p>
          <w:p w:rsidR="006C534D" w:rsidRPr="00BD2E43" w:rsidRDefault="006C534D" w:rsidP="006C534D">
            <w:pPr>
              <w:keepLines w:val="0"/>
              <w:overflowPunct/>
              <w:autoSpaceDE/>
              <w:autoSpaceDN/>
              <w:adjustRightInd/>
              <w:spacing w:line="240" w:lineRule="auto"/>
              <w:ind w:firstLine="426"/>
              <w:jc w:val="left"/>
              <w:rPr>
                <w:sz w:val="24"/>
                <w:szCs w:val="20"/>
              </w:rPr>
            </w:pPr>
            <w:r w:rsidRPr="00BD2E43">
              <w:rPr>
                <w:sz w:val="24"/>
                <w:szCs w:val="20"/>
              </w:rPr>
              <w:t>Целлюлозно-бумажная промышленность – 6.11</w:t>
            </w:r>
          </w:p>
          <w:p w:rsidR="006C534D" w:rsidRPr="00BD2E43"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BD2E43">
              <w:rPr>
                <w:sz w:val="24"/>
                <w:szCs w:val="20"/>
              </w:rPr>
              <w:t>Научно-производственная деятельность – 6.12</w:t>
            </w:r>
          </w:p>
        </w:tc>
        <w:tc>
          <w:tcPr>
            <w:tcW w:w="4678" w:type="dxa"/>
          </w:tcPr>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250000-</w:t>
            </w:r>
            <w:smartTag w:uri="urn:schemas-microsoft-com:office:smarttags" w:element="metricconverter">
              <w:smartTagPr>
                <w:attr w:name="ProductID" w:val="2000000 кв. м"/>
              </w:smartTagPr>
              <w:r w:rsidRPr="00514314">
                <w:rPr>
                  <w:rFonts w:eastAsia="SimSun"/>
                  <w:color w:val="000000"/>
                  <w:sz w:val="24"/>
                  <w:szCs w:val="24"/>
                  <w:lang w:eastAsia="zh-CN"/>
                </w:rPr>
                <w:t>2000000 кв.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75%;</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rFonts w:eastAsia="SimSun"/>
                <w:color w:val="000000"/>
                <w:sz w:val="24"/>
                <w:szCs w:val="24"/>
                <w:lang w:eastAsia="zh-CN"/>
              </w:rPr>
              <w:t>максимальная высота зданий, строений, сооружений от уровня земли - 15 м, высота технологических сооружений устанавливается в соответствии с проектной документацией;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514314">
                <w:rPr>
                  <w:rFonts w:eastAsia="SimSun"/>
                  <w:color w:val="000000"/>
                  <w:sz w:val="24"/>
                  <w:szCs w:val="24"/>
                  <w:lang w:eastAsia="zh-CN"/>
                </w:rPr>
                <w:t>1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зданий, строений и сооружений от красной линии улиц, проездов - </w:t>
            </w:r>
            <w:smartTag w:uri="urn:schemas-microsoft-com:office:smarttags" w:element="metricconverter">
              <w:smartTagPr>
                <w:attr w:name="ProductID" w:val="5 м"/>
              </w:smartTagPr>
              <w:r w:rsidRPr="00514314">
                <w:rPr>
                  <w:rFonts w:eastAsia="SimSun"/>
                  <w:color w:val="000000"/>
                  <w:sz w:val="24"/>
                  <w:szCs w:val="24"/>
                  <w:lang w:eastAsia="zh-CN"/>
                </w:rPr>
                <w:t>5 м</w:t>
              </w:r>
            </w:smartTag>
          </w:p>
        </w:tc>
      </w:tr>
      <w:tr w:rsidR="006C534D" w:rsidRPr="00514314" w:rsidTr="006C534D">
        <w:trPr>
          <w:trHeight w:val="273"/>
        </w:trPr>
        <w:tc>
          <w:tcPr>
            <w:tcW w:w="4928" w:type="dxa"/>
          </w:tcPr>
          <w:p w:rsidR="006C534D" w:rsidRPr="00BD2E43"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Коммунальное обслуживание – 3.1:</w:t>
            </w:r>
          </w:p>
          <w:p w:rsidR="006C534D" w:rsidRPr="00BD2E43" w:rsidRDefault="006C534D" w:rsidP="006C534D">
            <w:pPr>
              <w:keepLines w:val="0"/>
              <w:overflowPunct/>
              <w:autoSpaceDE/>
              <w:autoSpaceDN/>
              <w:adjustRightInd/>
              <w:spacing w:line="240" w:lineRule="auto"/>
              <w:ind w:left="60" w:right="60" w:firstLine="426"/>
              <w:rPr>
                <w:rFonts w:ascii="Verdana" w:hAnsi="Verdana"/>
                <w:sz w:val="24"/>
                <w:szCs w:val="24"/>
              </w:rPr>
            </w:pPr>
            <w:r w:rsidRPr="00BD2E43">
              <w:rPr>
                <w:sz w:val="24"/>
                <w:szCs w:val="24"/>
              </w:rPr>
              <w:t>Предоставление коммунальных услуг – 3.1.1</w:t>
            </w:r>
          </w:p>
          <w:p w:rsidR="006C534D" w:rsidRPr="00BD2E43" w:rsidRDefault="006C534D" w:rsidP="006C534D">
            <w:pPr>
              <w:keepLines w:val="0"/>
              <w:overflowPunct/>
              <w:autoSpaceDE/>
              <w:autoSpaceDN/>
              <w:adjustRightInd/>
              <w:spacing w:line="240" w:lineRule="auto"/>
              <w:ind w:left="60" w:right="60" w:firstLine="426"/>
              <w:rPr>
                <w:rFonts w:ascii="Verdana" w:hAnsi="Verdana"/>
                <w:sz w:val="24"/>
                <w:szCs w:val="24"/>
              </w:rPr>
            </w:pPr>
            <w:r w:rsidRPr="00BD2E43">
              <w:rPr>
                <w:sz w:val="24"/>
                <w:szCs w:val="24"/>
              </w:rPr>
              <w:t>Административные здания организаций, обеспечивающих предоставление коммунальных услуг – 3.1.2.</w:t>
            </w:r>
          </w:p>
          <w:p w:rsidR="006C534D" w:rsidRPr="00BD2E43"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BD2E43">
              <w:rPr>
                <w:rFonts w:eastAsia="SimSun"/>
                <w:color w:val="000000"/>
                <w:sz w:val="24"/>
                <w:szCs w:val="24"/>
                <w:lang w:eastAsia="zh-CN"/>
              </w:rPr>
              <w:t>Связь – 6.8</w:t>
            </w:r>
          </w:p>
          <w:p w:rsidR="006C534D" w:rsidRPr="00BD2E43"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p>
        </w:tc>
        <w:tc>
          <w:tcPr>
            <w:tcW w:w="4678" w:type="dxa"/>
          </w:tcPr>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минимальная площадь земельных участков - </w:t>
            </w:r>
            <w:smartTag w:uri="urn:schemas-microsoft-com:office:smarttags" w:element="metricconverter">
              <w:smartTagPr>
                <w:attr w:name="ProductID" w:val="10 кв. м"/>
              </w:smartTagPr>
              <w:r w:rsidRPr="00514314">
                <w:rPr>
                  <w:rFonts w:eastAsia="SimSun"/>
                  <w:color w:val="000000"/>
                  <w:sz w:val="24"/>
                  <w:szCs w:val="24"/>
                  <w:lang w:eastAsia="zh-CN"/>
                </w:rPr>
                <w:t>10 кв. м</w:t>
              </w:r>
            </w:smartTag>
            <w:r w:rsidRPr="00514314">
              <w:rPr>
                <w:rFonts w:eastAsia="SimSun"/>
                <w:color w:val="000000"/>
                <w:sz w:val="24"/>
                <w:szCs w:val="24"/>
                <w:lang w:eastAsia="zh-CN"/>
              </w:rPr>
              <w:t>;</w:t>
            </w:r>
          </w:p>
          <w:p w:rsidR="006C534D" w:rsidRPr="00514314" w:rsidRDefault="006C534D" w:rsidP="006C534D">
            <w:pPr>
              <w:keepLines w:val="0"/>
              <w:tabs>
                <w:tab w:val="left" w:pos="1134"/>
              </w:tabs>
              <w:overflowPunct/>
              <w:autoSpaceDE/>
              <w:autoSpaceDN/>
              <w:adjustRightInd/>
              <w:spacing w:line="240" w:lineRule="auto"/>
              <w:ind w:firstLine="426"/>
              <w:rPr>
                <w:rFonts w:eastAsia="SimSun"/>
                <w:sz w:val="24"/>
                <w:szCs w:val="24"/>
                <w:lang w:eastAsia="zh-CN"/>
              </w:rPr>
            </w:pPr>
            <w:r w:rsidRPr="00514314">
              <w:rPr>
                <w:rFonts w:eastAsia="SimSun"/>
                <w:color w:val="000000"/>
                <w:sz w:val="24"/>
                <w:szCs w:val="24"/>
                <w:lang w:eastAsia="zh-CN"/>
              </w:rPr>
              <w:t>максимальная площадь земельных участков устанавливается исходя из технико-экономических характеристик объекта с учетом минимальных отступов от границ земельного участка (определяется проектом);</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514314">
                <w:rPr>
                  <w:rFonts w:eastAsia="SimSun"/>
                  <w:color w:val="000000"/>
                  <w:sz w:val="24"/>
                  <w:szCs w:val="24"/>
                  <w:lang w:eastAsia="zh-CN"/>
                </w:rPr>
                <w:t>1 м</w:t>
              </w:r>
            </w:smartTag>
            <w:r w:rsidRPr="00514314">
              <w:rPr>
                <w:rFonts w:eastAsia="SimSun"/>
                <w:color w:val="000000"/>
                <w:sz w:val="24"/>
                <w:szCs w:val="24"/>
                <w:lang w:eastAsia="zh-CN"/>
              </w:rPr>
              <w:t xml:space="preserve">; </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rFonts w:eastAsia="SimSun"/>
                <w:color w:val="000000"/>
                <w:sz w:val="24"/>
                <w:szCs w:val="24"/>
                <w:lang w:eastAsia="zh-CN"/>
              </w:rPr>
              <w:t>максимальная высота зданий, строений, сооружений от уровня земли - 15 м, высота технологических сооружений устанавливается в соответствии с проектной документацией;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sz w:val="24"/>
                <w:szCs w:val="24"/>
                <w:lang w:eastAsia="zh-CN"/>
              </w:rPr>
              <w:t>максимальный процент застройки в границах земельного участка – 80%</w:t>
            </w:r>
          </w:p>
        </w:tc>
      </w:tr>
      <w:tr w:rsidR="006C534D" w:rsidRPr="00514314" w:rsidTr="006C534D">
        <w:trPr>
          <w:trHeight w:val="840"/>
        </w:trPr>
        <w:tc>
          <w:tcPr>
            <w:tcW w:w="4928" w:type="dxa"/>
            <w:vAlign w:val="center"/>
          </w:tcPr>
          <w:p w:rsidR="006C534D" w:rsidRPr="00BD2E43"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Служебные гаражи – 4.9</w:t>
            </w:r>
          </w:p>
        </w:tc>
        <w:tc>
          <w:tcPr>
            <w:tcW w:w="4678" w:type="dxa"/>
            <w:vAlign w:val="center"/>
          </w:tcPr>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вместимость до 300 </w:t>
            </w:r>
            <w:proofErr w:type="spellStart"/>
            <w:r w:rsidRPr="00514314">
              <w:rPr>
                <w:rFonts w:eastAsia="SimSun"/>
                <w:color w:val="000000"/>
                <w:sz w:val="24"/>
                <w:szCs w:val="24"/>
                <w:lang w:eastAsia="zh-CN"/>
              </w:rPr>
              <w:t>машино</w:t>
            </w:r>
            <w:proofErr w:type="spellEnd"/>
            <w:r w:rsidRPr="00514314">
              <w:rPr>
                <w:rFonts w:eastAsia="SimSun"/>
                <w:color w:val="000000"/>
                <w:sz w:val="24"/>
                <w:szCs w:val="24"/>
                <w:lang w:eastAsia="zh-CN"/>
              </w:rPr>
              <w:t xml:space="preserve">-мест, встроенные, пристроенные до 150 </w:t>
            </w:r>
            <w:proofErr w:type="spellStart"/>
            <w:r w:rsidRPr="00514314">
              <w:rPr>
                <w:rFonts w:eastAsia="SimSun"/>
                <w:color w:val="000000"/>
                <w:sz w:val="24"/>
                <w:szCs w:val="24"/>
                <w:lang w:eastAsia="zh-CN"/>
              </w:rPr>
              <w:t>машино</w:t>
            </w:r>
            <w:proofErr w:type="spellEnd"/>
            <w:r w:rsidRPr="00514314">
              <w:rPr>
                <w:rFonts w:eastAsia="SimSun"/>
                <w:color w:val="000000"/>
                <w:sz w:val="24"/>
                <w:szCs w:val="24"/>
                <w:lang w:eastAsia="zh-CN"/>
              </w:rPr>
              <w:t>-мест;</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минимальная/максимальная площадь земельных </w:t>
            </w:r>
            <w:proofErr w:type="gramStart"/>
            <w:r w:rsidRPr="00514314">
              <w:rPr>
                <w:rFonts w:eastAsia="SimSun"/>
                <w:color w:val="000000"/>
                <w:sz w:val="24"/>
                <w:szCs w:val="24"/>
                <w:lang w:eastAsia="zh-CN"/>
              </w:rPr>
              <w:t>участков  –</w:t>
            </w:r>
            <w:proofErr w:type="gramEnd"/>
            <w:r w:rsidRPr="00514314">
              <w:rPr>
                <w:rFonts w:eastAsia="SimSun"/>
                <w:color w:val="000000"/>
                <w:sz w:val="24"/>
                <w:szCs w:val="24"/>
                <w:lang w:eastAsia="zh-CN"/>
              </w:rPr>
              <w:t xml:space="preserve"> 80/2000 кв. м, а также определяется по заданию на проектирование;</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514314">
                <w:rPr>
                  <w:rFonts w:eastAsia="SimSun"/>
                  <w:color w:val="000000"/>
                  <w:sz w:val="24"/>
                  <w:szCs w:val="24"/>
                  <w:lang w:eastAsia="zh-CN"/>
                </w:rPr>
                <w:t>1 м</w:t>
              </w:r>
            </w:smartTag>
            <w:r w:rsidRPr="00514314">
              <w:rPr>
                <w:rFonts w:eastAsia="SimSun"/>
                <w:color w:val="000000"/>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максимальная высота зданий, строений, сооружений от уровня земли - </w:t>
            </w:r>
            <w:smartTag w:uri="urn:schemas-microsoft-com:office:smarttags" w:element="metricconverter">
              <w:smartTagPr>
                <w:attr w:name="ProductID" w:val="12 м"/>
              </w:smartTagPr>
              <w:r w:rsidRPr="00514314">
                <w:rPr>
                  <w:rFonts w:eastAsia="SimSun"/>
                  <w:color w:val="000000"/>
                  <w:sz w:val="24"/>
                  <w:szCs w:val="24"/>
                  <w:lang w:eastAsia="zh-CN"/>
                </w:rPr>
                <w:t>12 м</w:t>
              </w:r>
            </w:smartTag>
            <w:r w:rsidRPr="00514314">
              <w:rPr>
                <w:rFonts w:eastAsia="SimSun"/>
                <w:color w:val="000000"/>
                <w:sz w:val="24"/>
                <w:szCs w:val="24"/>
                <w:lang w:eastAsia="zh-CN"/>
              </w:rPr>
              <w:t>;</w:t>
            </w:r>
          </w:p>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sz w:val="24"/>
                <w:szCs w:val="24"/>
                <w:lang w:eastAsia="zh-CN"/>
              </w:rPr>
              <w:t>максимальный процент застройки в границах земельного участка – 70%</w:t>
            </w:r>
          </w:p>
        </w:tc>
      </w:tr>
      <w:tr w:rsidR="006C534D" w:rsidRPr="00514314" w:rsidTr="006C534D">
        <w:trPr>
          <w:trHeight w:val="840"/>
        </w:trPr>
        <w:tc>
          <w:tcPr>
            <w:tcW w:w="4928" w:type="dxa"/>
          </w:tcPr>
          <w:p w:rsidR="006C534D" w:rsidRPr="00BD2E43"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Железнодорожный транспорт – 7.1</w:t>
            </w:r>
          </w:p>
          <w:p w:rsidR="006C534D" w:rsidRPr="00BD2E43"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Железнодорожные пути – 7.1.1</w:t>
            </w:r>
          </w:p>
          <w:p w:rsidR="006C534D" w:rsidRPr="00BD2E43"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Обслуживание железнодорожных перевозок – 7.1.2</w:t>
            </w:r>
          </w:p>
          <w:p w:rsidR="006C534D" w:rsidRPr="00BD2E43"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Автомобильный транспорт – 7.2</w:t>
            </w:r>
          </w:p>
          <w:p w:rsidR="006C534D" w:rsidRPr="00BD2E43"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Размещение автомобильных дорог – 7.2.1</w:t>
            </w:r>
          </w:p>
          <w:p w:rsidR="006C534D" w:rsidRPr="00BD2E43"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Обслуживание перевозок пассажиров – 7.2.2</w:t>
            </w:r>
          </w:p>
          <w:p w:rsidR="006C534D" w:rsidRPr="00BD2E43"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Стоянки транспорта общего пользования – 7.2.3</w:t>
            </w:r>
          </w:p>
          <w:p w:rsidR="006C534D" w:rsidRPr="00BD2E43" w:rsidRDefault="006C534D" w:rsidP="006C534D">
            <w:pPr>
              <w:keepLines w:val="0"/>
              <w:overflowPunct/>
              <w:autoSpaceDE/>
              <w:autoSpaceDN/>
              <w:adjustRightInd/>
              <w:spacing w:line="240" w:lineRule="auto"/>
              <w:ind w:firstLine="540"/>
              <w:jc w:val="left"/>
              <w:rPr>
                <w:rFonts w:eastAsia="SimSun"/>
                <w:color w:val="000000"/>
                <w:sz w:val="24"/>
                <w:szCs w:val="24"/>
                <w:lang w:eastAsia="zh-CN"/>
              </w:rPr>
            </w:pPr>
          </w:p>
        </w:tc>
        <w:tc>
          <w:tcPr>
            <w:tcW w:w="4678" w:type="dxa"/>
          </w:tcPr>
          <w:p w:rsidR="006C534D" w:rsidRPr="00514314" w:rsidRDefault="006C534D" w:rsidP="006C534D">
            <w:pPr>
              <w:keepLines w:val="0"/>
              <w:overflowPunct/>
              <w:autoSpaceDE/>
              <w:autoSpaceDN/>
              <w:adjustRightInd/>
              <w:spacing w:line="240" w:lineRule="auto"/>
              <w:ind w:firstLine="515"/>
              <w:rPr>
                <w:rFonts w:eastAsia="SimSun"/>
                <w:color w:val="000000"/>
                <w:sz w:val="24"/>
                <w:szCs w:val="24"/>
                <w:lang w:eastAsia="zh-CN"/>
              </w:rPr>
            </w:pPr>
            <w:r w:rsidRPr="00514314">
              <w:rPr>
                <w:rFonts w:eastAsia="SimSun"/>
                <w:color w:val="000000"/>
                <w:sz w:val="24"/>
                <w:szCs w:val="24"/>
                <w:lang w:eastAsia="zh-CN"/>
              </w:rPr>
              <w:t xml:space="preserve">минимальная/максимальная площадь земельных </w:t>
            </w:r>
            <w:proofErr w:type="gramStart"/>
            <w:r w:rsidRPr="00514314">
              <w:rPr>
                <w:rFonts w:eastAsia="SimSun"/>
                <w:color w:val="000000"/>
                <w:sz w:val="24"/>
                <w:szCs w:val="24"/>
                <w:lang w:eastAsia="zh-CN"/>
              </w:rPr>
              <w:t>участков  –</w:t>
            </w:r>
            <w:proofErr w:type="gramEnd"/>
            <w:r w:rsidRPr="00514314">
              <w:rPr>
                <w:rFonts w:eastAsia="SimSun"/>
                <w:color w:val="000000"/>
                <w:sz w:val="24"/>
                <w:szCs w:val="24"/>
                <w:lang w:eastAsia="zh-CN"/>
              </w:rPr>
              <w:t xml:space="preserve"> 1000-</w:t>
            </w:r>
            <w:smartTag w:uri="urn:schemas-microsoft-com:office:smarttags" w:element="metricconverter">
              <w:smartTagPr>
                <w:attr w:name="ProductID" w:val="25000 кв. м"/>
              </w:smartTagPr>
              <w:r w:rsidRPr="00514314">
                <w:rPr>
                  <w:rFonts w:eastAsia="SimSun"/>
                  <w:color w:val="000000"/>
                  <w:sz w:val="24"/>
                  <w:szCs w:val="24"/>
                  <w:lang w:eastAsia="zh-CN"/>
                </w:rPr>
                <w:t>25000 кв.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515"/>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80%;</w:t>
            </w:r>
          </w:p>
          <w:p w:rsidR="006C534D" w:rsidRPr="00514314" w:rsidRDefault="006C534D" w:rsidP="006C534D">
            <w:pPr>
              <w:keepLines w:val="0"/>
              <w:overflowPunct/>
              <w:autoSpaceDE/>
              <w:autoSpaceDN/>
              <w:adjustRightInd/>
              <w:spacing w:line="240" w:lineRule="auto"/>
              <w:ind w:firstLine="515"/>
              <w:rPr>
                <w:rFonts w:eastAsia="SimSun"/>
                <w:color w:val="000000"/>
                <w:sz w:val="24"/>
                <w:szCs w:val="24"/>
                <w:lang w:eastAsia="zh-CN"/>
              </w:rPr>
            </w:pPr>
            <w:r w:rsidRPr="00514314">
              <w:rPr>
                <w:rFonts w:eastAsia="SimSun"/>
                <w:color w:val="000000"/>
                <w:sz w:val="24"/>
                <w:szCs w:val="24"/>
                <w:lang w:eastAsia="zh-CN"/>
              </w:rPr>
              <w:t>максимальная высота зданий, строений, сооружений от уровня земли – 15 м, высота технологических сооружений устанавливается в соответствии с проектной документацией;</w:t>
            </w:r>
          </w:p>
          <w:p w:rsidR="006C534D" w:rsidRPr="00514314" w:rsidRDefault="006C534D" w:rsidP="006C534D">
            <w:pPr>
              <w:keepLines w:val="0"/>
              <w:overflowPunct/>
              <w:autoSpaceDE/>
              <w:autoSpaceDN/>
              <w:adjustRightInd/>
              <w:spacing w:line="240" w:lineRule="auto"/>
              <w:ind w:firstLine="515"/>
              <w:rPr>
                <w:rFonts w:eastAsia="SimSun"/>
                <w:color w:val="000000"/>
                <w:sz w:val="24"/>
                <w:szCs w:val="24"/>
                <w:lang w:eastAsia="zh-CN"/>
              </w:rPr>
            </w:pPr>
            <w:r w:rsidRPr="00514314">
              <w:rPr>
                <w:rFonts w:eastAsia="SimSun"/>
                <w:color w:val="000000"/>
                <w:sz w:val="24"/>
                <w:szCs w:val="24"/>
                <w:lang w:eastAsia="zh-CN"/>
              </w:rPr>
              <w:t>минимальный отступ зданий, строений и сооружений от красной линии улиц, проездов – 5м;</w:t>
            </w:r>
          </w:p>
          <w:p w:rsidR="006C534D" w:rsidRPr="00514314" w:rsidRDefault="006C534D" w:rsidP="006C534D">
            <w:pPr>
              <w:keepLines w:val="0"/>
              <w:overflowPunct/>
              <w:autoSpaceDE/>
              <w:autoSpaceDN/>
              <w:adjustRightInd/>
              <w:spacing w:line="240" w:lineRule="auto"/>
              <w:ind w:firstLine="515"/>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514314">
                <w:rPr>
                  <w:rFonts w:eastAsia="SimSun"/>
                  <w:color w:val="000000"/>
                  <w:sz w:val="24"/>
                  <w:szCs w:val="24"/>
                  <w:lang w:eastAsia="zh-CN"/>
                </w:rPr>
                <w:t>1 м.</w:t>
              </w:r>
            </w:smartTag>
          </w:p>
          <w:p w:rsidR="006C534D" w:rsidRPr="00514314" w:rsidRDefault="006C534D" w:rsidP="006C534D">
            <w:pPr>
              <w:keepLines w:val="0"/>
              <w:overflowPunct/>
              <w:autoSpaceDE/>
              <w:autoSpaceDN/>
              <w:adjustRightInd/>
              <w:spacing w:line="240" w:lineRule="auto"/>
              <w:ind w:firstLine="515"/>
              <w:rPr>
                <w:rFonts w:eastAsia="SimSun"/>
                <w:color w:val="000000"/>
                <w:sz w:val="24"/>
                <w:szCs w:val="24"/>
                <w:lang w:eastAsia="zh-CN"/>
              </w:rPr>
            </w:pPr>
            <w:r w:rsidRPr="00514314">
              <w:rPr>
                <w:rFonts w:eastAsia="SimSun"/>
                <w:color w:val="000000"/>
                <w:sz w:val="24"/>
                <w:szCs w:val="24"/>
                <w:lang w:eastAsia="zh-CN"/>
              </w:rPr>
              <w:t>Допускается уменьшение отступа либо расположение зданий, строений и сооружений; по красной линии с учетом сложившейся градостроительной ситуации и линией застройки.</w:t>
            </w:r>
          </w:p>
        </w:tc>
      </w:tr>
    </w:tbl>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p>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УСЛОВНО РАЗРЕШЕННЫЕ ВИДЫ И ПАРАМЕТРЫ ИСПОЛЬЗОВАНИЯ</w:t>
      </w:r>
    </w:p>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675"/>
        <w:gridCol w:w="3801"/>
        <w:gridCol w:w="5130"/>
      </w:tblGrid>
      <w:tr w:rsidR="006C534D" w:rsidRPr="00514314" w:rsidTr="006C534D">
        <w:trPr>
          <w:trHeight w:val="552"/>
        </w:trPr>
        <w:tc>
          <w:tcPr>
            <w:tcW w:w="4476" w:type="dxa"/>
            <w:gridSpan w:val="2"/>
            <w:vAlign w:val="center"/>
          </w:tcPr>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ВИДЫ ИСПОЛЬЗОВАНИЯ</w:t>
            </w:r>
          </w:p>
        </w:tc>
        <w:tc>
          <w:tcPr>
            <w:tcW w:w="5130" w:type="dxa"/>
            <w:vAlign w:val="center"/>
          </w:tcPr>
          <w:p w:rsidR="006C534D" w:rsidRPr="00514314" w:rsidRDefault="006C534D" w:rsidP="006C534D">
            <w:pPr>
              <w:keepLines w:val="0"/>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ПРЕДЕЛЬНЫЕ РАЗМЕРЫ ЗЕМЕЛЬНЫХ УЧАСТКОВ И ПРЕДЕЛЬНЫЕ ПАРАМЕТРЫ РАЗРЕШЕННОГО СТРОИТЕЛЬСТВА</w:t>
            </w:r>
          </w:p>
        </w:tc>
      </w:tr>
      <w:tr w:rsidR="006C534D" w:rsidRPr="00514314" w:rsidTr="006C534D">
        <w:trPr>
          <w:trHeight w:val="552"/>
        </w:trPr>
        <w:tc>
          <w:tcPr>
            <w:tcW w:w="4476" w:type="dxa"/>
            <w:gridSpan w:val="2"/>
            <w:vAlign w:val="center"/>
          </w:tcPr>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Объекты обслуживания закрытой сети:</w:t>
            </w:r>
          </w:p>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Амбулаторно-поликлиническое обслуживание – 3.4.1 (а именно медицинский пункт (при списочной численности от 50 до 300 работающих), фельдшерский или врачебный здравпункт (при списочной численности более 300 работающих)</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Общественное питание – 4.6 (а именно комната приема пищи (при численности работающих в смену менее 30 человек), столовая работающая на полуфабрикатах (при численности работающих в смену более 200 человек)</w:t>
            </w:r>
          </w:p>
        </w:tc>
        <w:tc>
          <w:tcPr>
            <w:tcW w:w="5130" w:type="dxa"/>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минимальная/максимальная площадь земельных </w:t>
            </w:r>
            <w:proofErr w:type="gramStart"/>
            <w:r w:rsidRPr="00514314">
              <w:rPr>
                <w:rFonts w:eastAsia="SimSun"/>
                <w:color w:val="000000"/>
                <w:sz w:val="24"/>
                <w:szCs w:val="24"/>
                <w:lang w:eastAsia="zh-CN"/>
              </w:rPr>
              <w:t>участков  –</w:t>
            </w:r>
            <w:proofErr w:type="gramEnd"/>
            <w:r w:rsidRPr="00514314">
              <w:rPr>
                <w:rFonts w:eastAsia="SimSun"/>
                <w:color w:val="000000"/>
                <w:sz w:val="24"/>
                <w:szCs w:val="24"/>
                <w:lang w:eastAsia="zh-CN"/>
              </w:rPr>
              <w:t xml:space="preserve"> 1000/5000 кв. м;</w:t>
            </w:r>
          </w:p>
          <w:p w:rsidR="006C534D" w:rsidRPr="00514314" w:rsidRDefault="006C534D" w:rsidP="006C534D">
            <w:pPr>
              <w:keepLines w:val="0"/>
              <w:overflowPunct/>
              <w:autoSpaceDE/>
              <w:autoSpaceDN/>
              <w:adjustRightInd/>
              <w:spacing w:line="240" w:lineRule="auto"/>
              <w:ind w:firstLine="515"/>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- 3 м;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максимальное количество надземных этажей зданий – 5 этажей (включая мансардный этаж);</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50%</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Площадь медицинского пункта следует принимать:</w:t>
            </w:r>
          </w:p>
          <w:p w:rsidR="006C534D" w:rsidRPr="00514314" w:rsidRDefault="006C534D" w:rsidP="006C534D">
            <w:pPr>
              <w:keepLines w:val="0"/>
              <w:overflowPunct/>
              <w:spacing w:line="240" w:lineRule="auto"/>
              <w:ind w:firstLine="426"/>
              <w:rPr>
                <w:rFonts w:eastAsia="SimSun"/>
                <w:color w:val="000000"/>
                <w:sz w:val="24"/>
                <w:szCs w:val="24"/>
                <w:lang w:eastAsia="zh-CN"/>
              </w:rPr>
            </w:pPr>
            <w:smartTag w:uri="urn:schemas-microsoft-com:office:smarttags" w:element="metricconverter">
              <w:smartTagPr>
                <w:attr w:name="ProductID" w:val="12 м2"/>
              </w:smartTagPr>
              <w:r w:rsidRPr="00514314">
                <w:rPr>
                  <w:rFonts w:eastAsia="SimSun"/>
                  <w:color w:val="000000"/>
                  <w:sz w:val="24"/>
                  <w:szCs w:val="24"/>
                  <w:lang w:eastAsia="zh-CN"/>
                </w:rPr>
                <w:t>12 м2</w:t>
              </w:r>
            </w:smartTag>
            <w:r w:rsidRPr="00514314">
              <w:rPr>
                <w:rFonts w:eastAsia="SimSun"/>
                <w:color w:val="000000"/>
                <w:sz w:val="24"/>
                <w:szCs w:val="24"/>
                <w:lang w:eastAsia="zh-CN"/>
              </w:rPr>
              <w:t xml:space="preserve"> - при списочной численности от 50 до 150 работающих;</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smartTag w:uri="urn:schemas-microsoft-com:office:smarttags" w:element="metricconverter">
              <w:smartTagPr>
                <w:attr w:name="ProductID" w:val="18 м2"/>
              </w:smartTagPr>
              <w:r w:rsidRPr="00514314">
                <w:rPr>
                  <w:rFonts w:eastAsia="SimSun"/>
                  <w:color w:val="000000"/>
                  <w:sz w:val="24"/>
                  <w:szCs w:val="24"/>
                  <w:lang w:eastAsia="zh-CN"/>
                </w:rPr>
                <w:t>18 м2</w:t>
              </w:r>
            </w:smartTag>
            <w:r w:rsidRPr="00514314">
              <w:rPr>
                <w:rFonts w:eastAsia="SimSun"/>
                <w:color w:val="000000"/>
                <w:sz w:val="24"/>
                <w:szCs w:val="24"/>
                <w:lang w:eastAsia="zh-CN"/>
              </w:rPr>
              <w:t xml:space="preserve"> - при списочной численности от 151 до 300 работающих.</w:t>
            </w:r>
          </w:p>
        </w:tc>
      </w:tr>
      <w:tr w:rsidR="006C534D" w:rsidRPr="00514314" w:rsidTr="006C534D">
        <w:trPr>
          <w:trHeight w:val="552"/>
        </w:trPr>
        <w:tc>
          <w:tcPr>
            <w:tcW w:w="4476" w:type="dxa"/>
            <w:gridSpan w:val="2"/>
          </w:tcPr>
          <w:p w:rsidR="006C534D" w:rsidRPr="00514314" w:rsidRDefault="006C534D" w:rsidP="006C534D">
            <w:pPr>
              <w:keepLines w:val="0"/>
              <w:widowControl w:val="0"/>
              <w:overflowPunct/>
              <w:spacing w:line="240" w:lineRule="auto"/>
              <w:ind w:firstLine="426"/>
              <w:rPr>
                <w:sz w:val="24"/>
              </w:rPr>
            </w:pPr>
            <w:r w:rsidRPr="00514314">
              <w:rPr>
                <w:sz w:val="24"/>
              </w:rPr>
              <w:t>Обеспечение деятельности в области гидрометеорологии и смежных с ней областях</w:t>
            </w:r>
            <w:r w:rsidRPr="00514314">
              <w:rPr>
                <w:sz w:val="22"/>
              </w:rPr>
              <w:t xml:space="preserve"> </w:t>
            </w:r>
            <w:r w:rsidRPr="00514314">
              <w:rPr>
                <w:sz w:val="24"/>
              </w:rPr>
              <w:t>– 3.9.1</w:t>
            </w:r>
          </w:p>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p>
        </w:tc>
        <w:tc>
          <w:tcPr>
            <w:tcW w:w="5130" w:type="dxa"/>
            <w:vAlign w:val="center"/>
          </w:tcPr>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4000/40000 кв. м;</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- 5 м; </w:t>
            </w:r>
          </w:p>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максимальная высота зданий, строений, сооружений от уровня земли – 15 м;</w:t>
            </w:r>
          </w:p>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sz w:val="24"/>
                <w:szCs w:val="24"/>
                <w:lang w:eastAsia="zh-CN"/>
              </w:rPr>
              <w:t>максимальный процент застройки в границах земельного участка – 60 %</w:t>
            </w:r>
          </w:p>
        </w:tc>
      </w:tr>
      <w:tr w:rsidR="006C534D" w:rsidRPr="00514314" w:rsidTr="006C534D">
        <w:trPr>
          <w:trHeight w:val="501"/>
        </w:trPr>
        <w:tc>
          <w:tcPr>
            <w:tcW w:w="4476" w:type="dxa"/>
            <w:gridSpan w:val="2"/>
            <w:shd w:val="clear" w:color="auto" w:fill="auto"/>
          </w:tcPr>
          <w:p w:rsidR="006C534D" w:rsidRPr="00514314" w:rsidRDefault="006C534D" w:rsidP="006C534D">
            <w:pPr>
              <w:keepLines w:val="0"/>
              <w:widowControl w:val="0"/>
              <w:tabs>
                <w:tab w:val="left" w:pos="0"/>
              </w:tabs>
              <w:suppressAutoHyphens/>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 xml:space="preserve">Магазины – 4.4 </w:t>
            </w:r>
          </w:p>
        </w:tc>
        <w:tc>
          <w:tcPr>
            <w:tcW w:w="5130" w:type="dxa"/>
            <w:shd w:val="clear" w:color="auto" w:fill="auto"/>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минимальная/максимальная площадь земельных </w:t>
            </w:r>
            <w:proofErr w:type="gramStart"/>
            <w:r w:rsidRPr="00514314">
              <w:rPr>
                <w:rFonts w:eastAsia="SimSun"/>
                <w:color w:val="000000"/>
                <w:sz w:val="24"/>
                <w:szCs w:val="24"/>
                <w:lang w:eastAsia="zh-CN"/>
              </w:rPr>
              <w:t>участков  –</w:t>
            </w:r>
            <w:proofErr w:type="gramEnd"/>
            <w:r w:rsidRPr="00514314">
              <w:rPr>
                <w:rFonts w:eastAsia="SimSun"/>
                <w:color w:val="000000"/>
                <w:sz w:val="24"/>
                <w:szCs w:val="24"/>
                <w:lang w:eastAsia="zh-CN"/>
              </w:rPr>
              <w:t xml:space="preserve"> 1000/5000 кв. м;</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514314">
                <w:rPr>
                  <w:rFonts w:eastAsia="SimSun"/>
                  <w:color w:val="000000"/>
                  <w:sz w:val="24"/>
                  <w:szCs w:val="24"/>
                  <w:lang w:eastAsia="zh-CN"/>
                </w:rPr>
                <w:t>1 м</w:t>
              </w:r>
            </w:smartTag>
            <w:r w:rsidRPr="00514314">
              <w:rPr>
                <w:rFonts w:eastAsia="SimSun"/>
                <w:color w:val="000000"/>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максимальное количество надземных этажей зданий – 3 этажей (включая мансардный этаж);</w:t>
            </w:r>
          </w:p>
          <w:p w:rsidR="006C534D" w:rsidRPr="00514314" w:rsidRDefault="006C534D" w:rsidP="006C534D">
            <w:pPr>
              <w:keepLines w:val="0"/>
              <w:suppressAutoHyphens/>
              <w:overflowPunct/>
              <w:autoSpaceDE/>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50%</w:t>
            </w:r>
          </w:p>
        </w:tc>
      </w:tr>
      <w:tr w:rsidR="006C534D" w:rsidRPr="00BD2E43" w:rsidTr="006C534D">
        <w:trPr>
          <w:trHeight w:val="501"/>
        </w:trPr>
        <w:tc>
          <w:tcPr>
            <w:tcW w:w="675" w:type="dxa"/>
            <w:vMerge w:val="restart"/>
            <w:shd w:val="clear" w:color="auto" w:fill="auto"/>
            <w:textDirection w:val="btLr"/>
          </w:tcPr>
          <w:p w:rsidR="006C534D" w:rsidRPr="00BD2E43" w:rsidRDefault="006C534D" w:rsidP="006C534D">
            <w:pPr>
              <w:keepLines w:val="0"/>
              <w:widowControl w:val="0"/>
              <w:overflowPunct/>
              <w:spacing w:line="240" w:lineRule="auto"/>
              <w:ind w:right="113" w:firstLine="426"/>
              <w:rPr>
                <w:rFonts w:eastAsia="SimSun"/>
                <w:color w:val="000000"/>
                <w:sz w:val="24"/>
                <w:szCs w:val="24"/>
                <w:lang w:eastAsia="zh-CN"/>
              </w:rPr>
            </w:pPr>
            <w:r w:rsidRPr="00BD2E43">
              <w:rPr>
                <w:rFonts w:eastAsia="SimSun"/>
                <w:color w:val="000000"/>
                <w:sz w:val="24"/>
                <w:szCs w:val="24"/>
                <w:lang w:eastAsia="zh-CN"/>
              </w:rPr>
              <w:t>Объекты дорожного сервиса – 4.9.1</w:t>
            </w:r>
          </w:p>
        </w:tc>
        <w:tc>
          <w:tcPr>
            <w:tcW w:w="3801" w:type="dxa"/>
            <w:shd w:val="clear" w:color="auto" w:fill="auto"/>
          </w:tcPr>
          <w:p w:rsidR="006C534D" w:rsidRPr="00BD2E43" w:rsidRDefault="006C534D" w:rsidP="006C534D">
            <w:pPr>
              <w:keepLines w:val="0"/>
              <w:tabs>
                <w:tab w:val="left" w:pos="2520"/>
              </w:tabs>
              <w:overflowPunct/>
              <w:autoSpaceDE/>
              <w:autoSpaceDN/>
              <w:adjustRightInd/>
              <w:spacing w:line="240" w:lineRule="auto"/>
              <w:ind w:firstLine="426"/>
              <w:rPr>
                <w:rFonts w:eastAsia="SimSun"/>
                <w:sz w:val="24"/>
                <w:szCs w:val="24"/>
                <w:lang w:eastAsia="zh-CN"/>
              </w:rPr>
            </w:pPr>
            <w:r w:rsidRPr="00BD2E43">
              <w:rPr>
                <w:rFonts w:eastAsia="SimSun"/>
                <w:sz w:val="24"/>
                <w:szCs w:val="24"/>
                <w:lang w:eastAsia="zh-CN"/>
              </w:rPr>
              <w:t>Ремонт автомобилей – 4.9.1.4 (количество постов не более 10)</w:t>
            </w:r>
          </w:p>
          <w:p w:rsidR="006C534D" w:rsidRPr="00BD2E43" w:rsidRDefault="006C534D" w:rsidP="006C534D">
            <w:pPr>
              <w:keepLines w:val="0"/>
              <w:tabs>
                <w:tab w:val="left" w:pos="2520"/>
              </w:tabs>
              <w:overflowPunct/>
              <w:autoSpaceDE/>
              <w:autoSpaceDN/>
              <w:adjustRightInd/>
              <w:spacing w:line="240" w:lineRule="auto"/>
              <w:ind w:firstLine="426"/>
              <w:rPr>
                <w:rFonts w:eastAsia="SimSun"/>
                <w:color w:val="FF0000"/>
                <w:sz w:val="24"/>
                <w:szCs w:val="24"/>
                <w:lang w:eastAsia="zh-CN"/>
              </w:rPr>
            </w:pPr>
            <w:r w:rsidRPr="00BD2E43">
              <w:rPr>
                <w:rFonts w:eastAsia="SimSun"/>
                <w:sz w:val="24"/>
                <w:szCs w:val="24"/>
                <w:lang w:eastAsia="zh-CN"/>
              </w:rPr>
              <w:t>Автомобильные мойки – 4.9.1.3 (мойки автомобилей от 2 до 5 постов).</w:t>
            </w:r>
          </w:p>
          <w:p w:rsidR="006C534D" w:rsidRPr="00BD2E43" w:rsidRDefault="006C534D" w:rsidP="006C534D">
            <w:pPr>
              <w:keepLines w:val="0"/>
              <w:tabs>
                <w:tab w:val="left" w:pos="2520"/>
              </w:tabs>
              <w:overflowPunct/>
              <w:autoSpaceDE/>
              <w:autoSpaceDN/>
              <w:adjustRightInd/>
              <w:spacing w:line="240" w:lineRule="auto"/>
              <w:ind w:firstLine="426"/>
              <w:rPr>
                <w:rFonts w:eastAsia="SimSun"/>
                <w:color w:val="FF0000"/>
                <w:sz w:val="24"/>
                <w:szCs w:val="24"/>
                <w:lang w:eastAsia="zh-CN"/>
              </w:rPr>
            </w:pPr>
          </w:p>
        </w:tc>
        <w:tc>
          <w:tcPr>
            <w:tcW w:w="5130" w:type="dxa"/>
            <w:shd w:val="clear" w:color="auto" w:fill="auto"/>
          </w:tcPr>
          <w:p w:rsidR="006C534D" w:rsidRPr="00BD2E43"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минимальная/максимальная площадь земельных участков 25/10000 кв. м;</w:t>
            </w:r>
          </w:p>
          <w:p w:rsidR="006C534D" w:rsidRPr="00BD2E43"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BD2E43">
                <w:rPr>
                  <w:rFonts w:eastAsia="SimSun"/>
                  <w:color w:val="000000"/>
                  <w:sz w:val="24"/>
                  <w:szCs w:val="24"/>
                  <w:lang w:eastAsia="zh-CN"/>
                </w:rPr>
                <w:t>1 м</w:t>
              </w:r>
            </w:smartTag>
            <w:r w:rsidRPr="00BD2E43">
              <w:rPr>
                <w:rFonts w:eastAsia="SimSun"/>
                <w:color w:val="000000"/>
                <w:sz w:val="24"/>
                <w:szCs w:val="24"/>
                <w:lang w:eastAsia="zh-CN"/>
              </w:rPr>
              <w:t xml:space="preserve">; </w:t>
            </w:r>
          </w:p>
          <w:p w:rsidR="006C534D" w:rsidRPr="00BD2E43"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 xml:space="preserve">максимальная высота зданий, строений, сооружений от уровня земли - </w:t>
            </w:r>
            <w:smartTag w:uri="urn:schemas-microsoft-com:office:smarttags" w:element="metricconverter">
              <w:smartTagPr>
                <w:attr w:name="ProductID" w:val="5 м"/>
              </w:smartTagPr>
              <w:r w:rsidRPr="00BD2E43">
                <w:rPr>
                  <w:rFonts w:eastAsia="SimSun"/>
                  <w:color w:val="000000"/>
                  <w:sz w:val="24"/>
                  <w:szCs w:val="24"/>
                  <w:lang w:eastAsia="zh-CN"/>
                </w:rPr>
                <w:t>5 м</w:t>
              </w:r>
            </w:smartTag>
            <w:r w:rsidRPr="00BD2E43">
              <w:rPr>
                <w:rFonts w:eastAsia="SimSun"/>
                <w:color w:val="000000"/>
                <w:sz w:val="24"/>
                <w:szCs w:val="24"/>
                <w:lang w:eastAsia="zh-CN"/>
              </w:rPr>
              <w:t>;</w:t>
            </w:r>
          </w:p>
          <w:p w:rsidR="006C534D" w:rsidRPr="00BD2E43"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BD2E43">
              <w:rPr>
                <w:rFonts w:eastAsia="SimSun"/>
                <w:sz w:val="24"/>
                <w:szCs w:val="24"/>
                <w:lang w:eastAsia="zh-CN"/>
              </w:rPr>
              <w:t>максимальный процент застройки в границах земельного участка – 70%.</w:t>
            </w:r>
          </w:p>
          <w:p w:rsidR="006C534D" w:rsidRPr="00BD2E43"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 xml:space="preserve">Расстояние до жилых и общественных зданий от моек автомобилей до двух постов - </w:t>
            </w:r>
            <w:smartTag w:uri="urn:schemas-microsoft-com:office:smarttags" w:element="metricconverter">
              <w:smartTagPr>
                <w:attr w:name="ProductID" w:val="50 м"/>
              </w:smartTagPr>
              <w:r w:rsidRPr="00BD2E43">
                <w:rPr>
                  <w:rFonts w:eastAsia="SimSun"/>
                  <w:color w:val="000000"/>
                  <w:sz w:val="24"/>
                  <w:szCs w:val="24"/>
                  <w:lang w:eastAsia="zh-CN"/>
                </w:rPr>
                <w:t>50 м</w:t>
              </w:r>
            </w:smartTag>
            <w:r w:rsidRPr="00BD2E43">
              <w:rPr>
                <w:rFonts w:eastAsia="SimSun"/>
                <w:color w:val="000000"/>
                <w:sz w:val="24"/>
                <w:szCs w:val="24"/>
                <w:lang w:eastAsia="zh-CN"/>
              </w:rPr>
              <w:t>;</w:t>
            </w:r>
          </w:p>
          <w:p w:rsidR="006C534D" w:rsidRPr="00BD2E43"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 xml:space="preserve">Расстояние до жилых и общественных зданий (кроме моек автомобилей до двух постов) - </w:t>
            </w:r>
            <w:smartTag w:uri="urn:schemas-microsoft-com:office:smarttags" w:element="metricconverter">
              <w:smartTagPr>
                <w:attr w:name="ProductID" w:val="100 м"/>
              </w:smartTagPr>
              <w:r w:rsidRPr="00BD2E43">
                <w:rPr>
                  <w:rFonts w:eastAsia="SimSun"/>
                  <w:color w:val="000000"/>
                  <w:sz w:val="24"/>
                  <w:szCs w:val="24"/>
                  <w:lang w:eastAsia="zh-CN"/>
                </w:rPr>
                <w:t>100 м</w:t>
              </w:r>
            </w:smartTag>
          </w:p>
        </w:tc>
      </w:tr>
      <w:tr w:rsidR="006C534D" w:rsidRPr="00BD2E43" w:rsidTr="006C534D">
        <w:trPr>
          <w:trHeight w:val="501"/>
        </w:trPr>
        <w:tc>
          <w:tcPr>
            <w:tcW w:w="675" w:type="dxa"/>
            <w:vMerge/>
            <w:shd w:val="clear" w:color="auto" w:fill="auto"/>
            <w:vAlign w:val="center"/>
          </w:tcPr>
          <w:p w:rsidR="006C534D" w:rsidRPr="00BD2E43"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p>
        </w:tc>
        <w:tc>
          <w:tcPr>
            <w:tcW w:w="3801" w:type="dxa"/>
            <w:shd w:val="clear" w:color="auto" w:fill="auto"/>
          </w:tcPr>
          <w:p w:rsidR="006C534D" w:rsidRPr="00BD2E43" w:rsidRDefault="006C534D" w:rsidP="006C534D">
            <w:pPr>
              <w:keepLines w:val="0"/>
              <w:overflowPunct/>
              <w:autoSpaceDE/>
              <w:autoSpaceDN/>
              <w:adjustRightInd/>
              <w:spacing w:line="240" w:lineRule="auto"/>
              <w:ind w:firstLine="426"/>
              <w:rPr>
                <w:rFonts w:eastAsia="SimSun"/>
                <w:color w:val="FF0000"/>
                <w:sz w:val="24"/>
                <w:szCs w:val="24"/>
                <w:lang w:eastAsia="zh-CN"/>
              </w:rPr>
            </w:pPr>
            <w:r w:rsidRPr="00BD2E43">
              <w:rPr>
                <w:rFonts w:eastAsia="SimSun"/>
                <w:sz w:val="24"/>
                <w:szCs w:val="24"/>
                <w:lang w:eastAsia="zh-CN"/>
              </w:rPr>
              <w:t>Заправка транспортных средств – 4.9.1.1 (</w:t>
            </w:r>
            <w:proofErr w:type="spellStart"/>
            <w:r w:rsidRPr="00BD2E43">
              <w:rPr>
                <w:rFonts w:eastAsia="SimSun"/>
                <w:sz w:val="24"/>
                <w:szCs w:val="24"/>
                <w:lang w:eastAsia="zh-CN"/>
              </w:rPr>
              <w:t>АЗС</w:t>
            </w:r>
            <w:proofErr w:type="spellEnd"/>
            <w:r w:rsidRPr="00BD2E43">
              <w:rPr>
                <w:rFonts w:eastAsia="SimSun"/>
                <w:sz w:val="24"/>
                <w:szCs w:val="24"/>
                <w:lang w:eastAsia="zh-CN"/>
              </w:rPr>
              <w:t xml:space="preserve"> для легкового автотранспорта, оборудованные системой </w:t>
            </w:r>
            <w:proofErr w:type="spellStart"/>
            <w:r w:rsidRPr="00BD2E43">
              <w:rPr>
                <w:rFonts w:eastAsia="SimSun"/>
                <w:sz w:val="24"/>
                <w:szCs w:val="24"/>
                <w:lang w:eastAsia="zh-CN"/>
              </w:rPr>
              <w:t>закольцовки</w:t>
            </w:r>
            <w:proofErr w:type="spellEnd"/>
            <w:r w:rsidRPr="00BD2E43">
              <w:rPr>
                <w:rFonts w:eastAsia="SimSun"/>
                <w:sz w:val="24"/>
                <w:szCs w:val="24"/>
                <w:lang w:eastAsia="zh-CN"/>
              </w:rPr>
              <w:t xml:space="preserve"> паров бензина, </w:t>
            </w:r>
            <w:proofErr w:type="spellStart"/>
            <w:r w:rsidRPr="00BD2E43">
              <w:rPr>
                <w:rFonts w:eastAsia="SimSun"/>
                <w:sz w:val="24"/>
                <w:szCs w:val="24"/>
                <w:lang w:eastAsia="zh-CN"/>
              </w:rPr>
              <w:t>автогазозаправочные</w:t>
            </w:r>
            <w:proofErr w:type="spellEnd"/>
            <w:r w:rsidRPr="00BD2E43">
              <w:rPr>
                <w:rFonts w:eastAsia="SimSun"/>
                <w:sz w:val="24"/>
                <w:szCs w:val="24"/>
                <w:lang w:eastAsia="zh-CN"/>
              </w:rPr>
              <w:t xml:space="preserve"> станции с компрессорами внутри помещения с количеством заправок не более 500 автомобилей в сутки без объектов технического обслуживания автомобилей)</w:t>
            </w:r>
          </w:p>
        </w:tc>
        <w:tc>
          <w:tcPr>
            <w:tcW w:w="5130" w:type="dxa"/>
            <w:shd w:val="clear" w:color="auto" w:fill="auto"/>
            <w:vAlign w:val="center"/>
          </w:tcPr>
          <w:p w:rsidR="006C534D" w:rsidRPr="00BD2E43"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 xml:space="preserve">минимальная/максимальная площадь земельных </w:t>
            </w:r>
            <w:proofErr w:type="gramStart"/>
            <w:r w:rsidRPr="00BD2E43">
              <w:rPr>
                <w:rFonts w:eastAsia="SimSun"/>
                <w:color w:val="000000"/>
                <w:sz w:val="24"/>
                <w:szCs w:val="24"/>
                <w:lang w:eastAsia="zh-CN"/>
              </w:rPr>
              <w:t>участков  –</w:t>
            </w:r>
            <w:proofErr w:type="gramEnd"/>
            <w:r w:rsidRPr="00BD2E43">
              <w:rPr>
                <w:rFonts w:eastAsia="SimSun"/>
                <w:color w:val="000000"/>
                <w:sz w:val="24"/>
                <w:szCs w:val="24"/>
                <w:lang w:eastAsia="zh-CN"/>
              </w:rPr>
              <w:t xml:space="preserve"> 50/2000 кв. м, а также определяется по заданию на проектирование;</w:t>
            </w:r>
          </w:p>
          <w:p w:rsidR="006C534D" w:rsidRPr="00BD2E43"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BD2E43">
                <w:rPr>
                  <w:rFonts w:eastAsia="SimSun"/>
                  <w:color w:val="000000"/>
                  <w:sz w:val="24"/>
                  <w:szCs w:val="24"/>
                  <w:lang w:eastAsia="zh-CN"/>
                </w:rPr>
                <w:t>1 м</w:t>
              </w:r>
            </w:smartTag>
            <w:r w:rsidRPr="00BD2E43">
              <w:rPr>
                <w:rFonts w:eastAsia="SimSun"/>
                <w:color w:val="000000"/>
                <w:sz w:val="24"/>
                <w:szCs w:val="24"/>
                <w:lang w:eastAsia="zh-CN"/>
              </w:rPr>
              <w:t xml:space="preserve">; </w:t>
            </w:r>
          </w:p>
          <w:p w:rsidR="006C534D" w:rsidRPr="00BD2E43"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 xml:space="preserve">максимальная высота зданий, строений, сооружений от уровня земли - </w:t>
            </w:r>
            <w:smartTag w:uri="urn:schemas-microsoft-com:office:smarttags" w:element="metricconverter">
              <w:smartTagPr>
                <w:attr w:name="ProductID" w:val="5 м"/>
              </w:smartTagPr>
              <w:r w:rsidRPr="00BD2E43">
                <w:rPr>
                  <w:rFonts w:eastAsia="SimSun"/>
                  <w:color w:val="000000"/>
                  <w:sz w:val="24"/>
                  <w:szCs w:val="24"/>
                  <w:lang w:eastAsia="zh-CN"/>
                </w:rPr>
                <w:t>5 м</w:t>
              </w:r>
            </w:smartTag>
            <w:r w:rsidRPr="00BD2E43">
              <w:rPr>
                <w:rFonts w:eastAsia="SimSun"/>
                <w:color w:val="000000"/>
                <w:sz w:val="24"/>
                <w:szCs w:val="24"/>
                <w:lang w:eastAsia="zh-CN"/>
              </w:rPr>
              <w:t>;</w:t>
            </w:r>
          </w:p>
          <w:p w:rsidR="006C534D" w:rsidRPr="00BD2E43" w:rsidRDefault="006C534D" w:rsidP="006C534D">
            <w:pPr>
              <w:keepLines w:val="0"/>
              <w:overflowPunct/>
              <w:spacing w:line="240" w:lineRule="auto"/>
              <w:ind w:firstLine="426"/>
              <w:rPr>
                <w:rFonts w:eastAsia="SimSun"/>
                <w:sz w:val="24"/>
                <w:szCs w:val="24"/>
                <w:lang w:eastAsia="zh-CN"/>
              </w:rPr>
            </w:pPr>
            <w:r w:rsidRPr="00BD2E43">
              <w:rPr>
                <w:rFonts w:eastAsia="SimSun"/>
                <w:sz w:val="24"/>
                <w:szCs w:val="24"/>
                <w:lang w:eastAsia="zh-CN"/>
              </w:rPr>
              <w:t>максимальный процент застройки в границах земельного участка – 70%.</w:t>
            </w:r>
          </w:p>
          <w:p w:rsidR="006C534D" w:rsidRPr="00BD2E43" w:rsidRDefault="006C534D" w:rsidP="006C534D">
            <w:pPr>
              <w:keepLines w:val="0"/>
              <w:overflowPunct/>
              <w:spacing w:line="240" w:lineRule="auto"/>
              <w:ind w:firstLine="426"/>
              <w:rPr>
                <w:rFonts w:eastAsia="SimSun"/>
                <w:sz w:val="24"/>
                <w:szCs w:val="24"/>
                <w:lang w:eastAsia="zh-CN"/>
              </w:rPr>
            </w:pPr>
            <w:r w:rsidRPr="00BD2E43">
              <w:rPr>
                <w:rFonts w:eastAsia="SimSun"/>
                <w:color w:val="000000"/>
                <w:sz w:val="24"/>
                <w:szCs w:val="24"/>
                <w:lang w:eastAsia="zh-CN"/>
              </w:rPr>
              <w:t xml:space="preserve">Расстояние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 </w:t>
            </w:r>
            <w:smartTag w:uri="urn:schemas-microsoft-com:office:smarttags" w:element="metricconverter">
              <w:smartTagPr>
                <w:attr w:name="ProductID" w:val="50 м"/>
              </w:smartTagPr>
              <w:r w:rsidRPr="00BD2E43">
                <w:rPr>
                  <w:rFonts w:eastAsia="SimSun"/>
                  <w:color w:val="000000"/>
                  <w:sz w:val="24"/>
                  <w:szCs w:val="24"/>
                  <w:lang w:eastAsia="zh-CN"/>
                </w:rPr>
                <w:t>50 м</w:t>
              </w:r>
            </w:smartTag>
            <w:r w:rsidRPr="00BD2E43">
              <w:rPr>
                <w:rFonts w:eastAsia="SimSun"/>
                <w:color w:val="000000"/>
                <w:sz w:val="24"/>
                <w:szCs w:val="24"/>
                <w:lang w:eastAsia="zh-CN"/>
              </w:rPr>
              <w:t>.</w:t>
            </w:r>
          </w:p>
          <w:p w:rsidR="006C534D" w:rsidRPr="00BD2E43" w:rsidRDefault="006C534D" w:rsidP="006C534D">
            <w:pPr>
              <w:keepLines w:val="0"/>
              <w:overflowPunct/>
              <w:spacing w:line="240" w:lineRule="auto"/>
              <w:ind w:firstLine="426"/>
              <w:rPr>
                <w:color w:val="000000"/>
                <w:sz w:val="24"/>
                <w:szCs w:val="24"/>
              </w:rPr>
            </w:pPr>
            <w:r w:rsidRPr="00BD2E43">
              <w:rPr>
                <w:color w:val="000000"/>
                <w:sz w:val="24"/>
                <w:szCs w:val="24"/>
              </w:rPr>
              <w:t>Указанное расстояние следует определять от топливораздаточных колонок и подземных резервуаров для хранения жидкого топлива.</w:t>
            </w:r>
          </w:p>
        </w:tc>
      </w:tr>
      <w:tr w:rsidR="006C534D" w:rsidRPr="00BD2E43" w:rsidTr="006C534D">
        <w:trPr>
          <w:trHeight w:val="501"/>
        </w:trPr>
        <w:tc>
          <w:tcPr>
            <w:tcW w:w="675" w:type="dxa"/>
            <w:vMerge/>
            <w:shd w:val="clear" w:color="auto" w:fill="auto"/>
            <w:vAlign w:val="center"/>
          </w:tcPr>
          <w:p w:rsidR="006C534D" w:rsidRPr="00BD2E43"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p>
        </w:tc>
        <w:tc>
          <w:tcPr>
            <w:tcW w:w="3801" w:type="dxa"/>
            <w:shd w:val="clear" w:color="auto" w:fill="auto"/>
          </w:tcPr>
          <w:p w:rsidR="006C534D" w:rsidRPr="00BD2E43" w:rsidRDefault="006C534D" w:rsidP="006C534D">
            <w:pPr>
              <w:keepLines w:val="0"/>
              <w:overflowPunct/>
              <w:autoSpaceDE/>
              <w:autoSpaceDN/>
              <w:adjustRightInd/>
              <w:spacing w:line="240" w:lineRule="auto"/>
              <w:ind w:firstLine="426"/>
              <w:rPr>
                <w:rFonts w:eastAsia="SimSun"/>
                <w:color w:val="FF0000"/>
                <w:sz w:val="24"/>
                <w:szCs w:val="24"/>
                <w:lang w:eastAsia="zh-CN"/>
              </w:rPr>
            </w:pPr>
            <w:r w:rsidRPr="00BD2E43">
              <w:rPr>
                <w:rFonts w:eastAsia="SimSun"/>
                <w:sz w:val="24"/>
                <w:szCs w:val="24"/>
                <w:lang w:eastAsia="zh-CN"/>
              </w:rPr>
              <w:t>Заправка транспортных средств – 4.9.1.1 (</w:t>
            </w:r>
            <w:proofErr w:type="spellStart"/>
            <w:r w:rsidRPr="00BD2E43">
              <w:rPr>
                <w:rFonts w:eastAsia="SimSun"/>
                <w:sz w:val="24"/>
                <w:szCs w:val="24"/>
                <w:lang w:eastAsia="zh-CN"/>
              </w:rPr>
              <w:t>АЗС</w:t>
            </w:r>
            <w:proofErr w:type="spellEnd"/>
            <w:r w:rsidRPr="00BD2E43">
              <w:rPr>
                <w:rFonts w:eastAsia="SimSun"/>
                <w:sz w:val="24"/>
                <w:szCs w:val="24"/>
                <w:lang w:eastAsia="zh-CN"/>
              </w:rPr>
              <w:t xml:space="preserve"> для заправки грузового и легкового автотранспорта жидким и газовым топливом)</w:t>
            </w:r>
          </w:p>
        </w:tc>
        <w:tc>
          <w:tcPr>
            <w:tcW w:w="5130" w:type="dxa"/>
            <w:shd w:val="clear" w:color="auto" w:fill="auto"/>
            <w:vAlign w:val="center"/>
          </w:tcPr>
          <w:p w:rsidR="006C534D" w:rsidRPr="00BD2E43"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 xml:space="preserve">минимальная/максимальная площадь земельных </w:t>
            </w:r>
            <w:proofErr w:type="gramStart"/>
            <w:r w:rsidRPr="00BD2E43">
              <w:rPr>
                <w:rFonts w:eastAsia="SimSun"/>
                <w:color w:val="000000"/>
                <w:sz w:val="24"/>
                <w:szCs w:val="24"/>
                <w:lang w:eastAsia="zh-CN"/>
              </w:rPr>
              <w:t>участков  –</w:t>
            </w:r>
            <w:proofErr w:type="gramEnd"/>
            <w:r w:rsidRPr="00BD2E43">
              <w:rPr>
                <w:rFonts w:eastAsia="SimSun"/>
                <w:color w:val="000000"/>
                <w:sz w:val="24"/>
                <w:szCs w:val="24"/>
                <w:lang w:eastAsia="zh-CN"/>
              </w:rPr>
              <w:t xml:space="preserve"> 100/3500 кв. м, а также определяется по заданию на проектирование;</w:t>
            </w:r>
          </w:p>
          <w:p w:rsidR="006C534D" w:rsidRPr="00BD2E43"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BD2E43">
                <w:rPr>
                  <w:rFonts w:eastAsia="SimSun"/>
                  <w:color w:val="000000"/>
                  <w:sz w:val="24"/>
                  <w:szCs w:val="24"/>
                  <w:lang w:eastAsia="zh-CN"/>
                </w:rPr>
                <w:t>1 м</w:t>
              </w:r>
            </w:smartTag>
            <w:r w:rsidRPr="00BD2E43">
              <w:rPr>
                <w:rFonts w:eastAsia="SimSun"/>
                <w:color w:val="000000"/>
                <w:sz w:val="24"/>
                <w:szCs w:val="24"/>
                <w:lang w:eastAsia="zh-CN"/>
              </w:rPr>
              <w:t xml:space="preserve">; </w:t>
            </w:r>
          </w:p>
          <w:p w:rsidR="006C534D" w:rsidRPr="00BD2E43"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 xml:space="preserve">максимальная высота зданий, строений, сооружений от уровня земли - </w:t>
            </w:r>
            <w:smartTag w:uri="urn:schemas-microsoft-com:office:smarttags" w:element="metricconverter">
              <w:smartTagPr>
                <w:attr w:name="ProductID" w:val="5 м"/>
              </w:smartTagPr>
              <w:r w:rsidRPr="00BD2E43">
                <w:rPr>
                  <w:rFonts w:eastAsia="SimSun"/>
                  <w:color w:val="000000"/>
                  <w:sz w:val="24"/>
                  <w:szCs w:val="24"/>
                  <w:lang w:eastAsia="zh-CN"/>
                </w:rPr>
                <w:t>5 м</w:t>
              </w:r>
            </w:smartTag>
            <w:r w:rsidRPr="00BD2E43">
              <w:rPr>
                <w:rFonts w:eastAsia="SimSun"/>
                <w:color w:val="000000"/>
                <w:sz w:val="24"/>
                <w:szCs w:val="24"/>
                <w:lang w:eastAsia="zh-CN"/>
              </w:rPr>
              <w:t>;</w:t>
            </w:r>
          </w:p>
          <w:p w:rsidR="006C534D" w:rsidRPr="00BD2E43" w:rsidRDefault="006C534D" w:rsidP="006C534D">
            <w:pPr>
              <w:keepLines w:val="0"/>
              <w:overflowPunct/>
              <w:spacing w:line="240" w:lineRule="auto"/>
              <w:ind w:firstLine="426"/>
              <w:rPr>
                <w:rFonts w:eastAsia="SimSun"/>
                <w:sz w:val="24"/>
                <w:szCs w:val="24"/>
                <w:lang w:eastAsia="zh-CN"/>
              </w:rPr>
            </w:pPr>
            <w:r w:rsidRPr="00BD2E43">
              <w:rPr>
                <w:rFonts w:eastAsia="SimSun"/>
                <w:sz w:val="24"/>
                <w:szCs w:val="24"/>
                <w:lang w:eastAsia="zh-CN"/>
              </w:rPr>
              <w:t>максимальный процент застройки в границах земельного участка – 70%.</w:t>
            </w:r>
          </w:p>
          <w:p w:rsidR="006C534D" w:rsidRPr="00BD2E43" w:rsidRDefault="006C534D" w:rsidP="006C534D">
            <w:pPr>
              <w:keepLines w:val="0"/>
              <w:overflowPunct/>
              <w:spacing w:line="240" w:lineRule="auto"/>
              <w:ind w:firstLine="426"/>
              <w:rPr>
                <w:rFonts w:eastAsia="SimSun"/>
                <w:color w:val="000000"/>
                <w:sz w:val="24"/>
                <w:szCs w:val="24"/>
                <w:lang w:eastAsia="zh-CN"/>
              </w:rPr>
            </w:pPr>
            <w:r w:rsidRPr="00BD2E43">
              <w:rPr>
                <w:rFonts w:eastAsia="SimSun"/>
                <w:color w:val="000000"/>
                <w:sz w:val="24"/>
                <w:szCs w:val="24"/>
                <w:lang w:eastAsia="zh-CN"/>
              </w:rPr>
              <w:t xml:space="preserve">Расстояние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 </w:t>
            </w:r>
            <w:smartTag w:uri="urn:schemas-microsoft-com:office:smarttags" w:element="metricconverter">
              <w:smartTagPr>
                <w:attr w:name="ProductID" w:val="100 м"/>
              </w:smartTagPr>
              <w:r w:rsidRPr="00BD2E43">
                <w:rPr>
                  <w:rFonts w:eastAsia="SimSun"/>
                  <w:color w:val="000000"/>
                  <w:sz w:val="24"/>
                  <w:szCs w:val="24"/>
                  <w:lang w:eastAsia="zh-CN"/>
                </w:rPr>
                <w:t>100 м</w:t>
              </w:r>
            </w:smartTag>
            <w:r w:rsidRPr="00BD2E43">
              <w:rPr>
                <w:rFonts w:eastAsia="SimSun"/>
                <w:color w:val="000000"/>
                <w:sz w:val="24"/>
                <w:szCs w:val="24"/>
                <w:lang w:eastAsia="zh-CN"/>
              </w:rPr>
              <w:t>.</w:t>
            </w:r>
          </w:p>
          <w:p w:rsidR="006C534D" w:rsidRPr="00BD2E43"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BD2E43">
              <w:rPr>
                <w:rFonts w:eastAsia="SimSun"/>
                <w:color w:val="000000"/>
                <w:sz w:val="24"/>
                <w:szCs w:val="24"/>
                <w:lang w:eastAsia="zh-CN"/>
              </w:rPr>
              <w:t>Указанное расстояние следует определять от топливораздаточных колонок и подземных резервуаров для хранения жидкого топлива.</w:t>
            </w:r>
          </w:p>
        </w:tc>
      </w:tr>
    </w:tbl>
    <w:p w:rsidR="006C534D" w:rsidRPr="00BD2E43"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p>
    <w:p w:rsidR="006C534D" w:rsidRPr="00BD2E43"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p>
    <w:p w:rsidR="006C534D" w:rsidRPr="00BD2E43"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r w:rsidRPr="00BD2E43">
        <w:rPr>
          <w:rFonts w:eastAsia="SimSun"/>
          <w:color w:val="000000"/>
          <w:sz w:val="24"/>
          <w:szCs w:val="24"/>
          <w:lang w:eastAsia="zh-CN"/>
        </w:rPr>
        <w:t>ВСПОМОГАТЕЛЬНЫЕ ВИДЫ И ПАРАМЕТРЫ РАЗРЕШЕННОГО ИСПОЛЬЗОВАНИЯ 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962"/>
      </w:tblGrid>
      <w:tr w:rsidR="006C534D" w:rsidRPr="00514314" w:rsidTr="006C534D">
        <w:trPr>
          <w:trHeight w:val="552"/>
        </w:trPr>
        <w:tc>
          <w:tcPr>
            <w:tcW w:w="4644" w:type="dxa"/>
            <w:vAlign w:val="center"/>
          </w:tcPr>
          <w:p w:rsidR="006C534D" w:rsidRPr="00BD2E43"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BD2E43">
              <w:rPr>
                <w:rFonts w:eastAsia="SimSun"/>
                <w:color w:val="000000"/>
                <w:sz w:val="24"/>
                <w:szCs w:val="24"/>
                <w:lang w:eastAsia="zh-CN"/>
              </w:rPr>
              <w:t>ВИДЫ ИСПОЛЬЗОВАНИЯ</w:t>
            </w:r>
          </w:p>
        </w:tc>
        <w:tc>
          <w:tcPr>
            <w:tcW w:w="4962" w:type="dxa"/>
            <w:vAlign w:val="center"/>
          </w:tcPr>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BD2E43">
              <w:rPr>
                <w:rFonts w:eastAsia="SimSun"/>
                <w:color w:val="000000"/>
                <w:sz w:val="24"/>
                <w:szCs w:val="24"/>
                <w:lang w:eastAsia="zh-CN"/>
              </w:rPr>
              <w:t>ПРЕДЕЛЬНЫЕ РАЗМЕРЫ ЗЕМЕЛЬНЫХ УЧАСТКОВ И ПРЕДЕЛЬНЫЕ ПАРАМЕТРЫ РАЗРЕШЕННОГО СТРОИТЕЛЬСТВА</w:t>
            </w:r>
          </w:p>
        </w:tc>
      </w:tr>
      <w:tr w:rsidR="006C534D" w:rsidRPr="00514314" w:rsidTr="006C534D">
        <w:trPr>
          <w:trHeight w:val="552"/>
        </w:trPr>
        <w:tc>
          <w:tcPr>
            <w:tcW w:w="4644" w:type="dxa"/>
          </w:tcPr>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объекты пожарной охраны, разрешение на строительство которых не требуется; </w:t>
            </w:r>
          </w:p>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зеленые насаждения;</w:t>
            </w:r>
          </w:p>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sz w:val="24"/>
              </w:rPr>
              <w:t>размещение и эксплуатация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p>
        </w:tc>
        <w:tc>
          <w:tcPr>
            <w:tcW w:w="4962" w:type="dxa"/>
            <w:vAlign w:val="center"/>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Предельные (минимальные/максимальные) размеры земельных участков, в </w:t>
            </w:r>
            <w:proofErr w:type="spellStart"/>
            <w:r w:rsidRPr="00514314">
              <w:rPr>
                <w:rFonts w:eastAsia="SimSun"/>
                <w:color w:val="000000"/>
                <w:sz w:val="24"/>
                <w:szCs w:val="24"/>
                <w:lang w:eastAsia="zh-CN"/>
              </w:rPr>
              <w:t>т.ч</w:t>
            </w:r>
            <w:proofErr w:type="spellEnd"/>
            <w:r w:rsidRPr="00514314">
              <w:rPr>
                <w:rFonts w:eastAsia="SimSun"/>
                <w:color w:val="000000"/>
                <w:sz w:val="24"/>
                <w:szCs w:val="24"/>
                <w:lang w:eastAsia="zh-CN"/>
              </w:rPr>
              <w:t xml:space="preserve">. их </w:t>
            </w:r>
            <w:proofErr w:type="gramStart"/>
            <w:r w:rsidRPr="00514314">
              <w:rPr>
                <w:rFonts w:eastAsia="SimSun"/>
                <w:color w:val="000000"/>
                <w:sz w:val="24"/>
                <w:szCs w:val="24"/>
                <w:lang w:eastAsia="zh-CN"/>
              </w:rPr>
              <w:t>площадь  –</w:t>
            </w:r>
            <w:proofErr w:type="gramEnd"/>
            <w:r w:rsidRPr="00514314">
              <w:rPr>
                <w:rFonts w:eastAsia="SimSun"/>
                <w:color w:val="000000"/>
                <w:sz w:val="24"/>
                <w:szCs w:val="24"/>
                <w:lang w:eastAsia="zh-CN"/>
              </w:rPr>
              <w:t xml:space="preserve"> определяются на основании параметров основного или  условно разрешенного видов использования.</w:t>
            </w:r>
          </w:p>
          <w:p w:rsidR="006C534D" w:rsidRPr="00514314" w:rsidRDefault="006C534D" w:rsidP="006C534D">
            <w:pPr>
              <w:keepLines w:val="0"/>
              <w:overflowPunct/>
              <w:spacing w:line="240" w:lineRule="auto"/>
              <w:ind w:firstLine="284"/>
              <w:rPr>
                <w:rFonts w:eastAsia="Calibri"/>
                <w:sz w:val="24"/>
                <w:szCs w:val="24"/>
              </w:rPr>
            </w:pPr>
            <w:r w:rsidRPr="00514314">
              <w:rPr>
                <w:rFonts w:eastAsia="Calibri"/>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proofErr w:type="gramStart"/>
            <w:r w:rsidRPr="00514314">
              <w:rPr>
                <w:rFonts w:eastAsia="Calibri"/>
                <w:sz w:val="24"/>
                <w:szCs w:val="24"/>
              </w:rPr>
              <w:t>сооружений</w:t>
            </w:r>
            <w:r w:rsidRPr="00514314">
              <w:rPr>
                <w:rFonts w:eastAsia="SimSun"/>
                <w:color w:val="000000"/>
                <w:sz w:val="24"/>
                <w:szCs w:val="24"/>
                <w:lang w:eastAsia="zh-CN"/>
              </w:rPr>
              <w:t xml:space="preserve">  –</w:t>
            </w:r>
            <w:proofErr w:type="gramEnd"/>
            <w:r w:rsidRPr="00514314">
              <w:rPr>
                <w:rFonts w:eastAsia="SimSun"/>
                <w:color w:val="000000"/>
                <w:sz w:val="24"/>
                <w:szCs w:val="24"/>
                <w:lang w:eastAsia="zh-CN"/>
              </w:rPr>
              <w:t xml:space="preserve"> определяются на основании параметров основного или  условно разрешенного видов использования.</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Предельное количество этажей или предельная высота зданий, строений, сооружений – определяется на основании параметров основного </w:t>
            </w:r>
            <w:proofErr w:type="gramStart"/>
            <w:r w:rsidRPr="00514314">
              <w:rPr>
                <w:rFonts w:eastAsia="SimSun"/>
                <w:color w:val="000000"/>
                <w:sz w:val="24"/>
                <w:szCs w:val="24"/>
                <w:lang w:eastAsia="zh-CN"/>
              </w:rPr>
              <w:t>или  условно</w:t>
            </w:r>
            <w:proofErr w:type="gramEnd"/>
            <w:r w:rsidRPr="00514314">
              <w:rPr>
                <w:rFonts w:eastAsia="SimSun"/>
                <w:color w:val="000000"/>
                <w:sz w:val="24"/>
                <w:szCs w:val="24"/>
                <w:lang w:eastAsia="zh-CN"/>
              </w:rPr>
              <w:t xml:space="preserve"> разрешенного видов использования.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Максимальный процент застройки в границах земельного участка – определяется на основании параметров основного </w:t>
            </w:r>
            <w:proofErr w:type="gramStart"/>
            <w:r w:rsidRPr="00514314">
              <w:rPr>
                <w:rFonts w:eastAsia="SimSun"/>
                <w:color w:val="000000"/>
                <w:sz w:val="24"/>
                <w:szCs w:val="24"/>
                <w:lang w:eastAsia="zh-CN"/>
              </w:rPr>
              <w:t>или  условно</w:t>
            </w:r>
            <w:proofErr w:type="gramEnd"/>
            <w:r w:rsidRPr="00514314">
              <w:rPr>
                <w:rFonts w:eastAsia="SimSun"/>
                <w:color w:val="000000"/>
                <w:sz w:val="24"/>
                <w:szCs w:val="24"/>
                <w:lang w:eastAsia="zh-CN"/>
              </w:rPr>
              <w:t xml:space="preserve"> разрешенного видов использования.</w:t>
            </w:r>
          </w:p>
        </w:tc>
      </w:tr>
      <w:tr w:rsidR="006C534D" w:rsidRPr="00514314" w:rsidTr="006C534D">
        <w:trPr>
          <w:trHeight w:val="552"/>
        </w:trPr>
        <w:tc>
          <w:tcPr>
            <w:tcW w:w="4644" w:type="dxa"/>
          </w:tcPr>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резервные участки на территории предприятия</w:t>
            </w:r>
          </w:p>
        </w:tc>
        <w:tc>
          <w:tcPr>
            <w:tcW w:w="4962" w:type="dxa"/>
            <w:vAlign w:val="center"/>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Предельные (минимальные/максимальные) размеры земельных участков, в </w:t>
            </w:r>
            <w:proofErr w:type="spellStart"/>
            <w:r w:rsidRPr="00514314">
              <w:rPr>
                <w:rFonts w:eastAsia="SimSun"/>
                <w:color w:val="000000"/>
                <w:sz w:val="24"/>
                <w:szCs w:val="24"/>
                <w:lang w:eastAsia="zh-CN"/>
              </w:rPr>
              <w:t>т.ч</w:t>
            </w:r>
            <w:proofErr w:type="spellEnd"/>
            <w:r w:rsidRPr="00514314">
              <w:rPr>
                <w:rFonts w:eastAsia="SimSun"/>
                <w:color w:val="000000"/>
                <w:sz w:val="24"/>
                <w:szCs w:val="24"/>
                <w:lang w:eastAsia="zh-CN"/>
              </w:rPr>
              <w:t xml:space="preserve">. их площадь   – определяются на основании параметров основного </w:t>
            </w:r>
            <w:proofErr w:type="gramStart"/>
            <w:r w:rsidRPr="00514314">
              <w:rPr>
                <w:rFonts w:eastAsia="SimSun"/>
                <w:color w:val="000000"/>
                <w:sz w:val="24"/>
                <w:szCs w:val="24"/>
                <w:lang w:eastAsia="zh-CN"/>
              </w:rPr>
              <w:t>или  условно</w:t>
            </w:r>
            <w:proofErr w:type="gramEnd"/>
            <w:r w:rsidRPr="00514314">
              <w:rPr>
                <w:rFonts w:eastAsia="SimSun"/>
                <w:color w:val="000000"/>
                <w:sz w:val="24"/>
                <w:szCs w:val="24"/>
                <w:lang w:eastAsia="zh-CN"/>
              </w:rPr>
              <w:t xml:space="preserve"> разрешенного видов использования</w:t>
            </w:r>
            <w:r w:rsidRPr="00514314">
              <w:rPr>
                <w:rFonts w:eastAsia="SimSun"/>
                <w:sz w:val="24"/>
                <w:szCs w:val="24"/>
                <w:lang w:eastAsia="zh-CN"/>
              </w:rPr>
              <w:t>, в соответствии с заданием на проектирование для размещения на них зданий и сооружений в случае расширения и модернизации производства</w:t>
            </w:r>
            <w:r w:rsidRPr="00514314">
              <w:rPr>
                <w:rFonts w:eastAsia="SimSun"/>
                <w:color w:val="000000"/>
                <w:sz w:val="24"/>
                <w:szCs w:val="24"/>
                <w:lang w:eastAsia="zh-CN"/>
              </w:rPr>
              <w:t>.</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Calibri"/>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514314">
              <w:rPr>
                <w:rFonts w:eastAsia="SimSun"/>
                <w:color w:val="000000"/>
                <w:sz w:val="24"/>
                <w:szCs w:val="24"/>
                <w:lang w:eastAsia="zh-CN"/>
              </w:rPr>
              <w:t xml:space="preserve"> – определяются на основании параметров основного </w:t>
            </w:r>
            <w:proofErr w:type="gramStart"/>
            <w:r w:rsidRPr="00514314">
              <w:rPr>
                <w:rFonts w:eastAsia="SimSun"/>
                <w:color w:val="000000"/>
                <w:sz w:val="24"/>
                <w:szCs w:val="24"/>
                <w:lang w:eastAsia="zh-CN"/>
              </w:rPr>
              <w:t>или  условно</w:t>
            </w:r>
            <w:proofErr w:type="gramEnd"/>
            <w:r w:rsidRPr="00514314">
              <w:rPr>
                <w:rFonts w:eastAsia="SimSun"/>
                <w:color w:val="000000"/>
                <w:sz w:val="24"/>
                <w:szCs w:val="24"/>
                <w:lang w:eastAsia="zh-CN"/>
              </w:rPr>
              <w:t xml:space="preserve"> разрешенного видов использования</w:t>
            </w:r>
            <w:r w:rsidRPr="00514314">
              <w:rPr>
                <w:rFonts w:eastAsia="SimSun"/>
                <w:sz w:val="24"/>
                <w:szCs w:val="24"/>
                <w:lang w:eastAsia="zh-CN"/>
              </w:rPr>
              <w:t>, в соответствии с заданием на проектирование для размещения на них зданий и сооружений в случае расширения и модернизации производства</w:t>
            </w:r>
            <w:r w:rsidRPr="00514314">
              <w:rPr>
                <w:rFonts w:eastAsia="SimSun"/>
                <w:color w:val="000000"/>
                <w:sz w:val="24"/>
                <w:szCs w:val="24"/>
                <w:lang w:eastAsia="zh-CN"/>
              </w:rPr>
              <w:t>.</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Предельное количество этажей или предельная высота зданий, строений, сооружений – определяется на основании параметров основного </w:t>
            </w:r>
            <w:proofErr w:type="gramStart"/>
            <w:r w:rsidRPr="00514314">
              <w:rPr>
                <w:rFonts w:eastAsia="SimSun"/>
                <w:color w:val="000000"/>
                <w:sz w:val="24"/>
                <w:szCs w:val="24"/>
                <w:lang w:eastAsia="zh-CN"/>
              </w:rPr>
              <w:t>или  условно</w:t>
            </w:r>
            <w:proofErr w:type="gramEnd"/>
            <w:r w:rsidRPr="00514314">
              <w:rPr>
                <w:rFonts w:eastAsia="SimSun"/>
                <w:color w:val="000000"/>
                <w:sz w:val="24"/>
                <w:szCs w:val="24"/>
                <w:lang w:eastAsia="zh-CN"/>
              </w:rPr>
              <w:t xml:space="preserve"> разрешенного видов использования</w:t>
            </w:r>
            <w:r w:rsidRPr="00514314">
              <w:rPr>
                <w:rFonts w:eastAsia="SimSun"/>
                <w:sz w:val="24"/>
                <w:szCs w:val="24"/>
                <w:lang w:eastAsia="zh-CN"/>
              </w:rPr>
              <w:t>, в соответствии с заданием на проектирование для размещения на них зданий и сооружений в случае расширения и модернизации производства</w:t>
            </w:r>
            <w:r w:rsidRPr="00514314">
              <w:rPr>
                <w:rFonts w:eastAsia="SimSun"/>
                <w:color w:val="000000"/>
                <w:sz w:val="24"/>
                <w:szCs w:val="24"/>
                <w:lang w:eastAsia="zh-CN"/>
              </w:rPr>
              <w:t>.</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Максимальный процент застройки в границах земельного участка – определяется на основании параметров основного </w:t>
            </w:r>
            <w:proofErr w:type="gramStart"/>
            <w:r w:rsidRPr="00514314">
              <w:rPr>
                <w:rFonts w:eastAsia="SimSun"/>
                <w:color w:val="000000"/>
                <w:sz w:val="24"/>
                <w:szCs w:val="24"/>
                <w:lang w:eastAsia="zh-CN"/>
              </w:rPr>
              <w:t>или  условно</w:t>
            </w:r>
            <w:proofErr w:type="gramEnd"/>
            <w:r w:rsidRPr="00514314">
              <w:rPr>
                <w:rFonts w:eastAsia="SimSun"/>
                <w:color w:val="000000"/>
                <w:sz w:val="24"/>
                <w:szCs w:val="24"/>
                <w:lang w:eastAsia="zh-CN"/>
              </w:rPr>
              <w:t xml:space="preserve"> разрешенного видов использования</w:t>
            </w:r>
            <w:r w:rsidRPr="00514314">
              <w:rPr>
                <w:rFonts w:eastAsia="SimSun"/>
                <w:sz w:val="24"/>
                <w:szCs w:val="24"/>
                <w:lang w:eastAsia="zh-CN"/>
              </w:rPr>
              <w:t>, в соответствии с заданием на проектирование для размещения на них зданий и сооружений в случае расширения и модернизации производства</w:t>
            </w:r>
            <w:r w:rsidRPr="00514314">
              <w:rPr>
                <w:rFonts w:eastAsia="SimSun"/>
                <w:color w:val="000000"/>
                <w:sz w:val="24"/>
                <w:szCs w:val="24"/>
                <w:lang w:eastAsia="zh-CN"/>
              </w:rPr>
              <w:t>.</w:t>
            </w:r>
          </w:p>
        </w:tc>
      </w:tr>
      <w:tr w:rsidR="006C534D" w:rsidRPr="00514314" w:rsidTr="006C534D">
        <w:trPr>
          <w:trHeight w:val="552"/>
        </w:trPr>
        <w:tc>
          <w:tcPr>
            <w:tcW w:w="4644" w:type="dxa"/>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площадки для мусоросборников</w:t>
            </w:r>
          </w:p>
        </w:tc>
        <w:tc>
          <w:tcPr>
            <w:tcW w:w="4962" w:type="dxa"/>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Предельные (минимальные/максимальные) размеры земельных участков, в </w:t>
            </w:r>
            <w:proofErr w:type="spellStart"/>
            <w:r w:rsidRPr="00514314">
              <w:rPr>
                <w:rFonts w:eastAsia="SimSun"/>
                <w:color w:val="000000"/>
                <w:sz w:val="24"/>
                <w:szCs w:val="24"/>
                <w:lang w:eastAsia="zh-CN"/>
              </w:rPr>
              <w:t>т.ч</w:t>
            </w:r>
            <w:proofErr w:type="spellEnd"/>
            <w:r w:rsidRPr="00514314">
              <w:rPr>
                <w:rFonts w:eastAsia="SimSun"/>
                <w:color w:val="000000"/>
                <w:sz w:val="24"/>
                <w:szCs w:val="24"/>
                <w:lang w:eastAsia="zh-CN"/>
              </w:rPr>
              <w:t xml:space="preserve">. их </w:t>
            </w:r>
            <w:proofErr w:type="gramStart"/>
            <w:r w:rsidRPr="00514314">
              <w:rPr>
                <w:rFonts w:eastAsia="SimSun"/>
                <w:color w:val="000000"/>
                <w:sz w:val="24"/>
                <w:szCs w:val="24"/>
                <w:lang w:eastAsia="zh-CN"/>
              </w:rPr>
              <w:t>площадь  –</w:t>
            </w:r>
            <w:proofErr w:type="gramEnd"/>
            <w:r w:rsidRPr="00514314">
              <w:rPr>
                <w:rFonts w:eastAsia="SimSun"/>
                <w:color w:val="000000"/>
                <w:sz w:val="24"/>
                <w:szCs w:val="24"/>
                <w:lang w:eastAsia="zh-CN"/>
              </w:rPr>
              <w:t xml:space="preserve"> определяются на основании параметров основного или  условно разрешенного видов использования.</w:t>
            </w:r>
          </w:p>
          <w:p w:rsidR="006C534D" w:rsidRPr="00514314" w:rsidRDefault="006C534D" w:rsidP="006C534D">
            <w:pPr>
              <w:keepLines w:val="0"/>
              <w:overflowPunct/>
              <w:spacing w:line="240" w:lineRule="auto"/>
              <w:ind w:firstLine="284"/>
              <w:rPr>
                <w:rFonts w:eastAsia="Calibri"/>
                <w:sz w:val="24"/>
                <w:szCs w:val="24"/>
              </w:rPr>
            </w:pPr>
            <w:r w:rsidRPr="00514314">
              <w:rPr>
                <w:rFonts w:eastAsia="Calibri"/>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proofErr w:type="gramStart"/>
            <w:r w:rsidRPr="00514314">
              <w:rPr>
                <w:rFonts w:eastAsia="Calibri"/>
                <w:sz w:val="24"/>
                <w:szCs w:val="24"/>
              </w:rPr>
              <w:t>сооружений</w:t>
            </w:r>
            <w:r w:rsidRPr="00514314">
              <w:rPr>
                <w:rFonts w:eastAsia="SimSun"/>
                <w:color w:val="000000"/>
                <w:sz w:val="24"/>
                <w:szCs w:val="24"/>
                <w:lang w:eastAsia="zh-CN"/>
              </w:rPr>
              <w:t xml:space="preserve">  –</w:t>
            </w:r>
            <w:proofErr w:type="gramEnd"/>
            <w:r w:rsidRPr="00514314">
              <w:rPr>
                <w:rFonts w:eastAsia="SimSun"/>
                <w:color w:val="000000"/>
                <w:sz w:val="24"/>
                <w:szCs w:val="24"/>
                <w:lang w:eastAsia="zh-CN"/>
              </w:rPr>
              <w:t xml:space="preserve"> определяются на основании параметров основного или  условно разрешенного видов использования.</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Предельное количество этажей или предельная высота зданий, строений, сооружений – определяется на основании параметров основного </w:t>
            </w:r>
            <w:proofErr w:type="gramStart"/>
            <w:r w:rsidRPr="00514314">
              <w:rPr>
                <w:rFonts w:eastAsia="SimSun"/>
                <w:color w:val="000000"/>
                <w:sz w:val="24"/>
                <w:szCs w:val="24"/>
                <w:lang w:eastAsia="zh-CN"/>
              </w:rPr>
              <w:t>или  условно</w:t>
            </w:r>
            <w:proofErr w:type="gramEnd"/>
            <w:r w:rsidRPr="00514314">
              <w:rPr>
                <w:rFonts w:eastAsia="SimSun"/>
                <w:color w:val="000000"/>
                <w:sz w:val="24"/>
                <w:szCs w:val="24"/>
                <w:lang w:eastAsia="zh-CN"/>
              </w:rPr>
              <w:t xml:space="preserve"> разрешенного видов использования.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Максимальный процент застройки в границах земельного участка – определяется на основании параметров основного </w:t>
            </w:r>
            <w:proofErr w:type="gramStart"/>
            <w:r w:rsidRPr="00514314">
              <w:rPr>
                <w:rFonts w:eastAsia="SimSun"/>
                <w:color w:val="000000"/>
                <w:sz w:val="24"/>
                <w:szCs w:val="24"/>
                <w:lang w:eastAsia="zh-CN"/>
              </w:rPr>
              <w:t>или  условно</w:t>
            </w:r>
            <w:proofErr w:type="gramEnd"/>
            <w:r w:rsidRPr="00514314">
              <w:rPr>
                <w:rFonts w:eastAsia="SimSun"/>
                <w:color w:val="000000"/>
                <w:sz w:val="24"/>
                <w:szCs w:val="24"/>
                <w:lang w:eastAsia="zh-CN"/>
              </w:rPr>
              <w:t xml:space="preserve"> разрешенного видов использования.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Расстояние от площадок для мусоросборников до производственных и вспомогательных помещений не менее - </w:t>
            </w:r>
            <w:smartTag w:uri="urn:schemas-microsoft-com:office:smarttags" w:element="metricconverter">
              <w:smartTagPr>
                <w:attr w:name="ProductID" w:val="30 м"/>
              </w:smartTagPr>
              <w:r w:rsidRPr="00514314">
                <w:rPr>
                  <w:rFonts w:eastAsia="SimSun"/>
                  <w:color w:val="000000"/>
                  <w:sz w:val="24"/>
                  <w:szCs w:val="24"/>
                  <w:lang w:eastAsia="zh-CN"/>
                </w:rPr>
                <w:t>30 м</w:t>
              </w:r>
            </w:smartTag>
            <w:r w:rsidRPr="00514314">
              <w:rPr>
                <w:rFonts w:eastAsia="SimSun"/>
                <w:color w:val="000000"/>
                <w:sz w:val="24"/>
                <w:szCs w:val="24"/>
                <w:lang w:eastAsia="zh-CN"/>
              </w:rPr>
              <w:t>.</w:t>
            </w:r>
          </w:p>
        </w:tc>
      </w:tr>
    </w:tbl>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Примечание (общее):</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Размещение производственной территориальной зоны не допускается:</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а) в составе рекреационных зон;</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б) на землях особо охраняемых территорий, в том числе:</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в первом поясе зоны санитарной охраны источников водоснабжения;</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в первой зоне округа санитарной охраны курортов, если проектируемые объекты не связаны непосредственно с эксплуатацией природных лечебных средств курорта;</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в </w:t>
      </w:r>
      <w:proofErr w:type="spellStart"/>
      <w:r w:rsidRPr="00514314">
        <w:rPr>
          <w:rFonts w:eastAsia="SimSun"/>
          <w:color w:val="000000"/>
          <w:sz w:val="24"/>
          <w:szCs w:val="24"/>
          <w:lang w:eastAsia="zh-CN"/>
        </w:rPr>
        <w:t>водоохранных</w:t>
      </w:r>
      <w:proofErr w:type="spellEnd"/>
      <w:r w:rsidRPr="00514314">
        <w:rPr>
          <w:rFonts w:eastAsia="SimSun"/>
          <w:color w:val="000000"/>
          <w:sz w:val="24"/>
          <w:szCs w:val="24"/>
          <w:lang w:eastAsia="zh-CN"/>
        </w:rPr>
        <w:t xml:space="preserve"> и прибрежных зонах рек, морей;</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в зонах охраны памятников истории и культуры без согласования с соответствующими органами охраны памятников;</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в зонах активного карста, оползней, оседания или обрушения поверхности, которые могут угрожать застройке и эксплуатации предприятий;</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на участках, загрязненных органическими и радиоактивными отбросами, до истечения сроков, установленных органами санитарно-эпидемиологического надзора;</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в зонах возможного катастрофического затопления в результате разрушения плотин или дамб.</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w:t>
      </w:r>
      <w:smartTag w:uri="urn:schemas-microsoft-com:office:smarttags" w:element="metricconverter">
        <w:smartTagPr>
          <w:attr w:name="ProductID" w:val="0,5 м"/>
        </w:smartTagPr>
        <w:r w:rsidRPr="00514314">
          <w:rPr>
            <w:rFonts w:eastAsia="SimSun"/>
            <w:color w:val="000000"/>
            <w:sz w:val="24"/>
            <w:szCs w:val="24"/>
            <w:lang w:eastAsia="zh-CN"/>
          </w:rPr>
          <w:t>0,5 м</w:t>
        </w:r>
      </w:smartTag>
      <w:r w:rsidRPr="00514314">
        <w:rPr>
          <w:rFonts w:eastAsia="SimSun"/>
          <w:color w:val="000000"/>
          <w:sz w:val="24"/>
          <w:szCs w:val="24"/>
          <w:lang w:eastAsia="zh-CN"/>
        </w:rPr>
        <w:t xml:space="preserve">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На территориях предприятий I - </w:t>
      </w:r>
      <w:proofErr w:type="spellStart"/>
      <w:r w:rsidRPr="00514314">
        <w:rPr>
          <w:rFonts w:eastAsia="SimSun"/>
          <w:color w:val="000000"/>
          <w:sz w:val="24"/>
          <w:szCs w:val="24"/>
          <w:lang w:eastAsia="zh-CN"/>
        </w:rPr>
        <w:t>II</w:t>
      </w:r>
      <w:proofErr w:type="spellEnd"/>
      <w:r w:rsidRPr="00514314">
        <w:rPr>
          <w:rFonts w:eastAsia="SimSun"/>
          <w:color w:val="000000"/>
          <w:sz w:val="24"/>
          <w:szCs w:val="24"/>
          <w:lang w:eastAsia="zh-CN"/>
        </w:rPr>
        <w:t xml:space="preserve">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 санитарно-защитной зоной 50 - </w:t>
      </w:r>
      <w:smartTag w:uri="urn:schemas-microsoft-com:office:smarttags" w:element="metricconverter">
        <w:smartTagPr>
          <w:attr w:name="ProductID" w:val="100 м"/>
        </w:smartTagPr>
        <w:r w:rsidRPr="00514314">
          <w:rPr>
            <w:rFonts w:eastAsia="SimSun"/>
            <w:color w:val="000000"/>
            <w:sz w:val="24"/>
            <w:szCs w:val="24"/>
            <w:lang w:eastAsia="zh-CN"/>
          </w:rPr>
          <w:t>100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Не допускается расширение производственных предприятий, если при этом требуется увеличение размера санитарно-защитных зон.</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Размер санитарно-защитной зоны предприятий мясной промышленности до границы животноводческих, птицеводческих и звероводческих ферм должен быть </w:t>
      </w:r>
      <w:smartTag w:uri="urn:schemas-microsoft-com:office:smarttags" w:element="metricconverter">
        <w:smartTagPr>
          <w:attr w:name="ProductID" w:val="1000 м"/>
        </w:smartTagPr>
        <w:r w:rsidRPr="00514314">
          <w:rPr>
            <w:rFonts w:eastAsia="SimSun"/>
            <w:color w:val="000000"/>
            <w:sz w:val="24"/>
            <w:szCs w:val="24"/>
            <w:lang w:eastAsia="zh-CN"/>
          </w:rPr>
          <w:t>1000 м</w:t>
        </w:r>
      </w:smartTag>
      <w:r w:rsidRPr="00514314">
        <w:rPr>
          <w:rFonts w:eastAsia="SimSun"/>
          <w:color w:val="000000"/>
          <w:sz w:val="24"/>
          <w:szCs w:val="24"/>
          <w:lang w:eastAsia="zh-CN"/>
        </w:rPr>
        <w:t>.</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Запрещается проектирование указанных предприятий на территории бывших кладбищ, скотомогильников, свалок.</w:t>
      </w:r>
    </w:p>
    <w:p w:rsidR="006C534D" w:rsidRPr="00514314" w:rsidRDefault="006C534D" w:rsidP="006C534D">
      <w:pPr>
        <w:keepLines w:val="0"/>
        <w:overflowPunct/>
        <w:autoSpaceDE/>
        <w:autoSpaceDN/>
        <w:adjustRightInd/>
        <w:spacing w:line="240" w:lineRule="auto"/>
        <w:ind w:firstLine="426"/>
        <w:jc w:val="center"/>
        <w:rPr>
          <w:rFonts w:eastAsia="SimSun"/>
          <w:color w:val="000000"/>
          <w:sz w:val="24"/>
          <w:szCs w:val="24"/>
          <w:lang w:eastAsia="zh-CN"/>
        </w:rPr>
      </w:pPr>
    </w:p>
    <w:p w:rsidR="006C534D" w:rsidRPr="00514314" w:rsidRDefault="006C534D" w:rsidP="006C534D">
      <w:pPr>
        <w:keepLines w:val="0"/>
        <w:overflowPunct/>
        <w:autoSpaceDE/>
        <w:autoSpaceDN/>
        <w:adjustRightInd/>
        <w:spacing w:line="240" w:lineRule="auto"/>
        <w:ind w:firstLine="426"/>
        <w:jc w:val="center"/>
        <w:rPr>
          <w:rFonts w:eastAsia="SimSun"/>
          <w:bCs/>
          <w:color w:val="000000"/>
          <w:sz w:val="24"/>
          <w:szCs w:val="24"/>
          <w:u w:val="single"/>
          <w:lang w:eastAsia="zh-CN"/>
        </w:rPr>
      </w:pPr>
    </w:p>
    <w:p w:rsidR="006C534D" w:rsidRPr="00514314" w:rsidRDefault="006C534D" w:rsidP="006C534D">
      <w:pPr>
        <w:keepLines w:val="0"/>
        <w:overflowPunct/>
        <w:autoSpaceDE/>
        <w:autoSpaceDN/>
        <w:adjustRightInd/>
        <w:spacing w:line="240" w:lineRule="auto"/>
        <w:ind w:firstLine="426"/>
        <w:jc w:val="center"/>
        <w:rPr>
          <w:rFonts w:eastAsia="SimSun"/>
          <w:color w:val="000000"/>
          <w:sz w:val="24"/>
          <w:szCs w:val="24"/>
          <w:u w:val="single"/>
          <w:lang w:eastAsia="zh-CN"/>
        </w:rPr>
      </w:pPr>
      <w:r w:rsidRPr="00514314">
        <w:rPr>
          <w:rFonts w:eastAsia="SimSun"/>
          <w:bCs/>
          <w:color w:val="000000"/>
          <w:sz w:val="24"/>
          <w:szCs w:val="24"/>
          <w:u w:val="single"/>
          <w:lang w:eastAsia="zh-CN"/>
        </w:rPr>
        <w:t xml:space="preserve">П – 4. Зона предприятий, производств и объектов </w:t>
      </w:r>
      <w:r w:rsidRPr="00514314">
        <w:rPr>
          <w:rFonts w:eastAsia="SimSun"/>
          <w:bCs/>
          <w:color w:val="000000"/>
          <w:sz w:val="24"/>
          <w:szCs w:val="24"/>
          <w:u w:val="single"/>
          <w:lang w:val="en-US" w:eastAsia="zh-CN"/>
        </w:rPr>
        <w:t>IV</w:t>
      </w:r>
      <w:r w:rsidRPr="00514314">
        <w:rPr>
          <w:rFonts w:eastAsia="SimSun"/>
          <w:bCs/>
          <w:color w:val="000000"/>
          <w:sz w:val="24"/>
          <w:szCs w:val="24"/>
          <w:u w:val="single"/>
          <w:lang w:eastAsia="zh-CN"/>
        </w:rPr>
        <w:t xml:space="preserve"> класса опасности</w:t>
      </w:r>
      <w:r w:rsidRPr="00514314">
        <w:rPr>
          <w:rFonts w:eastAsia="SimSun"/>
          <w:color w:val="000000"/>
          <w:sz w:val="24"/>
          <w:szCs w:val="24"/>
          <w:u w:val="single"/>
          <w:lang w:eastAsia="zh-CN"/>
        </w:rPr>
        <w:t xml:space="preserve"> СЗЗ-</w:t>
      </w:r>
      <w:smartTag w:uri="urn:schemas-microsoft-com:office:smarttags" w:element="metricconverter">
        <w:smartTagPr>
          <w:attr w:name="ProductID" w:val="100 м"/>
        </w:smartTagPr>
        <w:r w:rsidRPr="00514314">
          <w:rPr>
            <w:rFonts w:eastAsia="SimSun"/>
            <w:color w:val="000000"/>
            <w:sz w:val="24"/>
            <w:szCs w:val="24"/>
            <w:u w:val="single"/>
            <w:lang w:eastAsia="zh-CN"/>
          </w:rPr>
          <w:t>100 м</w:t>
        </w:r>
      </w:smartTag>
      <w:r w:rsidRPr="00514314">
        <w:rPr>
          <w:rFonts w:eastAsia="SimSun"/>
          <w:color w:val="000000"/>
          <w:sz w:val="24"/>
          <w:szCs w:val="24"/>
          <w:u w:val="single"/>
          <w:lang w:eastAsia="zh-CN"/>
        </w:rPr>
        <w:t>.</w:t>
      </w:r>
    </w:p>
    <w:p w:rsidR="006C534D" w:rsidRPr="00514314" w:rsidRDefault="006C534D" w:rsidP="006C534D">
      <w:pPr>
        <w:keepLines w:val="0"/>
        <w:widowControl w:val="0"/>
        <w:overflowPunct/>
        <w:autoSpaceDE/>
        <w:autoSpaceDN/>
        <w:adjustRightInd/>
        <w:spacing w:line="240" w:lineRule="auto"/>
        <w:ind w:firstLine="426"/>
        <w:rPr>
          <w:rFonts w:eastAsia="SimSun"/>
          <w:i/>
          <w:iCs/>
          <w:color w:val="000000"/>
          <w:sz w:val="24"/>
          <w:szCs w:val="24"/>
          <w:lang w:eastAsia="zh-CN"/>
        </w:rPr>
      </w:pPr>
      <w:r w:rsidRPr="00514314">
        <w:rPr>
          <w:rFonts w:eastAsia="SimSun"/>
          <w:i/>
          <w:iCs/>
          <w:color w:val="000000"/>
          <w:sz w:val="24"/>
          <w:szCs w:val="24"/>
          <w:lang w:eastAsia="zh-CN"/>
        </w:rPr>
        <w:t xml:space="preserve">Зона П-4 выделена для обеспечения правовых условий формирования предприятий, производств и объектов </w:t>
      </w:r>
      <w:r w:rsidRPr="00514314">
        <w:rPr>
          <w:rFonts w:eastAsia="SimSun"/>
          <w:i/>
          <w:iCs/>
          <w:color w:val="000000"/>
          <w:sz w:val="24"/>
          <w:szCs w:val="24"/>
          <w:lang w:val="en-US" w:eastAsia="zh-CN"/>
        </w:rPr>
        <w:t>IV</w:t>
      </w:r>
      <w:r w:rsidRPr="00514314">
        <w:rPr>
          <w:rFonts w:eastAsia="SimSun"/>
          <w:i/>
          <w:iCs/>
          <w:color w:val="000000"/>
          <w:sz w:val="24"/>
          <w:szCs w:val="24"/>
          <w:lang w:eastAsia="zh-CN"/>
        </w:rPr>
        <w:t xml:space="preserve"> класса </w:t>
      </w:r>
      <w:r w:rsidRPr="00514314">
        <w:rPr>
          <w:rFonts w:eastAsia="SimSun"/>
          <w:bCs/>
          <w:i/>
          <w:color w:val="000000"/>
          <w:sz w:val="24"/>
          <w:szCs w:val="24"/>
          <w:lang w:eastAsia="zh-CN"/>
        </w:rPr>
        <w:t>опасности</w:t>
      </w:r>
      <w:r w:rsidRPr="00514314">
        <w:rPr>
          <w:rFonts w:eastAsia="SimSun"/>
          <w:i/>
          <w:iCs/>
          <w:color w:val="000000"/>
          <w:sz w:val="24"/>
          <w:szCs w:val="24"/>
          <w:lang w:eastAsia="zh-CN"/>
        </w:rPr>
        <w:t>,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p>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ОСНОВНЫЕ ВИДЫ И ПАРАМЕТРЫ РАЗРЕШЕННОГО ИСПОЛЬЗОВАНИЯ</w:t>
      </w:r>
    </w:p>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678"/>
      </w:tblGrid>
      <w:tr w:rsidR="006C534D" w:rsidRPr="00514314" w:rsidTr="006C534D">
        <w:trPr>
          <w:trHeight w:val="552"/>
        </w:trPr>
        <w:tc>
          <w:tcPr>
            <w:tcW w:w="4928" w:type="dxa"/>
            <w:vAlign w:val="center"/>
          </w:tcPr>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ВИДЫ ИСПОЛЬЗОВАНИЯ</w:t>
            </w:r>
          </w:p>
        </w:tc>
        <w:tc>
          <w:tcPr>
            <w:tcW w:w="4678" w:type="dxa"/>
            <w:vAlign w:val="center"/>
          </w:tcPr>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ПРЕДЕЛЬНЫЕ РАЗМЕРЫ ЗЕМЕЛЬНЫХ УЧАСТКОВ И ПРЕДЕЛЬНЫЕ ПАРАМЕТРЫ РАЗРЕШЕННОГО СТРОИТЕЛЬСТВА</w:t>
            </w:r>
          </w:p>
        </w:tc>
      </w:tr>
      <w:tr w:rsidR="006C534D" w:rsidRPr="00514314" w:rsidTr="006C534D">
        <w:trPr>
          <w:trHeight w:val="1772"/>
        </w:trPr>
        <w:tc>
          <w:tcPr>
            <w:tcW w:w="4928" w:type="dxa"/>
          </w:tcPr>
          <w:p w:rsidR="006C534D" w:rsidRPr="00BD2E43"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 xml:space="preserve">Площадки производственных предприятий </w:t>
            </w:r>
            <w:proofErr w:type="gramStart"/>
            <w:r w:rsidRPr="00BD2E43">
              <w:rPr>
                <w:rFonts w:eastAsia="SimSun"/>
                <w:color w:val="000000"/>
                <w:sz w:val="24"/>
                <w:szCs w:val="24"/>
                <w:lang w:eastAsia="zh-CN"/>
              </w:rPr>
              <w:t>I</w:t>
            </w:r>
            <w:r w:rsidRPr="00BD2E43">
              <w:rPr>
                <w:rFonts w:eastAsia="SimSun"/>
                <w:color w:val="000000"/>
                <w:sz w:val="24"/>
                <w:szCs w:val="24"/>
                <w:lang w:val="en-US" w:eastAsia="zh-CN"/>
              </w:rPr>
              <w:t>V</w:t>
            </w:r>
            <w:r w:rsidRPr="00BD2E43">
              <w:rPr>
                <w:rFonts w:eastAsia="SimSun"/>
                <w:color w:val="000000"/>
                <w:sz w:val="24"/>
                <w:szCs w:val="24"/>
                <w:lang w:eastAsia="zh-CN"/>
              </w:rPr>
              <w:t xml:space="preserve">  класса</w:t>
            </w:r>
            <w:proofErr w:type="gramEnd"/>
            <w:r w:rsidRPr="00BD2E43">
              <w:rPr>
                <w:rFonts w:eastAsia="SimSun"/>
                <w:color w:val="000000"/>
                <w:sz w:val="24"/>
                <w:szCs w:val="24"/>
                <w:lang w:eastAsia="zh-CN"/>
              </w:rPr>
              <w:t xml:space="preserve"> вредности и ниже различного профиля:</w:t>
            </w:r>
          </w:p>
          <w:p w:rsidR="006C534D" w:rsidRPr="00BD2E43" w:rsidRDefault="006C534D" w:rsidP="006C534D">
            <w:pPr>
              <w:keepLines w:val="0"/>
              <w:overflowPunct/>
              <w:autoSpaceDE/>
              <w:autoSpaceDN/>
              <w:adjustRightInd/>
              <w:spacing w:line="240" w:lineRule="auto"/>
              <w:ind w:firstLine="426"/>
              <w:rPr>
                <w:sz w:val="24"/>
                <w:szCs w:val="20"/>
              </w:rPr>
            </w:pPr>
            <w:r w:rsidRPr="00BD2E43">
              <w:rPr>
                <w:sz w:val="24"/>
                <w:szCs w:val="20"/>
              </w:rPr>
              <w:t>Производственная деятельность – 6.0</w:t>
            </w:r>
          </w:p>
          <w:p w:rsidR="006C534D" w:rsidRPr="00BD2E43" w:rsidRDefault="006C534D" w:rsidP="006C534D">
            <w:pPr>
              <w:keepLines w:val="0"/>
              <w:overflowPunct/>
              <w:autoSpaceDE/>
              <w:autoSpaceDN/>
              <w:adjustRightInd/>
              <w:spacing w:line="240" w:lineRule="auto"/>
              <w:ind w:firstLine="426"/>
              <w:rPr>
                <w:sz w:val="24"/>
                <w:szCs w:val="20"/>
              </w:rPr>
            </w:pPr>
            <w:r w:rsidRPr="00BD2E43">
              <w:rPr>
                <w:sz w:val="24"/>
                <w:szCs w:val="20"/>
              </w:rPr>
              <w:t>Недропользование – 6.1</w:t>
            </w:r>
          </w:p>
          <w:p w:rsidR="006C534D" w:rsidRPr="00BD2E43" w:rsidRDefault="006C534D" w:rsidP="006C534D">
            <w:pPr>
              <w:keepLines w:val="0"/>
              <w:overflowPunct/>
              <w:autoSpaceDE/>
              <w:autoSpaceDN/>
              <w:adjustRightInd/>
              <w:spacing w:line="240" w:lineRule="auto"/>
              <w:ind w:firstLine="426"/>
              <w:rPr>
                <w:sz w:val="24"/>
                <w:szCs w:val="20"/>
              </w:rPr>
            </w:pPr>
            <w:r w:rsidRPr="00BD2E43">
              <w:rPr>
                <w:sz w:val="24"/>
                <w:szCs w:val="20"/>
              </w:rPr>
              <w:t>Тяжелая промышленность – 6.2</w:t>
            </w:r>
          </w:p>
          <w:p w:rsidR="006C534D" w:rsidRPr="00BD2E43" w:rsidRDefault="006C534D" w:rsidP="006C534D">
            <w:pPr>
              <w:keepLines w:val="0"/>
              <w:overflowPunct/>
              <w:autoSpaceDE/>
              <w:autoSpaceDN/>
              <w:adjustRightInd/>
              <w:spacing w:line="240" w:lineRule="auto"/>
              <w:ind w:firstLine="426"/>
              <w:rPr>
                <w:sz w:val="24"/>
                <w:szCs w:val="20"/>
              </w:rPr>
            </w:pPr>
            <w:r w:rsidRPr="00BD2E43">
              <w:rPr>
                <w:sz w:val="24"/>
                <w:szCs w:val="20"/>
              </w:rPr>
              <w:t>Автомобилестроительная промышленность – 6.2.1</w:t>
            </w:r>
          </w:p>
          <w:p w:rsidR="006C534D" w:rsidRPr="00BD2E43" w:rsidRDefault="006C534D" w:rsidP="006C534D">
            <w:pPr>
              <w:keepLines w:val="0"/>
              <w:overflowPunct/>
              <w:autoSpaceDE/>
              <w:autoSpaceDN/>
              <w:adjustRightInd/>
              <w:spacing w:line="240" w:lineRule="auto"/>
              <w:ind w:firstLine="426"/>
              <w:rPr>
                <w:sz w:val="24"/>
                <w:szCs w:val="20"/>
              </w:rPr>
            </w:pPr>
            <w:r w:rsidRPr="00BD2E43">
              <w:rPr>
                <w:sz w:val="24"/>
                <w:szCs w:val="20"/>
              </w:rPr>
              <w:t>Легкая промышленность – 6.3</w:t>
            </w:r>
          </w:p>
          <w:p w:rsidR="006C534D" w:rsidRPr="00BD2E43" w:rsidRDefault="006C534D" w:rsidP="006C534D">
            <w:pPr>
              <w:keepLines w:val="0"/>
              <w:overflowPunct/>
              <w:autoSpaceDE/>
              <w:autoSpaceDN/>
              <w:adjustRightInd/>
              <w:spacing w:line="240" w:lineRule="auto"/>
              <w:ind w:firstLine="426"/>
              <w:rPr>
                <w:sz w:val="24"/>
                <w:szCs w:val="20"/>
              </w:rPr>
            </w:pPr>
            <w:r w:rsidRPr="00BD2E43">
              <w:rPr>
                <w:sz w:val="24"/>
                <w:szCs w:val="20"/>
              </w:rPr>
              <w:t>Фармацевтическая промышленность – 6.3.1</w:t>
            </w:r>
          </w:p>
          <w:p w:rsidR="006C534D" w:rsidRPr="00BD2E43" w:rsidRDefault="006C534D" w:rsidP="006C534D">
            <w:pPr>
              <w:keepLines w:val="0"/>
              <w:overflowPunct/>
              <w:autoSpaceDE/>
              <w:autoSpaceDN/>
              <w:adjustRightInd/>
              <w:spacing w:line="240" w:lineRule="auto"/>
              <w:ind w:firstLine="426"/>
              <w:rPr>
                <w:sz w:val="24"/>
                <w:szCs w:val="20"/>
              </w:rPr>
            </w:pPr>
            <w:r w:rsidRPr="00BD2E43">
              <w:rPr>
                <w:sz w:val="24"/>
                <w:szCs w:val="20"/>
              </w:rPr>
              <w:t>Пищевая промышленность – 6.4</w:t>
            </w:r>
          </w:p>
          <w:p w:rsidR="006C534D" w:rsidRPr="00BD2E43" w:rsidRDefault="006C534D" w:rsidP="006C534D">
            <w:pPr>
              <w:keepLines w:val="0"/>
              <w:overflowPunct/>
              <w:autoSpaceDE/>
              <w:autoSpaceDN/>
              <w:adjustRightInd/>
              <w:spacing w:line="240" w:lineRule="auto"/>
              <w:ind w:firstLine="426"/>
              <w:rPr>
                <w:sz w:val="24"/>
                <w:szCs w:val="20"/>
              </w:rPr>
            </w:pPr>
            <w:r w:rsidRPr="00BD2E43">
              <w:rPr>
                <w:sz w:val="24"/>
                <w:szCs w:val="20"/>
              </w:rPr>
              <w:t>Нефтехимическая промышленность – 6.5</w:t>
            </w:r>
          </w:p>
          <w:p w:rsidR="006C534D" w:rsidRPr="00BD2E43" w:rsidRDefault="006C534D" w:rsidP="006C534D">
            <w:pPr>
              <w:keepLines w:val="0"/>
              <w:overflowPunct/>
              <w:autoSpaceDE/>
              <w:autoSpaceDN/>
              <w:adjustRightInd/>
              <w:spacing w:line="240" w:lineRule="auto"/>
              <w:ind w:firstLine="426"/>
              <w:rPr>
                <w:sz w:val="24"/>
                <w:szCs w:val="20"/>
              </w:rPr>
            </w:pPr>
            <w:r w:rsidRPr="00BD2E43">
              <w:rPr>
                <w:sz w:val="24"/>
                <w:szCs w:val="20"/>
              </w:rPr>
              <w:t>Строительная промышленность – 6.6</w:t>
            </w:r>
          </w:p>
          <w:p w:rsidR="006C534D" w:rsidRPr="00BD2E43" w:rsidRDefault="006C534D" w:rsidP="006C534D">
            <w:pPr>
              <w:keepLines w:val="0"/>
              <w:overflowPunct/>
              <w:autoSpaceDE/>
              <w:autoSpaceDN/>
              <w:adjustRightInd/>
              <w:spacing w:line="240" w:lineRule="auto"/>
              <w:ind w:firstLine="426"/>
              <w:rPr>
                <w:sz w:val="24"/>
                <w:szCs w:val="20"/>
              </w:rPr>
            </w:pPr>
            <w:r w:rsidRPr="00BD2E43">
              <w:rPr>
                <w:sz w:val="24"/>
                <w:szCs w:val="20"/>
              </w:rPr>
              <w:t>Энергетика – 6.7</w:t>
            </w:r>
          </w:p>
          <w:p w:rsidR="006C534D" w:rsidRPr="00BD2E43" w:rsidRDefault="006C534D" w:rsidP="006C534D">
            <w:pPr>
              <w:keepLines w:val="0"/>
              <w:overflowPunct/>
              <w:autoSpaceDE/>
              <w:autoSpaceDN/>
              <w:adjustRightInd/>
              <w:spacing w:line="240" w:lineRule="auto"/>
              <w:ind w:firstLine="426"/>
              <w:rPr>
                <w:sz w:val="24"/>
                <w:szCs w:val="20"/>
              </w:rPr>
            </w:pPr>
            <w:r w:rsidRPr="00BD2E43">
              <w:rPr>
                <w:sz w:val="24"/>
                <w:szCs w:val="20"/>
              </w:rPr>
              <w:t>Связь – 6.8</w:t>
            </w:r>
          </w:p>
          <w:p w:rsidR="006C534D" w:rsidRPr="00BD2E43" w:rsidRDefault="006C534D" w:rsidP="006C534D">
            <w:pPr>
              <w:keepLines w:val="0"/>
              <w:overflowPunct/>
              <w:autoSpaceDE/>
              <w:autoSpaceDN/>
              <w:adjustRightInd/>
              <w:spacing w:line="240" w:lineRule="auto"/>
              <w:ind w:firstLine="426"/>
              <w:rPr>
                <w:sz w:val="24"/>
                <w:szCs w:val="20"/>
              </w:rPr>
            </w:pPr>
            <w:r w:rsidRPr="00BD2E43">
              <w:rPr>
                <w:sz w:val="24"/>
                <w:szCs w:val="20"/>
              </w:rPr>
              <w:t>Склады – 6.9</w:t>
            </w:r>
          </w:p>
          <w:p w:rsidR="006C534D" w:rsidRPr="00BD2E43" w:rsidRDefault="006C534D" w:rsidP="006C534D">
            <w:pPr>
              <w:keepLines w:val="0"/>
              <w:overflowPunct/>
              <w:autoSpaceDE/>
              <w:autoSpaceDN/>
              <w:adjustRightInd/>
              <w:spacing w:line="240" w:lineRule="auto"/>
              <w:ind w:firstLine="426"/>
              <w:rPr>
                <w:sz w:val="24"/>
                <w:szCs w:val="20"/>
              </w:rPr>
            </w:pPr>
            <w:r w:rsidRPr="00BD2E43">
              <w:rPr>
                <w:sz w:val="24"/>
                <w:szCs w:val="20"/>
              </w:rPr>
              <w:t>Складские площадки – 6.9.1</w:t>
            </w:r>
          </w:p>
          <w:p w:rsidR="006C534D" w:rsidRPr="00BD2E43" w:rsidRDefault="006C534D" w:rsidP="006C534D">
            <w:pPr>
              <w:keepLines w:val="0"/>
              <w:overflowPunct/>
              <w:autoSpaceDE/>
              <w:autoSpaceDN/>
              <w:adjustRightInd/>
              <w:spacing w:line="240" w:lineRule="auto"/>
              <w:ind w:firstLine="426"/>
              <w:rPr>
                <w:sz w:val="24"/>
                <w:szCs w:val="20"/>
              </w:rPr>
            </w:pPr>
            <w:r w:rsidRPr="00BD2E43">
              <w:rPr>
                <w:sz w:val="24"/>
                <w:szCs w:val="20"/>
              </w:rPr>
              <w:t>Обеспечение космической деятельности – 6.10</w:t>
            </w:r>
          </w:p>
          <w:p w:rsidR="006C534D" w:rsidRPr="00BD2E43" w:rsidRDefault="006C534D" w:rsidP="006C534D">
            <w:pPr>
              <w:keepLines w:val="0"/>
              <w:overflowPunct/>
              <w:autoSpaceDE/>
              <w:autoSpaceDN/>
              <w:adjustRightInd/>
              <w:spacing w:line="240" w:lineRule="auto"/>
              <w:ind w:firstLine="426"/>
              <w:jc w:val="left"/>
              <w:rPr>
                <w:sz w:val="24"/>
                <w:szCs w:val="20"/>
              </w:rPr>
            </w:pPr>
            <w:r w:rsidRPr="00BD2E43">
              <w:rPr>
                <w:sz w:val="24"/>
                <w:szCs w:val="20"/>
              </w:rPr>
              <w:t>Целлюлозно-бумажная промышленность – 6.11</w:t>
            </w:r>
          </w:p>
          <w:p w:rsidR="006C534D" w:rsidRPr="00BD2E43"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BD2E43">
              <w:rPr>
                <w:sz w:val="24"/>
                <w:szCs w:val="20"/>
              </w:rPr>
              <w:t>Научно-производственная деятельность – 6.12</w:t>
            </w:r>
          </w:p>
        </w:tc>
        <w:tc>
          <w:tcPr>
            <w:tcW w:w="4678" w:type="dxa"/>
          </w:tcPr>
          <w:p w:rsidR="006C534D" w:rsidRPr="00BD2E43"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BD2E43">
              <w:rPr>
                <w:rFonts w:eastAsia="SimSun"/>
                <w:color w:val="000000"/>
                <w:sz w:val="24"/>
                <w:szCs w:val="24"/>
                <w:lang w:eastAsia="zh-CN"/>
              </w:rPr>
              <w:t>минимальная/максимальная площадь земельных участков 500-</w:t>
            </w:r>
            <w:smartTag w:uri="urn:schemas-microsoft-com:office:smarttags" w:element="metricconverter">
              <w:smartTagPr>
                <w:attr w:name="ProductID" w:val="250000 кв. м"/>
              </w:smartTagPr>
              <w:r w:rsidRPr="00BD2E43">
                <w:rPr>
                  <w:rFonts w:eastAsia="SimSun"/>
                  <w:color w:val="000000"/>
                  <w:sz w:val="24"/>
                  <w:szCs w:val="24"/>
                  <w:lang w:eastAsia="zh-CN"/>
                </w:rPr>
                <w:t>250000 кв. м</w:t>
              </w:r>
            </w:smartTag>
            <w:r w:rsidRPr="00BD2E43">
              <w:rPr>
                <w:rFonts w:eastAsia="SimSun"/>
                <w:color w:val="000000"/>
                <w:sz w:val="24"/>
                <w:szCs w:val="24"/>
                <w:lang w:eastAsia="zh-CN"/>
              </w:rPr>
              <w:t>;</w:t>
            </w:r>
          </w:p>
          <w:p w:rsidR="006C534D" w:rsidRPr="00BD2E43"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максимальный процент застройки в границах земельного участка – 75%;</w:t>
            </w:r>
          </w:p>
          <w:p w:rsidR="006C534D" w:rsidRPr="00BD2E43" w:rsidRDefault="006C534D" w:rsidP="006C534D">
            <w:pPr>
              <w:keepLines w:val="0"/>
              <w:widowControl w:val="0"/>
              <w:overflowPunct/>
              <w:spacing w:line="240" w:lineRule="auto"/>
              <w:ind w:firstLine="284"/>
              <w:rPr>
                <w:color w:val="000000"/>
                <w:sz w:val="24"/>
                <w:szCs w:val="24"/>
                <w:lang w:eastAsia="ar-SA"/>
              </w:rPr>
            </w:pPr>
            <w:r w:rsidRPr="00BD2E43">
              <w:rPr>
                <w:rFonts w:eastAsia="SimSun"/>
                <w:color w:val="000000"/>
                <w:sz w:val="24"/>
                <w:szCs w:val="24"/>
                <w:lang w:eastAsia="zh-CN"/>
              </w:rPr>
              <w:t>максимальная высота зданий, строений, сооружений от уровня земли - 15 м, высота технологических сооружений устанавливается в соответствии с проектной документацией;</w:t>
            </w:r>
          </w:p>
          <w:p w:rsidR="006C534D" w:rsidRPr="00BD2E43"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BD2E43">
                <w:rPr>
                  <w:rFonts w:eastAsia="SimSun"/>
                  <w:color w:val="000000"/>
                  <w:sz w:val="24"/>
                  <w:szCs w:val="24"/>
                  <w:lang w:eastAsia="zh-CN"/>
                </w:rPr>
                <w:t>1 м</w:t>
              </w:r>
            </w:smartTag>
            <w:r w:rsidRPr="00BD2E43">
              <w:rPr>
                <w:rFonts w:eastAsia="SimSun"/>
                <w:color w:val="000000"/>
                <w:sz w:val="24"/>
                <w:szCs w:val="24"/>
                <w:lang w:eastAsia="zh-CN"/>
              </w:rPr>
              <w:t>;</w:t>
            </w:r>
          </w:p>
          <w:p w:rsidR="006C534D" w:rsidRPr="00BD2E43"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 xml:space="preserve">минимальный отступ зданий, строений и сооружений от красной линии улиц, проездов - </w:t>
            </w:r>
            <w:smartTag w:uri="urn:schemas-microsoft-com:office:smarttags" w:element="metricconverter">
              <w:smartTagPr>
                <w:attr w:name="ProductID" w:val="5 м"/>
              </w:smartTagPr>
              <w:r w:rsidRPr="00BD2E43">
                <w:rPr>
                  <w:rFonts w:eastAsia="SimSun"/>
                  <w:color w:val="000000"/>
                  <w:sz w:val="24"/>
                  <w:szCs w:val="24"/>
                  <w:lang w:eastAsia="zh-CN"/>
                </w:rPr>
                <w:t>5 м</w:t>
              </w:r>
            </w:smartTag>
          </w:p>
        </w:tc>
      </w:tr>
      <w:tr w:rsidR="006C534D" w:rsidRPr="00514314" w:rsidTr="006C534D">
        <w:trPr>
          <w:trHeight w:val="273"/>
        </w:trPr>
        <w:tc>
          <w:tcPr>
            <w:tcW w:w="4928" w:type="dxa"/>
          </w:tcPr>
          <w:p w:rsidR="006C534D" w:rsidRPr="00BD2E43"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BD2E43">
              <w:rPr>
                <w:rFonts w:eastAsia="SimSun"/>
                <w:color w:val="000000"/>
                <w:sz w:val="24"/>
                <w:szCs w:val="24"/>
                <w:lang w:eastAsia="zh-CN"/>
              </w:rPr>
              <w:t xml:space="preserve">Группы предприятий (промышленный узел) </w:t>
            </w:r>
            <w:proofErr w:type="spellStart"/>
            <w:proofErr w:type="gramStart"/>
            <w:r w:rsidRPr="00BD2E43">
              <w:rPr>
                <w:rFonts w:eastAsia="SimSun"/>
                <w:color w:val="000000"/>
                <w:sz w:val="24"/>
                <w:szCs w:val="24"/>
                <w:lang w:eastAsia="zh-CN"/>
              </w:rPr>
              <w:t>IV</w:t>
            </w:r>
            <w:proofErr w:type="spellEnd"/>
            <w:r w:rsidRPr="00BD2E43">
              <w:rPr>
                <w:rFonts w:eastAsia="SimSun"/>
                <w:color w:val="000000"/>
                <w:sz w:val="24"/>
                <w:szCs w:val="24"/>
                <w:lang w:eastAsia="zh-CN"/>
              </w:rPr>
              <w:t xml:space="preserve">  класса</w:t>
            </w:r>
            <w:proofErr w:type="gramEnd"/>
            <w:r w:rsidRPr="00BD2E43">
              <w:rPr>
                <w:rFonts w:eastAsia="SimSun"/>
                <w:color w:val="000000"/>
                <w:sz w:val="24"/>
                <w:szCs w:val="24"/>
                <w:lang w:eastAsia="zh-CN"/>
              </w:rPr>
              <w:t xml:space="preserve"> вредности и ниже различного профиля:</w:t>
            </w:r>
          </w:p>
          <w:p w:rsidR="006C534D" w:rsidRPr="00BD2E43" w:rsidRDefault="006C534D" w:rsidP="006C534D">
            <w:pPr>
              <w:keepLines w:val="0"/>
              <w:overflowPunct/>
              <w:autoSpaceDE/>
              <w:autoSpaceDN/>
              <w:adjustRightInd/>
              <w:spacing w:line="240" w:lineRule="auto"/>
              <w:ind w:firstLine="426"/>
              <w:rPr>
                <w:sz w:val="24"/>
                <w:szCs w:val="20"/>
              </w:rPr>
            </w:pPr>
            <w:r w:rsidRPr="00BD2E43">
              <w:rPr>
                <w:sz w:val="24"/>
                <w:szCs w:val="20"/>
              </w:rPr>
              <w:t>Производственная деятельность – 6.0</w:t>
            </w:r>
          </w:p>
          <w:p w:rsidR="006C534D" w:rsidRPr="00BD2E43" w:rsidRDefault="006C534D" w:rsidP="006C534D">
            <w:pPr>
              <w:keepLines w:val="0"/>
              <w:overflowPunct/>
              <w:autoSpaceDE/>
              <w:autoSpaceDN/>
              <w:adjustRightInd/>
              <w:spacing w:line="240" w:lineRule="auto"/>
              <w:ind w:firstLine="426"/>
              <w:rPr>
                <w:sz w:val="24"/>
                <w:szCs w:val="20"/>
              </w:rPr>
            </w:pPr>
            <w:r w:rsidRPr="00BD2E43">
              <w:rPr>
                <w:sz w:val="24"/>
                <w:szCs w:val="20"/>
              </w:rPr>
              <w:t>Недропользование – 6.1</w:t>
            </w:r>
          </w:p>
          <w:p w:rsidR="006C534D" w:rsidRPr="00BD2E43" w:rsidRDefault="006C534D" w:rsidP="006C534D">
            <w:pPr>
              <w:keepLines w:val="0"/>
              <w:overflowPunct/>
              <w:autoSpaceDE/>
              <w:autoSpaceDN/>
              <w:adjustRightInd/>
              <w:spacing w:line="240" w:lineRule="auto"/>
              <w:ind w:firstLine="426"/>
              <w:rPr>
                <w:sz w:val="24"/>
                <w:szCs w:val="20"/>
              </w:rPr>
            </w:pPr>
            <w:r w:rsidRPr="00BD2E43">
              <w:rPr>
                <w:sz w:val="24"/>
                <w:szCs w:val="20"/>
              </w:rPr>
              <w:t>Тяжелая промышленность – 6.2</w:t>
            </w:r>
          </w:p>
          <w:p w:rsidR="006C534D" w:rsidRPr="00BD2E43" w:rsidRDefault="006C534D" w:rsidP="006C534D">
            <w:pPr>
              <w:keepLines w:val="0"/>
              <w:overflowPunct/>
              <w:autoSpaceDE/>
              <w:autoSpaceDN/>
              <w:adjustRightInd/>
              <w:spacing w:line="240" w:lineRule="auto"/>
              <w:ind w:firstLine="426"/>
              <w:rPr>
                <w:sz w:val="24"/>
                <w:szCs w:val="20"/>
              </w:rPr>
            </w:pPr>
            <w:r w:rsidRPr="00BD2E43">
              <w:rPr>
                <w:sz w:val="24"/>
                <w:szCs w:val="20"/>
              </w:rPr>
              <w:t>Автомобилестроительная промышленность – 6.2.1</w:t>
            </w:r>
          </w:p>
          <w:p w:rsidR="006C534D" w:rsidRPr="00BD2E43" w:rsidRDefault="006C534D" w:rsidP="006C534D">
            <w:pPr>
              <w:keepLines w:val="0"/>
              <w:overflowPunct/>
              <w:autoSpaceDE/>
              <w:autoSpaceDN/>
              <w:adjustRightInd/>
              <w:spacing w:line="240" w:lineRule="auto"/>
              <w:ind w:firstLine="426"/>
              <w:rPr>
                <w:sz w:val="24"/>
                <w:szCs w:val="20"/>
              </w:rPr>
            </w:pPr>
            <w:r w:rsidRPr="00BD2E43">
              <w:rPr>
                <w:sz w:val="24"/>
                <w:szCs w:val="20"/>
              </w:rPr>
              <w:t>Легкая промышленность – 6.3</w:t>
            </w:r>
          </w:p>
          <w:p w:rsidR="006C534D" w:rsidRPr="00BD2E43" w:rsidRDefault="006C534D" w:rsidP="006C534D">
            <w:pPr>
              <w:keepLines w:val="0"/>
              <w:overflowPunct/>
              <w:autoSpaceDE/>
              <w:autoSpaceDN/>
              <w:adjustRightInd/>
              <w:spacing w:line="240" w:lineRule="auto"/>
              <w:ind w:firstLine="426"/>
              <w:rPr>
                <w:sz w:val="24"/>
                <w:szCs w:val="20"/>
              </w:rPr>
            </w:pPr>
            <w:r w:rsidRPr="00BD2E43">
              <w:rPr>
                <w:sz w:val="24"/>
                <w:szCs w:val="20"/>
              </w:rPr>
              <w:t>Фармацевтическая промышленность – 6.3.1</w:t>
            </w:r>
          </w:p>
          <w:p w:rsidR="006C534D" w:rsidRPr="00BD2E43" w:rsidRDefault="006C534D" w:rsidP="006C534D">
            <w:pPr>
              <w:keepLines w:val="0"/>
              <w:overflowPunct/>
              <w:autoSpaceDE/>
              <w:autoSpaceDN/>
              <w:adjustRightInd/>
              <w:spacing w:line="240" w:lineRule="auto"/>
              <w:ind w:firstLine="426"/>
              <w:rPr>
                <w:sz w:val="24"/>
                <w:szCs w:val="20"/>
              </w:rPr>
            </w:pPr>
            <w:r w:rsidRPr="00BD2E43">
              <w:rPr>
                <w:sz w:val="24"/>
                <w:szCs w:val="20"/>
              </w:rPr>
              <w:t>Пищевая промышленность – 6.4</w:t>
            </w:r>
          </w:p>
          <w:p w:rsidR="006C534D" w:rsidRPr="00BD2E43" w:rsidRDefault="006C534D" w:rsidP="006C534D">
            <w:pPr>
              <w:keepLines w:val="0"/>
              <w:overflowPunct/>
              <w:autoSpaceDE/>
              <w:autoSpaceDN/>
              <w:adjustRightInd/>
              <w:spacing w:line="240" w:lineRule="auto"/>
              <w:ind w:firstLine="426"/>
              <w:rPr>
                <w:sz w:val="24"/>
                <w:szCs w:val="20"/>
              </w:rPr>
            </w:pPr>
            <w:r w:rsidRPr="00BD2E43">
              <w:rPr>
                <w:sz w:val="24"/>
                <w:szCs w:val="20"/>
              </w:rPr>
              <w:t>Нефтехимическая промышленность – 6.5</w:t>
            </w:r>
          </w:p>
          <w:p w:rsidR="006C534D" w:rsidRPr="00BD2E43" w:rsidRDefault="006C534D" w:rsidP="006C534D">
            <w:pPr>
              <w:keepLines w:val="0"/>
              <w:overflowPunct/>
              <w:autoSpaceDE/>
              <w:autoSpaceDN/>
              <w:adjustRightInd/>
              <w:spacing w:line="240" w:lineRule="auto"/>
              <w:ind w:firstLine="426"/>
              <w:rPr>
                <w:sz w:val="24"/>
                <w:szCs w:val="20"/>
              </w:rPr>
            </w:pPr>
            <w:r w:rsidRPr="00BD2E43">
              <w:rPr>
                <w:sz w:val="24"/>
                <w:szCs w:val="20"/>
              </w:rPr>
              <w:t>Строительная промышленность – 6.6</w:t>
            </w:r>
          </w:p>
          <w:p w:rsidR="006C534D" w:rsidRPr="00BD2E43" w:rsidRDefault="006C534D" w:rsidP="006C534D">
            <w:pPr>
              <w:keepLines w:val="0"/>
              <w:overflowPunct/>
              <w:autoSpaceDE/>
              <w:autoSpaceDN/>
              <w:adjustRightInd/>
              <w:spacing w:line="240" w:lineRule="auto"/>
              <w:ind w:firstLine="426"/>
              <w:rPr>
                <w:sz w:val="24"/>
                <w:szCs w:val="20"/>
              </w:rPr>
            </w:pPr>
            <w:r w:rsidRPr="00BD2E43">
              <w:rPr>
                <w:sz w:val="24"/>
                <w:szCs w:val="20"/>
              </w:rPr>
              <w:t>Энергетика – 6.7</w:t>
            </w:r>
          </w:p>
          <w:p w:rsidR="006C534D" w:rsidRPr="00BD2E43" w:rsidRDefault="006C534D" w:rsidP="006C534D">
            <w:pPr>
              <w:keepLines w:val="0"/>
              <w:overflowPunct/>
              <w:autoSpaceDE/>
              <w:autoSpaceDN/>
              <w:adjustRightInd/>
              <w:spacing w:line="240" w:lineRule="auto"/>
              <w:ind w:firstLine="426"/>
              <w:rPr>
                <w:sz w:val="24"/>
                <w:szCs w:val="20"/>
              </w:rPr>
            </w:pPr>
            <w:r w:rsidRPr="00BD2E43">
              <w:rPr>
                <w:sz w:val="24"/>
                <w:szCs w:val="20"/>
              </w:rPr>
              <w:t>Связь – 6.8</w:t>
            </w:r>
          </w:p>
          <w:p w:rsidR="006C534D" w:rsidRPr="00BD2E43" w:rsidRDefault="006C534D" w:rsidP="006C534D">
            <w:pPr>
              <w:keepLines w:val="0"/>
              <w:overflowPunct/>
              <w:autoSpaceDE/>
              <w:autoSpaceDN/>
              <w:adjustRightInd/>
              <w:spacing w:line="240" w:lineRule="auto"/>
              <w:ind w:firstLine="426"/>
              <w:rPr>
                <w:sz w:val="24"/>
                <w:szCs w:val="20"/>
              </w:rPr>
            </w:pPr>
            <w:r w:rsidRPr="00BD2E43">
              <w:rPr>
                <w:sz w:val="24"/>
                <w:szCs w:val="20"/>
              </w:rPr>
              <w:t>Склады – 6.9</w:t>
            </w:r>
          </w:p>
          <w:p w:rsidR="006C534D" w:rsidRPr="00BD2E43" w:rsidRDefault="006C534D" w:rsidP="006C534D">
            <w:pPr>
              <w:keepLines w:val="0"/>
              <w:overflowPunct/>
              <w:autoSpaceDE/>
              <w:autoSpaceDN/>
              <w:adjustRightInd/>
              <w:spacing w:line="240" w:lineRule="auto"/>
              <w:ind w:firstLine="426"/>
              <w:rPr>
                <w:sz w:val="24"/>
                <w:szCs w:val="20"/>
              </w:rPr>
            </w:pPr>
            <w:r w:rsidRPr="00BD2E43">
              <w:rPr>
                <w:sz w:val="24"/>
                <w:szCs w:val="20"/>
              </w:rPr>
              <w:t>Складские площадки – 6.9.1</w:t>
            </w:r>
          </w:p>
          <w:p w:rsidR="006C534D" w:rsidRPr="00BD2E43" w:rsidRDefault="006C534D" w:rsidP="006C534D">
            <w:pPr>
              <w:keepLines w:val="0"/>
              <w:overflowPunct/>
              <w:autoSpaceDE/>
              <w:autoSpaceDN/>
              <w:adjustRightInd/>
              <w:spacing w:line="240" w:lineRule="auto"/>
              <w:ind w:firstLine="426"/>
              <w:rPr>
                <w:sz w:val="24"/>
                <w:szCs w:val="20"/>
              </w:rPr>
            </w:pPr>
            <w:r w:rsidRPr="00BD2E43">
              <w:rPr>
                <w:sz w:val="24"/>
                <w:szCs w:val="20"/>
              </w:rPr>
              <w:t>Обеспечение космической деятельности – 6.10</w:t>
            </w:r>
          </w:p>
          <w:p w:rsidR="006C534D" w:rsidRPr="00BD2E43" w:rsidRDefault="006C534D" w:rsidP="006C534D">
            <w:pPr>
              <w:keepLines w:val="0"/>
              <w:overflowPunct/>
              <w:autoSpaceDE/>
              <w:autoSpaceDN/>
              <w:adjustRightInd/>
              <w:spacing w:line="240" w:lineRule="auto"/>
              <w:ind w:firstLine="426"/>
              <w:jc w:val="left"/>
              <w:rPr>
                <w:sz w:val="24"/>
                <w:szCs w:val="20"/>
              </w:rPr>
            </w:pPr>
            <w:r w:rsidRPr="00BD2E43">
              <w:rPr>
                <w:sz w:val="24"/>
                <w:szCs w:val="20"/>
              </w:rPr>
              <w:t>Целлюлозно-бумажная промышленность – 6.11</w:t>
            </w:r>
          </w:p>
          <w:p w:rsidR="006C534D" w:rsidRPr="00BD2E43"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BD2E43">
              <w:rPr>
                <w:sz w:val="24"/>
                <w:szCs w:val="20"/>
              </w:rPr>
              <w:t>Научно-производственная деятельность – 6.12</w:t>
            </w:r>
          </w:p>
        </w:tc>
        <w:tc>
          <w:tcPr>
            <w:tcW w:w="4678" w:type="dxa"/>
          </w:tcPr>
          <w:p w:rsidR="006C534D" w:rsidRPr="00BD2E43"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BD2E43">
              <w:rPr>
                <w:rFonts w:eastAsia="SimSun"/>
                <w:color w:val="000000"/>
                <w:sz w:val="24"/>
                <w:szCs w:val="24"/>
                <w:lang w:eastAsia="zh-CN"/>
              </w:rPr>
              <w:t>минимальная/максимальная площадь земельных участков 250000-</w:t>
            </w:r>
            <w:smartTag w:uri="urn:schemas-microsoft-com:office:smarttags" w:element="metricconverter">
              <w:smartTagPr>
                <w:attr w:name="ProductID" w:val="2000000 кв. м"/>
              </w:smartTagPr>
              <w:r w:rsidRPr="00BD2E43">
                <w:rPr>
                  <w:rFonts w:eastAsia="SimSun"/>
                  <w:color w:val="000000"/>
                  <w:sz w:val="24"/>
                  <w:szCs w:val="24"/>
                  <w:lang w:eastAsia="zh-CN"/>
                </w:rPr>
                <w:t>2000000 кв. м</w:t>
              </w:r>
            </w:smartTag>
            <w:r w:rsidRPr="00BD2E43">
              <w:rPr>
                <w:rFonts w:eastAsia="SimSun"/>
                <w:color w:val="000000"/>
                <w:sz w:val="24"/>
                <w:szCs w:val="24"/>
                <w:lang w:eastAsia="zh-CN"/>
              </w:rPr>
              <w:t>;</w:t>
            </w:r>
          </w:p>
          <w:p w:rsidR="006C534D" w:rsidRPr="00BD2E43"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максимальный процент застройки в границах земельного участка – 75%;</w:t>
            </w:r>
          </w:p>
          <w:p w:rsidR="006C534D" w:rsidRPr="00BD2E43" w:rsidRDefault="006C534D" w:rsidP="006C534D">
            <w:pPr>
              <w:keepLines w:val="0"/>
              <w:widowControl w:val="0"/>
              <w:overflowPunct/>
              <w:spacing w:line="240" w:lineRule="auto"/>
              <w:ind w:firstLine="284"/>
              <w:rPr>
                <w:color w:val="000000"/>
                <w:sz w:val="24"/>
                <w:szCs w:val="24"/>
                <w:lang w:eastAsia="ar-SA"/>
              </w:rPr>
            </w:pPr>
            <w:r w:rsidRPr="00BD2E43">
              <w:rPr>
                <w:rFonts w:eastAsia="SimSun"/>
                <w:color w:val="000000"/>
                <w:sz w:val="24"/>
                <w:szCs w:val="24"/>
                <w:lang w:eastAsia="zh-CN"/>
              </w:rPr>
              <w:t>максимальная высота зданий, строений, сооружений от уровня земли - 15 м, высота технологических сооружений устанавливается в соответствии с проектной документацией;</w:t>
            </w:r>
          </w:p>
          <w:p w:rsidR="006C534D" w:rsidRPr="00BD2E43"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BD2E43">
                <w:rPr>
                  <w:rFonts w:eastAsia="SimSun"/>
                  <w:color w:val="000000"/>
                  <w:sz w:val="24"/>
                  <w:szCs w:val="24"/>
                  <w:lang w:eastAsia="zh-CN"/>
                </w:rPr>
                <w:t>1 м</w:t>
              </w:r>
            </w:smartTag>
            <w:r w:rsidRPr="00BD2E43">
              <w:rPr>
                <w:rFonts w:eastAsia="SimSun"/>
                <w:color w:val="000000"/>
                <w:sz w:val="24"/>
                <w:szCs w:val="24"/>
                <w:lang w:eastAsia="zh-CN"/>
              </w:rPr>
              <w:t>;</w:t>
            </w:r>
          </w:p>
          <w:p w:rsidR="006C534D" w:rsidRPr="00BD2E43"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 xml:space="preserve">минимальный отступ зданий, строений и сооружений от красной линии улиц, проездов - </w:t>
            </w:r>
            <w:smartTag w:uri="urn:schemas-microsoft-com:office:smarttags" w:element="metricconverter">
              <w:smartTagPr>
                <w:attr w:name="ProductID" w:val="5 м"/>
              </w:smartTagPr>
              <w:r w:rsidRPr="00BD2E43">
                <w:rPr>
                  <w:rFonts w:eastAsia="SimSun"/>
                  <w:color w:val="000000"/>
                  <w:sz w:val="24"/>
                  <w:szCs w:val="24"/>
                  <w:lang w:eastAsia="zh-CN"/>
                </w:rPr>
                <w:t>5 м</w:t>
              </w:r>
            </w:smartTag>
          </w:p>
        </w:tc>
      </w:tr>
      <w:tr w:rsidR="006C534D" w:rsidRPr="00514314" w:rsidTr="006C534D">
        <w:trPr>
          <w:trHeight w:val="273"/>
        </w:trPr>
        <w:tc>
          <w:tcPr>
            <w:tcW w:w="4928" w:type="dxa"/>
          </w:tcPr>
          <w:p w:rsidR="006C534D" w:rsidRPr="00BD2E43"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Коммунальное обслуживание – 3.1:</w:t>
            </w:r>
          </w:p>
          <w:p w:rsidR="006C534D" w:rsidRPr="00BD2E43" w:rsidRDefault="006C534D" w:rsidP="006C534D">
            <w:pPr>
              <w:keepLines w:val="0"/>
              <w:overflowPunct/>
              <w:autoSpaceDE/>
              <w:autoSpaceDN/>
              <w:adjustRightInd/>
              <w:spacing w:line="240" w:lineRule="auto"/>
              <w:ind w:left="60" w:right="60" w:firstLine="426"/>
              <w:rPr>
                <w:rFonts w:ascii="Verdana" w:hAnsi="Verdana"/>
                <w:sz w:val="24"/>
                <w:szCs w:val="24"/>
              </w:rPr>
            </w:pPr>
            <w:r w:rsidRPr="00BD2E43">
              <w:rPr>
                <w:sz w:val="24"/>
                <w:szCs w:val="24"/>
              </w:rPr>
              <w:t>Предоставление коммунальных услуг – 3.1.1</w:t>
            </w:r>
          </w:p>
          <w:p w:rsidR="006C534D" w:rsidRPr="00BD2E43" w:rsidRDefault="006C534D" w:rsidP="006C534D">
            <w:pPr>
              <w:keepLines w:val="0"/>
              <w:overflowPunct/>
              <w:autoSpaceDE/>
              <w:autoSpaceDN/>
              <w:adjustRightInd/>
              <w:spacing w:line="240" w:lineRule="auto"/>
              <w:ind w:left="60" w:right="60" w:firstLine="426"/>
              <w:rPr>
                <w:rFonts w:ascii="Verdana" w:hAnsi="Verdana"/>
                <w:sz w:val="24"/>
                <w:szCs w:val="24"/>
              </w:rPr>
            </w:pPr>
            <w:r w:rsidRPr="00BD2E43">
              <w:rPr>
                <w:sz w:val="24"/>
                <w:szCs w:val="24"/>
              </w:rPr>
              <w:t>Административные здания организаций, обеспечивающих предоставление коммунальных услуг – 3.1.2.</w:t>
            </w:r>
          </w:p>
          <w:p w:rsidR="006C534D" w:rsidRPr="00BD2E43"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BD2E43">
              <w:rPr>
                <w:rFonts w:eastAsia="SimSun"/>
                <w:color w:val="000000"/>
                <w:sz w:val="24"/>
                <w:szCs w:val="24"/>
                <w:lang w:eastAsia="zh-CN"/>
              </w:rPr>
              <w:t>Связь – 6.8</w:t>
            </w:r>
          </w:p>
          <w:p w:rsidR="006C534D" w:rsidRPr="00BD2E43"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p>
        </w:tc>
        <w:tc>
          <w:tcPr>
            <w:tcW w:w="4678" w:type="dxa"/>
          </w:tcPr>
          <w:p w:rsidR="006C534D" w:rsidRPr="00BD2E43"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 xml:space="preserve">минимальная площадь земельных участков - </w:t>
            </w:r>
            <w:smartTag w:uri="urn:schemas-microsoft-com:office:smarttags" w:element="metricconverter">
              <w:smartTagPr>
                <w:attr w:name="ProductID" w:val="10 кв. м"/>
              </w:smartTagPr>
              <w:r w:rsidRPr="00BD2E43">
                <w:rPr>
                  <w:rFonts w:eastAsia="SimSun"/>
                  <w:color w:val="000000"/>
                  <w:sz w:val="24"/>
                  <w:szCs w:val="24"/>
                  <w:lang w:eastAsia="zh-CN"/>
                </w:rPr>
                <w:t>10 кв. м</w:t>
              </w:r>
            </w:smartTag>
            <w:r w:rsidRPr="00BD2E43">
              <w:rPr>
                <w:rFonts w:eastAsia="SimSun"/>
                <w:color w:val="000000"/>
                <w:sz w:val="24"/>
                <w:szCs w:val="24"/>
                <w:lang w:eastAsia="zh-CN"/>
              </w:rPr>
              <w:t>;</w:t>
            </w:r>
          </w:p>
          <w:p w:rsidR="006C534D" w:rsidRPr="00BD2E43" w:rsidRDefault="006C534D" w:rsidP="006C534D">
            <w:pPr>
              <w:keepLines w:val="0"/>
              <w:tabs>
                <w:tab w:val="left" w:pos="1134"/>
              </w:tabs>
              <w:overflowPunct/>
              <w:autoSpaceDE/>
              <w:autoSpaceDN/>
              <w:adjustRightInd/>
              <w:spacing w:line="240" w:lineRule="auto"/>
              <w:ind w:firstLine="426"/>
              <w:rPr>
                <w:rFonts w:eastAsia="SimSun"/>
                <w:sz w:val="24"/>
                <w:szCs w:val="24"/>
                <w:lang w:eastAsia="zh-CN"/>
              </w:rPr>
            </w:pPr>
            <w:r w:rsidRPr="00BD2E43">
              <w:rPr>
                <w:rFonts w:eastAsia="SimSun"/>
                <w:color w:val="000000"/>
                <w:sz w:val="24"/>
                <w:szCs w:val="24"/>
                <w:lang w:eastAsia="zh-CN"/>
              </w:rPr>
              <w:t>максимальная площадь земельных участков устанавливается исходя из технико-экономических характеристик объекта с учетом минимальных отступов от границ земельного участка (определяется проектом);</w:t>
            </w:r>
          </w:p>
          <w:p w:rsidR="006C534D" w:rsidRPr="00BD2E43"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BD2E43">
                <w:rPr>
                  <w:rFonts w:eastAsia="SimSun"/>
                  <w:color w:val="000000"/>
                  <w:sz w:val="24"/>
                  <w:szCs w:val="24"/>
                  <w:lang w:eastAsia="zh-CN"/>
                </w:rPr>
                <w:t>1 м</w:t>
              </w:r>
            </w:smartTag>
            <w:r w:rsidRPr="00BD2E43">
              <w:rPr>
                <w:rFonts w:eastAsia="SimSun"/>
                <w:color w:val="000000"/>
                <w:sz w:val="24"/>
                <w:szCs w:val="24"/>
                <w:lang w:eastAsia="zh-CN"/>
              </w:rPr>
              <w:t xml:space="preserve">; </w:t>
            </w:r>
          </w:p>
          <w:p w:rsidR="006C534D" w:rsidRPr="00BD2E43" w:rsidRDefault="006C534D" w:rsidP="006C534D">
            <w:pPr>
              <w:keepLines w:val="0"/>
              <w:widowControl w:val="0"/>
              <w:overflowPunct/>
              <w:spacing w:line="240" w:lineRule="auto"/>
              <w:ind w:firstLine="284"/>
              <w:rPr>
                <w:color w:val="000000"/>
                <w:sz w:val="24"/>
                <w:szCs w:val="24"/>
                <w:lang w:eastAsia="ar-SA"/>
              </w:rPr>
            </w:pPr>
            <w:r w:rsidRPr="00BD2E43">
              <w:rPr>
                <w:rFonts w:eastAsia="SimSun"/>
                <w:color w:val="000000"/>
                <w:sz w:val="24"/>
                <w:szCs w:val="24"/>
                <w:lang w:eastAsia="zh-CN"/>
              </w:rPr>
              <w:t>максимальная высота зданий, строений, сооружений от уровня земли - 15 м, высота технологических сооружений устанавливается в соответствии с проектной документацией;</w:t>
            </w:r>
          </w:p>
          <w:p w:rsidR="006C534D" w:rsidRPr="00BD2E43"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sz w:val="24"/>
                <w:szCs w:val="24"/>
                <w:lang w:eastAsia="zh-CN"/>
              </w:rPr>
              <w:t>максимальный процент застройки в границах земельного участка – 80%</w:t>
            </w:r>
          </w:p>
        </w:tc>
      </w:tr>
      <w:tr w:rsidR="006C534D" w:rsidRPr="00514314" w:rsidTr="006C534D">
        <w:trPr>
          <w:trHeight w:val="840"/>
        </w:trPr>
        <w:tc>
          <w:tcPr>
            <w:tcW w:w="4928" w:type="dxa"/>
            <w:vAlign w:val="center"/>
          </w:tcPr>
          <w:p w:rsidR="006C534D" w:rsidRPr="00BD2E43"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Служебные гаражи – 4.9</w:t>
            </w:r>
          </w:p>
        </w:tc>
        <w:tc>
          <w:tcPr>
            <w:tcW w:w="4678" w:type="dxa"/>
            <w:vAlign w:val="center"/>
          </w:tcPr>
          <w:p w:rsidR="006C534D" w:rsidRPr="00BD2E43"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 xml:space="preserve">вместимость до 300 </w:t>
            </w:r>
            <w:proofErr w:type="spellStart"/>
            <w:r w:rsidRPr="00BD2E43">
              <w:rPr>
                <w:rFonts w:eastAsia="SimSun"/>
                <w:color w:val="000000"/>
                <w:sz w:val="24"/>
                <w:szCs w:val="24"/>
                <w:lang w:eastAsia="zh-CN"/>
              </w:rPr>
              <w:t>машино</w:t>
            </w:r>
            <w:proofErr w:type="spellEnd"/>
            <w:r w:rsidRPr="00BD2E43">
              <w:rPr>
                <w:rFonts w:eastAsia="SimSun"/>
                <w:color w:val="000000"/>
                <w:sz w:val="24"/>
                <w:szCs w:val="24"/>
                <w:lang w:eastAsia="zh-CN"/>
              </w:rPr>
              <w:t xml:space="preserve">-мест, встроенные, пристроенные до 150 </w:t>
            </w:r>
            <w:proofErr w:type="spellStart"/>
            <w:r w:rsidRPr="00BD2E43">
              <w:rPr>
                <w:rFonts w:eastAsia="SimSun"/>
                <w:color w:val="000000"/>
                <w:sz w:val="24"/>
                <w:szCs w:val="24"/>
                <w:lang w:eastAsia="zh-CN"/>
              </w:rPr>
              <w:t>машино</w:t>
            </w:r>
            <w:proofErr w:type="spellEnd"/>
            <w:r w:rsidRPr="00BD2E43">
              <w:rPr>
                <w:rFonts w:eastAsia="SimSun"/>
                <w:color w:val="000000"/>
                <w:sz w:val="24"/>
                <w:szCs w:val="24"/>
                <w:lang w:eastAsia="zh-CN"/>
              </w:rPr>
              <w:t>-мест;</w:t>
            </w:r>
          </w:p>
          <w:p w:rsidR="006C534D" w:rsidRPr="00BD2E43"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 xml:space="preserve">минимальная/максимальная площадь земельных </w:t>
            </w:r>
            <w:proofErr w:type="gramStart"/>
            <w:r w:rsidRPr="00BD2E43">
              <w:rPr>
                <w:rFonts w:eastAsia="SimSun"/>
                <w:color w:val="000000"/>
                <w:sz w:val="24"/>
                <w:szCs w:val="24"/>
                <w:lang w:eastAsia="zh-CN"/>
              </w:rPr>
              <w:t>участков  –</w:t>
            </w:r>
            <w:proofErr w:type="gramEnd"/>
            <w:r w:rsidRPr="00BD2E43">
              <w:rPr>
                <w:rFonts w:eastAsia="SimSun"/>
                <w:color w:val="000000"/>
                <w:sz w:val="24"/>
                <w:szCs w:val="24"/>
                <w:lang w:eastAsia="zh-CN"/>
              </w:rPr>
              <w:t xml:space="preserve"> 80/2000 кв. м, а также определяется по заданию на проектирование;</w:t>
            </w:r>
          </w:p>
          <w:p w:rsidR="006C534D" w:rsidRPr="00BD2E43"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BD2E43">
                <w:rPr>
                  <w:rFonts w:eastAsia="SimSun"/>
                  <w:color w:val="000000"/>
                  <w:sz w:val="24"/>
                  <w:szCs w:val="24"/>
                  <w:lang w:eastAsia="zh-CN"/>
                </w:rPr>
                <w:t>1 м</w:t>
              </w:r>
            </w:smartTag>
            <w:r w:rsidRPr="00BD2E43">
              <w:rPr>
                <w:rFonts w:eastAsia="SimSun"/>
                <w:color w:val="000000"/>
                <w:sz w:val="24"/>
                <w:szCs w:val="24"/>
                <w:lang w:eastAsia="zh-CN"/>
              </w:rPr>
              <w:t>;</w:t>
            </w:r>
          </w:p>
          <w:p w:rsidR="006C534D" w:rsidRPr="00BD2E43"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 xml:space="preserve">максимальная высота зданий, строений, сооружений от уровня земли - </w:t>
            </w:r>
            <w:smartTag w:uri="urn:schemas-microsoft-com:office:smarttags" w:element="metricconverter">
              <w:smartTagPr>
                <w:attr w:name="ProductID" w:val="12 м"/>
              </w:smartTagPr>
              <w:r w:rsidRPr="00BD2E43">
                <w:rPr>
                  <w:rFonts w:eastAsia="SimSun"/>
                  <w:color w:val="000000"/>
                  <w:sz w:val="24"/>
                  <w:szCs w:val="24"/>
                  <w:lang w:eastAsia="zh-CN"/>
                </w:rPr>
                <w:t>12 м</w:t>
              </w:r>
            </w:smartTag>
            <w:r w:rsidRPr="00BD2E43">
              <w:rPr>
                <w:rFonts w:eastAsia="SimSun"/>
                <w:color w:val="000000"/>
                <w:sz w:val="24"/>
                <w:szCs w:val="24"/>
                <w:lang w:eastAsia="zh-CN"/>
              </w:rPr>
              <w:t>;</w:t>
            </w:r>
          </w:p>
          <w:p w:rsidR="006C534D" w:rsidRPr="00BD2E43"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BD2E43">
              <w:rPr>
                <w:rFonts w:eastAsia="SimSun"/>
                <w:sz w:val="24"/>
                <w:szCs w:val="24"/>
                <w:lang w:eastAsia="zh-CN"/>
              </w:rPr>
              <w:t>максимальный процент застройки в границах земельного участка – 70%</w:t>
            </w:r>
          </w:p>
        </w:tc>
      </w:tr>
      <w:tr w:rsidR="006C534D" w:rsidRPr="00514314" w:rsidTr="006C534D">
        <w:trPr>
          <w:trHeight w:val="840"/>
        </w:trPr>
        <w:tc>
          <w:tcPr>
            <w:tcW w:w="4928" w:type="dxa"/>
          </w:tcPr>
          <w:p w:rsidR="006C534D" w:rsidRPr="00BD2E43"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Железнодорожный транспорт – 7.1</w:t>
            </w:r>
          </w:p>
          <w:p w:rsidR="006C534D" w:rsidRPr="00BD2E43"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Железнодорожные пути – 7.1.1</w:t>
            </w:r>
          </w:p>
          <w:p w:rsidR="006C534D" w:rsidRPr="00BD2E43"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Обслуживание железнодорожных перевозок – 7.1.2</w:t>
            </w:r>
          </w:p>
          <w:p w:rsidR="006C534D" w:rsidRPr="00BD2E43"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Автомобильный транспорт – 7.2</w:t>
            </w:r>
          </w:p>
          <w:p w:rsidR="006C534D" w:rsidRPr="00BD2E43"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Размещение автомобильных дорог – 7.2.1</w:t>
            </w:r>
          </w:p>
          <w:p w:rsidR="006C534D" w:rsidRPr="00BD2E43"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Обслуживание перевозок пассажиров – 7.2.2</w:t>
            </w:r>
          </w:p>
          <w:p w:rsidR="006C534D"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Стоянки транспорта общего пользования – 7.2.3</w:t>
            </w:r>
          </w:p>
          <w:p w:rsidR="006C534D" w:rsidRPr="00514314" w:rsidRDefault="006C534D" w:rsidP="006C534D">
            <w:pPr>
              <w:keepLines w:val="0"/>
              <w:overflowPunct/>
              <w:autoSpaceDE/>
              <w:autoSpaceDN/>
              <w:adjustRightInd/>
              <w:spacing w:line="240" w:lineRule="auto"/>
              <w:ind w:firstLine="540"/>
              <w:jc w:val="left"/>
              <w:rPr>
                <w:rFonts w:eastAsia="SimSun"/>
                <w:color w:val="000000"/>
                <w:sz w:val="24"/>
                <w:szCs w:val="24"/>
                <w:lang w:eastAsia="zh-CN"/>
              </w:rPr>
            </w:pPr>
          </w:p>
        </w:tc>
        <w:tc>
          <w:tcPr>
            <w:tcW w:w="4678" w:type="dxa"/>
          </w:tcPr>
          <w:p w:rsidR="006C534D" w:rsidRPr="00514314" w:rsidRDefault="006C534D" w:rsidP="006C534D">
            <w:pPr>
              <w:keepLines w:val="0"/>
              <w:overflowPunct/>
              <w:autoSpaceDE/>
              <w:autoSpaceDN/>
              <w:adjustRightInd/>
              <w:spacing w:line="240" w:lineRule="auto"/>
              <w:ind w:firstLine="515"/>
              <w:rPr>
                <w:rFonts w:eastAsia="SimSun"/>
                <w:color w:val="000000"/>
                <w:sz w:val="24"/>
                <w:szCs w:val="24"/>
                <w:lang w:eastAsia="zh-CN"/>
              </w:rPr>
            </w:pPr>
            <w:r w:rsidRPr="00514314">
              <w:rPr>
                <w:rFonts w:eastAsia="SimSun"/>
                <w:color w:val="000000"/>
                <w:sz w:val="24"/>
                <w:szCs w:val="24"/>
                <w:lang w:eastAsia="zh-CN"/>
              </w:rPr>
              <w:t xml:space="preserve">минимальная/максимальная площадь земельных </w:t>
            </w:r>
            <w:proofErr w:type="gramStart"/>
            <w:r w:rsidRPr="00514314">
              <w:rPr>
                <w:rFonts w:eastAsia="SimSun"/>
                <w:color w:val="000000"/>
                <w:sz w:val="24"/>
                <w:szCs w:val="24"/>
                <w:lang w:eastAsia="zh-CN"/>
              </w:rPr>
              <w:t>участков  –</w:t>
            </w:r>
            <w:proofErr w:type="gramEnd"/>
            <w:r w:rsidRPr="00514314">
              <w:rPr>
                <w:rFonts w:eastAsia="SimSun"/>
                <w:color w:val="000000"/>
                <w:sz w:val="24"/>
                <w:szCs w:val="24"/>
                <w:lang w:eastAsia="zh-CN"/>
              </w:rPr>
              <w:t xml:space="preserve"> 1000-</w:t>
            </w:r>
            <w:smartTag w:uri="urn:schemas-microsoft-com:office:smarttags" w:element="metricconverter">
              <w:smartTagPr>
                <w:attr w:name="ProductID" w:val="25000 кв. м"/>
              </w:smartTagPr>
              <w:r w:rsidRPr="00514314">
                <w:rPr>
                  <w:rFonts w:eastAsia="SimSun"/>
                  <w:color w:val="000000"/>
                  <w:sz w:val="24"/>
                  <w:szCs w:val="24"/>
                  <w:lang w:eastAsia="zh-CN"/>
                </w:rPr>
                <w:t>25000 кв.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515"/>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80%;</w:t>
            </w:r>
          </w:p>
          <w:p w:rsidR="006C534D" w:rsidRPr="00514314" w:rsidRDefault="006C534D" w:rsidP="006C534D">
            <w:pPr>
              <w:keepLines w:val="0"/>
              <w:overflowPunct/>
              <w:autoSpaceDE/>
              <w:autoSpaceDN/>
              <w:adjustRightInd/>
              <w:spacing w:line="240" w:lineRule="auto"/>
              <w:ind w:firstLine="515"/>
              <w:rPr>
                <w:rFonts w:eastAsia="SimSun"/>
                <w:color w:val="000000"/>
                <w:sz w:val="24"/>
                <w:szCs w:val="24"/>
                <w:lang w:eastAsia="zh-CN"/>
              </w:rPr>
            </w:pPr>
            <w:r w:rsidRPr="00514314">
              <w:rPr>
                <w:rFonts w:eastAsia="SimSun"/>
                <w:color w:val="000000"/>
                <w:sz w:val="24"/>
                <w:szCs w:val="24"/>
                <w:lang w:eastAsia="zh-CN"/>
              </w:rPr>
              <w:t>максимальная высота зданий, строений, сооружений от уровня земли – 15 м, высота технологических сооружений устанавливается в соответствии с проектной документацией;</w:t>
            </w:r>
          </w:p>
          <w:p w:rsidR="006C534D" w:rsidRPr="00514314" w:rsidRDefault="006C534D" w:rsidP="006C534D">
            <w:pPr>
              <w:keepLines w:val="0"/>
              <w:overflowPunct/>
              <w:autoSpaceDE/>
              <w:autoSpaceDN/>
              <w:adjustRightInd/>
              <w:spacing w:line="240" w:lineRule="auto"/>
              <w:ind w:firstLine="515"/>
              <w:rPr>
                <w:rFonts w:eastAsia="SimSun"/>
                <w:color w:val="000000"/>
                <w:sz w:val="24"/>
                <w:szCs w:val="24"/>
                <w:lang w:eastAsia="zh-CN"/>
              </w:rPr>
            </w:pPr>
            <w:r w:rsidRPr="00514314">
              <w:rPr>
                <w:rFonts w:eastAsia="SimSun"/>
                <w:color w:val="000000"/>
                <w:sz w:val="24"/>
                <w:szCs w:val="24"/>
                <w:lang w:eastAsia="zh-CN"/>
              </w:rPr>
              <w:t>минимальный отступ зданий, строений и сооружений от красной линии улиц, проездов – 5м;</w:t>
            </w:r>
          </w:p>
          <w:p w:rsidR="006C534D" w:rsidRPr="00514314" w:rsidRDefault="006C534D" w:rsidP="006C534D">
            <w:pPr>
              <w:keepLines w:val="0"/>
              <w:overflowPunct/>
              <w:autoSpaceDE/>
              <w:autoSpaceDN/>
              <w:adjustRightInd/>
              <w:spacing w:line="240" w:lineRule="auto"/>
              <w:ind w:firstLine="515"/>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514314">
                <w:rPr>
                  <w:rFonts w:eastAsia="SimSun"/>
                  <w:color w:val="000000"/>
                  <w:sz w:val="24"/>
                  <w:szCs w:val="24"/>
                  <w:lang w:eastAsia="zh-CN"/>
                </w:rPr>
                <w:t>1 м.</w:t>
              </w:r>
            </w:smartTag>
          </w:p>
          <w:p w:rsidR="006C534D" w:rsidRPr="00514314" w:rsidRDefault="006C534D" w:rsidP="006C534D">
            <w:pPr>
              <w:keepLines w:val="0"/>
              <w:overflowPunct/>
              <w:autoSpaceDE/>
              <w:autoSpaceDN/>
              <w:adjustRightInd/>
              <w:spacing w:line="240" w:lineRule="auto"/>
              <w:ind w:firstLine="515"/>
              <w:rPr>
                <w:rFonts w:eastAsia="SimSun"/>
                <w:color w:val="000000"/>
                <w:sz w:val="24"/>
                <w:szCs w:val="24"/>
                <w:lang w:eastAsia="zh-CN"/>
              </w:rPr>
            </w:pPr>
            <w:r w:rsidRPr="00514314">
              <w:rPr>
                <w:rFonts w:eastAsia="SimSun"/>
                <w:color w:val="000000"/>
                <w:sz w:val="24"/>
                <w:szCs w:val="24"/>
                <w:lang w:eastAsia="zh-CN"/>
              </w:rPr>
              <w:t>Допускается уменьшение отступа либо расположение зданий, строений и сооружений; по красной линии с учетом сложившейся градостроительной ситуации и линией застройки.</w:t>
            </w:r>
          </w:p>
        </w:tc>
      </w:tr>
      <w:tr w:rsidR="006C534D" w:rsidRPr="00514314" w:rsidTr="006C534D">
        <w:trPr>
          <w:trHeight w:val="840"/>
        </w:trPr>
        <w:tc>
          <w:tcPr>
            <w:tcW w:w="4928" w:type="dxa"/>
          </w:tcPr>
          <w:p w:rsidR="006C534D" w:rsidRPr="00BD2E43" w:rsidRDefault="006C534D" w:rsidP="006C534D">
            <w:pPr>
              <w:keepLines w:val="0"/>
              <w:widowControl w:val="0"/>
              <w:overflowPunct/>
              <w:spacing w:line="240" w:lineRule="auto"/>
              <w:ind w:firstLine="426"/>
              <w:rPr>
                <w:sz w:val="24"/>
                <w:szCs w:val="24"/>
              </w:rPr>
            </w:pPr>
            <w:r w:rsidRPr="00BD2E43">
              <w:rPr>
                <w:sz w:val="24"/>
                <w:szCs w:val="24"/>
              </w:rPr>
              <w:t>Земельные участки (территории) общего пользования – 12.0</w:t>
            </w:r>
          </w:p>
          <w:p w:rsidR="006C534D" w:rsidRPr="00BD2E43" w:rsidRDefault="006C534D" w:rsidP="006C534D">
            <w:pPr>
              <w:keepLines w:val="0"/>
              <w:widowControl w:val="0"/>
              <w:overflowPunct/>
              <w:spacing w:line="240" w:lineRule="auto"/>
              <w:ind w:firstLine="426"/>
              <w:rPr>
                <w:sz w:val="24"/>
                <w:szCs w:val="24"/>
              </w:rPr>
            </w:pPr>
            <w:r w:rsidRPr="00BD2E43">
              <w:rPr>
                <w:sz w:val="24"/>
                <w:szCs w:val="24"/>
              </w:rPr>
              <w:t>Улично-дорожная сеть – 12.0.1</w:t>
            </w:r>
          </w:p>
          <w:p w:rsidR="006C534D" w:rsidRPr="00BD2E43" w:rsidRDefault="006C534D" w:rsidP="006C534D">
            <w:pPr>
              <w:keepLines w:val="0"/>
              <w:widowControl w:val="0"/>
              <w:overflowPunct/>
              <w:spacing w:line="240" w:lineRule="auto"/>
              <w:ind w:firstLine="426"/>
              <w:rPr>
                <w:rFonts w:eastAsia="SimSun"/>
                <w:color w:val="000000"/>
                <w:sz w:val="24"/>
                <w:szCs w:val="24"/>
                <w:lang w:eastAsia="zh-CN"/>
              </w:rPr>
            </w:pPr>
            <w:r w:rsidRPr="00BD2E43">
              <w:rPr>
                <w:sz w:val="24"/>
                <w:szCs w:val="24"/>
              </w:rPr>
              <w:t>Благоустройство территории – 12.0.2</w:t>
            </w:r>
          </w:p>
        </w:tc>
        <w:tc>
          <w:tcPr>
            <w:tcW w:w="4678" w:type="dxa"/>
          </w:tcPr>
          <w:p w:rsidR="006C534D" w:rsidRPr="00BD2E43" w:rsidRDefault="006C534D" w:rsidP="006C534D">
            <w:pPr>
              <w:suppressAutoHyphens/>
              <w:autoSpaceDN/>
              <w:adjustRightInd/>
              <w:spacing w:line="240" w:lineRule="auto"/>
              <w:ind w:firstLine="426"/>
              <w:jc w:val="left"/>
              <w:textAlignment w:val="baseline"/>
              <w:rPr>
                <w:rFonts w:eastAsia="SimSun"/>
                <w:color w:val="000000"/>
                <w:sz w:val="24"/>
                <w:szCs w:val="24"/>
                <w:lang w:eastAsia="zh-CN"/>
              </w:rPr>
            </w:pPr>
            <w:r w:rsidRPr="00BD2E43">
              <w:rPr>
                <w:rFonts w:eastAsia="SimSun"/>
                <w:color w:val="000000"/>
                <w:sz w:val="24"/>
                <w:szCs w:val="24"/>
                <w:lang w:eastAsia="zh-CN"/>
              </w:rPr>
              <w:t>минимальная/максимальная площадь земельных участков – 10/100000 кв. м;</w:t>
            </w:r>
          </w:p>
          <w:p w:rsidR="006C534D" w:rsidRPr="00BD2E43"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p>
        </w:tc>
      </w:tr>
    </w:tbl>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p>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УСЛОВНО РАЗРЕШЕННЫЕ ВИДЫ И ПАРАМЕТРЫ ИСПОЛЬЗОВАНИЯ</w:t>
      </w:r>
    </w:p>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675"/>
        <w:gridCol w:w="3801"/>
        <w:gridCol w:w="5130"/>
      </w:tblGrid>
      <w:tr w:rsidR="006C534D" w:rsidRPr="00514314" w:rsidTr="006C534D">
        <w:trPr>
          <w:trHeight w:val="552"/>
        </w:trPr>
        <w:tc>
          <w:tcPr>
            <w:tcW w:w="4476" w:type="dxa"/>
            <w:gridSpan w:val="2"/>
            <w:vAlign w:val="center"/>
          </w:tcPr>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ВИДЫ ИСПОЛЬЗОВАНИЯ</w:t>
            </w:r>
          </w:p>
        </w:tc>
        <w:tc>
          <w:tcPr>
            <w:tcW w:w="5130" w:type="dxa"/>
            <w:vAlign w:val="center"/>
          </w:tcPr>
          <w:p w:rsidR="006C534D" w:rsidRPr="00514314" w:rsidRDefault="006C534D" w:rsidP="006C534D">
            <w:pPr>
              <w:keepLines w:val="0"/>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ПРЕДЕЛЬНЫЕ РАЗМЕРЫ ЗЕМЕЛЬНЫХ УЧАСТКОВ И ПРЕДЕЛЬНЫЕ ПАРАМЕТРЫ РАЗРЕШЕННОГО СТРОИТЕЛЬСТВА</w:t>
            </w:r>
          </w:p>
        </w:tc>
      </w:tr>
      <w:tr w:rsidR="006C534D" w:rsidRPr="00514314" w:rsidTr="006C534D">
        <w:trPr>
          <w:trHeight w:val="552"/>
        </w:trPr>
        <w:tc>
          <w:tcPr>
            <w:tcW w:w="4476" w:type="dxa"/>
            <w:gridSpan w:val="2"/>
            <w:vAlign w:val="center"/>
          </w:tcPr>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Объекты обслуживания закрытой сети:</w:t>
            </w:r>
          </w:p>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Амбулаторно-поликлиническое обслуживание – 3.4.1 (а именно медицинский пункт (при списочной численности от 50 до 300 работающих), фельдшерский или врачебный здравпункт (при списочной численности более 300 работающих)</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Общественное питание – 4.6 (а именно комната приема пищи (при численности работающих в смену менее 30 человек), столовая работающая на полуфабрикатах (при численности работающих в смену более 200 человек)</w:t>
            </w:r>
          </w:p>
        </w:tc>
        <w:tc>
          <w:tcPr>
            <w:tcW w:w="5130" w:type="dxa"/>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минимальная/максимальная площадь земельных </w:t>
            </w:r>
            <w:proofErr w:type="gramStart"/>
            <w:r w:rsidRPr="00514314">
              <w:rPr>
                <w:rFonts w:eastAsia="SimSun"/>
                <w:color w:val="000000"/>
                <w:sz w:val="24"/>
                <w:szCs w:val="24"/>
                <w:lang w:eastAsia="zh-CN"/>
              </w:rPr>
              <w:t>участков  –</w:t>
            </w:r>
            <w:proofErr w:type="gramEnd"/>
            <w:r w:rsidRPr="00514314">
              <w:rPr>
                <w:rFonts w:eastAsia="SimSun"/>
                <w:color w:val="000000"/>
                <w:sz w:val="24"/>
                <w:szCs w:val="24"/>
                <w:lang w:eastAsia="zh-CN"/>
              </w:rPr>
              <w:t xml:space="preserve"> 1000/5000 кв. м;</w:t>
            </w:r>
          </w:p>
          <w:p w:rsidR="006C534D" w:rsidRPr="00514314" w:rsidRDefault="006C534D" w:rsidP="006C534D">
            <w:pPr>
              <w:keepLines w:val="0"/>
              <w:overflowPunct/>
              <w:autoSpaceDE/>
              <w:autoSpaceDN/>
              <w:adjustRightInd/>
              <w:spacing w:line="240" w:lineRule="auto"/>
              <w:ind w:firstLine="515"/>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- 3 м;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максимальное количество надземных этажей зданий – 5 этажей (включая мансардный этаж);</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50%</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Площадь медицинского пункта следует принимать:</w:t>
            </w:r>
          </w:p>
          <w:p w:rsidR="006C534D" w:rsidRPr="00514314" w:rsidRDefault="006C534D" w:rsidP="006C534D">
            <w:pPr>
              <w:keepLines w:val="0"/>
              <w:overflowPunct/>
              <w:spacing w:line="240" w:lineRule="auto"/>
              <w:ind w:firstLine="426"/>
              <w:rPr>
                <w:rFonts w:eastAsia="SimSun"/>
                <w:color w:val="000000"/>
                <w:sz w:val="24"/>
                <w:szCs w:val="24"/>
                <w:lang w:eastAsia="zh-CN"/>
              </w:rPr>
            </w:pPr>
            <w:smartTag w:uri="urn:schemas-microsoft-com:office:smarttags" w:element="metricconverter">
              <w:smartTagPr>
                <w:attr w:name="ProductID" w:val="12 м2"/>
              </w:smartTagPr>
              <w:r w:rsidRPr="00514314">
                <w:rPr>
                  <w:rFonts w:eastAsia="SimSun"/>
                  <w:color w:val="000000"/>
                  <w:sz w:val="24"/>
                  <w:szCs w:val="24"/>
                  <w:lang w:eastAsia="zh-CN"/>
                </w:rPr>
                <w:t>12 м2</w:t>
              </w:r>
            </w:smartTag>
            <w:r w:rsidRPr="00514314">
              <w:rPr>
                <w:rFonts w:eastAsia="SimSun"/>
                <w:color w:val="000000"/>
                <w:sz w:val="24"/>
                <w:szCs w:val="24"/>
                <w:lang w:eastAsia="zh-CN"/>
              </w:rPr>
              <w:t xml:space="preserve"> - при списочной численности от 50 до 150 работающих;</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smartTag w:uri="urn:schemas-microsoft-com:office:smarttags" w:element="metricconverter">
              <w:smartTagPr>
                <w:attr w:name="ProductID" w:val="18 м2"/>
              </w:smartTagPr>
              <w:r w:rsidRPr="00514314">
                <w:rPr>
                  <w:rFonts w:eastAsia="SimSun"/>
                  <w:color w:val="000000"/>
                  <w:sz w:val="24"/>
                  <w:szCs w:val="24"/>
                  <w:lang w:eastAsia="zh-CN"/>
                </w:rPr>
                <w:t>18 м2</w:t>
              </w:r>
            </w:smartTag>
            <w:r w:rsidRPr="00514314">
              <w:rPr>
                <w:rFonts w:eastAsia="SimSun"/>
                <w:color w:val="000000"/>
                <w:sz w:val="24"/>
                <w:szCs w:val="24"/>
                <w:lang w:eastAsia="zh-CN"/>
              </w:rPr>
              <w:t xml:space="preserve"> - при списочной численности от 151 до 300 работающих.</w:t>
            </w:r>
          </w:p>
        </w:tc>
      </w:tr>
      <w:tr w:rsidR="006C534D" w:rsidRPr="00514314" w:rsidTr="006C534D">
        <w:trPr>
          <w:trHeight w:val="552"/>
        </w:trPr>
        <w:tc>
          <w:tcPr>
            <w:tcW w:w="4476" w:type="dxa"/>
            <w:gridSpan w:val="2"/>
          </w:tcPr>
          <w:p w:rsidR="006C534D" w:rsidRPr="00514314" w:rsidRDefault="006C534D" w:rsidP="006C534D">
            <w:pPr>
              <w:keepLines w:val="0"/>
              <w:widowControl w:val="0"/>
              <w:overflowPunct/>
              <w:spacing w:line="240" w:lineRule="auto"/>
              <w:ind w:firstLine="426"/>
              <w:rPr>
                <w:sz w:val="24"/>
              </w:rPr>
            </w:pPr>
            <w:r w:rsidRPr="00514314">
              <w:rPr>
                <w:sz w:val="24"/>
              </w:rPr>
              <w:t>Обеспечение деятельности в области гидрометеорологии и смежных с ней областях</w:t>
            </w:r>
            <w:r w:rsidRPr="00514314">
              <w:rPr>
                <w:sz w:val="22"/>
              </w:rPr>
              <w:t xml:space="preserve"> </w:t>
            </w:r>
            <w:r w:rsidRPr="00514314">
              <w:rPr>
                <w:sz w:val="24"/>
              </w:rPr>
              <w:t>– 3.9.1</w:t>
            </w:r>
          </w:p>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p>
        </w:tc>
        <w:tc>
          <w:tcPr>
            <w:tcW w:w="5130" w:type="dxa"/>
            <w:vAlign w:val="center"/>
          </w:tcPr>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4000/40000 кв. м;</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- 5 м; </w:t>
            </w:r>
          </w:p>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максимальная высота зданий, строений, сооружений от уровня земли – 15 м;</w:t>
            </w:r>
          </w:p>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sz w:val="24"/>
                <w:szCs w:val="24"/>
                <w:lang w:eastAsia="zh-CN"/>
              </w:rPr>
              <w:t>максимальный процент застройки в границах земельного участка – 60 %</w:t>
            </w:r>
          </w:p>
        </w:tc>
      </w:tr>
      <w:tr w:rsidR="006C534D" w:rsidRPr="00514314" w:rsidTr="006C534D">
        <w:trPr>
          <w:trHeight w:val="501"/>
        </w:trPr>
        <w:tc>
          <w:tcPr>
            <w:tcW w:w="4476" w:type="dxa"/>
            <w:gridSpan w:val="2"/>
            <w:shd w:val="clear" w:color="auto" w:fill="auto"/>
          </w:tcPr>
          <w:p w:rsidR="006C534D" w:rsidRPr="00514314" w:rsidRDefault="006C534D" w:rsidP="006C534D">
            <w:pPr>
              <w:keepLines w:val="0"/>
              <w:widowControl w:val="0"/>
              <w:tabs>
                <w:tab w:val="left" w:pos="0"/>
              </w:tabs>
              <w:suppressAutoHyphens/>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Магазины - 4.4</w:t>
            </w:r>
          </w:p>
        </w:tc>
        <w:tc>
          <w:tcPr>
            <w:tcW w:w="5130" w:type="dxa"/>
            <w:shd w:val="clear" w:color="auto" w:fill="auto"/>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минимальная/максимальная площадь земельных </w:t>
            </w:r>
            <w:proofErr w:type="gramStart"/>
            <w:r w:rsidRPr="00514314">
              <w:rPr>
                <w:rFonts w:eastAsia="SimSun"/>
                <w:color w:val="000000"/>
                <w:sz w:val="24"/>
                <w:szCs w:val="24"/>
                <w:lang w:eastAsia="zh-CN"/>
              </w:rPr>
              <w:t>участков  –</w:t>
            </w:r>
            <w:proofErr w:type="gramEnd"/>
            <w:r w:rsidRPr="00514314">
              <w:rPr>
                <w:rFonts w:eastAsia="SimSun"/>
                <w:color w:val="000000"/>
                <w:sz w:val="24"/>
                <w:szCs w:val="24"/>
                <w:lang w:eastAsia="zh-CN"/>
              </w:rPr>
              <w:t xml:space="preserve"> 1000/5000 кв. м;</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514314">
                <w:rPr>
                  <w:rFonts w:eastAsia="SimSun"/>
                  <w:color w:val="000000"/>
                  <w:sz w:val="24"/>
                  <w:szCs w:val="24"/>
                  <w:lang w:eastAsia="zh-CN"/>
                </w:rPr>
                <w:t>1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максимальное количество надземных этажей зданий – 3 этажей (включая мансардный этаж);</w:t>
            </w:r>
          </w:p>
          <w:p w:rsidR="006C534D" w:rsidRPr="00514314" w:rsidRDefault="006C534D" w:rsidP="006C534D">
            <w:pPr>
              <w:keepLines w:val="0"/>
              <w:suppressAutoHyphens/>
              <w:overflowPunct/>
              <w:autoSpaceDE/>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- 50%</w:t>
            </w:r>
          </w:p>
        </w:tc>
      </w:tr>
      <w:tr w:rsidR="006C534D" w:rsidRPr="00514314" w:rsidTr="006C534D">
        <w:trPr>
          <w:trHeight w:val="501"/>
        </w:trPr>
        <w:tc>
          <w:tcPr>
            <w:tcW w:w="675" w:type="dxa"/>
            <w:vMerge w:val="restart"/>
            <w:shd w:val="clear" w:color="auto" w:fill="auto"/>
            <w:textDirection w:val="btLr"/>
          </w:tcPr>
          <w:p w:rsidR="006C534D" w:rsidRPr="00514314" w:rsidRDefault="006C534D" w:rsidP="006C534D">
            <w:pPr>
              <w:keepLines w:val="0"/>
              <w:widowControl w:val="0"/>
              <w:overflowPunct/>
              <w:spacing w:line="240" w:lineRule="auto"/>
              <w:ind w:right="113" w:firstLine="426"/>
              <w:jc w:val="center"/>
              <w:rPr>
                <w:rFonts w:eastAsia="SimSun"/>
                <w:color w:val="000000"/>
                <w:sz w:val="24"/>
                <w:szCs w:val="24"/>
                <w:lang w:eastAsia="zh-CN"/>
              </w:rPr>
            </w:pPr>
            <w:r w:rsidRPr="00BD2E43">
              <w:rPr>
                <w:rFonts w:eastAsia="SimSun"/>
                <w:color w:val="000000"/>
                <w:sz w:val="24"/>
                <w:szCs w:val="24"/>
                <w:lang w:eastAsia="zh-CN"/>
              </w:rPr>
              <w:t>Объекты дорожного сервис</w:t>
            </w:r>
            <w:r w:rsidRPr="00514314">
              <w:rPr>
                <w:rFonts w:eastAsia="SimSun"/>
                <w:color w:val="000000"/>
                <w:sz w:val="24"/>
                <w:szCs w:val="24"/>
                <w:lang w:eastAsia="zh-CN"/>
              </w:rPr>
              <w:t>а – 4.9.1</w:t>
            </w:r>
          </w:p>
        </w:tc>
        <w:tc>
          <w:tcPr>
            <w:tcW w:w="3801" w:type="dxa"/>
            <w:shd w:val="clear" w:color="auto" w:fill="auto"/>
          </w:tcPr>
          <w:p w:rsidR="006C534D" w:rsidRPr="00BD2E43" w:rsidRDefault="006C534D" w:rsidP="006C534D">
            <w:pPr>
              <w:keepLines w:val="0"/>
              <w:tabs>
                <w:tab w:val="left" w:pos="2520"/>
              </w:tabs>
              <w:overflowPunct/>
              <w:autoSpaceDE/>
              <w:autoSpaceDN/>
              <w:adjustRightInd/>
              <w:spacing w:line="240" w:lineRule="auto"/>
              <w:ind w:firstLine="426"/>
              <w:rPr>
                <w:rFonts w:eastAsia="SimSun"/>
                <w:sz w:val="24"/>
                <w:szCs w:val="24"/>
                <w:lang w:eastAsia="zh-CN"/>
              </w:rPr>
            </w:pPr>
            <w:r w:rsidRPr="00BD2E43">
              <w:rPr>
                <w:rFonts w:eastAsia="SimSun"/>
                <w:sz w:val="24"/>
                <w:szCs w:val="24"/>
                <w:lang w:eastAsia="zh-CN"/>
              </w:rPr>
              <w:t>Ремонт автомобилей – 4.9.1.4 (количество постов не более 10)</w:t>
            </w:r>
          </w:p>
          <w:p w:rsidR="006C534D" w:rsidRPr="00BD2E43" w:rsidRDefault="006C534D" w:rsidP="006C534D">
            <w:pPr>
              <w:keepLines w:val="0"/>
              <w:tabs>
                <w:tab w:val="left" w:pos="2520"/>
              </w:tabs>
              <w:overflowPunct/>
              <w:autoSpaceDE/>
              <w:autoSpaceDN/>
              <w:adjustRightInd/>
              <w:spacing w:line="240" w:lineRule="auto"/>
              <w:ind w:firstLine="426"/>
              <w:rPr>
                <w:rFonts w:eastAsia="SimSun"/>
                <w:color w:val="FF0000"/>
                <w:sz w:val="24"/>
                <w:szCs w:val="24"/>
                <w:lang w:eastAsia="zh-CN"/>
              </w:rPr>
            </w:pPr>
            <w:r w:rsidRPr="00BD2E43">
              <w:rPr>
                <w:rFonts w:eastAsia="SimSun"/>
                <w:sz w:val="24"/>
                <w:szCs w:val="24"/>
                <w:lang w:eastAsia="zh-CN"/>
              </w:rPr>
              <w:t>Автомобильные мойки – 4.9.1.3 (мойки автомобилей от 2 до 5 постов).</w:t>
            </w:r>
          </w:p>
          <w:p w:rsidR="006C534D" w:rsidRPr="00BD2E43" w:rsidRDefault="006C534D" w:rsidP="006C534D">
            <w:pPr>
              <w:keepLines w:val="0"/>
              <w:tabs>
                <w:tab w:val="left" w:pos="2520"/>
              </w:tabs>
              <w:overflowPunct/>
              <w:autoSpaceDE/>
              <w:autoSpaceDN/>
              <w:adjustRightInd/>
              <w:spacing w:line="240" w:lineRule="auto"/>
              <w:ind w:firstLine="426"/>
              <w:jc w:val="left"/>
              <w:rPr>
                <w:rFonts w:eastAsia="SimSun"/>
                <w:color w:val="FF0000"/>
                <w:sz w:val="24"/>
                <w:szCs w:val="24"/>
                <w:lang w:eastAsia="zh-CN"/>
              </w:rPr>
            </w:pPr>
          </w:p>
        </w:tc>
        <w:tc>
          <w:tcPr>
            <w:tcW w:w="5130" w:type="dxa"/>
            <w:shd w:val="clear" w:color="auto" w:fill="auto"/>
          </w:tcPr>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25/10000 кв. м;</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514314">
                <w:rPr>
                  <w:rFonts w:eastAsia="SimSun"/>
                  <w:color w:val="000000"/>
                  <w:sz w:val="24"/>
                  <w:szCs w:val="24"/>
                  <w:lang w:eastAsia="zh-CN"/>
                </w:rPr>
                <w:t>1 м</w:t>
              </w:r>
            </w:smartTag>
            <w:r w:rsidRPr="00514314">
              <w:rPr>
                <w:rFonts w:eastAsia="SimSun"/>
                <w:color w:val="000000"/>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максимальная высота зданий, строений, сооружений от уровня земли - </w:t>
            </w:r>
            <w:smartTag w:uri="urn:schemas-microsoft-com:office:smarttags" w:element="metricconverter">
              <w:smartTagPr>
                <w:attr w:name="ProductID" w:val="5 м"/>
              </w:smartTagPr>
              <w:r w:rsidRPr="00514314">
                <w:rPr>
                  <w:rFonts w:eastAsia="SimSun"/>
                  <w:color w:val="000000"/>
                  <w:sz w:val="24"/>
                  <w:szCs w:val="24"/>
                  <w:lang w:eastAsia="zh-CN"/>
                </w:rPr>
                <w:t>5 м</w:t>
              </w:r>
            </w:smartTag>
            <w:r w:rsidRPr="00514314">
              <w:rPr>
                <w:rFonts w:eastAsia="SimSun"/>
                <w:color w:val="000000"/>
                <w:sz w:val="24"/>
                <w:szCs w:val="24"/>
                <w:lang w:eastAsia="zh-CN"/>
              </w:rPr>
              <w:t>;</w:t>
            </w:r>
          </w:p>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sz w:val="24"/>
                <w:szCs w:val="24"/>
                <w:lang w:eastAsia="zh-CN"/>
              </w:rPr>
              <w:t>максимальный процент застройки в границах земельного участка – 70%.</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Расстояние до жилых и общественных зданий от моек автомобилей до двух постов - </w:t>
            </w:r>
            <w:smartTag w:uri="urn:schemas-microsoft-com:office:smarttags" w:element="metricconverter">
              <w:smartTagPr>
                <w:attr w:name="ProductID" w:val="50 м"/>
              </w:smartTagPr>
              <w:r w:rsidRPr="00514314">
                <w:rPr>
                  <w:rFonts w:eastAsia="SimSun"/>
                  <w:color w:val="000000"/>
                  <w:sz w:val="24"/>
                  <w:szCs w:val="24"/>
                  <w:lang w:eastAsia="zh-CN"/>
                </w:rPr>
                <w:t>50 м</w:t>
              </w:r>
            </w:smartTag>
            <w:r w:rsidRPr="00514314">
              <w:rPr>
                <w:rFonts w:eastAsia="SimSun"/>
                <w:color w:val="000000"/>
                <w:sz w:val="24"/>
                <w:szCs w:val="24"/>
                <w:lang w:eastAsia="zh-CN"/>
              </w:rPr>
              <w:t>;</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Расстояние до жилых и общественных зданий (кроме моек автомобилей до двух постов) - 100 м.</w:t>
            </w:r>
          </w:p>
        </w:tc>
      </w:tr>
      <w:tr w:rsidR="006C534D" w:rsidRPr="00514314" w:rsidTr="006C534D">
        <w:trPr>
          <w:trHeight w:val="501"/>
        </w:trPr>
        <w:tc>
          <w:tcPr>
            <w:tcW w:w="675" w:type="dxa"/>
            <w:vMerge/>
            <w:shd w:val="clear" w:color="auto" w:fill="auto"/>
            <w:vAlign w:val="center"/>
          </w:tcPr>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p>
        </w:tc>
        <w:tc>
          <w:tcPr>
            <w:tcW w:w="3801" w:type="dxa"/>
            <w:shd w:val="clear" w:color="auto" w:fill="auto"/>
            <w:vAlign w:val="center"/>
          </w:tcPr>
          <w:p w:rsidR="006C534D" w:rsidRPr="00BD2E43" w:rsidRDefault="006C534D" w:rsidP="006C534D">
            <w:pPr>
              <w:keepLines w:val="0"/>
              <w:overflowPunct/>
              <w:autoSpaceDE/>
              <w:autoSpaceDN/>
              <w:adjustRightInd/>
              <w:spacing w:line="240" w:lineRule="auto"/>
              <w:ind w:firstLine="426"/>
              <w:jc w:val="left"/>
              <w:rPr>
                <w:rFonts w:eastAsia="SimSun"/>
                <w:sz w:val="24"/>
                <w:szCs w:val="24"/>
                <w:lang w:eastAsia="zh-CN"/>
              </w:rPr>
            </w:pPr>
            <w:r w:rsidRPr="00BD2E43">
              <w:rPr>
                <w:rFonts w:eastAsia="SimSun"/>
                <w:sz w:val="24"/>
                <w:szCs w:val="24"/>
                <w:lang w:eastAsia="zh-CN"/>
              </w:rPr>
              <w:t>Заправка транспортных средств – 4.9.1.1 (</w:t>
            </w:r>
            <w:proofErr w:type="spellStart"/>
            <w:r w:rsidRPr="00BD2E43">
              <w:rPr>
                <w:rFonts w:eastAsia="SimSun"/>
                <w:sz w:val="24"/>
                <w:szCs w:val="24"/>
                <w:lang w:eastAsia="zh-CN"/>
              </w:rPr>
              <w:t>АЗС</w:t>
            </w:r>
            <w:proofErr w:type="spellEnd"/>
            <w:r w:rsidRPr="00BD2E43">
              <w:rPr>
                <w:rFonts w:eastAsia="SimSun"/>
                <w:sz w:val="24"/>
                <w:szCs w:val="24"/>
                <w:lang w:eastAsia="zh-CN"/>
              </w:rPr>
              <w:t xml:space="preserve"> для легкового автотранспорта, оборудованные системой </w:t>
            </w:r>
            <w:proofErr w:type="spellStart"/>
            <w:r w:rsidRPr="00BD2E43">
              <w:rPr>
                <w:rFonts w:eastAsia="SimSun"/>
                <w:sz w:val="24"/>
                <w:szCs w:val="24"/>
                <w:lang w:eastAsia="zh-CN"/>
              </w:rPr>
              <w:t>закольцовки</w:t>
            </w:r>
            <w:proofErr w:type="spellEnd"/>
            <w:r w:rsidRPr="00BD2E43">
              <w:rPr>
                <w:rFonts w:eastAsia="SimSun"/>
                <w:sz w:val="24"/>
                <w:szCs w:val="24"/>
                <w:lang w:eastAsia="zh-CN"/>
              </w:rPr>
              <w:t xml:space="preserve"> паров бензина, </w:t>
            </w:r>
            <w:proofErr w:type="spellStart"/>
            <w:r w:rsidRPr="00BD2E43">
              <w:rPr>
                <w:rFonts w:eastAsia="SimSun"/>
                <w:sz w:val="24"/>
                <w:szCs w:val="24"/>
                <w:lang w:eastAsia="zh-CN"/>
              </w:rPr>
              <w:t>автогазозаправочные</w:t>
            </w:r>
            <w:proofErr w:type="spellEnd"/>
            <w:r w:rsidRPr="00BD2E43">
              <w:rPr>
                <w:rFonts w:eastAsia="SimSun"/>
                <w:sz w:val="24"/>
                <w:szCs w:val="24"/>
                <w:lang w:eastAsia="zh-CN"/>
              </w:rPr>
              <w:t xml:space="preserve"> станции с компрессорами внутри помещения с количеством заправок не более 500 автомобилей в сутки без объектов технического обслуживания автомобилей)</w:t>
            </w:r>
          </w:p>
        </w:tc>
        <w:tc>
          <w:tcPr>
            <w:tcW w:w="5130" w:type="dxa"/>
            <w:shd w:val="clear" w:color="auto" w:fill="auto"/>
            <w:vAlign w:val="center"/>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минимальная/максимальная площадь земельных </w:t>
            </w:r>
            <w:proofErr w:type="gramStart"/>
            <w:r w:rsidRPr="00514314">
              <w:rPr>
                <w:rFonts w:eastAsia="SimSun"/>
                <w:color w:val="000000"/>
                <w:sz w:val="24"/>
                <w:szCs w:val="24"/>
                <w:lang w:eastAsia="zh-CN"/>
              </w:rPr>
              <w:t>участков  –</w:t>
            </w:r>
            <w:proofErr w:type="gramEnd"/>
            <w:r w:rsidRPr="00514314">
              <w:rPr>
                <w:rFonts w:eastAsia="SimSun"/>
                <w:color w:val="000000"/>
                <w:sz w:val="24"/>
                <w:szCs w:val="24"/>
                <w:lang w:eastAsia="zh-CN"/>
              </w:rPr>
              <w:t xml:space="preserve"> 50/2000 кв. м, а также определяется по заданию на проектирование;</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514314">
                <w:rPr>
                  <w:rFonts w:eastAsia="SimSun"/>
                  <w:color w:val="000000"/>
                  <w:sz w:val="24"/>
                  <w:szCs w:val="24"/>
                  <w:lang w:eastAsia="zh-CN"/>
                </w:rPr>
                <w:t>1 м</w:t>
              </w:r>
            </w:smartTag>
            <w:r w:rsidRPr="00514314">
              <w:rPr>
                <w:rFonts w:eastAsia="SimSun"/>
                <w:color w:val="000000"/>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максимальная высота зданий, строений, сооружений от уровня земли - </w:t>
            </w:r>
            <w:smartTag w:uri="urn:schemas-microsoft-com:office:smarttags" w:element="metricconverter">
              <w:smartTagPr>
                <w:attr w:name="ProductID" w:val="5 м"/>
              </w:smartTagPr>
              <w:r w:rsidRPr="00514314">
                <w:rPr>
                  <w:rFonts w:eastAsia="SimSun"/>
                  <w:color w:val="000000"/>
                  <w:sz w:val="24"/>
                  <w:szCs w:val="24"/>
                  <w:lang w:eastAsia="zh-CN"/>
                </w:rPr>
                <w:t>5 м</w:t>
              </w:r>
            </w:smartTag>
            <w:r w:rsidRPr="00514314">
              <w:rPr>
                <w:rFonts w:eastAsia="SimSun"/>
                <w:color w:val="000000"/>
                <w:sz w:val="24"/>
                <w:szCs w:val="24"/>
                <w:lang w:eastAsia="zh-CN"/>
              </w:rPr>
              <w:t>;</w:t>
            </w:r>
          </w:p>
          <w:p w:rsidR="006C534D" w:rsidRPr="00514314" w:rsidRDefault="006C534D" w:rsidP="006C534D">
            <w:pPr>
              <w:keepLines w:val="0"/>
              <w:overflowPunct/>
              <w:spacing w:line="240" w:lineRule="auto"/>
              <w:ind w:firstLine="426"/>
              <w:rPr>
                <w:rFonts w:eastAsia="SimSun"/>
                <w:sz w:val="24"/>
                <w:szCs w:val="24"/>
                <w:lang w:eastAsia="zh-CN"/>
              </w:rPr>
            </w:pPr>
            <w:r w:rsidRPr="00514314">
              <w:rPr>
                <w:rFonts w:eastAsia="SimSun"/>
                <w:sz w:val="24"/>
                <w:szCs w:val="24"/>
                <w:lang w:eastAsia="zh-CN"/>
              </w:rPr>
              <w:t>максимальный процент застройки в границах земельного участка – 70%.</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Расстояние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 </w:t>
            </w:r>
            <w:smartTag w:uri="urn:schemas-microsoft-com:office:smarttags" w:element="metricconverter">
              <w:smartTagPr>
                <w:attr w:name="ProductID" w:val="50 м"/>
              </w:smartTagPr>
              <w:r w:rsidRPr="00514314">
                <w:rPr>
                  <w:rFonts w:eastAsia="SimSun"/>
                  <w:color w:val="000000"/>
                  <w:sz w:val="24"/>
                  <w:szCs w:val="24"/>
                  <w:lang w:eastAsia="zh-CN"/>
                </w:rPr>
                <w:t>50 м</w:t>
              </w:r>
            </w:smartTag>
            <w:r w:rsidRPr="00514314">
              <w:rPr>
                <w:rFonts w:eastAsia="SimSun"/>
                <w:color w:val="000000"/>
                <w:sz w:val="24"/>
                <w:szCs w:val="24"/>
                <w:lang w:eastAsia="zh-CN"/>
              </w:rPr>
              <w:t>.</w:t>
            </w:r>
          </w:p>
          <w:p w:rsidR="006C534D" w:rsidRPr="00514314" w:rsidRDefault="006C534D" w:rsidP="006C534D">
            <w:pPr>
              <w:keepLines w:val="0"/>
              <w:overflowPunct/>
              <w:spacing w:line="240" w:lineRule="auto"/>
              <w:ind w:firstLine="426"/>
              <w:rPr>
                <w:color w:val="000000"/>
                <w:sz w:val="24"/>
                <w:szCs w:val="24"/>
              </w:rPr>
            </w:pPr>
            <w:r w:rsidRPr="00514314">
              <w:rPr>
                <w:rFonts w:eastAsia="SimSun"/>
                <w:color w:val="000000"/>
                <w:sz w:val="24"/>
                <w:szCs w:val="24"/>
                <w:lang w:eastAsia="zh-CN"/>
              </w:rPr>
              <w:t>У</w:t>
            </w:r>
            <w:r w:rsidRPr="00514314">
              <w:rPr>
                <w:color w:val="000000"/>
                <w:sz w:val="24"/>
                <w:szCs w:val="24"/>
              </w:rPr>
              <w:t>казанное расстояние следует определять от топливораздаточных колонок и подземных резервуаров для хранения жидкого топлива.</w:t>
            </w:r>
          </w:p>
        </w:tc>
      </w:tr>
      <w:tr w:rsidR="006C534D" w:rsidRPr="00514314" w:rsidTr="006C534D">
        <w:trPr>
          <w:trHeight w:val="501"/>
        </w:trPr>
        <w:tc>
          <w:tcPr>
            <w:tcW w:w="675" w:type="dxa"/>
            <w:vMerge/>
            <w:shd w:val="clear" w:color="auto" w:fill="auto"/>
            <w:vAlign w:val="center"/>
          </w:tcPr>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p>
        </w:tc>
        <w:tc>
          <w:tcPr>
            <w:tcW w:w="3801" w:type="dxa"/>
            <w:shd w:val="clear" w:color="auto" w:fill="auto"/>
            <w:vAlign w:val="center"/>
          </w:tcPr>
          <w:p w:rsidR="006C534D" w:rsidRPr="00BD2E43" w:rsidRDefault="006C534D" w:rsidP="006C534D">
            <w:pPr>
              <w:keepLines w:val="0"/>
              <w:overflowPunct/>
              <w:autoSpaceDE/>
              <w:autoSpaceDN/>
              <w:adjustRightInd/>
              <w:spacing w:line="240" w:lineRule="auto"/>
              <w:ind w:firstLine="426"/>
              <w:jc w:val="left"/>
              <w:rPr>
                <w:rFonts w:eastAsia="SimSun"/>
                <w:sz w:val="24"/>
                <w:szCs w:val="24"/>
                <w:lang w:eastAsia="zh-CN"/>
              </w:rPr>
            </w:pPr>
            <w:r w:rsidRPr="00BD2E43">
              <w:rPr>
                <w:rFonts w:eastAsia="SimSun"/>
                <w:sz w:val="24"/>
                <w:szCs w:val="24"/>
                <w:lang w:eastAsia="zh-CN"/>
              </w:rPr>
              <w:t>Заправка транспортных средств – 4.9.1.1 (</w:t>
            </w:r>
            <w:proofErr w:type="spellStart"/>
            <w:r w:rsidRPr="00BD2E43">
              <w:rPr>
                <w:rFonts w:eastAsia="SimSun"/>
                <w:sz w:val="24"/>
                <w:szCs w:val="24"/>
                <w:lang w:eastAsia="zh-CN"/>
              </w:rPr>
              <w:t>АЗС</w:t>
            </w:r>
            <w:proofErr w:type="spellEnd"/>
            <w:r w:rsidRPr="00BD2E43">
              <w:rPr>
                <w:rFonts w:eastAsia="SimSun"/>
                <w:sz w:val="24"/>
                <w:szCs w:val="24"/>
                <w:lang w:eastAsia="zh-CN"/>
              </w:rPr>
              <w:t xml:space="preserve"> для заправки грузового и легкового автотранспорта жидким и газовым топливом)</w:t>
            </w:r>
          </w:p>
        </w:tc>
        <w:tc>
          <w:tcPr>
            <w:tcW w:w="5130" w:type="dxa"/>
            <w:shd w:val="clear" w:color="auto" w:fill="auto"/>
            <w:vAlign w:val="center"/>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минимальная/максимальная площадь земельных </w:t>
            </w:r>
            <w:proofErr w:type="gramStart"/>
            <w:r w:rsidRPr="00514314">
              <w:rPr>
                <w:rFonts w:eastAsia="SimSun"/>
                <w:color w:val="000000"/>
                <w:sz w:val="24"/>
                <w:szCs w:val="24"/>
                <w:lang w:eastAsia="zh-CN"/>
              </w:rPr>
              <w:t>участков  –</w:t>
            </w:r>
            <w:proofErr w:type="gramEnd"/>
            <w:r w:rsidRPr="00514314">
              <w:rPr>
                <w:rFonts w:eastAsia="SimSun"/>
                <w:color w:val="000000"/>
                <w:sz w:val="24"/>
                <w:szCs w:val="24"/>
                <w:lang w:eastAsia="zh-CN"/>
              </w:rPr>
              <w:t xml:space="preserve"> 100/3500 кв. м, а также определяется по заданию на проектирование;</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514314">
                <w:rPr>
                  <w:rFonts w:eastAsia="SimSun"/>
                  <w:color w:val="000000"/>
                  <w:sz w:val="24"/>
                  <w:szCs w:val="24"/>
                  <w:lang w:eastAsia="zh-CN"/>
                </w:rPr>
                <w:t>1 м</w:t>
              </w:r>
            </w:smartTag>
            <w:r w:rsidRPr="00514314">
              <w:rPr>
                <w:rFonts w:eastAsia="SimSun"/>
                <w:color w:val="000000"/>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максимальная высота зданий, строений, сооружений от уровня земли - </w:t>
            </w:r>
            <w:smartTag w:uri="urn:schemas-microsoft-com:office:smarttags" w:element="metricconverter">
              <w:smartTagPr>
                <w:attr w:name="ProductID" w:val="5 м"/>
              </w:smartTagPr>
              <w:r w:rsidRPr="00514314">
                <w:rPr>
                  <w:rFonts w:eastAsia="SimSun"/>
                  <w:color w:val="000000"/>
                  <w:sz w:val="24"/>
                  <w:szCs w:val="24"/>
                  <w:lang w:eastAsia="zh-CN"/>
                </w:rPr>
                <w:t>5 м</w:t>
              </w:r>
            </w:smartTag>
            <w:r w:rsidRPr="00514314">
              <w:rPr>
                <w:rFonts w:eastAsia="SimSun"/>
                <w:color w:val="000000"/>
                <w:sz w:val="24"/>
                <w:szCs w:val="24"/>
                <w:lang w:eastAsia="zh-CN"/>
              </w:rPr>
              <w:t>;</w:t>
            </w:r>
          </w:p>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sz w:val="24"/>
                <w:szCs w:val="24"/>
                <w:lang w:eastAsia="zh-CN"/>
              </w:rPr>
              <w:t>максимальный процент застройки в границах земельного участка – 70%</w:t>
            </w:r>
            <w:r w:rsidRPr="00514314">
              <w:rPr>
                <w:rFonts w:eastAsia="SimSun"/>
                <w:color w:val="000000"/>
                <w:sz w:val="24"/>
                <w:szCs w:val="24"/>
                <w:lang w:eastAsia="zh-CN"/>
              </w:rPr>
              <w:t>.</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Расстояние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 </w:t>
            </w:r>
            <w:smartTag w:uri="urn:schemas-microsoft-com:office:smarttags" w:element="metricconverter">
              <w:smartTagPr>
                <w:attr w:name="ProductID" w:val="100 м"/>
              </w:smartTagPr>
              <w:r w:rsidRPr="00514314">
                <w:rPr>
                  <w:rFonts w:eastAsia="SimSun"/>
                  <w:color w:val="000000"/>
                  <w:sz w:val="24"/>
                  <w:szCs w:val="24"/>
                  <w:lang w:eastAsia="zh-CN"/>
                </w:rPr>
                <w:t>100 м</w:t>
              </w:r>
            </w:smartTag>
            <w:r w:rsidRPr="00514314">
              <w:rPr>
                <w:rFonts w:eastAsia="SimSun"/>
                <w:color w:val="000000"/>
                <w:sz w:val="24"/>
                <w:szCs w:val="24"/>
                <w:lang w:eastAsia="zh-CN"/>
              </w:rPr>
              <w:t>.</w:t>
            </w:r>
          </w:p>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Указанное расстояние следует определять от топливораздаточных колонок и подземных резервуаров для хранения жидкого топлива.</w:t>
            </w:r>
          </w:p>
        </w:tc>
      </w:tr>
      <w:tr w:rsidR="006C534D" w:rsidRPr="00514314" w:rsidTr="006C534D">
        <w:trPr>
          <w:trHeight w:val="501"/>
        </w:trPr>
        <w:tc>
          <w:tcPr>
            <w:tcW w:w="4476" w:type="dxa"/>
            <w:gridSpan w:val="2"/>
            <w:shd w:val="clear" w:color="auto" w:fill="auto"/>
          </w:tcPr>
          <w:p w:rsidR="006C534D" w:rsidRPr="003010B6"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3010B6">
              <w:rPr>
                <w:rFonts w:eastAsia="SimSun"/>
                <w:color w:val="000000"/>
                <w:sz w:val="24"/>
                <w:szCs w:val="24"/>
                <w:lang w:eastAsia="zh-CN"/>
              </w:rPr>
              <w:t>Ритуальная деятельность – 12.1</w:t>
            </w:r>
          </w:p>
          <w:p w:rsidR="006C534D" w:rsidRPr="003010B6"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p>
        </w:tc>
        <w:tc>
          <w:tcPr>
            <w:tcW w:w="5130" w:type="dxa"/>
            <w:shd w:val="clear" w:color="auto" w:fill="auto"/>
            <w:vAlign w:val="center"/>
          </w:tcPr>
          <w:p w:rsidR="006C534D" w:rsidRPr="003010B6" w:rsidRDefault="006C534D" w:rsidP="006C534D">
            <w:pPr>
              <w:keepLines w:val="0"/>
              <w:overflowPunct/>
              <w:spacing w:line="240" w:lineRule="auto"/>
              <w:ind w:firstLine="426"/>
              <w:rPr>
                <w:bCs/>
                <w:color w:val="000000"/>
                <w:sz w:val="24"/>
                <w:szCs w:val="24"/>
              </w:rPr>
            </w:pPr>
            <w:r w:rsidRPr="003010B6">
              <w:rPr>
                <w:bCs/>
                <w:color w:val="000000"/>
                <w:sz w:val="24"/>
                <w:szCs w:val="24"/>
              </w:rPr>
              <w:t xml:space="preserve">минимальный/максимальный размер земельного участка – 10/400000 </w:t>
            </w:r>
            <w:proofErr w:type="spellStart"/>
            <w:r w:rsidRPr="003010B6">
              <w:rPr>
                <w:bCs/>
                <w:color w:val="000000"/>
                <w:sz w:val="24"/>
                <w:szCs w:val="24"/>
              </w:rPr>
              <w:t>кв.м</w:t>
            </w:r>
            <w:proofErr w:type="spellEnd"/>
            <w:r w:rsidRPr="003010B6">
              <w:rPr>
                <w:bCs/>
                <w:color w:val="000000"/>
                <w:sz w:val="24"/>
                <w:szCs w:val="24"/>
              </w:rPr>
              <w:t>;</w:t>
            </w:r>
          </w:p>
          <w:p w:rsidR="006C534D" w:rsidRPr="003010B6"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3010B6">
              <w:rPr>
                <w:rFonts w:eastAsia="SimSun"/>
                <w:color w:val="000000"/>
                <w:sz w:val="24"/>
                <w:szCs w:val="24"/>
                <w:lang w:eastAsia="zh-CN"/>
              </w:rPr>
              <w:t>максимальный процент застройки в границах земельного участка – 70%;</w:t>
            </w:r>
          </w:p>
          <w:p w:rsidR="006C534D" w:rsidRPr="003010B6"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3010B6">
              <w:rPr>
                <w:rFonts w:eastAsia="SimSun"/>
                <w:color w:val="000000"/>
                <w:sz w:val="24"/>
                <w:szCs w:val="24"/>
                <w:lang w:eastAsia="zh-CN"/>
              </w:rPr>
              <w:t xml:space="preserve">минимальный отступ от границ земельного участка, за пределами которых запрещено строительство зданий, строений, сооружений - </w:t>
            </w:r>
            <w:smartTag w:uri="urn:schemas-microsoft-com:office:smarttags" w:element="metricconverter">
              <w:smartTagPr>
                <w:attr w:name="ProductID" w:val="3 м"/>
              </w:smartTagPr>
              <w:r w:rsidRPr="003010B6">
                <w:rPr>
                  <w:rFonts w:eastAsia="SimSun"/>
                  <w:color w:val="000000"/>
                  <w:sz w:val="24"/>
                  <w:szCs w:val="24"/>
                  <w:lang w:eastAsia="zh-CN"/>
                </w:rPr>
                <w:t>3 м</w:t>
              </w:r>
            </w:smartTag>
            <w:r w:rsidRPr="003010B6">
              <w:rPr>
                <w:rFonts w:eastAsia="SimSun"/>
                <w:color w:val="000000"/>
                <w:sz w:val="24"/>
                <w:szCs w:val="24"/>
                <w:lang w:eastAsia="zh-CN"/>
              </w:rPr>
              <w:t>;</w:t>
            </w:r>
          </w:p>
          <w:p w:rsidR="006C534D" w:rsidRPr="003010B6"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3010B6">
              <w:rPr>
                <w:rFonts w:eastAsia="SimSun"/>
                <w:color w:val="000000"/>
                <w:sz w:val="24"/>
                <w:szCs w:val="24"/>
                <w:lang w:eastAsia="zh-CN"/>
              </w:rPr>
              <w:t xml:space="preserve">максимальная высота зданий, строений, сооружений – </w:t>
            </w:r>
            <w:smartTag w:uri="urn:schemas-microsoft-com:office:smarttags" w:element="metricconverter">
              <w:smartTagPr>
                <w:attr w:name="ProductID" w:val="30 м"/>
              </w:smartTagPr>
              <w:r w:rsidRPr="003010B6">
                <w:rPr>
                  <w:rFonts w:eastAsia="SimSun"/>
                  <w:color w:val="000000"/>
                  <w:sz w:val="24"/>
                  <w:szCs w:val="24"/>
                  <w:lang w:eastAsia="zh-CN"/>
                </w:rPr>
                <w:t>30 м</w:t>
              </w:r>
            </w:smartTag>
          </w:p>
        </w:tc>
      </w:tr>
    </w:tbl>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p>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ВСПОМОГАТЕЛЬНЫЕ ВИДЫ И ПАРАМЕТРЫ РАЗРЕШЕННОГО ИСПОЛЬЗОВАНИЯ 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962"/>
      </w:tblGrid>
      <w:tr w:rsidR="006C534D" w:rsidRPr="00514314" w:rsidTr="006C534D">
        <w:trPr>
          <w:trHeight w:val="552"/>
        </w:trPr>
        <w:tc>
          <w:tcPr>
            <w:tcW w:w="4644" w:type="dxa"/>
            <w:vAlign w:val="center"/>
          </w:tcPr>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ВИДЫ ИСПОЛЬЗОВАНИЯ</w:t>
            </w:r>
          </w:p>
        </w:tc>
        <w:tc>
          <w:tcPr>
            <w:tcW w:w="4962" w:type="dxa"/>
            <w:vAlign w:val="center"/>
          </w:tcPr>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ПРЕДЕЛЬНЫЕ РАЗМЕРЫ ЗЕМЕЛЬНЫХ УЧАСТКОВ И ПРЕДЕЛЬНЫЕ ПАРАМЕТРЫ РАЗРЕШЕННОГО СТРОИТЕЛЬСТВА</w:t>
            </w:r>
          </w:p>
        </w:tc>
      </w:tr>
      <w:tr w:rsidR="006C534D" w:rsidRPr="00514314" w:rsidTr="006C534D">
        <w:trPr>
          <w:trHeight w:val="552"/>
        </w:trPr>
        <w:tc>
          <w:tcPr>
            <w:tcW w:w="4644" w:type="dxa"/>
          </w:tcPr>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объекты пожарной охраны, разрешение на строительство которых не требуется; </w:t>
            </w:r>
          </w:p>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зеленые насаждения;</w:t>
            </w:r>
          </w:p>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sz w:val="24"/>
              </w:rPr>
              <w:t>размещение и эксплуатация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p>
        </w:tc>
        <w:tc>
          <w:tcPr>
            <w:tcW w:w="4962" w:type="dxa"/>
            <w:vAlign w:val="center"/>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Предельные (минимальные/максимальные) размеры земельных участков, в </w:t>
            </w:r>
            <w:proofErr w:type="spellStart"/>
            <w:r w:rsidRPr="00514314">
              <w:rPr>
                <w:rFonts w:eastAsia="SimSun"/>
                <w:color w:val="000000"/>
                <w:sz w:val="24"/>
                <w:szCs w:val="24"/>
                <w:lang w:eastAsia="zh-CN"/>
              </w:rPr>
              <w:t>т.ч</w:t>
            </w:r>
            <w:proofErr w:type="spellEnd"/>
            <w:r w:rsidRPr="00514314">
              <w:rPr>
                <w:rFonts w:eastAsia="SimSun"/>
                <w:color w:val="000000"/>
                <w:sz w:val="24"/>
                <w:szCs w:val="24"/>
                <w:lang w:eastAsia="zh-CN"/>
              </w:rPr>
              <w:t xml:space="preserve">. их </w:t>
            </w:r>
            <w:proofErr w:type="gramStart"/>
            <w:r w:rsidRPr="00514314">
              <w:rPr>
                <w:rFonts w:eastAsia="SimSun"/>
                <w:color w:val="000000"/>
                <w:sz w:val="24"/>
                <w:szCs w:val="24"/>
                <w:lang w:eastAsia="zh-CN"/>
              </w:rPr>
              <w:t>площадь  –</w:t>
            </w:r>
            <w:proofErr w:type="gramEnd"/>
            <w:r w:rsidRPr="00514314">
              <w:rPr>
                <w:rFonts w:eastAsia="SimSun"/>
                <w:color w:val="000000"/>
                <w:sz w:val="24"/>
                <w:szCs w:val="24"/>
                <w:lang w:eastAsia="zh-CN"/>
              </w:rPr>
              <w:t xml:space="preserve"> определяются на основании параметров основного или  условно разрешенного видов использования.</w:t>
            </w:r>
          </w:p>
          <w:p w:rsidR="006C534D" w:rsidRPr="00514314" w:rsidRDefault="006C534D" w:rsidP="006C534D">
            <w:pPr>
              <w:keepLines w:val="0"/>
              <w:overflowPunct/>
              <w:spacing w:line="240" w:lineRule="auto"/>
              <w:ind w:firstLine="284"/>
              <w:rPr>
                <w:rFonts w:eastAsia="Calibri"/>
                <w:sz w:val="24"/>
                <w:szCs w:val="24"/>
              </w:rPr>
            </w:pPr>
            <w:r w:rsidRPr="00514314">
              <w:rPr>
                <w:rFonts w:eastAsia="Calibri"/>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proofErr w:type="gramStart"/>
            <w:r w:rsidRPr="00514314">
              <w:rPr>
                <w:rFonts w:eastAsia="Calibri"/>
                <w:sz w:val="24"/>
                <w:szCs w:val="24"/>
              </w:rPr>
              <w:t>сооружений</w:t>
            </w:r>
            <w:r w:rsidRPr="00514314">
              <w:rPr>
                <w:rFonts w:eastAsia="SimSun"/>
                <w:color w:val="000000"/>
                <w:sz w:val="24"/>
                <w:szCs w:val="24"/>
                <w:lang w:eastAsia="zh-CN"/>
              </w:rPr>
              <w:t xml:space="preserve">  –</w:t>
            </w:r>
            <w:proofErr w:type="gramEnd"/>
            <w:r w:rsidRPr="00514314">
              <w:rPr>
                <w:rFonts w:eastAsia="SimSun"/>
                <w:color w:val="000000"/>
                <w:sz w:val="24"/>
                <w:szCs w:val="24"/>
                <w:lang w:eastAsia="zh-CN"/>
              </w:rPr>
              <w:t xml:space="preserve"> определяются на основании параметров основного или  условно разрешенного видов использования.</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Предельное количество этажей или предельная высота зданий, строений, сооружений – определяется на основании параметров основного </w:t>
            </w:r>
            <w:proofErr w:type="gramStart"/>
            <w:r w:rsidRPr="00514314">
              <w:rPr>
                <w:rFonts w:eastAsia="SimSun"/>
                <w:color w:val="000000"/>
                <w:sz w:val="24"/>
                <w:szCs w:val="24"/>
                <w:lang w:eastAsia="zh-CN"/>
              </w:rPr>
              <w:t>или  условно</w:t>
            </w:r>
            <w:proofErr w:type="gramEnd"/>
            <w:r w:rsidRPr="00514314">
              <w:rPr>
                <w:rFonts w:eastAsia="SimSun"/>
                <w:color w:val="000000"/>
                <w:sz w:val="24"/>
                <w:szCs w:val="24"/>
                <w:lang w:eastAsia="zh-CN"/>
              </w:rPr>
              <w:t xml:space="preserve"> разрешенного видов использования.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Максимальный процент застройки в границах земельного участка – определяется на основании параметров основного </w:t>
            </w:r>
            <w:proofErr w:type="gramStart"/>
            <w:r w:rsidRPr="00514314">
              <w:rPr>
                <w:rFonts w:eastAsia="SimSun"/>
                <w:color w:val="000000"/>
                <w:sz w:val="24"/>
                <w:szCs w:val="24"/>
                <w:lang w:eastAsia="zh-CN"/>
              </w:rPr>
              <w:t>или  условно</w:t>
            </w:r>
            <w:proofErr w:type="gramEnd"/>
            <w:r w:rsidRPr="00514314">
              <w:rPr>
                <w:rFonts w:eastAsia="SimSun"/>
                <w:color w:val="000000"/>
                <w:sz w:val="24"/>
                <w:szCs w:val="24"/>
                <w:lang w:eastAsia="zh-CN"/>
              </w:rPr>
              <w:t xml:space="preserve"> разрешенного видов использования.</w:t>
            </w:r>
          </w:p>
        </w:tc>
      </w:tr>
      <w:tr w:rsidR="006C534D" w:rsidRPr="00514314" w:rsidTr="006C534D">
        <w:trPr>
          <w:trHeight w:val="552"/>
        </w:trPr>
        <w:tc>
          <w:tcPr>
            <w:tcW w:w="4644" w:type="dxa"/>
          </w:tcPr>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резервные участки на территории предприятия</w:t>
            </w:r>
          </w:p>
        </w:tc>
        <w:tc>
          <w:tcPr>
            <w:tcW w:w="4962" w:type="dxa"/>
            <w:vAlign w:val="center"/>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Предельные (минимальные/максимальные) размеры земельных участков, в </w:t>
            </w:r>
            <w:proofErr w:type="spellStart"/>
            <w:r w:rsidRPr="00514314">
              <w:rPr>
                <w:rFonts w:eastAsia="SimSun"/>
                <w:color w:val="000000"/>
                <w:sz w:val="24"/>
                <w:szCs w:val="24"/>
                <w:lang w:eastAsia="zh-CN"/>
              </w:rPr>
              <w:t>т.ч</w:t>
            </w:r>
            <w:proofErr w:type="spellEnd"/>
            <w:r w:rsidRPr="00514314">
              <w:rPr>
                <w:rFonts w:eastAsia="SimSun"/>
                <w:color w:val="000000"/>
                <w:sz w:val="24"/>
                <w:szCs w:val="24"/>
                <w:lang w:eastAsia="zh-CN"/>
              </w:rPr>
              <w:t xml:space="preserve">. их площадь   – определяются на основании параметров основного </w:t>
            </w:r>
            <w:proofErr w:type="gramStart"/>
            <w:r w:rsidRPr="00514314">
              <w:rPr>
                <w:rFonts w:eastAsia="SimSun"/>
                <w:color w:val="000000"/>
                <w:sz w:val="24"/>
                <w:szCs w:val="24"/>
                <w:lang w:eastAsia="zh-CN"/>
              </w:rPr>
              <w:t>или  условно</w:t>
            </w:r>
            <w:proofErr w:type="gramEnd"/>
            <w:r w:rsidRPr="00514314">
              <w:rPr>
                <w:rFonts w:eastAsia="SimSun"/>
                <w:color w:val="000000"/>
                <w:sz w:val="24"/>
                <w:szCs w:val="24"/>
                <w:lang w:eastAsia="zh-CN"/>
              </w:rPr>
              <w:t xml:space="preserve"> разрешенного видов использования</w:t>
            </w:r>
            <w:r w:rsidRPr="00514314">
              <w:rPr>
                <w:rFonts w:eastAsia="SimSun"/>
                <w:sz w:val="24"/>
                <w:szCs w:val="24"/>
                <w:lang w:eastAsia="zh-CN"/>
              </w:rPr>
              <w:t>, в соответствии с заданием на проектирование для размещения на них зданий и сооружений в случае расширения и модернизации производства</w:t>
            </w:r>
            <w:r w:rsidRPr="00514314">
              <w:rPr>
                <w:rFonts w:eastAsia="SimSun"/>
                <w:color w:val="000000"/>
                <w:sz w:val="24"/>
                <w:szCs w:val="24"/>
                <w:lang w:eastAsia="zh-CN"/>
              </w:rPr>
              <w:t>.</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Calibri"/>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514314">
              <w:rPr>
                <w:rFonts w:eastAsia="SimSun"/>
                <w:color w:val="000000"/>
                <w:sz w:val="24"/>
                <w:szCs w:val="24"/>
                <w:lang w:eastAsia="zh-CN"/>
              </w:rPr>
              <w:t xml:space="preserve"> – определяются на основании параметров основного </w:t>
            </w:r>
            <w:proofErr w:type="gramStart"/>
            <w:r w:rsidRPr="00514314">
              <w:rPr>
                <w:rFonts w:eastAsia="SimSun"/>
                <w:color w:val="000000"/>
                <w:sz w:val="24"/>
                <w:szCs w:val="24"/>
                <w:lang w:eastAsia="zh-CN"/>
              </w:rPr>
              <w:t>или  условно</w:t>
            </w:r>
            <w:proofErr w:type="gramEnd"/>
            <w:r w:rsidRPr="00514314">
              <w:rPr>
                <w:rFonts w:eastAsia="SimSun"/>
                <w:color w:val="000000"/>
                <w:sz w:val="24"/>
                <w:szCs w:val="24"/>
                <w:lang w:eastAsia="zh-CN"/>
              </w:rPr>
              <w:t xml:space="preserve"> разрешенного видов использования</w:t>
            </w:r>
            <w:r w:rsidRPr="00514314">
              <w:rPr>
                <w:rFonts w:eastAsia="SimSun"/>
                <w:sz w:val="24"/>
                <w:szCs w:val="24"/>
                <w:lang w:eastAsia="zh-CN"/>
              </w:rPr>
              <w:t>, в соответствии с заданием на проектирование для размещения на них зданий и сооружений в случае расширения и модернизации производства</w:t>
            </w:r>
            <w:r w:rsidRPr="00514314">
              <w:rPr>
                <w:rFonts w:eastAsia="SimSun"/>
                <w:color w:val="000000"/>
                <w:sz w:val="24"/>
                <w:szCs w:val="24"/>
                <w:lang w:eastAsia="zh-CN"/>
              </w:rPr>
              <w:t>.</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Предельное количество этажей или предельная высота зданий, строений, сооружений – определяется на основании параметров основного </w:t>
            </w:r>
            <w:proofErr w:type="gramStart"/>
            <w:r w:rsidRPr="00514314">
              <w:rPr>
                <w:rFonts w:eastAsia="SimSun"/>
                <w:color w:val="000000"/>
                <w:sz w:val="24"/>
                <w:szCs w:val="24"/>
                <w:lang w:eastAsia="zh-CN"/>
              </w:rPr>
              <w:t>или  условно</w:t>
            </w:r>
            <w:proofErr w:type="gramEnd"/>
            <w:r w:rsidRPr="00514314">
              <w:rPr>
                <w:rFonts w:eastAsia="SimSun"/>
                <w:color w:val="000000"/>
                <w:sz w:val="24"/>
                <w:szCs w:val="24"/>
                <w:lang w:eastAsia="zh-CN"/>
              </w:rPr>
              <w:t xml:space="preserve"> разрешенного видов использования</w:t>
            </w:r>
            <w:r w:rsidRPr="00514314">
              <w:rPr>
                <w:rFonts w:eastAsia="SimSun"/>
                <w:sz w:val="24"/>
                <w:szCs w:val="24"/>
                <w:lang w:eastAsia="zh-CN"/>
              </w:rPr>
              <w:t>, в соответствии с заданием на проектирование для размещения на них зданий и сооружений в случае расширения и модернизации производства</w:t>
            </w:r>
            <w:r w:rsidRPr="00514314">
              <w:rPr>
                <w:rFonts w:eastAsia="SimSun"/>
                <w:color w:val="000000"/>
                <w:sz w:val="24"/>
                <w:szCs w:val="24"/>
                <w:lang w:eastAsia="zh-CN"/>
              </w:rPr>
              <w:t>.</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Максимальный процент застройки в границах земельного участка – определяется на основании параметров основного </w:t>
            </w:r>
            <w:proofErr w:type="gramStart"/>
            <w:r w:rsidRPr="00514314">
              <w:rPr>
                <w:rFonts w:eastAsia="SimSun"/>
                <w:color w:val="000000"/>
                <w:sz w:val="24"/>
                <w:szCs w:val="24"/>
                <w:lang w:eastAsia="zh-CN"/>
              </w:rPr>
              <w:t>или  условно</w:t>
            </w:r>
            <w:proofErr w:type="gramEnd"/>
            <w:r w:rsidRPr="00514314">
              <w:rPr>
                <w:rFonts w:eastAsia="SimSun"/>
                <w:color w:val="000000"/>
                <w:sz w:val="24"/>
                <w:szCs w:val="24"/>
                <w:lang w:eastAsia="zh-CN"/>
              </w:rPr>
              <w:t xml:space="preserve"> разрешенного видов использования</w:t>
            </w:r>
            <w:r w:rsidRPr="00514314">
              <w:rPr>
                <w:rFonts w:eastAsia="SimSun"/>
                <w:sz w:val="24"/>
                <w:szCs w:val="24"/>
                <w:lang w:eastAsia="zh-CN"/>
              </w:rPr>
              <w:t>, в соответствии с заданием на проектирование для размещения на них зданий и сооружений в случае расширения и модернизации производства</w:t>
            </w:r>
            <w:r w:rsidRPr="00514314">
              <w:rPr>
                <w:rFonts w:eastAsia="SimSun"/>
                <w:color w:val="000000"/>
                <w:sz w:val="24"/>
                <w:szCs w:val="24"/>
                <w:lang w:eastAsia="zh-CN"/>
              </w:rPr>
              <w:t>.</w:t>
            </w:r>
          </w:p>
        </w:tc>
      </w:tr>
      <w:tr w:rsidR="006C534D" w:rsidRPr="00514314" w:rsidTr="006C534D">
        <w:trPr>
          <w:trHeight w:val="552"/>
        </w:trPr>
        <w:tc>
          <w:tcPr>
            <w:tcW w:w="4644" w:type="dxa"/>
          </w:tcPr>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площадки для мусоросборников</w:t>
            </w:r>
          </w:p>
        </w:tc>
        <w:tc>
          <w:tcPr>
            <w:tcW w:w="4962" w:type="dxa"/>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Предельные (минимальные/максимальные) размеры земельных участков, в </w:t>
            </w:r>
            <w:proofErr w:type="spellStart"/>
            <w:r w:rsidRPr="00514314">
              <w:rPr>
                <w:rFonts w:eastAsia="SimSun"/>
                <w:color w:val="000000"/>
                <w:sz w:val="24"/>
                <w:szCs w:val="24"/>
                <w:lang w:eastAsia="zh-CN"/>
              </w:rPr>
              <w:t>т.ч</w:t>
            </w:r>
            <w:proofErr w:type="spellEnd"/>
            <w:r w:rsidRPr="00514314">
              <w:rPr>
                <w:rFonts w:eastAsia="SimSun"/>
                <w:color w:val="000000"/>
                <w:sz w:val="24"/>
                <w:szCs w:val="24"/>
                <w:lang w:eastAsia="zh-CN"/>
              </w:rPr>
              <w:t xml:space="preserve">. их </w:t>
            </w:r>
            <w:proofErr w:type="gramStart"/>
            <w:r w:rsidRPr="00514314">
              <w:rPr>
                <w:rFonts w:eastAsia="SimSun"/>
                <w:color w:val="000000"/>
                <w:sz w:val="24"/>
                <w:szCs w:val="24"/>
                <w:lang w:eastAsia="zh-CN"/>
              </w:rPr>
              <w:t>площадь  –</w:t>
            </w:r>
            <w:proofErr w:type="gramEnd"/>
            <w:r w:rsidRPr="00514314">
              <w:rPr>
                <w:rFonts w:eastAsia="SimSun"/>
                <w:color w:val="000000"/>
                <w:sz w:val="24"/>
                <w:szCs w:val="24"/>
                <w:lang w:eastAsia="zh-CN"/>
              </w:rPr>
              <w:t xml:space="preserve"> определяются на основании параметров основного или  условно разрешенного видов использования.</w:t>
            </w:r>
          </w:p>
          <w:p w:rsidR="006C534D" w:rsidRPr="00514314" w:rsidRDefault="006C534D" w:rsidP="006C534D">
            <w:pPr>
              <w:keepLines w:val="0"/>
              <w:overflowPunct/>
              <w:spacing w:line="240" w:lineRule="auto"/>
              <w:ind w:firstLine="284"/>
              <w:rPr>
                <w:rFonts w:eastAsia="Calibri"/>
                <w:sz w:val="24"/>
                <w:szCs w:val="24"/>
              </w:rPr>
            </w:pPr>
            <w:r w:rsidRPr="00514314">
              <w:rPr>
                <w:rFonts w:eastAsia="Calibri"/>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proofErr w:type="gramStart"/>
            <w:r w:rsidRPr="00514314">
              <w:rPr>
                <w:rFonts w:eastAsia="Calibri"/>
                <w:sz w:val="24"/>
                <w:szCs w:val="24"/>
              </w:rPr>
              <w:t>сооружений</w:t>
            </w:r>
            <w:r w:rsidRPr="00514314">
              <w:rPr>
                <w:rFonts w:eastAsia="SimSun"/>
                <w:color w:val="000000"/>
                <w:sz w:val="24"/>
                <w:szCs w:val="24"/>
                <w:lang w:eastAsia="zh-CN"/>
              </w:rPr>
              <w:t xml:space="preserve">  –</w:t>
            </w:r>
            <w:proofErr w:type="gramEnd"/>
            <w:r w:rsidRPr="00514314">
              <w:rPr>
                <w:rFonts w:eastAsia="SimSun"/>
                <w:color w:val="000000"/>
                <w:sz w:val="24"/>
                <w:szCs w:val="24"/>
                <w:lang w:eastAsia="zh-CN"/>
              </w:rPr>
              <w:t xml:space="preserve"> определяются на основании параметров основного или  условно разрешенного видов использования.</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Предельное количество этажей или предельная высота зданий, строений, сооружений – определяется на основании параметров основного </w:t>
            </w:r>
            <w:proofErr w:type="gramStart"/>
            <w:r w:rsidRPr="00514314">
              <w:rPr>
                <w:rFonts w:eastAsia="SimSun"/>
                <w:color w:val="000000"/>
                <w:sz w:val="24"/>
                <w:szCs w:val="24"/>
                <w:lang w:eastAsia="zh-CN"/>
              </w:rPr>
              <w:t>или  условно</w:t>
            </w:r>
            <w:proofErr w:type="gramEnd"/>
            <w:r w:rsidRPr="00514314">
              <w:rPr>
                <w:rFonts w:eastAsia="SimSun"/>
                <w:color w:val="000000"/>
                <w:sz w:val="24"/>
                <w:szCs w:val="24"/>
                <w:lang w:eastAsia="zh-CN"/>
              </w:rPr>
              <w:t xml:space="preserve"> разрешенного видов использования.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Максимальный процент застройки в границах земельного участка – определяется на основании параметров основного </w:t>
            </w:r>
            <w:proofErr w:type="gramStart"/>
            <w:r w:rsidRPr="00514314">
              <w:rPr>
                <w:rFonts w:eastAsia="SimSun"/>
                <w:color w:val="000000"/>
                <w:sz w:val="24"/>
                <w:szCs w:val="24"/>
                <w:lang w:eastAsia="zh-CN"/>
              </w:rPr>
              <w:t>или  условно</w:t>
            </w:r>
            <w:proofErr w:type="gramEnd"/>
            <w:r w:rsidRPr="00514314">
              <w:rPr>
                <w:rFonts w:eastAsia="SimSun"/>
                <w:color w:val="000000"/>
                <w:sz w:val="24"/>
                <w:szCs w:val="24"/>
                <w:lang w:eastAsia="zh-CN"/>
              </w:rPr>
              <w:t xml:space="preserve"> разрешенного видов использования.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Расстояние от площадок для мусоросборников до производственных и вспомогательных помещений не менее - </w:t>
            </w:r>
            <w:smartTag w:uri="urn:schemas-microsoft-com:office:smarttags" w:element="metricconverter">
              <w:smartTagPr>
                <w:attr w:name="ProductID" w:val="30 м"/>
              </w:smartTagPr>
              <w:r w:rsidRPr="00514314">
                <w:rPr>
                  <w:rFonts w:eastAsia="SimSun"/>
                  <w:color w:val="000000"/>
                  <w:sz w:val="24"/>
                  <w:szCs w:val="24"/>
                  <w:lang w:eastAsia="zh-CN"/>
                </w:rPr>
                <w:t>30 м</w:t>
              </w:r>
            </w:smartTag>
            <w:r w:rsidRPr="00514314">
              <w:rPr>
                <w:rFonts w:eastAsia="SimSun"/>
                <w:color w:val="000000"/>
                <w:sz w:val="24"/>
                <w:szCs w:val="24"/>
                <w:lang w:eastAsia="zh-CN"/>
              </w:rPr>
              <w:t>.</w:t>
            </w:r>
          </w:p>
        </w:tc>
      </w:tr>
    </w:tbl>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Примечание (общее):</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Размещение производственной территориальной зоны не допускается:</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а) в составе рекреационных зон;</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б) на землях особо охраняемых территорий, в том числе:</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в первом поясе зоны санитарной охраны источников водоснабжения;</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в первой зоне округа санитарной охраны курортов, если проектируемые объекты не связаны непосредственно с эксплуатацией природных лечебных средств курорта;</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в </w:t>
      </w:r>
      <w:proofErr w:type="spellStart"/>
      <w:r w:rsidRPr="00514314">
        <w:rPr>
          <w:rFonts w:eastAsia="SimSun"/>
          <w:color w:val="000000"/>
          <w:sz w:val="24"/>
          <w:szCs w:val="24"/>
          <w:lang w:eastAsia="zh-CN"/>
        </w:rPr>
        <w:t>водоохранных</w:t>
      </w:r>
      <w:proofErr w:type="spellEnd"/>
      <w:r w:rsidRPr="00514314">
        <w:rPr>
          <w:rFonts w:eastAsia="SimSun"/>
          <w:color w:val="000000"/>
          <w:sz w:val="24"/>
          <w:szCs w:val="24"/>
          <w:lang w:eastAsia="zh-CN"/>
        </w:rPr>
        <w:t xml:space="preserve"> и прибрежных зонах рек, морей;</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в зонах охраны памятников истории и культуры без согласования с соответствующими органами охраны памятников;</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в зонах активного карста, оползней, оседания или обрушения поверхности, которые могут угрожать застройке и эксплуатации предприятий;</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на участках, загрязненных органическими и радиоактивными отбросами, до истечения сроков, установленных органами санитарно-эпидемиологического надзора;</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в зонах возможного катастрофического затопления в результате разрушения плотин или дамб.</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w:t>
      </w:r>
      <w:smartTag w:uri="urn:schemas-microsoft-com:office:smarttags" w:element="metricconverter">
        <w:smartTagPr>
          <w:attr w:name="ProductID" w:val="0,5 м"/>
        </w:smartTagPr>
        <w:r w:rsidRPr="00514314">
          <w:rPr>
            <w:rFonts w:eastAsia="SimSun"/>
            <w:color w:val="000000"/>
            <w:sz w:val="24"/>
            <w:szCs w:val="24"/>
            <w:lang w:eastAsia="zh-CN"/>
          </w:rPr>
          <w:t>0,5 м</w:t>
        </w:r>
      </w:smartTag>
      <w:r w:rsidRPr="00514314">
        <w:rPr>
          <w:rFonts w:eastAsia="SimSun"/>
          <w:color w:val="000000"/>
          <w:sz w:val="24"/>
          <w:szCs w:val="24"/>
          <w:lang w:eastAsia="zh-CN"/>
        </w:rPr>
        <w:t xml:space="preserve">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На территориях предприятий I - </w:t>
      </w:r>
      <w:proofErr w:type="spellStart"/>
      <w:r w:rsidRPr="00514314">
        <w:rPr>
          <w:rFonts w:eastAsia="SimSun"/>
          <w:color w:val="000000"/>
          <w:sz w:val="24"/>
          <w:szCs w:val="24"/>
          <w:lang w:eastAsia="zh-CN"/>
        </w:rPr>
        <w:t>II</w:t>
      </w:r>
      <w:proofErr w:type="spellEnd"/>
      <w:r w:rsidRPr="00514314">
        <w:rPr>
          <w:rFonts w:eastAsia="SimSun"/>
          <w:color w:val="000000"/>
          <w:sz w:val="24"/>
          <w:szCs w:val="24"/>
          <w:lang w:eastAsia="zh-CN"/>
        </w:rPr>
        <w:t xml:space="preserve">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 санитарно-защитной зоной 50 - </w:t>
      </w:r>
      <w:smartTag w:uri="urn:schemas-microsoft-com:office:smarttags" w:element="metricconverter">
        <w:smartTagPr>
          <w:attr w:name="ProductID" w:val="100 м"/>
        </w:smartTagPr>
        <w:r w:rsidRPr="00514314">
          <w:rPr>
            <w:rFonts w:eastAsia="SimSun"/>
            <w:color w:val="000000"/>
            <w:sz w:val="24"/>
            <w:szCs w:val="24"/>
            <w:lang w:eastAsia="zh-CN"/>
          </w:rPr>
          <w:t>100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Не допускается расширение производственных предприятий, если при этом требуется увеличение размера санитарно-защитных зон.</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Размер санитарно-защитной зоны предприятий мясной промышленности до границы животноводческих, птицеводческих и звероводческих ферм должен быть </w:t>
      </w:r>
      <w:smartTag w:uri="urn:schemas-microsoft-com:office:smarttags" w:element="metricconverter">
        <w:smartTagPr>
          <w:attr w:name="ProductID" w:val="1000 м"/>
        </w:smartTagPr>
        <w:r w:rsidRPr="00514314">
          <w:rPr>
            <w:rFonts w:eastAsia="SimSun"/>
            <w:color w:val="000000"/>
            <w:sz w:val="24"/>
            <w:szCs w:val="24"/>
            <w:lang w:eastAsia="zh-CN"/>
          </w:rPr>
          <w:t>1000 м</w:t>
        </w:r>
      </w:smartTag>
      <w:r w:rsidRPr="00514314">
        <w:rPr>
          <w:rFonts w:eastAsia="SimSun"/>
          <w:color w:val="000000"/>
          <w:sz w:val="24"/>
          <w:szCs w:val="24"/>
          <w:lang w:eastAsia="zh-CN"/>
        </w:rPr>
        <w:t>.</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Запрещается проектирование указанных предприятий на территории бывших кладбищ, скотомогильников, свалок.</w:t>
      </w:r>
    </w:p>
    <w:p w:rsidR="006C534D" w:rsidRPr="00514314" w:rsidRDefault="006C534D" w:rsidP="006C534D">
      <w:pPr>
        <w:keepLines w:val="0"/>
        <w:overflowPunct/>
        <w:autoSpaceDE/>
        <w:autoSpaceDN/>
        <w:adjustRightInd/>
        <w:spacing w:line="240" w:lineRule="auto"/>
        <w:ind w:firstLine="426"/>
        <w:jc w:val="center"/>
        <w:rPr>
          <w:rFonts w:eastAsia="SimSun"/>
          <w:color w:val="000000"/>
          <w:sz w:val="24"/>
          <w:szCs w:val="24"/>
          <w:lang w:eastAsia="zh-CN"/>
        </w:rPr>
      </w:pPr>
    </w:p>
    <w:p w:rsidR="006C534D" w:rsidRPr="00514314" w:rsidRDefault="006C534D" w:rsidP="006C534D">
      <w:pPr>
        <w:keepLines w:val="0"/>
        <w:overflowPunct/>
        <w:autoSpaceDE/>
        <w:autoSpaceDN/>
        <w:adjustRightInd/>
        <w:spacing w:line="240" w:lineRule="auto"/>
        <w:ind w:firstLine="426"/>
        <w:jc w:val="center"/>
        <w:rPr>
          <w:rFonts w:eastAsia="SimSun"/>
          <w:color w:val="000000"/>
          <w:sz w:val="24"/>
          <w:szCs w:val="24"/>
          <w:lang w:eastAsia="zh-CN"/>
        </w:rPr>
      </w:pPr>
    </w:p>
    <w:p w:rsidR="006C534D" w:rsidRPr="00514314" w:rsidRDefault="006C534D" w:rsidP="006C534D">
      <w:pPr>
        <w:keepLines w:val="0"/>
        <w:overflowPunct/>
        <w:autoSpaceDE/>
        <w:autoSpaceDN/>
        <w:adjustRightInd/>
        <w:spacing w:line="240" w:lineRule="auto"/>
        <w:ind w:firstLine="426"/>
        <w:jc w:val="center"/>
        <w:rPr>
          <w:rFonts w:eastAsia="SimSun"/>
          <w:color w:val="000000"/>
          <w:sz w:val="24"/>
          <w:szCs w:val="24"/>
          <w:u w:val="single"/>
          <w:lang w:eastAsia="zh-CN"/>
        </w:rPr>
      </w:pPr>
      <w:r w:rsidRPr="00514314">
        <w:rPr>
          <w:rFonts w:eastAsia="SimSun"/>
          <w:bCs/>
          <w:color w:val="000000"/>
          <w:sz w:val="24"/>
          <w:szCs w:val="24"/>
          <w:u w:val="single"/>
          <w:lang w:eastAsia="zh-CN"/>
        </w:rPr>
        <w:t xml:space="preserve">П – 5. Зона предприятий, производств и объектов </w:t>
      </w:r>
      <w:r w:rsidRPr="00514314">
        <w:rPr>
          <w:rFonts w:eastAsia="SimSun"/>
          <w:bCs/>
          <w:color w:val="000000"/>
          <w:sz w:val="24"/>
          <w:szCs w:val="24"/>
          <w:u w:val="single"/>
          <w:lang w:val="en-US" w:eastAsia="zh-CN"/>
        </w:rPr>
        <w:t>V</w:t>
      </w:r>
      <w:r w:rsidRPr="00514314">
        <w:rPr>
          <w:rFonts w:eastAsia="SimSun"/>
          <w:bCs/>
          <w:color w:val="000000"/>
          <w:sz w:val="24"/>
          <w:szCs w:val="24"/>
          <w:u w:val="single"/>
          <w:lang w:eastAsia="zh-CN"/>
        </w:rPr>
        <w:t xml:space="preserve"> класса опасности</w:t>
      </w:r>
      <w:r w:rsidRPr="00514314">
        <w:rPr>
          <w:rFonts w:eastAsia="SimSun"/>
          <w:color w:val="000000"/>
          <w:sz w:val="24"/>
          <w:szCs w:val="24"/>
          <w:u w:val="single"/>
          <w:lang w:eastAsia="zh-CN"/>
        </w:rPr>
        <w:t xml:space="preserve"> СЗЗ-</w:t>
      </w:r>
      <w:smartTag w:uri="urn:schemas-microsoft-com:office:smarttags" w:element="metricconverter">
        <w:smartTagPr>
          <w:attr w:name="ProductID" w:val="50 м"/>
        </w:smartTagPr>
        <w:r w:rsidRPr="00514314">
          <w:rPr>
            <w:rFonts w:eastAsia="SimSun"/>
            <w:color w:val="000000"/>
            <w:sz w:val="24"/>
            <w:szCs w:val="24"/>
            <w:u w:val="single"/>
            <w:lang w:eastAsia="zh-CN"/>
          </w:rPr>
          <w:t>50 м</w:t>
        </w:r>
      </w:smartTag>
      <w:r w:rsidRPr="00514314">
        <w:rPr>
          <w:rFonts w:eastAsia="SimSun"/>
          <w:color w:val="000000"/>
          <w:sz w:val="24"/>
          <w:szCs w:val="24"/>
          <w:u w:val="single"/>
          <w:lang w:eastAsia="zh-CN"/>
        </w:rPr>
        <w:t>.</w:t>
      </w:r>
    </w:p>
    <w:p w:rsidR="006C534D" w:rsidRPr="00514314" w:rsidRDefault="006C534D" w:rsidP="006C534D">
      <w:pPr>
        <w:keepLines w:val="0"/>
        <w:widowControl w:val="0"/>
        <w:overflowPunct/>
        <w:autoSpaceDE/>
        <w:autoSpaceDN/>
        <w:adjustRightInd/>
        <w:spacing w:line="240" w:lineRule="auto"/>
        <w:ind w:firstLine="426"/>
        <w:rPr>
          <w:rFonts w:eastAsia="SimSun"/>
          <w:i/>
          <w:iCs/>
          <w:color w:val="000000"/>
          <w:sz w:val="24"/>
          <w:szCs w:val="24"/>
          <w:lang w:eastAsia="zh-CN"/>
        </w:rPr>
      </w:pPr>
      <w:r w:rsidRPr="00514314">
        <w:rPr>
          <w:rFonts w:eastAsia="SimSun"/>
          <w:i/>
          <w:iCs/>
          <w:color w:val="000000"/>
          <w:sz w:val="24"/>
          <w:szCs w:val="24"/>
          <w:lang w:eastAsia="zh-CN"/>
        </w:rPr>
        <w:t xml:space="preserve">Зона П-5 выделена для обеспечения правовых условий формирования предприятий, производств и объектов </w:t>
      </w:r>
      <w:r w:rsidRPr="00514314">
        <w:rPr>
          <w:rFonts w:eastAsia="SimSun"/>
          <w:i/>
          <w:iCs/>
          <w:color w:val="000000"/>
          <w:sz w:val="24"/>
          <w:szCs w:val="24"/>
          <w:lang w:val="en-US" w:eastAsia="zh-CN"/>
        </w:rPr>
        <w:t>V</w:t>
      </w:r>
      <w:r w:rsidRPr="00514314">
        <w:rPr>
          <w:rFonts w:eastAsia="SimSun"/>
          <w:i/>
          <w:iCs/>
          <w:color w:val="000000"/>
          <w:sz w:val="24"/>
          <w:szCs w:val="24"/>
          <w:lang w:eastAsia="zh-CN"/>
        </w:rPr>
        <w:t xml:space="preserve"> класса </w:t>
      </w:r>
      <w:r w:rsidRPr="00514314">
        <w:rPr>
          <w:rFonts w:eastAsia="SimSun"/>
          <w:bCs/>
          <w:i/>
          <w:color w:val="000000"/>
          <w:sz w:val="24"/>
          <w:szCs w:val="24"/>
          <w:lang w:eastAsia="zh-CN"/>
        </w:rPr>
        <w:t>опасности</w:t>
      </w:r>
      <w:r w:rsidRPr="00514314">
        <w:rPr>
          <w:rFonts w:eastAsia="SimSun"/>
          <w:i/>
          <w:iCs/>
          <w:color w:val="000000"/>
          <w:sz w:val="24"/>
          <w:szCs w:val="24"/>
          <w:lang w:eastAsia="zh-CN"/>
        </w:rPr>
        <w:t>,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p>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ОСНОВНЫЕ ВИДЫ И ПАРАМЕТРЫ РАЗРЕШЕННОГО ИСПОЛЬЗОВАНИЯ</w:t>
      </w:r>
    </w:p>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678"/>
      </w:tblGrid>
      <w:tr w:rsidR="006C534D" w:rsidRPr="00514314" w:rsidTr="006C534D">
        <w:trPr>
          <w:trHeight w:val="552"/>
        </w:trPr>
        <w:tc>
          <w:tcPr>
            <w:tcW w:w="4928" w:type="dxa"/>
            <w:vAlign w:val="center"/>
          </w:tcPr>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ВИДЫ ИСПОЛЬЗОВАНИЯ</w:t>
            </w:r>
          </w:p>
        </w:tc>
        <w:tc>
          <w:tcPr>
            <w:tcW w:w="4678" w:type="dxa"/>
            <w:vAlign w:val="center"/>
          </w:tcPr>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ПРЕДЕЛЬНЫЕ РАЗМЕРЫ ЗЕМЕЛЬНЫХ УЧАСТКОВ И ПРЕДЕЛЬНЫЕ ПАРАМЕТРЫ РАЗРЕШЕННОГО СТРОИТЕЛЬСТВА</w:t>
            </w:r>
          </w:p>
        </w:tc>
      </w:tr>
      <w:tr w:rsidR="006C534D" w:rsidRPr="00514314" w:rsidTr="006C534D">
        <w:trPr>
          <w:trHeight w:val="1772"/>
        </w:trPr>
        <w:tc>
          <w:tcPr>
            <w:tcW w:w="4928" w:type="dxa"/>
          </w:tcPr>
          <w:p w:rsidR="006C534D" w:rsidRPr="00BD2E43"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 xml:space="preserve">Площадки производственных предприятий </w:t>
            </w:r>
            <w:proofErr w:type="gramStart"/>
            <w:r w:rsidRPr="00BD2E43">
              <w:rPr>
                <w:rFonts w:eastAsia="SimSun"/>
                <w:color w:val="000000"/>
                <w:sz w:val="24"/>
                <w:szCs w:val="24"/>
                <w:lang w:val="en-US" w:eastAsia="zh-CN"/>
              </w:rPr>
              <w:t>V</w:t>
            </w:r>
            <w:r w:rsidRPr="00BD2E43">
              <w:rPr>
                <w:rFonts w:eastAsia="SimSun"/>
                <w:color w:val="000000"/>
                <w:sz w:val="24"/>
                <w:szCs w:val="24"/>
                <w:lang w:eastAsia="zh-CN"/>
              </w:rPr>
              <w:t xml:space="preserve">  класса</w:t>
            </w:r>
            <w:proofErr w:type="gramEnd"/>
            <w:r w:rsidRPr="00BD2E43">
              <w:rPr>
                <w:rFonts w:eastAsia="SimSun"/>
                <w:color w:val="000000"/>
                <w:sz w:val="24"/>
                <w:szCs w:val="24"/>
                <w:lang w:eastAsia="zh-CN"/>
              </w:rPr>
              <w:t xml:space="preserve"> вредности и ниже различного профиля:</w:t>
            </w:r>
          </w:p>
          <w:p w:rsidR="006C534D" w:rsidRPr="00BD2E43" w:rsidRDefault="006C534D" w:rsidP="006C534D">
            <w:pPr>
              <w:keepLines w:val="0"/>
              <w:overflowPunct/>
              <w:autoSpaceDE/>
              <w:autoSpaceDN/>
              <w:adjustRightInd/>
              <w:spacing w:line="240" w:lineRule="auto"/>
              <w:ind w:firstLine="426"/>
              <w:rPr>
                <w:sz w:val="24"/>
                <w:szCs w:val="20"/>
              </w:rPr>
            </w:pPr>
            <w:r w:rsidRPr="00BD2E43">
              <w:rPr>
                <w:sz w:val="24"/>
                <w:szCs w:val="20"/>
              </w:rPr>
              <w:t>Производственная деятельность – 6.0</w:t>
            </w:r>
          </w:p>
          <w:p w:rsidR="006C534D" w:rsidRPr="00BD2E43" w:rsidRDefault="006C534D" w:rsidP="006C534D">
            <w:pPr>
              <w:keepLines w:val="0"/>
              <w:overflowPunct/>
              <w:autoSpaceDE/>
              <w:autoSpaceDN/>
              <w:adjustRightInd/>
              <w:spacing w:line="240" w:lineRule="auto"/>
              <w:ind w:firstLine="426"/>
              <w:rPr>
                <w:sz w:val="24"/>
                <w:szCs w:val="20"/>
              </w:rPr>
            </w:pPr>
            <w:r w:rsidRPr="00BD2E43">
              <w:rPr>
                <w:sz w:val="24"/>
                <w:szCs w:val="20"/>
              </w:rPr>
              <w:t>Недропользование – 6.1</w:t>
            </w:r>
          </w:p>
          <w:p w:rsidR="006C534D" w:rsidRPr="00BD2E43" w:rsidRDefault="006C534D" w:rsidP="006C534D">
            <w:pPr>
              <w:keepLines w:val="0"/>
              <w:overflowPunct/>
              <w:autoSpaceDE/>
              <w:autoSpaceDN/>
              <w:adjustRightInd/>
              <w:spacing w:line="240" w:lineRule="auto"/>
              <w:ind w:firstLine="426"/>
              <w:rPr>
                <w:sz w:val="24"/>
                <w:szCs w:val="20"/>
              </w:rPr>
            </w:pPr>
            <w:r w:rsidRPr="00BD2E43">
              <w:rPr>
                <w:sz w:val="24"/>
                <w:szCs w:val="20"/>
              </w:rPr>
              <w:t>Тяжелая промышленность – 6.2</w:t>
            </w:r>
          </w:p>
          <w:p w:rsidR="006C534D" w:rsidRPr="00BD2E43" w:rsidRDefault="006C534D" w:rsidP="006C534D">
            <w:pPr>
              <w:keepLines w:val="0"/>
              <w:overflowPunct/>
              <w:autoSpaceDE/>
              <w:autoSpaceDN/>
              <w:adjustRightInd/>
              <w:spacing w:line="240" w:lineRule="auto"/>
              <w:ind w:firstLine="426"/>
              <w:rPr>
                <w:sz w:val="24"/>
                <w:szCs w:val="20"/>
              </w:rPr>
            </w:pPr>
            <w:r w:rsidRPr="00BD2E43">
              <w:rPr>
                <w:sz w:val="24"/>
                <w:szCs w:val="20"/>
              </w:rPr>
              <w:t>Автомобилестроительная промышленность – 6.2.1</w:t>
            </w:r>
          </w:p>
          <w:p w:rsidR="006C534D" w:rsidRPr="00BD2E43" w:rsidRDefault="006C534D" w:rsidP="006C534D">
            <w:pPr>
              <w:keepLines w:val="0"/>
              <w:overflowPunct/>
              <w:autoSpaceDE/>
              <w:autoSpaceDN/>
              <w:adjustRightInd/>
              <w:spacing w:line="240" w:lineRule="auto"/>
              <w:ind w:firstLine="426"/>
              <w:rPr>
                <w:sz w:val="24"/>
                <w:szCs w:val="20"/>
              </w:rPr>
            </w:pPr>
            <w:r w:rsidRPr="00BD2E43">
              <w:rPr>
                <w:sz w:val="24"/>
                <w:szCs w:val="20"/>
              </w:rPr>
              <w:t>Легкая промышленность – 6.3</w:t>
            </w:r>
          </w:p>
          <w:p w:rsidR="006C534D" w:rsidRPr="00BD2E43" w:rsidRDefault="006C534D" w:rsidP="006C534D">
            <w:pPr>
              <w:keepLines w:val="0"/>
              <w:overflowPunct/>
              <w:autoSpaceDE/>
              <w:autoSpaceDN/>
              <w:adjustRightInd/>
              <w:spacing w:line="240" w:lineRule="auto"/>
              <w:ind w:firstLine="426"/>
              <w:rPr>
                <w:sz w:val="24"/>
                <w:szCs w:val="20"/>
              </w:rPr>
            </w:pPr>
            <w:r w:rsidRPr="00BD2E43">
              <w:rPr>
                <w:sz w:val="24"/>
                <w:szCs w:val="20"/>
              </w:rPr>
              <w:t>Фармацевтическая промышленность – 6.3.1</w:t>
            </w:r>
          </w:p>
          <w:p w:rsidR="006C534D" w:rsidRPr="00BD2E43" w:rsidRDefault="006C534D" w:rsidP="006C534D">
            <w:pPr>
              <w:keepLines w:val="0"/>
              <w:overflowPunct/>
              <w:autoSpaceDE/>
              <w:autoSpaceDN/>
              <w:adjustRightInd/>
              <w:spacing w:line="240" w:lineRule="auto"/>
              <w:ind w:firstLine="426"/>
              <w:rPr>
                <w:sz w:val="24"/>
                <w:szCs w:val="20"/>
              </w:rPr>
            </w:pPr>
            <w:r w:rsidRPr="00BD2E43">
              <w:rPr>
                <w:sz w:val="24"/>
                <w:szCs w:val="20"/>
              </w:rPr>
              <w:t>Пищевая промышленность – 6.4</w:t>
            </w:r>
          </w:p>
          <w:p w:rsidR="006C534D" w:rsidRPr="00BD2E43" w:rsidRDefault="006C534D" w:rsidP="006C534D">
            <w:pPr>
              <w:keepLines w:val="0"/>
              <w:overflowPunct/>
              <w:autoSpaceDE/>
              <w:autoSpaceDN/>
              <w:adjustRightInd/>
              <w:spacing w:line="240" w:lineRule="auto"/>
              <w:ind w:firstLine="426"/>
              <w:rPr>
                <w:sz w:val="24"/>
                <w:szCs w:val="20"/>
              </w:rPr>
            </w:pPr>
            <w:r w:rsidRPr="00BD2E43">
              <w:rPr>
                <w:sz w:val="24"/>
                <w:szCs w:val="20"/>
              </w:rPr>
              <w:t>Нефтехимическая промышленность – 6.5</w:t>
            </w:r>
          </w:p>
          <w:p w:rsidR="006C534D" w:rsidRPr="00BD2E43" w:rsidRDefault="006C534D" w:rsidP="006C534D">
            <w:pPr>
              <w:keepLines w:val="0"/>
              <w:overflowPunct/>
              <w:autoSpaceDE/>
              <w:autoSpaceDN/>
              <w:adjustRightInd/>
              <w:spacing w:line="240" w:lineRule="auto"/>
              <w:ind w:firstLine="426"/>
              <w:rPr>
                <w:sz w:val="24"/>
                <w:szCs w:val="20"/>
              </w:rPr>
            </w:pPr>
            <w:r w:rsidRPr="00BD2E43">
              <w:rPr>
                <w:sz w:val="24"/>
                <w:szCs w:val="20"/>
              </w:rPr>
              <w:t>Строительная промышленность – 6.6</w:t>
            </w:r>
          </w:p>
          <w:p w:rsidR="006C534D" w:rsidRPr="00BD2E43" w:rsidRDefault="006C534D" w:rsidP="006C534D">
            <w:pPr>
              <w:keepLines w:val="0"/>
              <w:overflowPunct/>
              <w:autoSpaceDE/>
              <w:autoSpaceDN/>
              <w:adjustRightInd/>
              <w:spacing w:line="240" w:lineRule="auto"/>
              <w:ind w:firstLine="426"/>
              <w:rPr>
                <w:sz w:val="24"/>
                <w:szCs w:val="20"/>
              </w:rPr>
            </w:pPr>
            <w:r w:rsidRPr="00BD2E43">
              <w:rPr>
                <w:sz w:val="24"/>
                <w:szCs w:val="20"/>
              </w:rPr>
              <w:t>Энергетика – 6.7</w:t>
            </w:r>
          </w:p>
          <w:p w:rsidR="006C534D" w:rsidRPr="00BD2E43" w:rsidRDefault="006C534D" w:rsidP="006C534D">
            <w:pPr>
              <w:keepLines w:val="0"/>
              <w:overflowPunct/>
              <w:autoSpaceDE/>
              <w:autoSpaceDN/>
              <w:adjustRightInd/>
              <w:spacing w:line="240" w:lineRule="auto"/>
              <w:ind w:firstLine="426"/>
              <w:rPr>
                <w:sz w:val="24"/>
                <w:szCs w:val="20"/>
              </w:rPr>
            </w:pPr>
            <w:r w:rsidRPr="00BD2E43">
              <w:rPr>
                <w:sz w:val="24"/>
                <w:szCs w:val="20"/>
              </w:rPr>
              <w:t>Связь – 6.8</w:t>
            </w:r>
          </w:p>
          <w:p w:rsidR="006C534D" w:rsidRPr="00BD2E43" w:rsidRDefault="006C534D" w:rsidP="006C534D">
            <w:pPr>
              <w:keepLines w:val="0"/>
              <w:overflowPunct/>
              <w:autoSpaceDE/>
              <w:autoSpaceDN/>
              <w:adjustRightInd/>
              <w:spacing w:line="240" w:lineRule="auto"/>
              <w:ind w:firstLine="426"/>
              <w:rPr>
                <w:sz w:val="24"/>
                <w:szCs w:val="20"/>
              </w:rPr>
            </w:pPr>
            <w:r w:rsidRPr="00BD2E43">
              <w:rPr>
                <w:sz w:val="24"/>
                <w:szCs w:val="20"/>
              </w:rPr>
              <w:t>Склады – 6.9</w:t>
            </w:r>
          </w:p>
          <w:p w:rsidR="006C534D" w:rsidRPr="00BD2E43" w:rsidRDefault="006C534D" w:rsidP="006C534D">
            <w:pPr>
              <w:keepLines w:val="0"/>
              <w:overflowPunct/>
              <w:autoSpaceDE/>
              <w:autoSpaceDN/>
              <w:adjustRightInd/>
              <w:spacing w:line="240" w:lineRule="auto"/>
              <w:ind w:firstLine="426"/>
              <w:rPr>
                <w:sz w:val="24"/>
                <w:szCs w:val="20"/>
              </w:rPr>
            </w:pPr>
            <w:r w:rsidRPr="00BD2E43">
              <w:rPr>
                <w:sz w:val="24"/>
                <w:szCs w:val="20"/>
              </w:rPr>
              <w:t>Складские площадки – 6.9.1</w:t>
            </w:r>
          </w:p>
          <w:p w:rsidR="006C534D" w:rsidRPr="00BD2E43" w:rsidRDefault="006C534D" w:rsidP="006C534D">
            <w:pPr>
              <w:keepLines w:val="0"/>
              <w:overflowPunct/>
              <w:autoSpaceDE/>
              <w:autoSpaceDN/>
              <w:adjustRightInd/>
              <w:spacing w:line="240" w:lineRule="auto"/>
              <w:ind w:firstLine="426"/>
              <w:rPr>
                <w:sz w:val="24"/>
                <w:szCs w:val="20"/>
              </w:rPr>
            </w:pPr>
            <w:r w:rsidRPr="00BD2E43">
              <w:rPr>
                <w:sz w:val="24"/>
                <w:szCs w:val="20"/>
              </w:rPr>
              <w:t>Обеспечение космической деятельности – 6.10</w:t>
            </w:r>
          </w:p>
          <w:p w:rsidR="006C534D" w:rsidRPr="00BD2E43" w:rsidRDefault="006C534D" w:rsidP="006C534D">
            <w:pPr>
              <w:keepLines w:val="0"/>
              <w:overflowPunct/>
              <w:autoSpaceDE/>
              <w:autoSpaceDN/>
              <w:adjustRightInd/>
              <w:spacing w:line="240" w:lineRule="auto"/>
              <w:ind w:firstLine="426"/>
              <w:rPr>
                <w:sz w:val="24"/>
                <w:szCs w:val="20"/>
              </w:rPr>
            </w:pPr>
            <w:r w:rsidRPr="00BD2E43">
              <w:rPr>
                <w:sz w:val="24"/>
                <w:szCs w:val="20"/>
              </w:rPr>
              <w:t>Целлюлозно-бумажная промышленность – 6.11</w:t>
            </w:r>
          </w:p>
          <w:p w:rsidR="006C534D" w:rsidRPr="00BD2E43"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BD2E43">
              <w:rPr>
                <w:sz w:val="24"/>
                <w:szCs w:val="20"/>
              </w:rPr>
              <w:t>Научно-производственная деятельность – 6.12</w:t>
            </w:r>
          </w:p>
        </w:tc>
        <w:tc>
          <w:tcPr>
            <w:tcW w:w="4678" w:type="dxa"/>
          </w:tcPr>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1000-</w:t>
            </w:r>
            <w:smartTag w:uri="urn:schemas-microsoft-com:office:smarttags" w:element="metricconverter">
              <w:smartTagPr>
                <w:attr w:name="ProductID" w:val="250000 кв. м"/>
              </w:smartTagPr>
              <w:r w:rsidRPr="00514314">
                <w:rPr>
                  <w:rFonts w:eastAsia="SimSun"/>
                  <w:color w:val="000000"/>
                  <w:sz w:val="24"/>
                  <w:szCs w:val="24"/>
                  <w:lang w:eastAsia="zh-CN"/>
                </w:rPr>
                <w:t>250000 кв.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75%;</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rFonts w:eastAsia="SimSun"/>
                <w:color w:val="000000"/>
                <w:sz w:val="24"/>
                <w:szCs w:val="24"/>
                <w:lang w:eastAsia="zh-CN"/>
              </w:rPr>
              <w:t>максимальная высота зданий, строений, сооружений от уровня земли - 15 м, высота технологических сооружений устанавливается в соответствии с проектной документацией;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514314">
                <w:rPr>
                  <w:rFonts w:eastAsia="SimSun"/>
                  <w:color w:val="000000"/>
                  <w:sz w:val="24"/>
                  <w:szCs w:val="24"/>
                  <w:lang w:eastAsia="zh-CN"/>
                </w:rPr>
                <w:t>1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зданий, строений и сооружений от красной линии улиц, проездов - </w:t>
            </w:r>
            <w:smartTag w:uri="urn:schemas-microsoft-com:office:smarttags" w:element="metricconverter">
              <w:smartTagPr>
                <w:attr w:name="ProductID" w:val="5 м"/>
              </w:smartTagPr>
              <w:r w:rsidRPr="00514314">
                <w:rPr>
                  <w:rFonts w:eastAsia="SimSun"/>
                  <w:color w:val="000000"/>
                  <w:sz w:val="24"/>
                  <w:szCs w:val="24"/>
                  <w:lang w:eastAsia="zh-CN"/>
                </w:rPr>
                <w:t>5 м</w:t>
              </w:r>
            </w:smartTag>
          </w:p>
        </w:tc>
      </w:tr>
      <w:tr w:rsidR="006C534D" w:rsidRPr="00514314" w:rsidTr="006C534D">
        <w:trPr>
          <w:trHeight w:val="273"/>
        </w:trPr>
        <w:tc>
          <w:tcPr>
            <w:tcW w:w="4928" w:type="dxa"/>
          </w:tcPr>
          <w:p w:rsidR="006C534D" w:rsidRPr="00BD2E43"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Коммунальное обслуживание – 3.1:</w:t>
            </w:r>
          </w:p>
          <w:p w:rsidR="006C534D" w:rsidRPr="00BD2E43" w:rsidRDefault="006C534D" w:rsidP="006C534D">
            <w:pPr>
              <w:keepLines w:val="0"/>
              <w:overflowPunct/>
              <w:autoSpaceDE/>
              <w:autoSpaceDN/>
              <w:adjustRightInd/>
              <w:spacing w:line="240" w:lineRule="auto"/>
              <w:ind w:left="60" w:right="60" w:firstLine="426"/>
              <w:rPr>
                <w:rFonts w:ascii="Verdana" w:hAnsi="Verdana"/>
                <w:sz w:val="24"/>
                <w:szCs w:val="24"/>
              </w:rPr>
            </w:pPr>
            <w:r w:rsidRPr="00BD2E43">
              <w:rPr>
                <w:sz w:val="24"/>
                <w:szCs w:val="24"/>
              </w:rPr>
              <w:t>Предоставление коммунальных услуг – 3.1.1</w:t>
            </w:r>
          </w:p>
          <w:p w:rsidR="006C534D" w:rsidRPr="00BD2E43" w:rsidRDefault="006C534D" w:rsidP="006C534D">
            <w:pPr>
              <w:keepLines w:val="0"/>
              <w:overflowPunct/>
              <w:autoSpaceDE/>
              <w:autoSpaceDN/>
              <w:adjustRightInd/>
              <w:spacing w:line="240" w:lineRule="auto"/>
              <w:ind w:left="60" w:right="60" w:firstLine="426"/>
              <w:rPr>
                <w:rFonts w:ascii="Verdana" w:hAnsi="Verdana"/>
                <w:sz w:val="24"/>
                <w:szCs w:val="24"/>
              </w:rPr>
            </w:pPr>
            <w:r w:rsidRPr="00BD2E43">
              <w:rPr>
                <w:sz w:val="24"/>
                <w:szCs w:val="24"/>
              </w:rPr>
              <w:t>Административные здания организаций, обеспечивающих предоставление коммунальных услуг – 3.1.2.</w:t>
            </w:r>
          </w:p>
          <w:p w:rsidR="006C534D" w:rsidRPr="00BD2E43"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BD2E43">
              <w:rPr>
                <w:rFonts w:eastAsia="SimSun"/>
                <w:color w:val="000000"/>
                <w:sz w:val="24"/>
                <w:szCs w:val="24"/>
                <w:lang w:eastAsia="zh-CN"/>
              </w:rPr>
              <w:t>Связь – 6.8</w:t>
            </w:r>
          </w:p>
          <w:p w:rsidR="006C534D" w:rsidRPr="00BD2E43"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p>
        </w:tc>
        <w:tc>
          <w:tcPr>
            <w:tcW w:w="4678" w:type="dxa"/>
          </w:tcPr>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минимальная площадь земельных участков - </w:t>
            </w:r>
            <w:smartTag w:uri="urn:schemas-microsoft-com:office:smarttags" w:element="metricconverter">
              <w:smartTagPr>
                <w:attr w:name="ProductID" w:val="10 кв. м"/>
              </w:smartTagPr>
              <w:r w:rsidRPr="00514314">
                <w:rPr>
                  <w:rFonts w:eastAsia="SimSun"/>
                  <w:color w:val="000000"/>
                  <w:sz w:val="24"/>
                  <w:szCs w:val="24"/>
                  <w:lang w:eastAsia="zh-CN"/>
                </w:rPr>
                <w:t>10 кв. м</w:t>
              </w:r>
            </w:smartTag>
            <w:r w:rsidRPr="00514314">
              <w:rPr>
                <w:rFonts w:eastAsia="SimSun"/>
                <w:color w:val="000000"/>
                <w:sz w:val="24"/>
                <w:szCs w:val="24"/>
                <w:lang w:eastAsia="zh-CN"/>
              </w:rPr>
              <w:t>;</w:t>
            </w:r>
          </w:p>
          <w:p w:rsidR="006C534D" w:rsidRPr="00514314" w:rsidRDefault="006C534D" w:rsidP="006C534D">
            <w:pPr>
              <w:keepLines w:val="0"/>
              <w:tabs>
                <w:tab w:val="left" w:pos="1134"/>
              </w:tabs>
              <w:overflowPunct/>
              <w:autoSpaceDE/>
              <w:autoSpaceDN/>
              <w:adjustRightInd/>
              <w:spacing w:line="240" w:lineRule="auto"/>
              <w:ind w:firstLine="426"/>
              <w:rPr>
                <w:rFonts w:eastAsia="SimSun"/>
                <w:sz w:val="24"/>
                <w:szCs w:val="24"/>
                <w:lang w:eastAsia="zh-CN"/>
              </w:rPr>
            </w:pPr>
            <w:r w:rsidRPr="00514314">
              <w:rPr>
                <w:rFonts w:eastAsia="SimSun"/>
                <w:color w:val="000000"/>
                <w:sz w:val="24"/>
                <w:szCs w:val="24"/>
                <w:lang w:eastAsia="zh-CN"/>
              </w:rPr>
              <w:t>максимальная площадь земельных участков устанавливается исходя из технико-экономических характеристик объекта с учетом минимальных отступов от границ земельного участка (определяется проектом);</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514314">
                <w:rPr>
                  <w:rFonts w:eastAsia="SimSun"/>
                  <w:color w:val="000000"/>
                  <w:sz w:val="24"/>
                  <w:szCs w:val="24"/>
                  <w:lang w:eastAsia="zh-CN"/>
                </w:rPr>
                <w:t>1 м</w:t>
              </w:r>
            </w:smartTag>
            <w:r w:rsidRPr="00514314">
              <w:rPr>
                <w:rFonts w:eastAsia="SimSun"/>
                <w:color w:val="000000"/>
                <w:sz w:val="24"/>
                <w:szCs w:val="24"/>
                <w:lang w:eastAsia="zh-CN"/>
              </w:rPr>
              <w:t xml:space="preserve">; </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rFonts w:eastAsia="SimSun"/>
                <w:color w:val="000000"/>
                <w:sz w:val="24"/>
                <w:szCs w:val="24"/>
                <w:lang w:eastAsia="zh-CN"/>
              </w:rPr>
              <w:t>максимальная высота зданий, строений, сооружений от уровня земли - 15 м, высота технологических сооружений устанавливается в соответствии с проектной документацией;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sz w:val="24"/>
                <w:szCs w:val="24"/>
                <w:lang w:eastAsia="zh-CN"/>
              </w:rPr>
              <w:t>максимальный процент застройки в границах земельного участка – 80%</w:t>
            </w:r>
          </w:p>
        </w:tc>
      </w:tr>
      <w:tr w:rsidR="006C534D" w:rsidRPr="00514314" w:rsidTr="006C534D">
        <w:trPr>
          <w:trHeight w:val="840"/>
        </w:trPr>
        <w:tc>
          <w:tcPr>
            <w:tcW w:w="4928" w:type="dxa"/>
            <w:vAlign w:val="center"/>
          </w:tcPr>
          <w:p w:rsidR="006C534D" w:rsidRPr="00BD2E43"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Служебные гаражи – 4.9</w:t>
            </w:r>
          </w:p>
        </w:tc>
        <w:tc>
          <w:tcPr>
            <w:tcW w:w="4678" w:type="dxa"/>
            <w:vAlign w:val="center"/>
          </w:tcPr>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вместимость до 300 </w:t>
            </w:r>
            <w:proofErr w:type="spellStart"/>
            <w:r w:rsidRPr="00514314">
              <w:rPr>
                <w:rFonts w:eastAsia="SimSun"/>
                <w:color w:val="000000"/>
                <w:sz w:val="24"/>
                <w:szCs w:val="24"/>
                <w:lang w:eastAsia="zh-CN"/>
              </w:rPr>
              <w:t>машино</w:t>
            </w:r>
            <w:proofErr w:type="spellEnd"/>
            <w:r w:rsidRPr="00514314">
              <w:rPr>
                <w:rFonts w:eastAsia="SimSun"/>
                <w:color w:val="000000"/>
                <w:sz w:val="24"/>
                <w:szCs w:val="24"/>
                <w:lang w:eastAsia="zh-CN"/>
              </w:rPr>
              <w:t xml:space="preserve">-мест, встроенные, пристроенные до 150 </w:t>
            </w:r>
            <w:proofErr w:type="spellStart"/>
            <w:r w:rsidRPr="00514314">
              <w:rPr>
                <w:rFonts w:eastAsia="SimSun"/>
                <w:color w:val="000000"/>
                <w:sz w:val="24"/>
                <w:szCs w:val="24"/>
                <w:lang w:eastAsia="zh-CN"/>
              </w:rPr>
              <w:t>машино</w:t>
            </w:r>
            <w:proofErr w:type="spellEnd"/>
            <w:r w:rsidRPr="00514314">
              <w:rPr>
                <w:rFonts w:eastAsia="SimSun"/>
                <w:color w:val="000000"/>
                <w:sz w:val="24"/>
                <w:szCs w:val="24"/>
                <w:lang w:eastAsia="zh-CN"/>
              </w:rPr>
              <w:t>-мест;</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минимальная/максимальная площадь земельных </w:t>
            </w:r>
            <w:proofErr w:type="gramStart"/>
            <w:r w:rsidRPr="00514314">
              <w:rPr>
                <w:rFonts w:eastAsia="SimSun"/>
                <w:color w:val="000000"/>
                <w:sz w:val="24"/>
                <w:szCs w:val="24"/>
                <w:lang w:eastAsia="zh-CN"/>
              </w:rPr>
              <w:t>участков  –</w:t>
            </w:r>
            <w:proofErr w:type="gramEnd"/>
            <w:r w:rsidRPr="00514314">
              <w:rPr>
                <w:rFonts w:eastAsia="SimSun"/>
                <w:color w:val="000000"/>
                <w:sz w:val="24"/>
                <w:szCs w:val="24"/>
                <w:lang w:eastAsia="zh-CN"/>
              </w:rPr>
              <w:t xml:space="preserve"> 80/2000 кв. м, а также определяется по заданию на проектирование;</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514314">
                <w:rPr>
                  <w:rFonts w:eastAsia="SimSun"/>
                  <w:color w:val="000000"/>
                  <w:sz w:val="24"/>
                  <w:szCs w:val="24"/>
                  <w:lang w:eastAsia="zh-CN"/>
                </w:rPr>
                <w:t>1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максимальная высота зданий, строений, сооружений от уровня земли - </w:t>
            </w:r>
            <w:smartTag w:uri="urn:schemas-microsoft-com:office:smarttags" w:element="metricconverter">
              <w:smartTagPr>
                <w:attr w:name="ProductID" w:val="12 м"/>
              </w:smartTagPr>
              <w:r w:rsidRPr="00514314">
                <w:rPr>
                  <w:rFonts w:eastAsia="SimSun"/>
                  <w:color w:val="000000"/>
                  <w:sz w:val="24"/>
                  <w:szCs w:val="24"/>
                  <w:lang w:eastAsia="zh-CN"/>
                </w:rPr>
                <w:t>12 м</w:t>
              </w:r>
            </w:smartTag>
            <w:r w:rsidRPr="00514314">
              <w:rPr>
                <w:rFonts w:eastAsia="SimSun"/>
                <w:color w:val="000000"/>
                <w:sz w:val="24"/>
                <w:szCs w:val="24"/>
                <w:lang w:eastAsia="zh-CN"/>
              </w:rPr>
              <w:t>;</w:t>
            </w:r>
          </w:p>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sz w:val="24"/>
                <w:szCs w:val="24"/>
                <w:lang w:eastAsia="zh-CN"/>
              </w:rPr>
              <w:t>максимальный процент застройки в границах земельного участка – 70%</w:t>
            </w:r>
          </w:p>
        </w:tc>
      </w:tr>
      <w:tr w:rsidR="006C534D" w:rsidRPr="00514314" w:rsidTr="006C534D">
        <w:trPr>
          <w:trHeight w:val="840"/>
        </w:trPr>
        <w:tc>
          <w:tcPr>
            <w:tcW w:w="4928" w:type="dxa"/>
          </w:tcPr>
          <w:p w:rsidR="006C534D" w:rsidRPr="00BD2E43"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Железнодорожный транспорт – 7.1</w:t>
            </w:r>
          </w:p>
          <w:p w:rsidR="006C534D" w:rsidRPr="00BD2E43"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Железнодорожные пути – 7.1.1</w:t>
            </w:r>
          </w:p>
          <w:p w:rsidR="006C534D" w:rsidRPr="00BD2E43"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Обслуживание железнодорожных перевозок – 7.1.2</w:t>
            </w:r>
          </w:p>
          <w:p w:rsidR="006C534D" w:rsidRPr="00BD2E43"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Автомобильный транспорт – 7.2</w:t>
            </w:r>
          </w:p>
          <w:p w:rsidR="006C534D" w:rsidRPr="00BD2E43"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Размещение автомобильных дорог – 7.2.1</w:t>
            </w:r>
          </w:p>
          <w:p w:rsidR="006C534D" w:rsidRPr="00BD2E43"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Обслуживание перевозок пассажиров – 7.2.2</w:t>
            </w:r>
          </w:p>
          <w:p w:rsidR="006C534D" w:rsidRPr="00BD2E43"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Стоянки транспорта общего пользования – 7.2.3</w:t>
            </w:r>
          </w:p>
          <w:p w:rsidR="006C534D" w:rsidRPr="00BD2E43" w:rsidRDefault="006C534D" w:rsidP="006C534D">
            <w:pPr>
              <w:keepLines w:val="0"/>
              <w:overflowPunct/>
              <w:autoSpaceDE/>
              <w:autoSpaceDN/>
              <w:adjustRightInd/>
              <w:spacing w:line="240" w:lineRule="auto"/>
              <w:ind w:firstLine="540"/>
              <w:jc w:val="left"/>
              <w:rPr>
                <w:rFonts w:eastAsia="SimSun"/>
                <w:color w:val="000000"/>
                <w:sz w:val="24"/>
                <w:szCs w:val="24"/>
                <w:lang w:eastAsia="zh-CN"/>
              </w:rPr>
            </w:pPr>
          </w:p>
        </w:tc>
        <w:tc>
          <w:tcPr>
            <w:tcW w:w="4678" w:type="dxa"/>
          </w:tcPr>
          <w:p w:rsidR="006C534D" w:rsidRPr="00514314" w:rsidRDefault="006C534D" w:rsidP="006C534D">
            <w:pPr>
              <w:keepLines w:val="0"/>
              <w:overflowPunct/>
              <w:autoSpaceDE/>
              <w:autoSpaceDN/>
              <w:adjustRightInd/>
              <w:spacing w:line="240" w:lineRule="auto"/>
              <w:ind w:firstLine="515"/>
              <w:rPr>
                <w:rFonts w:eastAsia="SimSun"/>
                <w:color w:val="000000"/>
                <w:sz w:val="24"/>
                <w:szCs w:val="24"/>
                <w:lang w:eastAsia="zh-CN"/>
              </w:rPr>
            </w:pPr>
            <w:r w:rsidRPr="00514314">
              <w:rPr>
                <w:rFonts w:eastAsia="SimSun"/>
                <w:color w:val="000000"/>
                <w:sz w:val="24"/>
                <w:szCs w:val="24"/>
                <w:lang w:eastAsia="zh-CN"/>
              </w:rPr>
              <w:t xml:space="preserve">минимальная/максимальная площадь земельных </w:t>
            </w:r>
            <w:proofErr w:type="gramStart"/>
            <w:r w:rsidRPr="00514314">
              <w:rPr>
                <w:rFonts w:eastAsia="SimSun"/>
                <w:color w:val="000000"/>
                <w:sz w:val="24"/>
                <w:szCs w:val="24"/>
                <w:lang w:eastAsia="zh-CN"/>
              </w:rPr>
              <w:t>участков  –</w:t>
            </w:r>
            <w:proofErr w:type="gramEnd"/>
            <w:r w:rsidRPr="00514314">
              <w:rPr>
                <w:rFonts w:eastAsia="SimSun"/>
                <w:color w:val="000000"/>
                <w:sz w:val="24"/>
                <w:szCs w:val="24"/>
                <w:lang w:eastAsia="zh-CN"/>
              </w:rPr>
              <w:t xml:space="preserve"> 1000-</w:t>
            </w:r>
            <w:smartTag w:uri="urn:schemas-microsoft-com:office:smarttags" w:element="metricconverter">
              <w:smartTagPr>
                <w:attr w:name="ProductID" w:val="25000 кв. м"/>
              </w:smartTagPr>
              <w:r w:rsidRPr="00514314">
                <w:rPr>
                  <w:rFonts w:eastAsia="SimSun"/>
                  <w:color w:val="000000"/>
                  <w:sz w:val="24"/>
                  <w:szCs w:val="24"/>
                  <w:lang w:eastAsia="zh-CN"/>
                </w:rPr>
                <w:t>25000 кв.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515"/>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80%;</w:t>
            </w:r>
          </w:p>
          <w:p w:rsidR="006C534D" w:rsidRPr="00514314" w:rsidRDefault="006C534D" w:rsidP="006C534D">
            <w:pPr>
              <w:keepLines w:val="0"/>
              <w:overflowPunct/>
              <w:autoSpaceDE/>
              <w:autoSpaceDN/>
              <w:adjustRightInd/>
              <w:spacing w:line="240" w:lineRule="auto"/>
              <w:ind w:firstLine="515"/>
              <w:rPr>
                <w:rFonts w:eastAsia="SimSun"/>
                <w:color w:val="000000"/>
                <w:sz w:val="24"/>
                <w:szCs w:val="24"/>
                <w:lang w:eastAsia="zh-CN"/>
              </w:rPr>
            </w:pPr>
            <w:r w:rsidRPr="00514314">
              <w:rPr>
                <w:rFonts w:eastAsia="SimSun"/>
                <w:color w:val="000000"/>
                <w:sz w:val="24"/>
                <w:szCs w:val="24"/>
                <w:lang w:eastAsia="zh-CN"/>
              </w:rPr>
              <w:t>максимальная высота зданий, строений, сооружений от уровня земли – 15 м, высота технологических сооружений устанавливается в соответствии с проектной документацией;</w:t>
            </w:r>
          </w:p>
          <w:p w:rsidR="006C534D" w:rsidRPr="00514314" w:rsidRDefault="006C534D" w:rsidP="006C534D">
            <w:pPr>
              <w:keepLines w:val="0"/>
              <w:overflowPunct/>
              <w:autoSpaceDE/>
              <w:autoSpaceDN/>
              <w:adjustRightInd/>
              <w:spacing w:line="240" w:lineRule="auto"/>
              <w:ind w:firstLine="515"/>
              <w:rPr>
                <w:rFonts w:eastAsia="SimSun"/>
                <w:color w:val="000000"/>
                <w:sz w:val="24"/>
                <w:szCs w:val="24"/>
                <w:lang w:eastAsia="zh-CN"/>
              </w:rPr>
            </w:pPr>
            <w:r w:rsidRPr="00514314">
              <w:rPr>
                <w:rFonts w:eastAsia="SimSun"/>
                <w:color w:val="000000"/>
                <w:sz w:val="24"/>
                <w:szCs w:val="24"/>
                <w:lang w:eastAsia="zh-CN"/>
              </w:rPr>
              <w:t>минимальный отступ зданий, строений и сооружений от красной линии улиц, проездов – 5м;</w:t>
            </w:r>
          </w:p>
          <w:p w:rsidR="006C534D" w:rsidRPr="00514314" w:rsidRDefault="006C534D" w:rsidP="006C534D">
            <w:pPr>
              <w:keepLines w:val="0"/>
              <w:overflowPunct/>
              <w:autoSpaceDE/>
              <w:autoSpaceDN/>
              <w:adjustRightInd/>
              <w:spacing w:line="240" w:lineRule="auto"/>
              <w:ind w:firstLine="515"/>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514314">
                <w:rPr>
                  <w:rFonts w:eastAsia="SimSun"/>
                  <w:color w:val="000000"/>
                  <w:sz w:val="24"/>
                  <w:szCs w:val="24"/>
                  <w:lang w:eastAsia="zh-CN"/>
                </w:rPr>
                <w:t>1 м.</w:t>
              </w:r>
            </w:smartTag>
          </w:p>
          <w:p w:rsidR="006C534D" w:rsidRPr="00514314" w:rsidRDefault="006C534D" w:rsidP="006C534D">
            <w:pPr>
              <w:keepLines w:val="0"/>
              <w:overflowPunct/>
              <w:autoSpaceDE/>
              <w:autoSpaceDN/>
              <w:adjustRightInd/>
              <w:spacing w:line="240" w:lineRule="auto"/>
              <w:ind w:firstLine="515"/>
              <w:rPr>
                <w:rFonts w:eastAsia="SimSun"/>
                <w:color w:val="000000"/>
                <w:sz w:val="24"/>
                <w:szCs w:val="24"/>
                <w:lang w:eastAsia="zh-CN"/>
              </w:rPr>
            </w:pPr>
            <w:r w:rsidRPr="00514314">
              <w:rPr>
                <w:rFonts w:eastAsia="SimSun"/>
                <w:color w:val="000000"/>
                <w:sz w:val="24"/>
                <w:szCs w:val="24"/>
                <w:lang w:eastAsia="zh-CN"/>
              </w:rPr>
              <w:t>Допускается уменьшение отступа либо расположение зданий, строений и сооружений; по красной линии с учетом сложившейся градостроительной ситуации и линией застройки.</w:t>
            </w:r>
          </w:p>
        </w:tc>
      </w:tr>
    </w:tbl>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p>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УСЛОВНО РАЗРЕШЕННЫЕ ВИДЫ И ПАРАМЕТРЫ ИСПОЛЬЗОВАНИЯ</w:t>
      </w:r>
    </w:p>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534"/>
        <w:gridCol w:w="3571"/>
        <w:gridCol w:w="5501"/>
      </w:tblGrid>
      <w:tr w:rsidR="006C534D" w:rsidRPr="00514314" w:rsidTr="006C534D">
        <w:trPr>
          <w:trHeight w:val="552"/>
        </w:trPr>
        <w:tc>
          <w:tcPr>
            <w:tcW w:w="4105" w:type="dxa"/>
            <w:gridSpan w:val="2"/>
            <w:vAlign w:val="center"/>
          </w:tcPr>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ВИДЫ ИСПОЛЬЗОВАНИЯ</w:t>
            </w:r>
          </w:p>
        </w:tc>
        <w:tc>
          <w:tcPr>
            <w:tcW w:w="5501" w:type="dxa"/>
            <w:vAlign w:val="center"/>
          </w:tcPr>
          <w:p w:rsidR="006C534D" w:rsidRPr="00514314" w:rsidRDefault="006C534D" w:rsidP="006C534D">
            <w:pPr>
              <w:keepLines w:val="0"/>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ПРЕДЕЛЬНЫЕ РАЗМЕРЫ ЗЕМЕЛЬНЫХ УЧАСТКОВ И ПРЕДЕЛЬНЫЕ ПАРАМЕТРЫ РАЗРЕШЕННОГО СТРОИТЕЛЬСТВА</w:t>
            </w:r>
          </w:p>
        </w:tc>
      </w:tr>
      <w:tr w:rsidR="006C534D" w:rsidRPr="00514314" w:rsidTr="006C534D">
        <w:trPr>
          <w:trHeight w:val="552"/>
        </w:trPr>
        <w:tc>
          <w:tcPr>
            <w:tcW w:w="4105" w:type="dxa"/>
            <w:gridSpan w:val="2"/>
            <w:vAlign w:val="center"/>
          </w:tcPr>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Объекты обслуживания закрытой сети:</w:t>
            </w:r>
          </w:p>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Амбулаторно-поликлиническое обслуживание – 3.4.1 (а именно медицинский пункт (при списочной численности от 50 до 300 работающих), фельдшерский или врачебный здравпункт (при списочной численности более 300 работающих)</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Общественное питание – 4.6 (а именно комната приема пищи (при численности работающих в смену менее 30 человек), столовая работающая на полуфабрикатах (при численности работающих в смену более 200 человек)</w:t>
            </w:r>
          </w:p>
        </w:tc>
        <w:tc>
          <w:tcPr>
            <w:tcW w:w="5501" w:type="dxa"/>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минимальная/максимальная площадь земельных </w:t>
            </w:r>
            <w:proofErr w:type="gramStart"/>
            <w:r w:rsidRPr="00514314">
              <w:rPr>
                <w:rFonts w:eastAsia="SimSun"/>
                <w:color w:val="000000"/>
                <w:sz w:val="24"/>
                <w:szCs w:val="24"/>
                <w:lang w:eastAsia="zh-CN"/>
              </w:rPr>
              <w:t>участков  –</w:t>
            </w:r>
            <w:proofErr w:type="gramEnd"/>
            <w:r w:rsidRPr="00514314">
              <w:rPr>
                <w:rFonts w:eastAsia="SimSun"/>
                <w:color w:val="000000"/>
                <w:sz w:val="24"/>
                <w:szCs w:val="24"/>
                <w:lang w:eastAsia="zh-CN"/>
              </w:rPr>
              <w:t xml:space="preserve"> 1000/5000 кв. м;</w:t>
            </w:r>
          </w:p>
          <w:p w:rsidR="006C534D" w:rsidRPr="00514314" w:rsidRDefault="006C534D" w:rsidP="006C534D">
            <w:pPr>
              <w:keepLines w:val="0"/>
              <w:overflowPunct/>
              <w:autoSpaceDE/>
              <w:autoSpaceDN/>
              <w:adjustRightInd/>
              <w:spacing w:line="240" w:lineRule="auto"/>
              <w:ind w:firstLine="515"/>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- 3 м;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максимальное количество надземных этажей зданий – 5 этажей (включая мансардный этаж);</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50%</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Площадь медицинского пункта следует принимать:</w:t>
            </w:r>
          </w:p>
          <w:p w:rsidR="006C534D" w:rsidRPr="00514314" w:rsidRDefault="006C534D" w:rsidP="006C534D">
            <w:pPr>
              <w:keepLines w:val="0"/>
              <w:overflowPunct/>
              <w:spacing w:line="240" w:lineRule="auto"/>
              <w:ind w:firstLine="426"/>
              <w:rPr>
                <w:rFonts w:eastAsia="SimSun"/>
                <w:color w:val="000000"/>
                <w:sz w:val="24"/>
                <w:szCs w:val="24"/>
                <w:lang w:eastAsia="zh-CN"/>
              </w:rPr>
            </w:pPr>
            <w:smartTag w:uri="urn:schemas-microsoft-com:office:smarttags" w:element="metricconverter">
              <w:smartTagPr>
                <w:attr w:name="ProductID" w:val="12 м2"/>
              </w:smartTagPr>
              <w:r w:rsidRPr="00514314">
                <w:rPr>
                  <w:rFonts w:eastAsia="SimSun"/>
                  <w:color w:val="000000"/>
                  <w:sz w:val="24"/>
                  <w:szCs w:val="24"/>
                  <w:lang w:eastAsia="zh-CN"/>
                </w:rPr>
                <w:t>12 м2</w:t>
              </w:r>
            </w:smartTag>
            <w:r w:rsidRPr="00514314">
              <w:rPr>
                <w:rFonts w:eastAsia="SimSun"/>
                <w:color w:val="000000"/>
                <w:sz w:val="24"/>
                <w:szCs w:val="24"/>
                <w:lang w:eastAsia="zh-CN"/>
              </w:rPr>
              <w:t xml:space="preserve"> - при списочной численности от 50 до 150 работающих;</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smartTag w:uri="urn:schemas-microsoft-com:office:smarttags" w:element="metricconverter">
              <w:smartTagPr>
                <w:attr w:name="ProductID" w:val="18 м2"/>
              </w:smartTagPr>
              <w:r w:rsidRPr="00514314">
                <w:rPr>
                  <w:rFonts w:eastAsia="SimSun"/>
                  <w:color w:val="000000"/>
                  <w:sz w:val="24"/>
                  <w:szCs w:val="24"/>
                  <w:lang w:eastAsia="zh-CN"/>
                </w:rPr>
                <w:t>18 м2</w:t>
              </w:r>
            </w:smartTag>
            <w:r w:rsidRPr="00514314">
              <w:rPr>
                <w:rFonts w:eastAsia="SimSun"/>
                <w:color w:val="000000"/>
                <w:sz w:val="24"/>
                <w:szCs w:val="24"/>
                <w:lang w:eastAsia="zh-CN"/>
              </w:rPr>
              <w:t xml:space="preserve"> - при списочной численности от 151 до 300 работающих.</w:t>
            </w:r>
          </w:p>
        </w:tc>
      </w:tr>
      <w:tr w:rsidR="006C534D" w:rsidRPr="00514314" w:rsidTr="006C534D">
        <w:trPr>
          <w:trHeight w:val="552"/>
        </w:trPr>
        <w:tc>
          <w:tcPr>
            <w:tcW w:w="4105" w:type="dxa"/>
            <w:gridSpan w:val="2"/>
          </w:tcPr>
          <w:p w:rsidR="006C534D" w:rsidRPr="00514314" w:rsidRDefault="006C534D" w:rsidP="006C534D">
            <w:pPr>
              <w:keepLines w:val="0"/>
              <w:widowControl w:val="0"/>
              <w:overflowPunct/>
              <w:spacing w:line="240" w:lineRule="auto"/>
              <w:ind w:firstLine="426"/>
              <w:rPr>
                <w:sz w:val="24"/>
              </w:rPr>
            </w:pPr>
            <w:r w:rsidRPr="00514314">
              <w:rPr>
                <w:sz w:val="24"/>
              </w:rPr>
              <w:t>Обеспечение деятельности в области гидрометеорологии и смежных с ней областях</w:t>
            </w:r>
            <w:r w:rsidRPr="00514314">
              <w:rPr>
                <w:sz w:val="22"/>
              </w:rPr>
              <w:t xml:space="preserve"> </w:t>
            </w:r>
            <w:r w:rsidRPr="00514314">
              <w:rPr>
                <w:sz w:val="24"/>
              </w:rPr>
              <w:t>– 3.9.1</w:t>
            </w:r>
          </w:p>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p>
        </w:tc>
        <w:tc>
          <w:tcPr>
            <w:tcW w:w="5501" w:type="dxa"/>
            <w:vAlign w:val="center"/>
          </w:tcPr>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4000/40000 кв. м;</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- 5 м; </w:t>
            </w:r>
          </w:p>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максимальная высота зданий, строений, сооружений от уровня земли – 15 м;</w:t>
            </w:r>
          </w:p>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sz w:val="24"/>
                <w:szCs w:val="24"/>
                <w:lang w:eastAsia="zh-CN"/>
              </w:rPr>
              <w:t>максимальный процент застройки в границах земельного участка – 60 %</w:t>
            </w:r>
          </w:p>
        </w:tc>
      </w:tr>
      <w:tr w:rsidR="006C534D" w:rsidRPr="00514314" w:rsidTr="006C534D">
        <w:trPr>
          <w:trHeight w:val="501"/>
        </w:trPr>
        <w:tc>
          <w:tcPr>
            <w:tcW w:w="4105" w:type="dxa"/>
            <w:gridSpan w:val="2"/>
            <w:shd w:val="clear" w:color="auto" w:fill="auto"/>
          </w:tcPr>
          <w:p w:rsidR="006C534D" w:rsidRPr="00514314" w:rsidRDefault="006C534D" w:rsidP="006C534D">
            <w:pPr>
              <w:keepLines w:val="0"/>
              <w:widowControl w:val="0"/>
              <w:tabs>
                <w:tab w:val="left" w:pos="0"/>
              </w:tabs>
              <w:suppressAutoHyphens/>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 xml:space="preserve">Магазины - 4.4 </w:t>
            </w:r>
          </w:p>
        </w:tc>
        <w:tc>
          <w:tcPr>
            <w:tcW w:w="5501" w:type="dxa"/>
            <w:shd w:val="clear" w:color="auto" w:fill="auto"/>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минимальная/максимальная площадь земельных </w:t>
            </w:r>
            <w:proofErr w:type="gramStart"/>
            <w:r w:rsidRPr="00514314">
              <w:rPr>
                <w:rFonts w:eastAsia="SimSun"/>
                <w:color w:val="000000"/>
                <w:sz w:val="24"/>
                <w:szCs w:val="24"/>
                <w:lang w:eastAsia="zh-CN"/>
              </w:rPr>
              <w:t>участков  –</w:t>
            </w:r>
            <w:proofErr w:type="gramEnd"/>
            <w:r w:rsidRPr="00514314">
              <w:rPr>
                <w:rFonts w:eastAsia="SimSun"/>
                <w:color w:val="000000"/>
                <w:sz w:val="24"/>
                <w:szCs w:val="24"/>
                <w:lang w:eastAsia="zh-CN"/>
              </w:rPr>
              <w:t xml:space="preserve"> 1000/5000 кв. м;</w:t>
            </w:r>
          </w:p>
          <w:p w:rsidR="006C534D" w:rsidRPr="00514314" w:rsidRDefault="006C534D" w:rsidP="006C534D">
            <w:pPr>
              <w:keepLines w:val="0"/>
              <w:overflowPunct/>
              <w:autoSpaceDE/>
              <w:autoSpaceDN/>
              <w:adjustRightInd/>
              <w:spacing w:line="240" w:lineRule="auto"/>
              <w:ind w:firstLine="425"/>
              <w:rPr>
                <w:rFonts w:eastAsia="SimSun"/>
                <w:color w:val="000000"/>
                <w:sz w:val="24"/>
                <w:szCs w:val="24"/>
                <w:lang w:eastAsia="zh-CN"/>
              </w:rPr>
            </w:pPr>
            <w:r w:rsidRPr="00514314">
              <w:rPr>
                <w:rFonts w:eastAsia="SimSun"/>
                <w:color w:val="000000"/>
                <w:sz w:val="24"/>
                <w:szCs w:val="24"/>
                <w:lang w:eastAsia="zh-CN"/>
              </w:rPr>
              <w:t>минимальный отступ от границ участка - 1 м;</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максимальное количество надземных этажей зданий – 3 этажей (включая мансардный этаж);</w:t>
            </w:r>
          </w:p>
          <w:p w:rsidR="006C534D" w:rsidRPr="00514314" w:rsidRDefault="006C534D" w:rsidP="006C534D">
            <w:pPr>
              <w:keepLines w:val="0"/>
              <w:suppressAutoHyphens/>
              <w:overflowPunct/>
              <w:autoSpaceDE/>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50%</w:t>
            </w:r>
          </w:p>
        </w:tc>
      </w:tr>
      <w:tr w:rsidR="006C534D" w:rsidRPr="00514314" w:rsidTr="006C534D">
        <w:trPr>
          <w:trHeight w:val="501"/>
        </w:trPr>
        <w:tc>
          <w:tcPr>
            <w:tcW w:w="534" w:type="dxa"/>
            <w:vMerge w:val="restart"/>
            <w:shd w:val="clear" w:color="auto" w:fill="auto"/>
            <w:textDirection w:val="btLr"/>
          </w:tcPr>
          <w:p w:rsidR="006C534D" w:rsidRPr="00514314" w:rsidRDefault="006C534D" w:rsidP="006C534D">
            <w:pPr>
              <w:keepLines w:val="0"/>
              <w:widowControl w:val="0"/>
              <w:overflowPunct/>
              <w:spacing w:line="240" w:lineRule="auto"/>
              <w:ind w:right="113" w:firstLine="426"/>
              <w:jc w:val="center"/>
              <w:rPr>
                <w:rFonts w:eastAsia="SimSun"/>
                <w:color w:val="000000"/>
                <w:sz w:val="24"/>
                <w:szCs w:val="24"/>
                <w:lang w:eastAsia="zh-CN"/>
              </w:rPr>
            </w:pPr>
            <w:r w:rsidRPr="00BD2E43">
              <w:rPr>
                <w:rFonts w:eastAsia="SimSun"/>
                <w:color w:val="000000"/>
                <w:sz w:val="24"/>
                <w:szCs w:val="24"/>
                <w:lang w:eastAsia="zh-CN"/>
              </w:rPr>
              <w:t>Объекты дорожного серви</w:t>
            </w:r>
            <w:r w:rsidRPr="00514314">
              <w:rPr>
                <w:rFonts w:eastAsia="SimSun"/>
                <w:color w:val="000000"/>
                <w:sz w:val="24"/>
                <w:szCs w:val="24"/>
                <w:lang w:eastAsia="zh-CN"/>
              </w:rPr>
              <w:t>са – 4.9.1</w:t>
            </w:r>
          </w:p>
        </w:tc>
        <w:tc>
          <w:tcPr>
            <w:tcW w:w="3571" w:type="dxa"/>
            <w:shd w:val="clear" w:color="auto" w:fill="auto"/>
          </w:tcPr>
          <w:p w:rsidR="006C534D" w:rsidRPr="00BD2E43" w:rsidRDefault="006C534D" w:rsidP="006C534D">
            <w:pPr>
              <w:keepLines w:val="0"/>
              <w:tabs>
                <w:tab w:val="left" w:pos="2520"/>
              </w:tabs>
              <w:overflowPunct/>
              <w:autoSpaceDE/>
              <w:autoSpaceDN/>
              <w:adjustRightInd/>
              <w:spacing w:line="240" w:lineRule="auto"/>
              <w:ind w:firstLine="426"/>
              <w:rPr>
                <w:rFonts w:eastAsia="SimSun"/>
                <w:sz w:val="24"/>
                <w:szCs w:val="24"/>
                <w:lang w:eastAsia="zh-CN"/>
              </w:rPr>
            </w:pPr>
            <w:r w:rsidRPr="00BD2E43">
              <w:rPr>
                <w:rFonts w:eastAsia="SimSun"/>
                <w:sz w:val="24"/>
                <w:szCs w:val="24"/>
                <w:lang w:eastAsia="zh-CN"/>
              </w:rPr>
              <w:t>Ремонт автомобилей – 4.9.1.4 (количество постов не более 10)</w:t>
            </w:r>
          </w:p>
          <w:p w:rsidR="006C534D" w:rsidRPr="00BD2E43" w:rsidRDefault="006C534D" w:rsidP="006C534D">
            <w:pPr>
              <w:keepLines w:val="0"/>
              <w:tabs>
                <w:tab w:val="left" w:pos="2520"/>
              </w:tabs>
              <w:overflowPunct/>
              <w:autoSpaceDE/>
              <w:autoSpaceDN/>
              <w:adjustRightInd/>
              <w:spacing w:line="240" w:lineRule="auto"/>
              <w:ind w:firstLine="426"/>
              <w:rPr>
                <w:rFonts w:eastAsia="SimSun"/>
                <w:color w:val="FF0000"/>
                <w:sz w:val="24"/>
                <w:szCs w:val="24"/>
                <w:lang w:eastAsia="zh-CN"/>
              </w:rPr>
            </w:pPr>
            <w:r w:rsidRPr="00BD2E43">
              <w:rPr>
                <w:rFonts w:eastAsia="SimSun"/>
                <w:sz w:val="24"/>
                <w:szCs w:val="24"/>
                <w:lang w:eastAsia="zh-CN"/>
              </w:rPr>
              <w:t>Автомобильные мойки – 4.9.1.3 (мойки автомобилей от 2 до 5 постов).</w:t>
            </w:r>
          </w:p>
        </w:tc>
        <w:tc>
          <w:tcPr>
            <w:tcW w:w="5501" w:type="dxa"/>
            <w:shd w:val="clear" w:color="auto" w:fill="auto"/>
          </w:tcPr>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25/10000 кв. м;</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514314">
                <w:rPr>
                  <w:rFonts w:eastAsia="SimSun"/>
                  <w:color w:val="000000"/>
                  <w:sz w:val="24"/>
                  <w:szCs w:val="24"/>
                  <w:lang w:eastAsia="zh-CN"/>
                </w:rPr>
                <w:t>1 м</w:t>
              </w:r>
            </w:smartTag>
            <w:r w:rsidRPr="00514314">
              <w:rPr>
                <w:rFonts w:eastAsia="SimSun"/>
                <w:color w:val="000000"/>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максимальная высота зданий, строений, сооружений от уровня земли - </w:t>
            </w:r>
            <w:smartTag w:uri="urn:schemas-microsoft-com:office:smarttags" w:element="metricconverter">
              <w:smartTagPr>
                <w:attr w:name="ProductID" w:val="5 м"/>
              </w:smartTagPr>
              <w:r w:rsidRPr="00514314">
                <w:rPr>
                  <w:rFonts w:eastAsia="SimSun"/>
                  <w:color w:val="000000"/>
                  <w:sz w:val="24"/>
                  <w:szCs w:val="24"/>
                  <w:lang w:eastAsia="zh-CN"/>
                </w:rPr>
                <w:t>5 м</w:t>
              </w:r>
            </w:smartTag>
            <w:r w:rsidRPr="00514314">
              <w:rPr>
                <w:rFonts w:eastAsia="SimSun"/>
                <w:color w:val="000000"/>
                <w:sz w:val="24"/>
                <w:szCs w:val="24"/>
                <w:lang w:eastAsia="zh-CN"/>
              </w:rPr>
              <w:t>;</w:t>
            </w:r>
          </w:p>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sz w:val="24"/>
                <w:szCs w:val="24"/>
                <w:lang w:eastAsia="zh-CN"/>
              </w:rPr>
              <w:t>максимальный процент застройки в границах земельного участка – 70%</w:t>
            </w:r>
            <w:r w:rsidRPr="00514314">
              <w:rPr>
                <w:rFonts w:eastAsia="SimSun"/>
                <w:color w:val="000000"/>
                <w:sz w:val="24"/>
                <w:szCs w:val="24"/>
                <w:lang w:eastAsia="zh-CN"/>
              </w:rPr>
              <w:t>.</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Расстояние до жилых и общественных зданий от моек автомобилей до двух постов - </w:t>
            </w:r>
            <w:smartTag w:uri="urn:schemas-microsoft-com:office:smarttags" w:element="metricconverter">
              <w:smartTagPr>
                <w:attr w:name="ProductID" w:val="50 м"/>
              </w:smartTagPr>
              <w:r w:rsidRPr="00514314">
                <w:rPr>
                  <w:rFonts w:eastAsia="SimSun"/>
                  <w:color w:val="000000"/>
                  <w:sz w:val="24"/>
                  <w:szCs w:val="24"/>
                  <w:lang w:eastAsia="zh-CN"/>
                </w:rPr>
                <w:t>50 м</w:t>
              </w:r>
            </w:smartTag>
            <w:r w:rsidRPr="00514314">
              <w:rPr>
                <w:rFonts w:eastAsia="SimSun"/>
                <w:color w:val="000000"/>
                <w:sz w:val="24"/>
                <w:szCs w:val="24"/>
                <w:lang w:eastAsia="zh-CN"/>
              </w:rPr>
              <w:t>;</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Расстояние до жилых и общественных зданий (кроме моек автомобилей до двух постов) - 100 м.</w:t>
            </w:r>
          </w:p>
        </w:tc>
      </w:tr>
      <w:tr w:rsidR="006C534D" w:rsidRPr="00514314" w:rsidTr="006C534D">
        <w:trPr>
          <w:trHeight w:val="501"/>
        </w:trPr>
        <w:tc>
          <w:tcPr>
            <w:tcW w:w="534" w:type="dxa"/>
            <w:vMerge/>
            <w:shd w:val="clear" w:color="auto" w:fill="auto"/>
            <w:vAlign w:val="center"/>
          </w:tcPr>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p>
        </w:tc>
        <w:tc>
          <w:tcPr>
            <w:tcW w:w="3571" w:type="dxa"/>
            <w:shd w:val="clear" w:color="auto" w:fill="auto"/>
          </w:tcPr>
          <w:p w:rsidR="006C534D" w:rsidRPr="00BD2E43" w:rsidRDefault="006C534D" w:rsidP="006C534D">
            <w:pPr>
              <w:keepLines w:val="0"/>
              <w:overflowPunct/>
              <w:autoSpaceDE/>
              <w:autoSpaceDN/>
              <w:adjustRightInd/>
              <w:spacing w:line="240" w:lineRule="auto"/>
              <w:ind w:firstLine="426"/>
              <w:rPr>
                <w:rFonts w:eastAsia="SimSun"/>
                <w:color w:val="FF0000"/>
                <w:sz w:val="24"/>
                <w:szCs w:val="24"/>
                <w:lang w:eastAsia="zh-CN"/>
              </w:rPr>
            </w:pPr>
            <w:r w:rsidRPr="00BD2E43">
              <w:rPr>
                <w:rFonts w:eastAsia="SimSun"/>
                <w:sz w:val="24"/>
                <w:szCs w:val="24"/>
                <w:lang w:eastAsia="zh-CN"/>
              </w:rPr>
              <w:t>Заправка транспортных средств – 4.9.1.1 (</w:t>
            </w:r>
            <w:proofErr w:type="spellStart"/>
            <w:r w:rsidRPr="00BD2E43">
              <w:rPr>
                <w:rFonts w:eastAsia="SimSun"/>
                <w:sz w:val="24"/>
                <w:szCs w:val="24"/>
                <w:lang w:eastAsia="zh-CN"/>
              </w:rPr>
              <w:t>АЗС</w:t>
            </w:r>
            <w:proofErr w:type="spellEnd"/>
            <w:r w:rsidRPr="00BD2E43">
              <w:rPr>
                <w:rFonts w:eastAsia="SimSun"/>
                <w:sz w:val="24"/>
                <w:szCs w:val="24"/>
                <w:lang w:eastAsia="zh-CN"/>
              </w:rPr>
              <w:t xml:space="preserve"> для легкового автотранспорта, оборудованные системой </w:t>
            </w:r>
            <w:proofErr w:type="spellStart"/>
            <w:r w:rsidRPr="00BD2E43">
              <w:rPr>
                <w:rFonts w:eastAsia="SimSun"/>
                <w:sz w:val="24"/>
                <w:szCs w:val="24"/>
                <w:lang w:eastAsia="zh-CN"/>
              </w:rPr>
              <w:t>закольцовки</w:t>
            </w:r>
            <w:proofErr w:type="spellEnd"/>
            <w:r w:rsidRPr="00BD2E43">
              <w:rPr>
                <w:rFonts w:eastAsia="SimSun"/>
                <w:sz w:val="24"/>
                <w:szCs w:val="24"/>
                <w:lang w:eastAsia="zh-CN"/>
              </w:rPr>
              <w:t xml:space="preserve"> паров бензина, </w:t>
            </w:r>
            <w:proofErr w:type="spellStart"/>
            <w:r w:rsidRPr="00BD2E43">
              <w:rPr>
                <w:rFonts w:eastAsia="SimSun"/>
                <w:sz w:val="24"/>
                <w:szCs w:val="24"/>
                <w:lang w:eastAsia="zh-CN"/>
              </w:rPr>
              <w:t>автогазозаправочные</w:t>
            </w:r>
            <w:proofErr w:type="spellEnd"/>
            <w:r w:rsidRPr="00BD2E43">
              <w:rPr>
                <w:rFonts w:eastAsia="SimSun"/>
                <w:sz w:val="24"/>
                <w:szCs w:val="24"/>
                <w:lang w:eastAsia="zh-CN"/>
              </w:rPr>
              <w:t xml:space="preserve"> станции с компрессорами внутри помещения с количеством заправок не более 500 автомобилей в сутки без объектов технического обслуживания автомобилей)</w:t>
            </w:r>
          </w:p>
        </w:tc>
        <w:tc>
          <w:tcPr>
            <w:tcW w:w="5501" w:type="dxa"/>
            <w:shd w:val="clear" w:color="auto" w:fill="auto"/>
            <w:vAlign w:val="center"/>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минимальная/максимальная площадь земельных </w:t>
            </w:r>
            <w:proofErr w:type="gramStart"/>
            <w:r w:rsidRPr="00514314">
              <w:rPr>
                <w:rFonts w:eastAsia="SimSun"/>
                <w:color w:val="000000"/>
                <w:sz w:val="24"/>
                <w:szCs w:val="24"/>
                <w:lang w:eastAsia="zh-CN"/>
              </w:rPr>
              <w:t>участков  –</w:t>
            </w:r>
            <w:proofErr w:type="gramEnd"/>
            <w:r w:rsidRPr="00514314">
              <w:rPr>
                <w:rFonts w:eastAsia="SimSun"/>
                <w:color w:val="000000"/>
                <w:sz w:val="24"/>
                <w:szCs w:val="24"/>
                <w:lang w:eastAsia="zh-CN"/>
              </w:rPr>
              <w:t xml:space="preserve"> 50/2000 кв. м, а также определяется по заданию на проектирование;</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514314">
                <w:rPr>
                  <w:rFonts w:eastAsia="SimSun"/>
                  <w:color w:val="000000"/>
                  <w:sz w:val="24"/>
                  <w:szCs w:val="24"/>
                  <w:lang w:eastAsia="zh-CN"/>
                </w:rPr>
                <w:t>1 м</w:t>
              </w:r>
            </w:smartTag>
            <w:r w:rsidRPr="00514314">
              <w:rPr>
                <w:rFonts w:eastAsia="SimSun"/>
                <w:color w:val="000000"/>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максимальная высота зданий, строений, сооружений от уровня земли - </w:t>
            </w:r>
            <w:smartTag w:uri="urn:schemas-microsoft-com:office:smarttags" w:element="metricconverter">
              <w:smartTagPr>
                <w:attr w:name="ProductID" w:val="5 м"/>
              </w:smartTagPr>
              <w:r w:rsidRPr="00514314">
                <w:rPr>
                  <w:rFonts w:eastAsia="SimSun"/>
                  <w:color w:val="000000"/>
                  <w:sz w:val="24"/>
                  <w:szCs w:val="24"/>
                  <w:lang w:eastAsia="zh-CN"/>
                </w:rPr>
                <w:t>5 м</w:t>
              </w:r>
            </w:smartTag>
            <w:r w:rsidRPr="00514314">
              <w:rPr>
                <w:rFonts w:eastAsia="SimSun"/>
                <w:color w:val="000000"/>
                <w:sz w:val="24"/>
                <w:szCs w:val="24"/>
                <w:lang w:eastAsia="zh-CN"/>
              </w:rPr>
              <w:t>;</w:t>
            </w:r>
          </w:p>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sz w:val="24"/>
                <w:szCs w:val="24"/>
                <w:lang w:eastAsia="zh-CN"/>
              </w:rPr>
              <w:t>максимальный процент застройки в границах земельного участка – 70%</w:t>
            </w:r>
            <w:r w:rsidRPr="00514314">
              <w:rPr>
                <w:rFonts w:eastAsia="SimSun"/>
                <w:color w:val="000000"/>
                <w:sz w:val="24"/>
                <w:szCs w:val="24"/>
                <w:lang w:eastAsia="zh-CN"/>
              </w:rPr>
              <w:t>.</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Расстояние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 </w:t>
            </w:r>
            <w:smartTag w:uri="urn:schemas-microsoft-com:office:smarttags" w:element="metricconverter">
              <w:smartTagPr>
                <w:attr w:name="ProductID" w:val="50 м"/>
              </w:smartTagPr>
              <w:r w:rsidRPr="00514314">
                <w:rPr>
                  <w:rFonts w:eastAsia="SimSun"/>
                  <w:color w:val="000000"/>
                  <w:sz w:val="24"/>
                  <w:szCs w:val="24"/>
                  <w:lang w:eastAsia="zh-CN"/>
                </w:rPr>
                <w:t>50 м</w:t>
              </w:r>
            </w:smartTag>
            <w:r w:rsidRPr="00514314">
              <w:rPr>
                <w:rFonts w:eastAsia="SimSun"/>
                <w:color w:val="000000"/>
                <w:sz w:val="24"/>
                <w:szCs w:val="24"/>
                <w:lang w:eastAsia="zh-CN"/>
              </w:rPr>
              <w:t>.</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color w:val="000000"/>
                <w:sz w:val="24"/>
                <w:szCs w:val="24"/>
              </w:rPr>
              <w:t>Указанное расстояние следует определять от топливораздаточных колонок и подземных резервуаров для хранения жидкого топлива.</w:t>
            </w:r>
          </w:p>
        </w:tc>
      </w:tr>
      <w:tr w:rsidR="006C534D" w:rsidRPr="00514314" w:rsidTr="006C534D">
        <w:trPr>
          <w:trHeight w:val="501"/>
        </w:trPr>
        <w:tc>
          <w:tcPr>
            <w:tcW w:w="4105" w:type="dxa"/>
            <w:gridSpan w:val="2"/>
            <w:shd w:val="clear" w:color="auto" w:fill="auto"/>
          </w:tcPr>
          <w:p w:rsidR="006C534D" w:rsidRPr="00BD2E43"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 xml:space="preserve">Обеспечение дорожного отдыха – 4.9.1.2 </w:t>
            </w:r>
          </w:p>
        </w:tc>
        <w:tc>
          <w:tcPr>
            <w:tcW w:w="5501" w:type="dxa"/>
            <w:shd w:val="clear" w:color="auto" w:fill="auto"/>
            <w:vAlign w:val="center"/>
          </w:tcPr>
          <w:p w:rsidR="006C534D" w:rsidRPr="007631D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7631D4">
              <w:rPr>
                <w:rFonts w:eastAsia="SimSun"/>
                <w:color w:val="000000"/>
                <w:sz w:val="24"/>
                <w:szCs w:val="24"/>
                <w:lang w:eastAsia="zh-CN"/>
              </w:rPr>
              <w:t xml:space="preserve">минимальная/максимальная площадь земельных </w:t>
            </w:r>
            <w:proofErr w:type="gramStart"/>
            <w:r w:rsidRPr="007631D4">
              <w:rPr>
                <w:rFonts w:eastAsia="SimSun"/>
                <w:color w:val="000000"/>
                <w:sz w:val="24"/>
                <w:szCs w:val="24"/>
                <w:lang w:eastAsia="zh-CN"/>
              </w:rPr>
              <w:t>участков  –</w:t>
            </w:r>
            <w:proofErr w:type="gramEnd"/>
            <w:r w:rsidRPr="007631D4">
              <w:rPr>
                <w:rFonts w:eastAsia="SimSun"/>
                <w:color w:val="000000"/>
                <w:sz w:val="24"/>
                <w:szCs w:val="24"/>
                <w:lang w:eastAsia="zh-CN"/>
              </w:rPr>
              <w:t xml:space="preserve"> 1000/15000 кв. м;</w:t>
            </w:r>
          </w:p>
          <w:p w:rsidR="006C534D" w:rsidRPr="007631D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7631D4">
              <w:rPr>
                <w:rFonts w:eastAsia="SimSun"/>
                <w:color w:val="000000"/>
                <w:sz w:val="24"/>
                <w:szCs w:val="24"/>
                <w:lang w:eastAsia="zh-CN"/>
              </w:rPr>
              <w:t>максимальный процент застройки в границах земельного участка – 80%;</w:t>
            </w:r>
          </w:p>
          <w:p w:rsidR="006C534D" w:rsidRPr="007631D4" w:rsidRDefault="006C534D" w:rsidP="006C534D">
            <w:pPr>
              <w:keepLines w:val="0"/>
              <w:overflowPunct/>
              <w:spacing w:line="240" w:lineRule="auto"/>
              <w:ind w:firstLine="426"/>
              <w:rPr>
                <w:rFonts w:eastAsia="SimSun"/>
                <w:color w:val="000000"/>
                <w:sz w:val="24"/>
                <w:szCs w:val="24"/>
                <w:lang w:eastAsia="zh-CN"/>
              </w:rPr>
            </w:pPr>
            <w:r w:rsidRPr="007631D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C534D" w:rsidRPr="007631D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7631D4">
              <w:rPr>
                <w:rFonts w:eastAsia="SimSun"/>
                <w:color w:val="000000"/>
                <w:sz w:val="24"/>
                <w:szCs w:val="24"/>
                <w:lang w:eastAsia="zh-CN"/>
              </w:rPr>
              <w:t xml:space="preserve">- для общественных зданий </w:t>
            </w:r>
            <w:smartTag w:uri="urn:schemas-microsoft-com:office:smarttags" w:element="metricconverter">
              <w:smartTagPr>
                <w:attr w:name="ProductID" w:val="3 м"/>
              </w:smartTagPr>
              <w:r w:rsidRPr="007631D4">
                <w:rPr>
                  <w:rFonts w:eastAsia="SimSun"/>
                  <w:color w:val="000000"/>
                  <w:sz w:val="24"/>
                  <w:szCs w:val="24"/>
                  <w:lang w:eastAsia="zh-CN"/>
                </w:rPr>
                <w:t>3 м</w:t>
              </w:r>
            </w:smartTag>
            <w:r w:rsidRPr="007631D4">
              <w:rPr>
                <w:rFonts w:eastAsia="SimSun"/>
                <w:color w:val="000000"/>
                <w:sz w:val="24"/>
                <w:szCs w:val="24"/>
                <w:lang w:eastAsia="zh-CN"/>
              </w:rPr>
              <w:t xml:space="preserve">; </w:t>
            </w:r>
          </w:p>
          <w:p w:rsidR="006C534D" w:rsidRPr="007631D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7631D4">
              <w:rPr>
                <w:rFonts w:eastAsia="SimSun"/>
                <w:color w:val="000000"/>
                <w:sz w:val="24"/>
                <w:szCs w:val="24"/>
                <w:lang w:eastAsia="zh-CN"/>
              </w:rPr>
              <w:t xml:space="preserve">- для остальных зданий и сооружений - </w:t>
            </w:r>
            <w:smartTag w:uri="urn:schemas-microsoft-com:office:smarttags" w:element="metricconverter">
              <w:smartTagPr>
                <w:attr w:name="ProductID" w:val="1 м"/>
              </w:smartTagPr>
              <w:r w:rsidRPr="007631D4">
                <w:rPr>
                  <w:rFonts w:eastAsia="SimSun"/>
                  <w:color w:val="000000"/>
                  <w:sz w:val="24"/>
                  <w:szCs w:val="24"/>
                  <w:lang w:eastAsia="zh-CN"/>
                </w:rPr>
                <w:t>1 м;</w:t>
              </w:r>
            </w:smartTag>
          </w:p>
          <w:p w:rsidR="006C534D" w:rsidRPr="007631D4" w:rsidRDefault="006C534D" w:rsidP="006C534D">
            <w:pPr>
              <w:keepLines w:val="0"/>
              <w:widowControl w:val="0"/>
              <w:overflowPunct/>
              <w:spacing w:line="240" w:lineRule="auto"/>
              <w:ind w:firstLine="284"/>
              <w:rPr>
                <w:rFonts w:eastAsia="SimSun"/>
                <w:color w:val="000000"/>
                <w:sz w:val="24"/>
                <w:szCs w:val="24"/>
                <w:lang w:eastAsia="zh-CN"/>
              </w:rPr>
            </w:pPr>
            <w:r w:rsidRPr="007631D4">
              <w:rPr>
                <w:rFonts w:eastAsia="SimSun"/>
                <w:color w:val="000000"/>
                <w:sz w:val="24"/>
                <w:szCs w:val="24"/>
                <w:lang w:eastAsia="zh-CN"/>
              </w:rPr>
              <w:t>максимальная высота сооружений - 15 м от планировочной отметки земли, высота технологических сооружений устанавливается в соответствии с проектной документацией.</w:t>
            </w:r>
          </w:p>
          <w:p w:rsidR="006C534D" w:rsidRPr="007631D4" w:rsidRDefault="006C534D" w:rsidP="006C534D">
            <w:pPr>
              <w:keepLines w:val="0"/>
              <w:overflowPunct/>
              <w:autoSpaceDE/>
              <w:autoSpaceDN/>
              <w:adjustRightInd/>
              <w:spacing w:line="240" w:lineRule="auto"/>
              <w:ind w:firstLine="426"/>
              <w:rPr>
                <w:rFonts w:eastAsia="SimSun"/>
                <w:color w:val="000000"/>
                <w:sz w:val="24"/>
                <w:szCs w:val="24"/>
                <w:lang w:eastAsia="zh-CN"/>
              </w:rPr>
            </w:pPr>
          </w:p>
        </w:tc>
      </w:tr>
    </w:tbl>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p>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ВСПОМОГАТЕЛЬНЫЕ ВИДЫ И ПАРАМЕТРЫ РАЗРЕШЕННОГО ИСПОЛЬЗОВАНИЯ 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962"/>
      </w:tblGrid>
      <w:tr w:rsidR="006C534D" w:rsidRPr="00514314" w:rsidTr="006C534D">
        <w:trPr>
          <w:trHeight w:val="552"/>
        </w:trPr>
        <w:tc>
          <w:tcPr>
            <w:tcW w:w="4644" w:type="dxa"/>
            <w:vAlign w:val="center"/>
          </w:tcPr>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ВИДЫ ИСПОЛЬЗОВАНИЯ</w:t>
            </w:r>
          </w:p>
        </w:tc>
        <w:tc>
          <w:tcPr>
            <w:tcW w:w="4962" w:type="dxa"/>
            <w:vAlign w:val="center"/>
          </w:tcPr>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ПРЕДЕЛЬНЫЕ РАЗМЕРЫ ЗЕМЕЛЬНЫХ УЧАСТКОВ И ПРЕДЕЛЬНЫЕ ПАРАМЕТРЫ РАЗРЕШЕННОГО СТРОИТЕЛЬСТВА</w:t>
            </w:r>
          </w:p>
        </w:tc>
      </w:tr>
      <w:tr w:rsidR="006C534D" w:rsidRPr="00514314" w:rsidTr="006C534D">
        <w:trPr>
          <w:trHeight w:val="552"/>
        </w:trPr>
        <w:tc>
          <w:tcPr>
            <w:tcW w:w="4644" w:type="dxa"/>
          </w:tcPr>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объекты пожарной охраны, разрешение на строительство которых не требуется; </w:t>
            </w:r>
          </w:p>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зеленые насаждения;</w:t>
            </w:r>
          </w:p>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sz w:val="24"/>
              </w:rPr>
              <w:t>размещение и эксплуатация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p>
        </w:tc>
        <w:tc>
          <w:tcPr>
            <w:tcW w:w="4962" w:type="dxa"/>
            <w:vAlign w:val="center"/>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Предельные (минимальные/максимальные) размеры земельных участков, в </w:t>
            </w:r>
            <w:proofErr w:type="spellStart"/>
            <w:r w:rsidRPr="00514314">
              <w:rPr>
                <w:rFonts w:eastAsia="SimSun"/>
                <w:color w:val="000000"/>
                <w:sz w:val="24"/>
                <w:szCs w:val="24"/>
                <w:lang w:eastAsia="zh-CN"/>
              </w:rPr>
              <w:t>т.ч</w:t>
            </w:r>
            <w:proofErr w:type="spellEnd"/>
            <w:r w:rsidRPr="00514314">
              <w:rPr>
                <w:rFonts w:eastAsia="SimSun"/>
                <w:color w:val="000000"/>
                <w:sz w:val="24"/>
                <w:szCs w:val="24"/>
                <w:lang w:eastAsia="zh-CN"/>
              </w:rPr>
              <w:t xml:space="preserve">. их </w:t>
            </w:r>
            <w:proofErr w:type="gramStart"/>
            <w:r w:rsidRPr="00514314">
              <w:rPr>
                <w:rFonts w:eastAsia="SimSun"/>
                <w:color w:val="000000"/>
                <w:sz w:val="24"/>
                <w:szCs w:val="24"/>
                <w:lang w:eastAsia="zh-CN"/>
              </w:rPr>
              <w:t>площадь  –</w:t>
            </w:r>
            <w:proofErr w:type="gramEnd"/>
            <w:r w:rsidRPr="00514314">
              <w:rPr>
                <w:rFonts w:eastAsia="SimSun"/>
                <w:color w:val="000000"/>
                <w:sz w:val="24"/>
                <w:szCs w:val="24"/>
                <w:lang w:eastAsia="zh-CN"/>
              </w:rPr>
              <w:t xml:space="preserve"> определяются на основании параметров основного или  условно разрешенного видов использования.</w:t>
            </w:r>
          </w:p>
          <w:p w:rsidR="006C534D" w:rsidRPr="00514314" w:rsidRDefault="006C534D" w:rsidP="006C534D">
            <w:pPr>
              <w:keepLines w:val="0"/>
              <w:overflowPunct/>
              <w:spacing w:line="240" w:lineRule="auto"/>
              <w:ind w:firstLine="284"/>
              <w:rPr>
                <w:rFonts w:eastAsia="Calibri"/>
                <w:sz w:val="24"/>
                <w:szCs w:val="24"/>
              </w:rPr>
            </w:pPr>
            <w:r w:rsidRPr="00514314">
              <w:rPr>
                <w:rFonts w:eastAsia="Calibri"/>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proofErr w:type="gramStart"/>
            <w:r w:rsidRPr="00514314">
              <w:rPr>
                <w:rFonts w:eastAsia="Calibri"/>
                <w:sz w:val="24"/>
                <w:szCs w:val="24"/>
              </w:rPr>
              <w:t>сооружений</w:t>
            </w:r>
            <w:r w:rsidRPr="00514314">
              <w:rPr>
                <w:rFonts w:eastAsia="SimSun"/>
                <w:color w:val="000000"/>
                <w:sz w:val="24"/>
                <w:szCs w:val="24"/>
                <w:lang w:eastAsia="zh-CN"/>
              </w:rPr>
              <w:t xml:space="preserve">  –</w:t>
            </w:r>
            <w:proofErr w:type="gramEnd"/>
            <w:r w:rsidRPr="00514314">
              <w:rPr>
                <w:rFonts w:eastAsia="SimSun"/>
                <w:color w:val="000000"/>
                <w:sz w:val="24"/>
                <w:szCs w:val="24"/>
                <w:lang w:eastAsia="zh-CN"/>
              </w:rPr>
              <w:t xml:space="preserve"> определяются на основании параметров основного или  условно разрешенного видов использования.</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Предельное количество этажей или предельная высота зданий, строений, сооружений – определяется на основании параметров основного </w:t>
            </w:r>
            <w:proofErr w:type="gramStart"/>
            <w:r w:rsidRPr="00514314">
              <w:rPr>
                <w:rFonts w:eastAsia="SimSun"/>
                <w:color w:val="000000"/>
                <w:sz w:val="24"/>
                <w:szCs w:val="24"/>
                <w:lang w:eastAsia="zh-CN"/>
              </w:rPr>
              <w:t>или  условно</w:t>
            </w:r>
            <w:proofErr w:type="gramEnd"/>
            <w:r w:rsidRPr="00514314">
              <w:rPr>
                <w:rFonts w:eastAsia="SimSun"/>
                <w:color w:val="000000"/>
                <w:sz w:val="24"/>
                <w:szCs w:val="24"/>
                <w:lang w:eastAsia="zh-CN"/>
              </w:rPr>
              <w:t xml:space="preserve"> разрешенного видов использования.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Максимальный процент застройки в границах земельного участка – определяется на основании параметров основного </w:t>
            </w:r>
            <w:proofErr w:type="gramStart"/>
            <w:r w:rsidRPr="00514314">
              <w:rPr>
                <w:rFonts w:eastAsia="SimSun"/>
                <w:color w:val="000000"/>
                <w:sz w:val="24"/>
                <w:szCs w:val="24"/>
                <w:lang w:eastAsia="zh-CN"/>
              </w:rPr>
              <w:t>или  условно</w:t>
            </w:r>
            <w:proofErr w:type="gramEnd"/>
            <w:r w:rsidRPr="00514314">
              <w:rPr>
                <w:rFonts w:eastAsia="SimSun"/>
                <w:color w:val="000000"/>
                <w:sz w:val="24"/>
                <w:szCs w:val="24"/>
                <w:lang w:eastAsia="zh-CN"/>
              </w:rPr>
              <w:t xml:space="preserve"> разрешенного видов использования.</w:t>
            </w:r>
          </w:p>
        </w:tc>
      </w:tr>
      <w:tr w:rsidR="006C534D" w:rsidRPr="00514314" w:rsidTr="006C534D">
        <w:trPr>
          <w:trHeight w:val="552"/>
        </w:trPr>
        <w:tc>
          <w:tcPr>
            <w:tcW w:w="4644" w:type="dxa"/>
          </w:tcPr>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резервные участки на территории предприятия</w:t>
            </w:r>
          </w:p>
        </w:tc>
        <w:tc>
          <w:tcPr>
            <w:tcW w:w="4962" w:type="dxa"/>
            <w:vAlign w:val="center"/>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Предельные (минимальные/максимальные) размеры земельных участков, в </w:t>
            </w:r>
            <w:proofErr w:type="spellStart"/>
            <w:r w:rsidRPr="00514314">
              <w:rPr>
                <w:rFonts w:eastAsia="SimSun"/>
                <w:color w:val="000000"/>
                <w:sz w:val="24"/>
                <w:szCs w:val="24"/>
                <w:lang w:eastAsia="zh-CN"/>
              </w:rPr>
              <w:t>т.ч</w:t>
            </w:r>
            <w:proofErr w:type="spellEnd"/>
            <w:r w:rsidRPr="00514314">
              <w:rPr>
                <w:rFonts w:eastAsia="SimSun"/>
                <w:color w:val="000000"/>
                <w:sz w:val="24"/>
                <w:szCs w:val="24"/>
                <w:lang w:eastAsia="zh-CN"/>
              </w:rPr>
              <w:t xml:space="preserve">. их площадь   – определяются на основании параметров основного </w:t>
            </w:r>
            <w:proofErr w:type="gramStart"/>
            <w:r w:rsidRPr="00514314">
              <w:rPr>
                <w:rFonts w:eastAsia="SimSun"/>
                <w:color w:val="000000"/>
                <w:sz w:val="24"/>
                <w:szCs w:val="24"/>
                <w:lang w:eastAsia="zh-CN"/>
              </w:rPr>
              <w:t>или  условно</w:t>
            </w:r>
            <w:proofErr w:type="gramEnd"/>
            <w:r w:rsidRPr="00514314">
              <w:rPr>
                <w:rFonts w:eastAsia="SimSun"/>
                <w:color w:val="000000"/>
                <w:sz w:val="24"/>
                <w:szCs w:val="24"/>
                <w:lang w:eastAsia="zh-CN"/>
              </w:rPr>
              <w:t xml:space="preserve"> разрешенного видов использования</w:t>
            </w:r>
            <w:r w:rsidRPr="00514314">
              <w:rPr>
                <w:rFonts w:eastAsia="SimSun"/>
                <w:sz w:val="24"/>
                <w:szCs w:val="24"/>
                <w:lang w:eastAsia="zh-CN"/>
              </w:rPr>
              <w:t>, в соответствии с заданием на проектирование для размещения на них зданий и сооружений в случае расширения и модернизации производства</w:t>
            </w:r>
            <w:r w:rsidRPr="00514314">
              <w:rPr>
                <w:rFonts w:eastAsia="SimSun"/>
                <w:color w:val="000000"/>
                <w:sz w:val="24"/>
                <w:szCs w:val="24"/>
                <w:lang w:eastAsia="zh-CN"/>
              </w:rPr>
              <w:t>.</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Calibri"/>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514314">
              <w:rPr>
                <w:rFonts w:eastAsia="SimSun"/>
                <w:color w:val="000000"/>
                <w:sz w:val="24"/>
                <w:szCs w:val="24"/>
                <w:lang w:eastAsia="zh-CN"/>
              </w:rPr>
              <w:t xml:space="preserve"> – определяются на основании параметров основного </w:t>
            </w:r>
            <w:proofErr w:type="gramStart"/>
            <w:r w:rsidRPr="00514314">
              <w:rPr>
                <w:rFonts w:eastAsia="SimSun"/>
                <w:color w:val="000000"/>
                <w:sz w:val="24"/>
                <w:szCs w:val="24"/>
                <w:lang w:eastAsia="zh-CN"/>
              </w:rPr>
              <w:t>или  условно</w:t>
            </w:r>
            <w:proofErr w:type="gramEnd"/>
            <w:r w:rsidRPr="00514314">
              <w:rPr>
                <w:rFonts w:eastAsia="SimSun"/>
                <w:color w:val="000000"/>
                <w:sz w:val="24"/>
                <w:szCs w:val="24"/>
                <w:lang w:eastAsia="zh-CN"/>
              </w:rPr>
              <w:t xml:space="preserve"> разрешенного видов использования</w:t>
            </w:r>
            <w:r w:rsidRPr="00514314">
              <w:rPr>
                <w:rFonts w:eastAsia="SimSun"/>
                <w:sz w:val="24"/>
                <w:szCs w:val="24"/>
                <w:lang w:eastAsia="zh-CN"/>
              </w:rPr>
              <w:t>, в соответствии с заданием на проектирование для размещения на них зданий и сооружений в случае расширения и модернизации производства</w:t>
            </w:r>
            <w:r w:rsidRPr="00514314">
              <w:rPr>
                <w:rFonts w:eastAsia="SimSun"/>
                <w:color w:val="000000"/>
                <w:sz w:val="24"/>
                <w:szCs w:val="24"/>
                <w:lang w:eastAsia="zh-CN"/>
              </w:rPr>
              <w:t>.</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Предельное количество этажей или предельная высота зданий, строений, сооружений – определяется на основании параметров основного </w:t>
            </w:r>
            <w:proofErr w:type="gramStart"/>
            <w:r w:rsidRPr="00514314">
              <w:rPr>
                <w:rFonts w:eastAsia="SimSun"/>
                <w:color w:val="000000"/>
                <w:sz w:val="24"/>
                <w:szCs w:val="24"/>
                <w:lang w:eastAsia="zh-CN"/>
              </w:rPr>
              <w:t>или  условно</w:t>
            </w:r>
            <w:proofErr w:type="gramEnd"/>
            <w:r w:rsidRPr="00514314">
              <w:rPr>
                <w:rFonts w:eastAsia="SimSun"/>
                <w:color w:val="000000"/>
                <w:sz w:val="24"/>
                <w:szCs w:val="24"/>
                <w:lang w:eastAsia="zh-CN"/>
              </w:rPr>
              <w:t xml:space="preserve"> разрешенного видов использования</w:t>
            </w:r>
            <w:r w:rsidRPr="00514314">
              <w:rPr>
                <w:rFonts w:eastAsia="SimSun"/>
                <w:sz w:val="24"/>
                <w:szCs w:val="24"/>
                <w:lang w:eastAsia="zh-CN"/>
              </w:rPr>
              <w:t>, в соответствии с заданием на проектирование для размещения на них зданий и сооружений в случае расширения и модернизации производства</w:t>
            </w:r>
            <w:r w:rsidRPr="00514314">
              <w:rPr>
                <w:rFonts w:eastAsia="SimSun"/>
                <w:color w:val="000000"/>
                <w:sz w:val="24"/>
                <w:szCs w:val="24"/>
                <w:lang w:eastAsia="zh-CN"/>
              </w:rPr>
              <w:t>.</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Максимальный процент застройки в границах земельного участка – определяется на основании параметров основного </w:t>
            </w:r>
            <w:proofErr w:type="gramStart"/>
            <w:r w:rsidRPr="00514314">
              <w:rPr>
                <w:rFonts w:eastAsia="SimSun"/>
                <w:color w:val="000000"/>
                <w:sz w:val="24"/>
                <w:szCs w:val="24"/>
                <w:lang w:eastAsia="zh-CN"/>
              </w:rPr>
              <w:t>или  условно</w:t>
            </w:r>
            <w:proofErr w:type="gramEnd"/>
            <w:r w:rsidRPr="00514314">
              <w:rPr>
                <w:rFonts w:eastAsia="SimSun"/>
                <w:color w:val="000000"/>
                <w:sz w:val="24"/>
                <w:szCs w:val="24"/>
                <w:lang w:eastAsia="zh-CN"/>
              </w:rPr>
              <w:t xml:space="preserve"> разрешенного видов использования</w:t>
            </w:r>
            <w:r w:rsidRPr="00514314">
              <w:rPr>
                <w:rFonts w:eastAsia="SimSun"/>
                <w:sz w:val="24"/>
                <w:szCs w:val="24"/>
                <w:lang w:eastAsia="zh-CN"/>
              </w:rPr>
              <w:t>, в соответствии с заданием на проектирование для размещения на них зданий и сооружений в случае расширения и модернизации производства</w:t>
            </w:r>
            <w:r w:rsidRPr="00514314">
              <w:rPr>
                <w:rFonts w:eastAsia="SimSun"/>
                <w:color w:val="000000"/>
                <w:sz w:val="24"/>
                <w:szCs w:val="24"/>
                <w:lang w:eastAsia="zh-CN"/>
              </w:rPr>
              <w:t>.</w:t>
            </w:r>
          </w:p>
        </w:tc>
      </w:tr>
      <w:tr w:rsidR="006C534D" w:rsidRPr="00514314" w:rsidTr="006C534D">
        <w:trPr>
          <w:trHeight w:val="552"/>
        </w:trPr>
        <w:tc>
          <w:tcPr>
            <w:tcW w:w="4644" w:type="dxa"/>
          </w:tcPr>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площадки для мусоросборников</w:t>
            </w:r>
          </w:p>
        </w:tc>
        <w:tc>
          <w:tcPr>
            <w:tcW w:w="4962" w:type="dxa"/>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Предельные (минимальные/максимальные) размеры земельных участков, в </w:t>
            </w:r>
            <w:proofErr w:type="spellStart"/>
            <w:r w:rsidRPr="00514314">
              <w:rPr>
                <w:rFonts w:eastAsia="SimSun"/>
                <w:color w:val="000000"/>
                <w:sz w:val="24"/>
                <w:szCs w:val="24"/>
                <w:lang w:eastAsia="zh-CN"/>
              </w:rPr>
              <w:t>т.ч</w:t>
            </w:r>
            <w:proofErr w:type="spellEnd"/>
            <w:r w:rsidRPr="00514314">
              <w:rPr>
                <w:rFonts w:eastAsia="SimSun"/>
                <w:color w:val="000000"/>
                <w:sz w:val="24"/>
                <w:szCs w:val="24"/>
                <w:lang w:eastAsia="zh-CN"/>
              </w:rPr>
              <w:t xml:space="preserve">. их </w:t>
            </w:r>
            <w:proofErr w:type="gramStart"/>
            <w:r w:rsidRPr="00514314">
              <w:rPr>
                <w:rFonts w:eastAsia="SimSun"/>
                <w:color w:val="000000"/>
                <w:sz w:val="24"/>
                <w:szCs w:val="24"/>
                <w:lang w:eastAsia="zh-CN"/>
              </w:rPr>
              <w:t>площадь  –</w:t>
            </w:r>
            <w:proofErr w:type="gramEnd"/>
            <w:r w:rsidRPr="00514314">
              <w:rPr>
                <w:rFonts w:eastAsia="SimSun"/>
                <w:color w:val="000000"/>
                <w:sz w:val="24"/>
                <w:szCs w:val="24"/>
                <w:lang w:eastAsia="zh-CN"/>
              </w:rPr>
              <w:t xml:space="preserve"> определяются на основании параметров основного или  условно разрешенного видов использования.</w:t>
            </w:r>
          </w:p>
          <w:p w:rsidR="006C534D" w:rsidRPr="00514314" w:rsidRDefault="006C534D" w:rsidP="006C534D">
            <w:pPr>
              <w:keepLines w:val="0"/>
              <w:overflowPunct/>
              <w:spacing w:line="240" w:lineRule="auto"/>
              <w:ind w:firstLine="284"/>
              <w:rPr>
                <w:rFonts w:eastAsia="Calibri"/>
                <w:sz w:val="24"/>
                <w:szCs w:val="24"/>
              </w:rPr>
            </w:pPr>
            <w:r w:rsidRPr="00514314">
              <w:rPr>
                <w:rFonts w:eastAsia="Calibri"/>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proofErr w:type="gramStart"/>
            <w:r w:rsidRPr="00514314">
              <w:rPr>
                <w:rFonts w:eastAsia="Calibri"/>
                <w:sz w:val="24"/>
                <w:szCs w:val="24"/>
              </w:rPr>
              <w:t>сооружений</w:t>
            </w:r>
            <w:r w:rsidRPr="00514314">
              <w:rPr>
                <w:rFonts w:eastAsia="SimSun"/>
                <w:color w:val="000000"/>
                <w:sz w:val="24"/>
                <w:szCs w:val="24"/>
                <w:lang w:eastAsia="zh-CN"/>
              </w:rPr>
              <w:t xml:space="preserve">  –</w:t>
            </w:r>
            <w:proofErr w:type="gramEnd"/>
            <w:r w:rsidRPr="00514314">
              <w:rPr>
                <w:rFonts w:eastAsia="SimSun"/>
                <w:color w:val="000000"/>
                <w:sz w:val="24"/>
                <w:szCs w:val="24"/>
                <w:lang w:eastAsia="zh-CN"/>
              </w:rPr>
              <w:t xml:space="preserve"> определяются на основании параметров основного или  условно разрешенного видов использования.</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Предельное количество этажей или предельная высота зданий, строений, сооружений – определяется на основании параметров основного </w:t>
            </w:r>
            <w:proofErr w:type="gramStart"/>
            <w:r w:rsidRPr="00514314">
              <w:rPr>
                <w:rFonts w:eastAsia="SimSun"/>
                <w:color w:val="000000"/>
                <w:sz w:val="24"/>
                <w:szCs w:val="24"/>
                <w:lang w:eastAsia="zh-CN"/>
              </w:rPr>
              <w:t>или  условно</w:t>
            </w:r>
            <w:proofErr w:type="gramEnd"/>
            <w:r w:rsidRPr="00514314">
              <w:rPr>
                <w:rFonts w:eastAsia="SimSun"/>
                <w:color w:val="000000"/>
                <w:sz w:val="24"/>
                <w:szCs w:val="24"/>
                <w:lang w:eastAsia="zh-CN"/>
              </w:rPr>
              <w:t xml:space="preserve"> разрешенного видов использования.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Максимальный процент застройки в границах земельного участка – определяется на основании параметров основного </w:t>
            </w:r>
            <w:proofErr w:type="gramStart"/>
            <w:r w:rsidRPr="00514314">
              <w:rPr>
                <w:rFonts w:eastAsia="SimSun"/>
                <w:color w:val="000000"/>
                <w:sz w:val="24"/>
                <w:szCs w:val="24"/>
                <w:lang w:eastAsia="zh-CN"/>
              </w:rPr>
              <w:t>или  условно</w:t>
            </w:r>
            <w:proofErr w:type="gramEnd"/>
            <w:r w:rsidRPr="00514314">
              <w:rPr>
                <w:rFonts w:eastAsia="SimSun"/>
                <w:color w:val="000000"/>
                <w:sz w:val="24"/>
                <w:szCs w:val="24"/>
                <w:lang w:eastAsia="zh-CN"/>
              </w:rPr>
              <w:t xml:space="preserve"> разрешенного видов использования.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Расстояние от площадок для мусоросборников до производственных и вспомогательных помещений не менее - </w:t>
            </w:r>
            <w:smartTag w:uri="urn:schemas-microsoft-com:office:smarttags" w:element="metricconverter">
              <w:smartTagPr>
                <w:attr w:name="ProductID" w:val="30 м"/>
              </w:smartTagPr>
              <w:r w:rsidRPr="00514314">
                <w:rPr>
                  <w:rFonts w:eastAsia="SimSun"/>
                  <w:color w:val="000000"/>
                  <w:sz w:val="24"/>
                  <w:szCs w:val="24"/>
                  <w:lang w:eastAsia="zh-CN"/>
                </w:rPr>
                <w:t>30 м</w:t>
              </w:r>
            </w:smartTag>
            <w:r w:rsidRPr="00514314">
              <w:rPr>
                <w:rFonts w:eastAsia="SimSun"/>
                <w:color w:val="000000"/>
                <w:sz w:val="24"/>
                <w:szCs w:val="24"/>
                <w:lang w:eastAsia="zh-CN"/>
              </w:rPr>
              <w:t>.</w:t>
            </w:r>
          </w:p>
        </w:tc>
      </w:tr>
    </w:tbl>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Примечание (общее):</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Размещение производственной территориальной зоны не допускается:</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а) в составе рекреационных зон;</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б) на землях особо охраняемых территорий, в том числе:</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в первом поясе зоны санитарной охраны источников водоснабжения;</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в первой зоне округа санитарной охраны курортов, если проектируемые объекты не связаны непосредственно с эксплуатацией природных лечебных средств курорта;</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в </w:t>
      </w:r>
      <w:proofErr w:type="spellStart"/>
      <w:r w:rsidRPr="00514314">
        <w:rPr>
          <w:rFonts w:eastAsia="SimSun"/>
          <w:color w:val="000000"/>
          <w:sz w:val="24"/>
          <w:szCs w:val="24"/>
          <w:lang w:eastAsia="zh-CN"/>
        </w:rPr>
        <w:t>водоохранных</w:t>
      </w:r>
      <w:proofErr w:type="spellEnd"/>
      <w:r w:rsidRPr="00514314">
        <w:rPr>
          <w:rFonts w:eastAsia="SimSun"/>
          <w:color w:val="000000"/>
          <w:sz w:val="24"/>
          <w:szCs w:val="24"/>
          <w:lang w:eastAsia="zh-CN"/>
        </w:rPr>
        <w:t xml:space="preserve"> и прибрежных зонах рек, морей;</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в зонах охраны памятников истории и культуры без согласования с соответствующими органами охраны памятников;</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в зонах активного карста, оползней, оседания или обрушения поверхности, которые могут угрожать застройке и эксплуатации предприятий;</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на участках, загрязненных органическими и радиоактивными отбросами, до истечения сроков, установленных органами санитарно-эпидемиологического надзора;</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в зонах возможного катастрофического затопления в результате разрушения плотин или дамб.</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w:t>
      </w:r>
      <w:smartTag w:uri="urn:schemas-microsoft-com:office:smarttags" w:element="metricconverter">
        <w:smartTagPr>
          <w:attr w:name="ProductID" w:val="0,5 м"/>
        </w:smartTagPr>
        <w:r w:rsidRPr="00514314">
          <w:rPr>
            <w:rFonts w:eastAsia="SimSun"/>
            <w:color w:val="000000"/>
            <w:sz w:val="24"/>
            <w:szCs w:val="24"/>
            <w:lang w:eastAsia="zh-CN"/>
          </w:rPr>
          <w:t>0,5 м</w:t>
        </w:r>
      </w:smartTag>
      <w:r w:rsidRPr="00514314">
        <w:rPr>
          <w:rFonts w:eastAsia="SimSun"/>
          <w:color w:val="000000"/>
          <w:sz w:val="24"/>
          <w:szCs w:val="24"/>
          <w:lang w:eastAsia="zh-CN"/>
        </w:rPr>
        <w:t xml:space="preserve">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На территориях предприятий I - </w:t>
      </w:r>
      <w:proofErr w:type="spellStart"/>
      <w:r w:rsidRPr="00514314">
        <w:rPr>
          <w:rFonts w:eastAsia="SimSun"/>
          <w:color w:val="000000"/>
          <w:sz w:val="24"/>
          <w:szCs w:val="24"/>
          <w:lang w:eastAsia="zh-CN"/>
        </w:rPr>
        <w:t>II</w:t>
      </w:r>
      <w:proofErr w:type="spellEnd"/>
      <w:r w:rsidRPr="00514314">
        <w:rPr>
          <w:rFonts w:eastAsia="SimSun"/>
          <w:color w:val="000000"/>
          <w:sz w:val="24"/>
          <w:szCs w:val="24"/>
          <w:lang w:eastAsia="zh-CN"/>
        </w:rPr>
        <w:t xml:space="preserve">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 санитарно-защитной зоной 50 - </w:t>
      </w:r>
      <w:smartTag w:uri="urn:schemas-microsoft-com:office:smarttags" w:element="metricconverter">
        <w:smartTagPr>
          <w:attr w:name="ProductID" w:val="100 м"/>
        </w:smartTagPr>
        <w:r w:rsidRPr="00514314">
          <w:rPr>
            <w:rFonts w:eastAsia="SimSun"/>
            <w:color w:val="000000"/>
            <w:sz w:val="24"/>
            <w:szCs w:val="24"/>
            <w:lang w:eastAsia="zh-CN"/>
          </w:rPr>
          <w:t>100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Не допускается расширение производственных предприятий, если при этом требуется увеличение размера санитарно-защитных зон.</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Размер санитарно-защитной зоны предприятий мясной промышленности до границы животноводческих, птицеводческих и звероводческих ферм должен быть </w:t>
      </w:r>
      <w:smartTag w:uri="urn:schemas-microsoft-com:office:smarttags" w:element="metricconverter">
        <w:smartTagPr>
          <w:attr w:name="ProductID" w:val="1000 м"/>
        </w:smartTagPr>
        <w:r w:rsidRPr="00514314">
          <w:rPr>
            <w:rFonts w:eastAsia="SimSun"/>
            <w:color w:val="000000"/>
            <w:sz w:val="24"/>
            <w:szCs w:val="24"/>
            <w:lang w:eastAsia="zh-CN"/>
          </w:rPr>
          <w:t>1000 м</w:t>
        </w:r>
      </w:smartTag>
      <w:r w:rsidRPr="00514314">
        <w:rPr>
          <w:rFonts w:eastAsia="SimSun"/>
          <w:color w:val="000000"/>
          <w:sz w:val="24"/>
          <w:szCs w:val="24"/>
          <w:lang w:eastAsia="zh-CN"/>
        </w:rPr>
        <w:t>.</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Запрещается проектирование указанных предприятий на территории бывших кладбищ, скотомогильников, свалок.</w:t>
      </w:r>
    </w:p>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p>
    <w:p w:rsidR="006C534D" w:rsidRPr="00514314" w:rsidRDefault="006C534D" w:rsidP="006C534D">
      <w:pPr>
        <w:keepLines w:val="0"/>
        <w:overflowPunct/>
        <w:autoSpaceDE/>
        <w:autoSpaceDN/>
        <w:adjustRightInd/>
        <w:spacing w:line="240" w:lineRule="auto"/>
        <w:ind w:firstLine="426"/>
        <w:jc w:val="center"/>
        <w:rPr>
          <w:rFonts w:eastAsia="SimSun"/>
          <w:bCs/>
          <w:caps/>
          <w:color w:val="000000"/>
          <w:sz w:val="24"/>
          <w:szCs w:val="24"/>
          <w:lang w:eastAsia="zh-CN"/>
        </w:rPr>
      </w:pPr>
      <w:r w:rsidRPr="00514314">
        <w:rPr>
          <w:rFonts w:eastAsia="SimSun"/>
          <w:bCs/>
          <w:caps/>
          <w:color w:val="000000"/>
          <w:sz w:val="24"/>
          <w:szCs w:val="24"/>
          <w:lang w:eastAsia="zh-CN"/>
        </w:rPr>
        <w:t>Зоны инженерной и транспортной инфраструктур:</w:t>
      </w:r>
    </w:p>
    <w:p w:rsidR="006C534D" w:rsidRPr="00514314" w:rsidRDefault="006C534D" w:rsidP="006C534D">
      <w:pPr>
        <w:keepLines w:val="0"/>
        <w:overflowPunct/>
        <w:autoSpaceDE/>
        <w:autoSpaceDN/>
        <w:adjustRightInd/>
        <w:spacing w:line="240" w:lineRule="auto"/>
        <w:ind w:firstLine="426"/>
        <w:jc w:val="center"/>
        <w:rPr>
          <w:rFonts w:eastAsia="SimSun"/>
          <w:bCs/>
          <w:caps/>
          <w:color w:val="000000"/>
          <w:sz w:val="24"/>
          <w:szCs w:val="24"/>
          <w:lang w:eastAsia="zh-CN"/>
        </w:rPr>
      </w:pPr>
    </w:p>
    <w:p w:rsidR="006C534D" w:rsidRPr="00514314" w:rsidRDefault="006C534D" w:rsidP="006C534D">
      <w:pPr>
        <w:keepLines w:val="0"/>
        <w:overflowPunct/>
        <w:autoSpaceDE/>
        <w:autoSpaceDN/>
        <w:adjustRightInd/>
        <w:spacing w:line="240" w:lineRule="auto"/>
        <w:ind w:firstLine="426"/>
        <w:jc w:val="center"/>
        <w:rPr>
          <w:rFonts w:eastAsia="SimSun"/>
          <w:bCs/>
          <w:color w:val="000000"/>
          <w:sz w:val="24"/>
          <w:szCs w:val="24"/>
          <w:u w:val="single"/>
          <w:lang w:eastAsia="zh-CN"/>
        </w:rPr>
      </w:pPr>
      <w:r w:rsidRPr="00514314">
        <w:rPr>
          <w:rFonts w:eastAsia="SimSun"/>
          <w:bCs/>
          <w:color w:val="000000"/>
          <w:sz w:val="24"/>
          <w:szCs w:val="24"/>
          <w:u w:val="single"/>
          <w:lang w:eastAsia="zh-CN"/>
        </w:rPr>
        <w:t>ИТ-1. Зона инженерной инфраструктуры.</w:t>
      </w:r>
    </w:p>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p>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ОСНОВНЫЕ ВИДЫ И ПАРАМЕТРЫ РАЗРЕШЕННОГО ИСПОЛЬЗОВАНИЯ</w:t>
      </w:r>
    </w:p>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ЗЕМЕЛЬНЫХ УЧАСТКОВ И ОБЪЕКТОВ КАПИТАЛЬНОГО СТРОИТЕЛЬСТВА</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4927"/>
      </w:tblGrid>
      <w:tr w:rsidR="006C534D" w:rsidRPr="00514314" w:rsidTr="006C534D">
        <w:trPr>
          <w:trHeight w:val="552"/>
        </w:trPr>
        <w:tc>
          <w:tcPr>
            <w:tcW w:w="4927" w:type="dxa"/>
            <w:vAlign w:val="center"/>
          </w:tcPr>
          <w:p w:rsidR="006C534D" w:rsidRPr="00BD2E43"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BD2E43">
              <w:rPr>
                <w:rFonts w:eastAsia="SimSun"/>
                <w:color w:val="000000"/>
                <w:sz w:val="24"/>
                <w:szCs w:val="24"/>
                <w:lang w:eastAsia="zh-CN"/>
              </w:rPr>
              <w:t>ВИДЫ ИСПОЛЬЗОВАНИЯ</w:t>
            </w:r>
          </w:p>
        </w:tc>
        <w:tc>
          <w:tcPr>
            <w:tcW w:w="4927" w:type="dxa"/>
            <w:vAlign w:val="center"/>
          </w:tcPr>
          <w:p w:rsidR="006C534D" w:rsidRPr="00BD2E43"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BD2E43">
              <w:rPr>
                <w:rFonts w:eastAsia="SimSun"/>
                <w:color w:val="000000"/>
                <w:sz w:val="24"/>
                <w:szCs w:val="24"/>
                <w:lang w:eastAsia="zh-CN"/>
              </w:rPr>
              <w:t>ПРЕДЕЛЬНЫЕ РАЗМЕРЫ ЗЕМЕЛЬНЫХ</w:t>
            </w:r>
          </w:p>
          <w:p w:rsidR="006C534D" w:rsidRPr="00BD2E43"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BD2E43">
              <w:rPr>
                <w:rFonts w:eastAsia="SimSun"/>
                <w:color w:val="000000"/>
                <w:sz w:val="24"/>
                <w:szCs w:val="24"/>
                <w:lang w:eastAsia="zh-CN"/>
              </w:rPr>
              <w:t>УЧАСТКОВ И ПРЕДЕЛЬНЫЕ ПАРАМЕТРЫ</w:t>
            </w:r>
          </w:p>
          <w:p w:rsidR="006C534D" w:rsidRPr="00BD2E43"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BD2E43">
              <w:rPr>
                <w:rFonts w:eastAsia="SimSun"/>
                <w:color w:val="000000"/>
                <w:sz w:val="24"/>
                <w:szCs w:val="24"/>
                <w:lang w:eastAsia="zh-CN"/>
              </w:rPr>
              <w:t>РАЗРЕШЕННОГО СТРОИТЕЛЬСТВА</w:t>
            </w:r>
          </w:p>
        </w:tc>
      </w:tr>
      <w:tr w:rsidR="006C534D" w:rsidRPr="00514314" w:rsidTr="006C534D">
        <w:trPr>
          <w:trHeight w:val="552"/>
        </w:trPr>
        <w:tc>
          <w:tcPr>
            <w:tcW w:w="4927" w:type="dxa"/>
          </w:tcPr>
          <w:p w:rsidR="006C534D" w:rsidRPr="00BD2E43"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Коммунальное обслуживание – 3.1:</w:t>
            </w:r>
          </w:p>
          <w:p w:rsidR="006C534D" w:rsidRPr="00BD2E43" w:rsidRDefault="006C534D" w:rsidP="006C534D">
            <w:pPr>
              <w:keepLines w:val="0"/>
              <w:overflowPunct/>
              <w:autoSpaceDE/>
              <w:autoSpaceDN/>
              <w:adjustRightInd/>
              <w:spacing w:line="240" w:lineRule="auto"/>
              <w:ind w:left="60" w:right="60" w:firstLine="426"/>
              <w:rPr>
                <w:rFonts w:ascii="Verdana" w:hAnsi="Verdana"/>
                <w:sz w:val="24"/>
                <w:szCs w:val="24"/>
              </w:rPr>
            </w:pPr>
            <w:r w:rsidRPr="00BD2E43">
              <w:rPr>
                <w:sz w:val="24"/>
                <w:szCs w:val="24"/>
              </w:rPr>
              <w:t>Предоставление коммунальных услуг – 3.1.1</w:t>
            </w:r>
          </w:p>
          <w:p w:rsidR="006C534D" w:rsidRPr="00BD2E43" w:rsidRDefault="006C534D" w:rsidP="006C534D">
            <w:pPr>
              <w:keepLines w:val="0"/>
              <w:overflowPunct/>
              <w:autoSpaceDE/>
              <w:autoSpaceDN/>
              <w:adjustRightInd/>
              <w:spacing w:line="240" w:lineRule="auto"/>
              <w:ind w:left="60" w:right="60" w:firstLine="426"/>
              <w:rPr>
                <w:rFonts w:ascii="Verdana" w:hAnsi="Verdana"/>
                <w:sz w:val="24"/>
                <w:szCs w:val="24"/>
              </w:rPr>
            </w:pPr>
            <w:r w:rsidRPr="00BD2E43">
              <w:rPr>
                <w:sz w:val="24"/>
                <w:szCs w:val="24"/>
              </w:rPr>
              <w:t>Административные здания организаций, обеспечивающих предоставление коммунальных услуг – 3.1.2.</w:t>
            </w:r>
          </w:p>
          <w:p w:rsidR="006C534D" w:rsidRPr="00BD2E43" w:rsidRDefault="006C534D" w:rsidP="006C534D">
            <w:pPr>
              <w:keepLines w:val="0"/>
              <w:tabs>
                <w:tab w:val="left" w:pos="0"/>
              </w:tabs>
              <w:overflowPunct/>
              <w:autoSpaceDE/>
              <w:autoSpaceDN/>
              <w:adjustRightInd/>
              <w:spacing w:line="240" w:lineRule="auto"/>
              <w:ind w:firstLine="426"/>
              <w:jc w:val="left"/>
              <w:rPr>
                <w:rFonts w:eastAsia="SimSun"/>
                <w:color w:val="000000"/>
                <w:sz w:val="24"/>
                <w:szCs w:val="24"/>
                <w:lang w:eastAsia="zh-CN"/>
              </w:rPr>
            </w:pPr>
            <w:r w:rsidRPr="00BD2E43">
              <w:rPr>
                <w:rFonts w:eastAsia="SimSun"/>
                <w:color w:val="000000"/>
                <w:sz w:val="24"/>
                <w:szCs w:val="24"/>
                <w:lang w:eastAsia="zh-CN"/>
              </w:rPr>
              <w:t>Энергетика – 6.7</w:t>
            </w:r>
          </w:p>
          <w:p w:rsidR="006C534D" w:rsidRPr="00BD2E43" w:rsidRDefault="006C534D" w:rsidP="006C534D">
            <w:pPr>
              <w:keepLines w:val="0"/>
              <w:tabs>
                <w:tab w:val="left" w:pos="0"/>
              </w:tabs>
              <w:overflowPunct/>
              <w:autoSpaceDE/>
              <w:autoSpaceDN/>
              <w:adjustRightInd/>
              <w:spacing w:line="240" w:lineRule="auto"/>
              <w:ind w:firstLine="426"/>
              <w:jc w:val="left"/>
              <w:rPr>
                <w:rFonts w:eastAsia="SimSun"/>
                <w:color w:val="000000"/>
                <w:sz w:val="24"/>
                <w:szCs w:val="24"/>
                <w:lang w:eastAsia="zh-CN"/>
              </w:rPr>
            </w:pPr>
            <w:r w:rsidRPr="00BD2E43">
              <w:rPr>
                <w:rFonts w:eastAsia="SimSun"/>
                <w:color w:val="000000"/>
                <w:sz w:val="24"/>
                <w:szCs w:val="24"/>
                <w:lang w:eastAsia="zh-CN"/>
              </w:rPr>
              <w:t xml:space="preserve">Связь – 6.8 </w:t>
            </w:r>
          </w:p>
          <w:p w:rsidR="006C534D" w:rsidRPr="00BD2E43" w:rsidRDefault="006C534D" w:rsidP="006C534D">
            <w:pPr>
              <w:keepLines w:val="0"/>
              <w:overflowPunct/>
              <w:autoSpaceDE/>
              <w:autoSpaceDN/>
              <w:adjustRightInd/>
              <w:spacing w:line="240" w:lineRule="auto"/>
              <w:ind w:firstLine="426"/>
              <w:rPr>
                <w:sz w:val="24"/>
                <w:szCs w:val="20"/>
              </w:rPr>
            </w:pPr>
            <w:r w:rsidRPr="00BD2E43">
              <w:rPr>
                <w:sz w:val="24"/>
                <w:szCs w:val="20"/>
              </w:rPr>
              <w:t>Склады – 6.9</w:t>
            </w:r>
          </w:p>
          <w:p w:rsidR="006C534D" w:rsidRPr="00BD2E43" w:rsidRDefault="006C534D" w:rsidP="006C534D">
            <w:pPr>
              <w:keepLines w:val="0"/>
              <w:overflowPunct/>
              <w:autoSpaceDE/>
              <w:autoSpaceDN/>
              <w:adjustRightInd/>
              <w:spacing w:line="240" w:lineRule="auto"/>
              <w:ind w:firstLine="426"/>
              <w:rPr>
                <w:sz w:val="24"/>
                <w:szCs w:val="20"/>
              </w:rPr>
            </w:pPr>
            <w:r w:rsidRPr="00BD2E43">
              <w:rPr>
                <w:sz w:val="24"/>
                <w:szCs w:val="20"/>
              </w:rPr>
              <w:t>Складские площадки – 6.9.1</w:t>
            </w:r>
          </w:p>
          <w:p w:rsidR="006C534D" w:rsidRPr="00BD2E43" w:rsidRDefault="006C534D" w:rsidP="006C534D">
            <w:pPr>
              <w:keepLines w:val="0"/>
              <w:tabs>
                <w:tab w:val="left" w:pos="0"/>
              </w:tabs>
              <w:overflowPunct/>
              <w:autoSpaceDE/>
              <w:autoSpaceDN/>
              <w:adjustRightInd/>
              <w:spacing w:line="240" w:lineRule="auto"/>
              <w:ind w:firstLine="426"/>
              <w:jc w:val="left"/>
              <w:rPr>
                <w:rFonts w:eastAsia="SimSun"/>
                <w:color w:val="000000"/>
                <w:sz w:val="24"/>
                <w:szCs w:val="24"/>
                <w:lang w:eastAsia="zh-CN"/>
              </w:rPr>
            </w:pPr>
            <w:r w:rsidRPr="00BD2E43">
              <w:rPr>
                <w:rFonts w:eastAsia="SimSun"/>
                <w:color w:val="000000"/>
                <w:sz w:val="24"/>
                <w:szCs w:val="24"/>
                <w:lang w:eastAsia="zh-CN"/>
              </w:rPr>
              <w:t>Трубопроводный транспорт – 7.5</w:t>
            </w:r>
          </w:p>
          <w:p w:rsidR="006C534D" w:rsidRPr="00BD2E43" w:rsidRDefault="006C534D" w:rsidP="006C534D">
            <w:pPr>
              <w:keepLines w:val="0"/>
              <w:tabs>
                <w:tab w:val="left" w:pos="0"/>
              </w:tabs>
              <w:overflowPunct/>
              <w:autoSpaceDE/>
              <w:autoSpaceDN/>
              <w:adjustRightInd/>
              <w:spacing w:line="240" w:lineRule="auto"/>
              <w:ind w:firstLine="426"/>
              <w:jc w:val="left"/>
              <w:rPr>
                <w:rFonts w:eastAsia="SimSun"/>
                <w:color w:val="000000"/>
                <w:sz w:val="24"/>
                <w:szCs w:val="24"/>
                <w:lang w:eastAsia="zh-CN"/>
              </w:rPr>
            </w:pPr>
            <w:r w:rsidRPr="00BD2E43">
              <w:rPr>
                <w:rFonts w:eastAsia="SimSun"/>
                <w:color w:val="000000"/>
                <w:sz w:val="24"/>
                <w:szCs w:val="24"/>
                <w:lang w:eastAsia="zh-CN"/>
              </w:rPr>
              <w:t>Внеуличный транспорт – 7.6</w:t>
            </w:r>
          </w:p>
          <w:p w:rsidR="006C534D" w:rsidRPr="00BD2E43" w:rsidRDefault="006C534D" w:rsidP="006C534D">
            <w:pPr>
              <w:keepLines w:val="0"/>
              <w:tabs>
                <w:tab w:val="left" w:pos="0"/>
              </w:tabs>
              <w:overflowPunct/>
              <w:autoSpaceDE/>
              <w:autoSpaceDN/>
              <w:adjustRightInd/>
              <w:spacing w:line="240" w:lineRule="auto"/>
              <w:ind w:firstLine="426"/>
              <w:jc w:val="left"/>
              <w:rPr>
                <w:rFonts w:eastAsia="SimSun"/>
                <w:color w:val="000000"/>
                <w:sz w:val="24"/>
                <w:szCs w:val="24"/>
                <w:lang w:eastAsia="zh-CN"/>
              </w:rPr>
            </w:pPr>
          </w:p>
          <w:p w:rsidR="006C534D" w:rsidRPr="00BD2E43"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p>
        </w:tc>
        <w:tc>
          <w:tcPr>
            <w:tcW w:w="4927" w:type="dxa"/>
            <w:vAlign w:val="center"/>
          </w:tcPr>
          <w:p w:rsidR="006C534D" w:rsidRPr="00BD2E43"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 xml:space="preserve">минимальная площадь земельных участков - </w:t>
            </w:r>
            <w:smartTag w:uri="urn:schemas-microsoft-com:office:smarttags" w:element="metricconverter">
              <w:smartTagPr>
                <w:attr w:name="ProductID" w:val="10 кв. м"/>
              </w:smartTagPr>
              <w:r w:rsidRPr="00BD2E43">
                <w:rPr>
                  <w:rFonts w:eastAsia="SimSun"/>
                  <w:color w:val="000000"/>
                  <w:sz w:val="24"/>
                  <w:szCs w:val="24"/>
                  <w:lang w:eastAsia="zh-CN"/>
                </w:rPr>
                <w:t>10 кв. м</w:t>
              </w:r>
            </w:smartTag>
            <w:r w:rsidRPr="00BD2E43">
              <w:rPr>
                <w:rFonts w:eastAsia="SimSun"/>
                <w:color w:val="000000"/>
                <w:sz w:val="24"/>
                <w:szCs w:val="24"/>
                <w:lang w:eastAsia="zh-CN"/>
              </w:rPr>
              <w:t>;</w:t>
            </w:r>
          </w:p>
          <w:p w:rsidR="006C534D" w:rsidRPr="00BD2E43" w:rsidRDefault="006C534D" w:rsidP="006C534D">
            <w:pPr>
              <w:keepLines w:val="0"/>
              <w:tabs>
                <w:tab w:val="left" w:pos="1134"/>
              </w:tabs>
              <w:overflowPunct/>
              <w:autoSpaceDE/>
              <w:autoSpaceDN/>
              <w:adjustRightInd/>
              <w:spacing w:line="240" w:lineRule="auto"/>
              <w:ind w:firstLine="426"/>
              <w:rPr>
                <w:rFonts w:eastAsia="SimSun"/>
                <w:sz w:val="24"/>
                <w:szCs w:val="24"/>
                <w:lang w:eastAsia="zh-CN"/>
              </w:rPr>
            </w:pPr>
            <w:r w:rsidRPr="00BD2E43">
              <w:rPr>
                <w:rFonts w:eastAsia="SimSun"/>
                <w:color w:val="000000"/>
                <w:sz w:val="24"/>
                <w:szCs w:val="24"/>
                <w:lang w:eastAsia="zh-CN"/>
              </w:rPr>
              <w:t>максимальная площадь земельных участков устанавливается исходя из технико-экономических характеристик объекта с учетом минимальных отступов от границ земельного участка (определяется проектом);</w:t>
            </w:r>
          </w:p>
          <w:p w:rsidR="006C534D" w:rsidRPr="00BD2E43"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BD2E43">
                <w:rPr>
                  <w:rFonts w:eastAsia="SimSun"/>
                  <w:color w:val="000000"/>
                  <w:sz w:val="24"/>
                  <w:szCs w:val="24"/>
                  <w:lang w:eastAsia="zh-CN"/>
                </w:rPr>
                <w:t>1 м</w:t>
              </w:r>
            </w:smartTag>
            <w:r w:rsidRPr="00BD2E43">
              <w:rPr>
                <w:rFonts w:eastAsia="SimSun"/>
                <w:color w:val="000000"/>
                <w:sz w:val="24"/>
                <w:szCs w:val="24"/>
                <w:lang w:eastAsia="zh-CN"/>
              </w:rPr>
              <w:t xml:space="preserve">; </w:t>
            </w:r>
          </w:p>
          <w:p w:rsidR="006C534D" w:rsidRPr="00BD2E43" w:rsidRDefault="006C534D" w:rsidP="006C534D">
            <w:pPr>
              <w:keepLines w:val="0"/>
              <w:widowControl w:val="0"/>
              <w:overflowPunct/>
              <w:spacing w:line="240" w:lineRule="auto"/>
              <w:ind w:firstLine="284"/>
              <w:rPr>
                <w:color w:val="000000"/>
                <w:sz w:val="24"/>
                <w:szCs w:val="24"/>
                <w:lang w:eastAsia="ar-SA"/>
              </w:rPr>
            </w:pPr>
            <w:r w:rsidRPr="00BD2E43">
              <w:rPr>
                <w:rFonts w:eastAsia="SimSun"/>
                <w:color w:val="000000"/>
                <w:sz w:val="24"/>
                <w:szCs w:val="24"/>
                <w:lang w:eastAsia="zh-CN"/>
              </w:rPr>
              <w:t>максимальная высота зданий, строений, сооружений от уровня земли - 15 м, высота технологических сооружений устанавливается в соответствии с проектной документацией;</w:t>
            </w:r>
          </w:p>
          <w:p w:rsidR="006C534D" w:rsidRPr="00BD2E43" w:rsidRDefault="006C534D" w:rsidP="006C534D">
            <w:pPr>
              <w:keepLines w:val="0"/>
              <w:tabs>
                <w:tab w:val="left" w:pos="0"/>
              </w:tabs>
              <w:overflowPunct/>
              <w:autoSpaceDE/>
              <w:autoSpaceDN/>
              <w:adjustRightInd/>
              <w:spacing w:line="240" w:lineRule="auto"/>
              <w:ind w:firstLine="426"/>
              <w:jc w:val="left"/>
              <w:rPr>
                <w:rFonts w:eastAsia="SimSun"/>
                <w:color w:val="000000"/>
                <w:sz w:val="24"/>
                <w:szCs w:val="24"/>
                <w:lang w:eastAsia="zh-CN"/>
              </w:rPr>
            </w:pPr>
            <w:r w:rsidRPr="00BD2E43">
              <w:rPr>
                <w:rFonts w:eastAsia="SimSun"/>
                <w:sz w:val="24"/>
                <w:szCs w:val="24"/>
                <w:lang w:eastAsia="zh-CN"/>
              </w:rPr>
              <w:t xml:space="preserve">максимальный процент застройки в </w:t>
            </w:r>
          </w:p>
          <w:p w:rsidR="006C534D" w:rsidRPr="00BD2E43" w:rsidRDefault="006C534D" w:rsidP="006C534D">
            <w:pPr>
              <w:keepLines w:val="0"/>
              <w:overflowPunct/>
              <w:spacing w:line="240" w:lineRule="auto"/>
              <w:ind w:firstLine="426"/>
              <w:rPr>
                <w:rFonts w:eastAsia="SimSun"/>
                <w:color w:val="000000"/>
                <w:sz w:val="24"/>
                <w:szCs w:val="24"/>
                <w:lang w:eastAsia="zh-CN"/>
              </w:rPr>
            </w:pPr>
            <w:r w:rsidRPr="00BD2E43">
              <w:rPr>
                <w:rFonts w:eastAsia="SimSun"/>
                <w:sz w:val="24"/>
                <w:szCs w:val="24"/>
                <w:lang w:eastAsia="zh-CN"/>
              </w:rPr>
              <w:t>границах земельного участка – 70%;</w:t>
            </w:r>
          </w:p>
          <w:p w:rsidR="006C534D" w:rsidRPr="00BD2E43" w:rsidRDefault="006C534D" w:rsidP="006C534D">
            <w:pPr>
              <w:keepLines w:val="0"/>
              <w:overflowPunct/>
              <w:spacing w:line="240" w:lineRule="auto"/>
              <w:ind w:firstLine="426"/>
              <w:rPr>
                <w:rFonts w:eastAsia="SimSun"/>
                <w:color w:val="000000"/>
                <w:sz w:val="24"/>
                <w:szCs w:val="24"/>
                <w:lang w:eastAsia="zh-CN"/>
              </w:rPr>
            </w:pPr>
            <w:r w:rsidRPr="00BD2E43">
              <w:rPr>
                <w:rFonts w:eastAsia="SimSun"/>
                <w:color w:val="000000"/>
                <w:sz w:val="24"/>
                <w:szCs w:val="24"/>
                <w:lang w:eastAsia="zh-CN"/>
              </w:rPr>
              <w:t xml:space="preserve">минимальный отступ зданий, строений и сооружений от красной линии улиц, проездов - </w:t>
            </w:r>
            <w:smartTag w:uri="urn:schemas-microsoft-com:office:smarttags" w:element="metricconverter">
              <w:smartTagPr>
                <w:attr w:name="ProductID" w:val="5 м"/>
              </w:smartTagPr>
              <w:r w:rsidRPr="00BD2E43">
                <w:rPr>
                  <w:rFonts w:eastAsia="SimSun"/>
                  <w:color w:val="000000"/>
                  <w:sz w:val="24"/>
                  <w:szCs w:val="24"/>
                  <w:lang w:eastAsia="zh-CN"/>
                </w:rPr>
                <w:t>5 м</w:t>
              </w:r>
            </w:smartTag>
            <w:r w:rsidRPr="00BD2E43">
              <w:rPr>
                <w:rFonts w:eastAsia="SimSun"/>
                <w:color w:val="000000"/>
                <w:sz w:val="24"/>
                <w:szCs w:val="24"/>
                <w:lang w:eastAsia="zh-CN"/>
              </w:rPr>
              <w:t>;</w:t>
            </w:r>
          </w:p>
          <w:p w:rsidR="006C534D" w:rsidRPr="00BD2E43"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Допускается уменьшение отступа либо расположение зданий, строений и сооружений; по красной линии с учетом сложившейся градостроительной ситуации и линией застройки.</w:t>
            </w:r>
          </w:p>
        </w:tc>
      </w:tr>
      <w:tr w:rsidR="006C534D" w:rsidRPr="00514314" w:rsidTr="006C534D">
        <w:trPr>
          <w:trHeight w:val="552"/>
        </w:trPr>
        <w:tc>
          <w:tcPr>
            <w:tcW w:w="4927" w:type="dxa"/>
          </w:tcPr>
          <w:p w:rsidR="006C534D" w:rsidRPr="00514314" w:rsidRDefault="006C534D" w:rsidP="006C534D">
            <w:pPr>
              <w:keepLines w:val="0"/>
              <w:widowControl w:val="0"/>
              <w:overflowPunct/>
              <w:spacing w:line="240" w:lineRule="auto"/>
              <w:ind w:firstLine="426"/>
              <w:rPr>
                <w:sz w:val="24"/>
              </w:rPr>
            </w:pPr>
            <w:r w:rsidRPr="00514314">
              <w:rPr>
                <w:sz w:val="24"/>
              </w:rPr>
              <w:t>Обеспечение деятельности в области гидрометеорологии и смежных с ней областях</w:t>
            </w:r>
            <w:r w:rsidRPr="00514314">
              <w:rPr>
                <w:sz w:val="22"/>
              </w:rPr>
              <w:t xml:space="preserve"> </w:t>
            </w:r>
            <w:r w:rsidRPr="00514314">
              <w:rPr>
                <w:sz w:val="24"/>
              </w:rPr>
              <w:t>– 3.9.1</w:t>
            </w:r>
          </w:p>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p>
        </w:tc>
        <w:tc>
          <w:tcPr>
            <w:tcW w:w="4927" w:type="dxa"/>
            <w:vAlign w:val="center"/>
          </w:tcPr>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4000/40000 кв. м;</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- 5 м; </w:t>
            </w:r>
          </w:p>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максимальная высота зданий, строений, сооружений от уровня земли – 15 м;</w:t>
            </w:r>
          </w:p>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sz w:val="24"/>
                <w:szCs w:val="24"/>
                <w:lang w:eastAsia="zh-CN"/>
              </w:rPr>
              <w:t>максимальный процент застройки в границах земельного участка – 60 %</w:t>
            </w:r>
          </w:p>
        </w:tc>
      </w:tr>
      <w:tr w:rsidR="006C534D" w:rsidRPr="00514314" w:rsidTr="006C534D">
        <w:trPr>
          <w:trHeight w:val="274"/>
        </w:trPr>
        <w:tc>
          <w:tcPr>
            <w:tcW w:w="4927" w:type="dxa"/>
          </w:tcPr>
          <w:p w:rsidR="006C534D" w:rsidRPr="00514314" w:rsidRDefault="006C534D" w:rsidP="006C534D">
            <w:pPr>
              <w:keepLines w:val="0"/>
              <w:tabs>
                <w:tab w:val="left" w:pos="0"/>
              </w:tabs>
              <w:overflowPunct/>
              <w:autoSpaceDE/>
              <w:autoSpaceDN/>
              <w:adjustRightInd/>
              <w:spacing w:line="240" w:lineRule="auto"/>
              <w:ind w:firstLine="426"/>
              <w:jc w:val="left"/>
              <w:rPr>
                <w:rFonts w:eastAsia="SimSun"/>
                <w:color w:val="000000"/>
                <w:sz w:val="24"/>
                <w:szCs w:val="24"/>
                <w:lang w:eastAsia="zh-CN"/>
              </w:rPr>
            </w:pPr>
          </w:p>
          <w:p w:rsidR="006C534D" w:rsidRPr="00514314" w:rsidRDefault="006C534D" w:rsidP="006C534D">
            <w:pPr>
              <w:keepLines w:val="0"/>
              <w:tabs>
                <w:tab w:val="left" w:pos="0"/>
              </w:tabs>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Специальное пользование водными объектами – 11.2</w:t>
            </w:r>
          </w:p>
          <w:p w:rsidR="006C534D" w:rsidRPr="00514314" w:rsidRDefault="006C534D" w:rsidP="006C534D">
            <w:pPr>
              <w:keepLines w:val="0"/>
              <w:tabs>
                <w:tab w:val="left" w:pos="0"/>
              </w:tabs>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Гидротехнические сооружения – 11.3</w:t>
            </w:r>
          </w:p>
          <w:p w:rsidR="006C534D" w:rsidRPr="00514314" w:rsidRDefault="006C534D" w:rsidP="006C534D">
            <w:pPr>
              <w:keepLines w:val="0"/>
              <w:tabs>
                <w:tab w:val="left" w:pos="0"/>
              </w:tabs>
              <w:overflowPunct/>
              <w:autoSpaceDE/>
              <w:autoSpaceDN/>
              <w:adjustRightInd/>
              <w:spacing w:line="240" w:lineRule="auto"/>
              <w:ind w:firstLine="426"/>
              <w:jc w:val="left"/>
              <w:rPr>
                <w:rFonts w:eastAsia="SimSun"/>
                <w:color w:val="000000"/>
                <w:sz w:val="24"/>
                <w:szCs w:val="24"/>
                <w:lang w:eastAsia="zh-CN"/>
              </w:rPr>
            </w:pPr>
          </w:p>
        </w:tc>
        <w:tc>
          <w:tcPr>
            <w:tcW w:w="4927" w:type="dxa"/>
          </w:tcPr>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100/100000 кв. м;</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514314">
                <w:rPr>
                  <w:rFonts w:eastAsia="SimSun"/>
                  <w:color w:val="000000"/>
                  <w:sz w:val="24"/>
                  <w:szCs w:val="24"/>
                  <w:lang w:eastAsia="zh-CN"/>
                </w:rPr>
                <w:t>1 м</w:t>
              </w:r>
            </w:smartTag>
            <w:r w:rsidRPr="00514314">
              <w:rPr>
                <w:rFonts w:eastAsia="SimSun"/>
                <w:color w:val="000000"/>
                <w:sz w:val="24"/>
                <w:szCs w:val="24"/>
                <w:lang w:eastAsia="zh-CN"/>
              </w:rPr>
              <w:t xml:space="preserve">; </w:t>
            </w:r>
          </w:p>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максимальная высота зданий, строений, сооружений от уровня земли – 15 м;</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sz w:val="24"/>
                <w:szCs w:val="24"/>
                <w:lang w:eastAsia="zh-CN"/>
              </w:rPr>
              <w:t>максимальный процент застройки в границах земельного участка – 70%</w:t>
            </w:r>
            <w:r w:rsidRPr="00514314">
              <w:rPr>
                <w:rFonts w:eastAsia="SimSun"/>
                <w:color w:val="000000"/>
                <w:sz w:val="24"/>
                <w:szCs w:val="24"/>
                <w:lang w:eastAsia="zh-CN"/>
              </w:rPr>
              <w:t xml:space="preserve"> </w:t>
            </w:r>
          </w:p>
        </w:tc>
      </w:tr>
    </w:tbl>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p>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УСЛОВНО РАЗРЕШЕННЫЕ ВИДЫ И ПАРАМЕТРЫ ИСПОЛЬЗОВАНИЯ</w:t>
      </w:r>
    </w:p>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4077"/>
        <w:gridCol w:w="5529"/>
      </w:tblGrid>
      <w:tr w:rsidR="006C534D" w:rsidRPr="00514314" w:rsidTr="006C534D">
        <w:trPr>
          <w:trHeight w:val="552"/>
        </w:trPr>
        <w:tc>
          <w:tcPr>
            <w:tcW w:w="4077" w:type="dxa"/>
            <w:vAlign w:val="center"/>
          </w:tcPr>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ВИДЫ ИСПОЛЬЗОВАНИЯ</w:t>
            </w:r>
          </w:p>
        </w:tc>
        <w:tc>
          <w:tcPr>
            <w:tcW w:w="5529" w:type="dxa"/>
            <w:vAlign w:val="center"/>
          </w:tcPr>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ПРЕДЕЛЬНЫЕ РАЗМЕРЫ ЗЕМЕЛЬНЫХ</w:t>
            </w:r>
          </w:p>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УЧАСТКОВ И ПРЕДЕЛЬНЫЕ ПАРАМЕТРЫ</w:t>
            </w:r>
          </w:p>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РАЗРЕШЕННОГО СТРОИТЕЛЬСТВА</w:t>
            </w:r>
          </w:p>
        </w:tc>
      </w:tr>
      <w:tr w:rsidR="006C534D" w:rsidRPr="00514314" w:rsidTr="006C534D">
        <w:trPr>
          <w:trHeight w:val="199"/>
        </w:trPr>
        <w:tc>
          <w:tcPr>
            <w:tcW w:w="4077" w:type="dxa"/>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Деловое управление – 4.1 </w:t>
            </w:r>
          </w:p>
        </w:tc>
        <w:tc>
          <w:tcPr>
            <w:tcW w:w="5529" w:type="dxa"/>
          </w:tcPr>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1000/10000 кв. м;</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- 5 м; </w:t>
            </w:r>
          </w:p>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sz w:val="24"/>
                <w:szCs w:val="24"/>
                <w:lang w:eastAsia="zh-CN"/>
              </w:rPr>
              <w:t>максимальное количество надземных этажей зданий – 5 этажей</w:t>
            </w:r>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sz w:val="24"/>
                <w:szCs w:val="24"/>
                <w:lang w:eastAsia="zh-CN"/>
              </w:rPr>
              <w:t>максимальный процент застройки в границах земельного участка – 50 %</w:t>
            </w:r>
          </w:p>
        </w:tc>
      </w:tr>
      <w:tr w:rsidR="006C534D" w:rsidRPr="00514314" w:rsidTr="006C534D">
        <w:trPr>
          <w:trHeight w:val="199"/>
        </w:trPr>
        <w:tc>
          <w:tcPr>
            <w:tcW w:w="4077" w:type="dxa"/>
          </w:tcPr>
          <w:p w:rsidR="006C534D" w:rsidRPr="00BD2E43"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Железнодорожный транспорт – 7.1</w:t>
            </w:r>
          </w:p>
          <w:p w:rsidR="006C534D" w:rsidRPr="00BD2E43"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Железнодорожные пути – 7.1.1</w:t>
            </w:r>
          </w:p>
          <w:p w:rsidR="006C534D" w:rsidRPr="00BD2E43"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Обслуживание железнодорожных перевозок – 7.1.2</w:t>
            </w:r>
          </w:p>
          <w:p w:rsidR="006C534D" w:rsidRPr="00BD2E43"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Автомобильный транспорт – 7.2</w:t>
            </w:r>
          </w:p>
          <w:p w:rsidR="006C534D" w:rsidRPr="00BD2E43"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Размещение автомобильных дорог – 7.2.1</w:t>
            </w:r>
          </w:p>
          <w:p w:rsidR="006C534D" w:rsidRPr="00BD2E43"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Обслуживание перевозок пассажиров – 7.2.2</w:t>
            </w:r>
          </w:p>
          <w:p w:rsidR="006C534D"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Стоянки транспорта общего пользования – 7.2.3</w:t>
            </w:r>
          </w:p>
          <w:p w:rsidR="006C534D" w:rsidRPr="00514314" w:rsidRDefault="006C534D" w:rsidP="006C534D">
            <w:pPr>
              <w:keepLines w:val="0"/>
              <w:overflowPunct/>
              <w:autoSpaceDE/>
              <w:autoSpaceDN/>
              <w:adjustRightInd/>
              <w:spacing w:line="240" w:lineRule="auto"/>
              <w:ind w:firstLine="540"/>
              <w:jc w:val="left"/>
              <w:rPr>
                <w:rFonts w:eastAsia="SimSun"/>
                <w:color w:val="000000"/>
                <w:sz w:val="24"/>
                <w:szCs w:val="24"/>
                <w:lang w:eastAsia="zh-CN"/>
              </w:rPr>
            </w:pPr>
          </w:p>
        </w:tc>
        <w:tc>
          <w:tcPr>
            <w:tcW w:w="5529" w:type="dxa"/>
          </w:tcPr>
          <w:p w:rsidR="006C534D" w:rsidRPr="00514314" w:rsidRDefault="006C534D" w:rsidP="006C534D">
            <w:pPr>
              <w:keepLines w:val="0"/>
              <w:overflowPunct/>
              <w:autoSpaceDE/>
              <w:autoSpaceDN/>
              <w:adjustRightInd/>
              <w:spacing w:line="240" w:lineRule="auto"/>
              <w:ind w:firstLine="515"/>
              <w:rPr>
                <w:rFonts w:eastAsia="SimSun"/>
                <w:color w:val="000000"/>
                <w:sz w:val="24"/>
                <w:szCs w:val="24"/>
                <w:lang w:eastAsia="zh-CN"/>
              </w:rPr>
            </w:pPr>
            <w:r w:rsidRPr="00514314">
              <w:rPr>
                <w:rFonts w:eastAsia="SimSun"/>
                <w:color w:val="000000"/>
                <w:sz w:val="24"/>
                <w:szCs w:val="24"/>
                <w:lang w:eastAsia="zh-CN"/>
              </w:rPr>
              <w:t xml:space="preserve">минимальная/максимальная площадь земельных </w:t>
            </w:r>
            <w:proofErr w:type="gramStart"/>
            <w:r w:rsidRPr="00514314">
              <w:rPr>
                <w:rFonts w:eastAsia="SimSun"/>
                <w:color w:val="000000"/>
                <w:sz w:val="24"/>
                <w:szCs w:val="24"/>
                <w:lang w:eastAsia="zh-CN"/>
              </w:rPr>
              <w:t>участков  –</w:t>
            </w:r>
            <w:proofErr w:type="gramEnd"/>
            <w:r w:rsidRPr="00514314">
              <w:rPr>
                <w:rFonts w:eastAsia="SimSun"/>
                <w:color w:val="000000"/>
                <w:sz w:val="24"/>
                <w:szCs w:val="24"/>
                <w:lang w:eastAsia="zh-CN"/>
              </w:rPr>
              <w:t xml:space="preserve"> 1000-</w:t>
            </w:r>
            <w:smartTag w:uri="urn:schemas-microsoft-com:office:smarttags" w:element="metricconverter">
              <w:smartTagPr>
                <w:attr w:name="ProductID" w:val="25000 кв. м"/>
              </w:smartTagPr>
              <w:r w:rsidRPr="00514314">
                <w:rPr>
                  <w:rFonts w:eastAsia="SimSun"/>
                  <w:color w:val="000000"/>
                  <w:sz w:val="24"/>
                  <w:szCs w:val="24"/>
                  <w:lang w:eastAsia="zh-CN"/>
                </w:rPr>
                <w:t>25000 кв.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515"/>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80%;</w:t>
            </w:r>
          </w:p>
          <w:p w:rsidR="006C534D" w:rsidRPr="00514314" w:rsidRDefault="006C534D" w:rsidP="006C534D">
            <w:pPr>
              <w:keepLines w:val="0"/>
              <w:overflowPunct/>
              <w:autoSpaceDE/>
              <w:autoSpaceDN/>
              <w:adjustRightInd/>
              <w:spacing w:line="240" w:lineRule="auto"/>
              <w:ind w:firstLine="515"/>
              <w:rPr>
                <w:rFonts w:eastAsia="SimSun"/>
                <w:color w:val="000000"/>
                <w:sz w:val="24"/>
                <w:szCs w:val="24"/>
                <w:lang w:eastAsia="zh-CN"/>
              </w:rPr>
            </w:pPr>
            <w:r w:rsidRPr="00514314">
              <w:rPr>
                <w:rFonts w:eastAsia="SimSun"/>
                <w:color w:val="000000"/>
                <w:sz w:val="24"/>
                <w:szCs w:val="24"/>
                <w:lang w:eastAsia="zh-CN"/>
              </w:rPr>
              <w:t>максимальная высота зданий, строений, сооружений от уровня земли – 15 м, высота технологических сооружений устанавливается в соответствии с проектной документацией;</w:t>
            </w:r>
          </w:p>
          <w:p w:rsidR="006C534D" w:rsidRPr="00514314" w:rsidRDefault="006C534D" w:rsidP="006C534D">
            <w:pPr>
              <w:keepLines w:val="0"/>
              <w:overflowPunct/>
              <w:autoSpaceDE/>
              <w:autoSpaceDN/>
              <w:adjustRightInd/>
              <w:spacing w:line="240" w:lineRule="auto"/>
              <w:ind w:firstLine="515"/>
              <w:rPr>
                <w:rFonts w:eastAsia="SimSun"/>
                <w:color w:val="000000"/>
                <w:sz w:val="24"/>
                <w:szCs w:val="24"/>
                <w:lang w:eastAsia="zh-CN"/>
              </w:rPr>
            </w:pPr>
            <w:r w:rsidRPr="00514314">
              <w:rPr>
                <w:rFonts w:eastAsia="SimSun"/>
                <w:color w:val="000000"/>
                <w:sz w:val="24"/>
                <w:szCs w:val="24"/>
                <w:lang w:eastAsia="zh-CN"/>
              </w:rPr>
              <w:t>минимальный отступ зданий, строений и сооружений от красной линии улиц, проездов – 5м;</w:t>
            </w:r>
          </w:p>
          <w:p w:rsidR="006C534D" w:rsidRPr="00514314" w:rsidRDefault="006C534D" w:rsidP="006C534D">
            <w:pPr>
              <w:keepLines w:val="0"/>
              <w:overflowPunct/>
              <w:autoSpaceDE/>
              <w:autoSpaceDN/>
              <w:adjustRightInd/>
              <w:spacing w:line="240" w:lineRule="auto"/>
              <w:ind w:firstLine="515"/>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514314">
                <w:rPr>
                  <w:rFonts w:eastAsia="SimSun"/>
                  <w:color w:val="000000"/>
                  <w:sz w:val="24"/>
                  <w:szCs w:val="24"/>
                  <w:lang w:eastAsia="zh-CN"/>
                </w:rPr>
                <w:t>1 м.</w:t>
              </w:r>
            </w:smartTag>
          </w:p>
          <w:p w:rsidR="006C534D" w:rsidRPr="00514314" w:rsidRDefault="006C534D" w:rsidP="006C534D">
            <w:pPr>
              <w:keepLines w:val="0"/>
              <w:overflowPunct/>
              <w:autoSpaceDE/>
              <w:autoSpaceDN/>
              <w:adjustRightInd/>
              <w:spacing w:line="240" w:lineRule="auto"/>
              <w:ind w:firstLine="515"/>
              <w:rPr>
                <w:rFonts w:eastAsia="SimSun"/>
                <w:color w:val="000000"/>
                <w:sz w:val="24"/>
                <w:szCs w:val="24"/>
                <w:lang w:eastAsia="zh-CN"/>
              </w:rPr>
            </w:pPr>
            <w:r w:rsidRPr="00514314">
              <w:rPr>
                <w:rFonts w:eastAsia="SimSun"/>
                <w:color w:val="000000"/>
                <w:sz w:val="24"/>
                <w:szCs w:val="24"/>
                <w:lang w:eastAsia="zh-CN"/>
              </w:rPr>
              <w:t>Допускается уменьшение отступа либо расположение зданий, строений и сооружений; по красной линии с учетом сложившейся градостроительной ситуации и линией застройки.</w:t>
            </w:r>
          </w:p>
        </w:tc>
      </w:tr>
    </w:tbl>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p>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ВСПОМОГАТЕЛЬНЫЕ ВИДЫ И ПАРАМЕТРЫ РАЗРЕШЕННОГО ИСПОЛЬЗОВАНИЯ 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5529"/>
      </w:tblGrid>
      <w:tr w:rsidR="006C534D" w:rsidRPr="00514314" w:rsidTr="006C534D">
        <w:trPr>
          <w:trHeight w:val="552"/>
        </w:trPr>
        <w:tc>
          <w:tcPr>
            <w:tcW w:w="4077" w:type="dxa"/>
            <w:vAlign w:val="center"/>
          </w:tcPr>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ВИДЫ ИСПОЛЬЗОВАНИЯ</w:t>
            </w:r>
          </w:p>
        </w:tc>
        <w:tc>
          <w:tcPr>
            <w:tcW w:w="5529" w:type="dxa"/>
            <w:vAlign w:val="center"/>
          </w:tcPr>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ПРЕДЕЛЬНЫЕ РАЗМЕРЫ ЗЕМЕЛЬНЫХ</w:t>
            </w:r>
          </w:p>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УЧАСТКОВ И ПРЕДЕЛЬНЫЕ ПАРАМЕТРЫ</w:t>
            </w:r>
          </w:p>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РАЗРЕШЕННОГО СТРОИТЕЛЬСТВА</w:t>
            </w:r>
          </w:p>
        </w:tc>
      </w:tr>
      <w:tr w:rsidR="006C534D" w:rsidRPr="00514314" w:rsidTr="006C534D">
        <w:trPr>
          <w:trHeight w:val="918"/>
        </w:trPr>
        <w:tc>
          <w:tcPr>
            <w:tcW w:w="4077" w:type="dxa"/>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объекты подсобного </w:t>
            </w:r>
            <w:proofErr w:type="gramStart"/>
            <w:r w:rsidRPr="00514314">
              <w:rPr>
                <w:rFonts w:eastAsia="SimSun"/>
                <w:color w:val="000000"/>
                <w:sz w:val="24"/>
                <w:szCs w:val="24"/>
                <w:lang w:eastAsia="zh-CN"/>
              </w:rPr>
              <w:t>назначения,  и</w:t>
            </w:r>
            <w:proofErr w:type="gramEnd"/>
            <w:r w:rsidRPr="00514314">
              <w:rPr>
                <w:rFonts w:eastAsia="SimSun"/>
                <w:color w:val="000000"/>
                <w:sz w:val="24"/>
                <w:szCs w:val="24"/>
                <w:lang w:eastAsia="zh-CN"/>
              </w:rPr>
              <w:t xml:space="preserve"> иные вспомогательные объекты для обслуживания и эксплуатации строений, сооружений и коммуникаций (энергоснабжения, газоснабжения, водоснабжения, канализации, теплоснабжения, связи, телекоммуникации), разрешение на строительство которых не требуется;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sz w:val="24"/>
              </w:rPr>
              <w:t>размещение и эксплуатация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tc>
        <w:tc>
          <w:tcPr>
            <w:tcW w:w="5529" w:type="dxa"/>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Предельные (минимальные/максимальные) размеры земельных участков, в </w:t>
            </w:r>
            <w:proofErr w:type="spellStart"/>
            <w:r w:rsidRPr="00514314">
              <w:rPr>
                <w:rFonts w:eastAsia="SimSun"/>
                <w:color w:val="000000"/>
                <w:sz w:val="24"/>
                <w:szCs w:val="24"/>
                <w:lang w:eastAsia="zh-CN"/>
              </w:rPr>
              <w:t>т.ч</w:t>
            </w:r>
            <w:proofErr w:type="spellEnd"/>
            <w:r w:rsidRPr="00514314">
              <w:rPr>
                <w:rFonts w:eastAsia="SimSun"/>
                <w:color w:val="000000"/>
                <w:sz w:val="24"/>
                <w:szCs w:val="24"/>
                <w:lang w:eastAsia="zh-CN"/>
              </w:rPr>
              <w:t xml:space="preserve">. их </w:t>
            </w:r>
            <w:proofErr w:type="gramStart"/>
            <w:r w:rsidRPr="00514314">
              <w:rPr>
                <w:rFonts w:eastAsia="SimSun"/>
                <w:color w:val="000000"/>
                <w:sz w:val="24"/>
                <w:szCs w:val="24"/>
                <w:lang w:eastAsia="zh-CN"/>
              </w:rPr>
              <w:t>площадь  –</w:t>
            </w:r>
            <w:proofErr w:type="gramEnd"/>
            <w:r w:rsidRPr="00514314">
              <w:rPr>
                <w:rFonts w:eastAsia="SimSun"/>
                <w:color w:val="000000"/>
                <w:sz w:val="24"/>
                <w:szCs w:val="24"/>
                <w:lang w:eastAsia="zh-CN"/>
              </w:rPr>
              <w:t xml:space="preserve"> определяются на основании параметров основного или  условно разрешенного видов использования.</w:t>
            </w:r>
          </w:p>
          <w:p w:rsidR="006C534D" w:rsidRPr="00514314" w:rsidRDefault="006C534D" w:rsidP="006C534D">
            <w:pPr>
              <w:keepLines w:val="0"/>
              <w:overflowPunct/>
              <w:spacing w:line="240" w:lineRule="auto"/>
              <w:ind w:firstLine="284"/>
              <w:rPr>
                <w:rFonts w:eastAsia="Calibri"/>
                <w:sz w:val="24"/>
                <w:szCs w:val="24"/>
              </w:rPr>
            </w:pPr>
            <w:r w:rsidRPr="00514314">
              <w:rPr>
                <w:rFonts w:eastAsia="Calibri"/>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proofErr w:type="gramStart"/>
            <w:r w:rsidRPr="00514314">
              <w:rPr>
                <w:rFonts w:eastAsia="Calibri"/>
                <w:sz w:val="24"/>
                <w:szCs w:val="24"/>
              </w:rPr>
              <w:t>сооружений</w:t>
            </w:r>
            <w:r w:rsidRPr="00514314">
              <w:rPr>
                <w:rFonts w:eastAsia="SimSun"/>
                <w:color w:val="000000"/>
                <w:sz w:val="24"/>
                <w:szCs w:val="24"/>
                <w:lang w:eastAsia="zh-CN"/>
              </w:rPr>
              <w:t xml:space="preserve">  –</w:t>
            </w:r>
            <w:proofErr w:type="gramEnd"/>
            <w:r w:rsidRPr="00514314">
              <w:rPr>
                <w:rFonts w:eastAsia="SimSun"/>
                <w:color w:val="000000"/>
                <w:sz w:val="24"/>
                <w:szCs w:val="24"/>
                <w:lang w:eastAsia="zh-CN"/>
              </w:rPr>
              <w:t xml:space="preserve"> определяются на основании параметров основного или  условно разрешенного видов использования.</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Предельное количество этажей или предельная высота зданий, строений, сооружений – определяется на основании параметров основного </w:t>
            </w:r>
            <w:proofErr w:type="gramStart"/>
            <w:r w:rsidRPr="00514314">
              <w:rPr>
                <w:rFonts w:eastAsia="SimSun"/>
                <w:color w:val="000000"/>
                <w:sz w:val="24"/>
                <w:szCs w:val="24"/>
                <w:lang w:eastAsia="zh-CN"/>
              </w:rPr>
              <w:t>или  условно</w:t>
            </w:r>
            <w:proofErr w:type="gramEnd"/>
            <w:r w:rsidRPr="00514314">
              <w:rPr>
                <w:rFonts w:eastAsia="SimSun"/>
                <w:color w:val="000000"/>
                <w:sz w:val="24"/>
                <w:szCs w:val="24"/>
                <w:lang w:eastAsia="zh-CN"/>
              </w:rPr>
              <w:t xml:space="preserve"> разрешенного видов использования.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Максимальный процент застройки в границах земельного участка – определяется на основании параметров основного </w:t>
            </w:r>
            <w:proofErr w:type="gramStart"/>
            <w:r w:rsidRPr="00514314">
              <w:rPr>
                <w:rFonts w:eastAsia="SimSun"/>
                <w:color w:val="000000"/>
                <w:sz w:val="24"/>
                <w:szCs w:val="24"/>
                <w:lang w:eastAsia="zh-CN"/>
              </w:rPr>
              <w:t>или  условно</w:t>
            </w:r>
            <w:proofErr w:type="gramEnd"/>
            <w:r w:rsidRPr="00514314">
              <w:rPr>
                <w:rFonts w:eastAsia="SimSun"/>
                <w:color w:val="000000"/>
                <w:sz w:val="24"/>
                <w:szCs w:val="24"/>
                <w:lang w:eastAsia="zh-CN"/>
              </w:rPr>
              <w:t xml:space="preserve"> разрешенного видов использования.</w:t>
            </w:r>
          </w:p>
          <w:p w:rsidR="006C534D" w:rsidRPr="00514314" w:rsidRDefault="006C534D" w:rsidP="006C534D">
            <w:pPr>
              <w:keepLines w:val="0"/>
              <w:overflowPunct/>
              <w:autoSpaceDE/>
              <w:autoSpaceDN/>
              <w:adjustRightInd/>
              <w:spacing w:line="240" w:lineRule="auto"/>
              <w:ind w:firstLine="425"/>
              <w:rPr>
                <w:rFonts w:eastAsia="SimSun"/>
                <w:color w:val="000000"/>
                <w:sz w:val="24"/>
                <w:szCs w:val="24"/>
                <w:lang w:eastAsia="zh-CN"/>
              </w:rPr>
            </w:pPr>
            <w:r w:rsidRPr="00514314">
              <w:rPr>
                <w:rFonts w:eastAsia="SimSun"/>
                <w:color w:val="000000"/>
                <w:sz w:val="24"/>
                <w:szCs w:val="24"/>
                <w:lang w:eastAsia="zh-CN"/>
              </w:rPr>
              <w:t>Минимальный отступ зданий, строений и сооружений от красной линии улиц, проездов - 5 метров.</w:t>
            </w:r>
          </w:p>
          <w:p w:rsidR="006C534D" w:rsidRPr="00514314" w:rsidRDefault="006C534D" w:rsidP="006C534D">
            <w:pPr>
              <w:keepLines w:val="0"/>
              <w:overflowPunct/>
              <w:autoSpaceDE/>
              <w:autoSpaceDN/>
              <w:adjustRightInd/>
              <w:spacing w:line="240" w:lineRule="auto"/>
              <w:ind w:firstLine="425"/>
              <w:rPr>
                <w:rFonts w:eastAsia="SimSun"/>
                <w:color w:val="000000"/>
                <w:sz w:val="24"/>
                <w:szCs w:val="24"/>
                <w:lang w:eastAsia="zh-CN"/>
              </w:rPr>
            </w:pPr>
            <w:r w:rsidRPr="00514314">
              <w:rPr>
                <w:rFonts w:eastAsia="SimSun"/>
                <w:color w:val="000000"/>
                <w:sz w:val="24"/>
                <w:szCs w:val="24"/>
                <w:lang w:eastAsia="zh-CN"/>
              </w:rPr>
              <w:t xml:space="preserve">Допускается уменьшение отступа либо расположение зданий, строений и сооружений; по красной линии с учетом сложившейся градостроительной ситуации и линией застройки; </w:t>
            </w:r>
          </w:p>
        </w:tc>
      </w:tr>
    </w:tbl>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1 м"/>
        </w:smartTagPr>
        <w:r w:rsidRPr="00514314">
          <w:rPr>
            <w:rFonts w:eastAsia="SimSun"/>
            <w:color w:val="000000"/>
            <w:sz w:val="24"/>
            <w:szCs w:val="24"/>
            <w:lang w:eastAsia="zh-CN"/>
          </w:rPr>
          <w:t>1 м</w:t>
        </w:r>
      </w:smartTag>
      <w:r w:rsidRPr="00514314">
        <w:rPr>
          <w:rFonts w:eastAsia="SimSun"/>
          <w:color w:val="000000"/>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Примечание (общее):</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p>
    <w:p w:rsidR="006C534D" w:rsidRPr="00514314" w:rsidRDefault="006C534D" w:rsidP="006C534D">
      <w:pPr>
        <w:keepLines w:val="0"/>
        <w:overflowPunct/>
        <w:autoSpaceDE/>
        <w:autoSpaceDN/>
        <w:adjustRightInd/>
        <w:spacing w:line="240" w:lineRule="auto"/>
        <w:ind w:firstLine="426"/>
        <w:jc w:val="center"/>
        <w:rPr>
          <w:rFonts w:eastAsia="SimSun"/>
          <w:color w:val="000000"/>
          <w:sz w:val="24"/>
          <w:szCs w:val="24"/>
          <w:u w:val="single"/>
          <w:lang w:eastAsia="zh-CN"/>
        </w:rPr>
      </w:pPr>
    </w:p>
    <w:p w:rsidR="006C534D" w:rsidRPr="00514314" w:rsidRDefault="006C534D" w:rsidP="006C534D">
      <w:pPr>
        <w:keepLines w:val="0"/>
        <w:overflowPunct/>
        <w:autoSpaceDE/>
        <w:autoSpaceDN/>
        <w:adjustRightInd/>
        <w:spacing w:line="240" w:lineRule="auto"/>
        <w:ind w:firstLine="426"/>
        <w:jc w:val="center"/>
        <w:rPr>
          <w:rFonts w:eastAsia="SimSun"/>
          <w:color w:val="000000"/>
          <w:sz w:val="24"/>
          <w:szCs w:val="24"/>
          <w:u w:val="single"/>
          <w:lang w:eastAsia="zh-CN"/>
        </w:rPr>
      </w:pPr>
      <w:r w:rsidRPr="00514314">
        <w:rPr>
          <w:rFonts w:eastAsia="SimSun"/>
          <w:color w:val="000000"/>
          <w:sz w:val="24"/>
          <w:szCs w:val="24"/>
          <w:u w:val="single"/>
          <w:lang w:eastAsia="zh-CN"/>
        </w:rPr>
        <w:t>ИТ-2. Зона транспортной инфраструктуры.</w:t>
      </w:r>
    </w:p>
    <w:p w:rsidR="006C534D" w:rsidRPr="00514314" w:rsidRDefault="006C534D" w:rsidP="006C534D">
      <w:pPr>
        <w:keepLines w:val="0"/>
        <w:overflowPunct/>
        <w:autoSpaceDE/>
        <w:autoSpaceDN/>
        <w:adjustRightInd/>
        <w:spacing w:line="240" w:lineRule="auto"/>
        <w:ind w:firstLine="426"/>
        <w:jc w:val="center"/>
        <w:rPr>
          <w:rFonts w:eastAsia="SimSun"/>
          <w:color w:val="000000"/>
          <w:sz w:val="24"/>
          <w:szCs w:val="24"/>
          <w:u w:val="single"/>
          <w:lang w:eastAsia="zh-CN"/>
        </w:rPr>
      </w:pPr>
    </w:p>
    <w:p w:rsidR="006C534D" w:rsidRPr="00514314" w:rsidRDefault="006C534D" w:rsidP="006C534D">
      <w:pPr>
        <w:keepLines w:val="0"/>
        <w:tabs>
          <w:tab w:val="left" w:pos="-2160"/>
        </w:tabs>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ОСНОВНЫЕ ВИДЫ И ПАРАМЕТРЫ РАЗРЕШЕННОГО ИСПОЛЬЗОВАНИЯ</w:t>
      </w:r>
    </w:p>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u w:val="single"/>
          <w:lang w:eastAsia="zh-CN"/>
        </w:rPr>
      </w:pPr>
      <w:r w:rsidRPr="00514314">
        <w:rPr>
          <w:rFonts w:eastAsia="SimSun"/>
          <w:color w:val="000000"/>
          <w:sz w:val="24"/>
          <w:szCs w:val="24"/>
          <w:lang w:eastAsia="zh-CN"/>
        </w:rPr>
        <w:t>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969"/>
        <w:gridCol w:w="1417"/>
        <w:gridCol w:w="3686"/>
      </w:tblGrid>
      <w:tr w:rsidR="006C534D" w:rsidRPr="00514314" w:rsidTr="006C534D">
        <w:trPr>
          <w:trHeight w:val="569"/>
        </w:trPr>
        <w:tc>
          <w:tcPr>
            <w:tcW w:w="5920" w:type="dxa"/>
            <w:gridSpan w:val="3"/>
            <w:vAlign w:val="center"/>
          </w:tcPr>
          <w:p w:rsidR="006C534D" w:rsidRPr="00514314" w:rsidRDefault="006C534D" w:rsidP="006C534D">
            <w:pPr>
              <w:keepLines w:val="0"/>
              <w:overflowPunct/>
              <w:autoSpaceDE/>
              <w:autoSpaceDN/>
              <w:adjustRightInd/>
              <w:spacing w:line="240" w:lineRule="auto"/>
              <w:ind w:firstLine="540"/>
              <w:jc w:val="center"/>
              <w:rPr>
                <w:rFonts w:eastAsia="SimSun"/>
                <w:color w:val="000000"/>
                <w:sz w:val="24"/>
                <w:szCs w:val="24"/>
                <w:lang w:eastAsia="zh-CN"/>
              </w:rPr>
            </w:pPr>
            <w:r w:rsidRPr="00514314">
              <w:rPr>
                <w:rFonts w:eastAsia="SimSun"/>
                <w:color w:val="000000"/>
                <w:sz w:val="24"/>
                <w:szCs w:val="24"/>
                <w:lang w:eastAsia="zh-CN"/>
              </w:rPr>
              <w:t>ВИДЫ ИСПОЛЬЗОВАНИЯ</w:t>
            </w:r>
          </w:p>
        </w:tc>
        <w:tc>
          <w:tcPr>
            <w:tcW w:w="3686" w:type="dxa"/>
            <w:vAlign w:val="center"/>
          </w:tcPr>
          <w:p w:rsidR="006C534D" w:rsidRPr="00514314" w:rsidRDefault="006C534D" w:rsidP="006C534D">
            <w:pPr>
              <w:keepLines w:val="0"/>
              <w:overflowPunct/>
              <w:autoSpaceDE/>
              <w:autoSpaceDN/>
              <w:adjustRightInd/>
              <w:spacing w:line="240" w:lineRule="auto"/>
              <w:ind w:firstLine="515"/>
              <w:jc w:val="center"/>
              <w:rPr>
                <w:rFonts w:eastAsia="SimSun"/>
                <w:color w:val="000000"/>
                <w:sz w:val="24"/>
                <w:szCs w:val="24"/>
                <w:lang w:eastAsia="zh-CN"/>
              </w:rPr>
            </w:pPr>
            <w:r w:rsidRPr="00514314">
              <w:rPr>
                <w:rFonts w:eastAsia="SimSun"/>
                <w:color w:val="000000"/>
                <w:sz w:val="24"/>
                <w:szCs w:val="24"/>
                <w:lang w:eastAsia="zh-CN"/>
              </w:rPr>
              <w:t>ПРЕДЕЛЬНЫЕ РАЗМЕРЫ ЗЕМЕЛЬНЫХ УЧАСТКОВ И ПРЕДЕЛЬНЫЕ ПАРАМЕТРЫ РАЗРЕШЕННОГО СТРОИТЕЛЬСТВА</w:t>
            </w:r>
          </w:p>
        </w:tc>
      </w:tr>
      <w:tr w:rsidR="006C534D" w:rsidRPr="00514314" w:rsidTr="006C534D">
        <w:trPr>
          <w:trHeight w:val="1691"/>
        </w:trPr>
        <w:tc>
          <w:tcPr>
            <w:tcW w:w="5920" w:type="dxa"/>
            <w:gridSpan w:val="3"/>
          </w:tcPr>
          <w:p w:rsidR="006C534D" w:rsidRPr="00BD2E43" w:rsidRDefault="006C534D" w:rsidP="006C534D">
            <w:pPr>
              <w:keepLines w:val="0"/>
              <w:overflowPunct/>
              <w:autoSpaceDE/>
              <w:autoSpaceDN/>
              <w:adjustRightInd/>
              <w:spacing w:line="240" w:lineRule="auto"/>
              <w:ind w:firstLine="540"/>
              <w:jc w:val="left"/>
              <w:rPr>
                <w:rFonts w:eastAsia="SimSun"/>
                <w:color w:val="000000"/>
                <w:sz w:val="24"/>
                <w:szCs w:val="24"/>
                <w:lang w:eastAsia="zh-CN"/>
              </w:rPr>
            </w:pPr>
            <w:r w:rsidRPr="00BD2E43">
              <w:rPr>
                <w:rFonts w:eastAsia="SimSun"/>
                <w:color w:val="000000"/>
                <w:sz w:val="24"/>
                <w:szCs w:val="24"/>
                <w:lang w:eastAsia="zh-CN"/>
              </w:rPr>
              <w:t>Транспорт – 7.0</w:t>
            </w:r>
          </w:p>
          <w:p w:rsidR="006C534D" w:rsidRPr="00BD2E43" w:rsidRDefault="006C534D" w:rsidP="006C534D">
            <w:pPr>
              <w:keepLines w:val="0"/>
              <w:overflowPunct/>
              <w:autoSpaceDE/>
              <w:autoSpaceDN/>
              <w:adjustRightInd/>
              <w:spacing w:line="240" w:lineRule="auto"/>
              <w:ind w:firstLine="540"/>
              <w:rPr>
                <w:rFonts w:eastAsia="SimSun"/>
                <w:color w:val="000000"/>
                <w:sz w:val="24"/>
                <w:szCs w:val="24"/>
                <w:lang w:eastAsia="zh-CN"/>
              </w:rPr>
            </w:pPr>
            <w:r w:rsidRPr="00BD2E43">
              <w:rPr>
                <w:rFonts w:eastAsia="SimSun"/>
                <w:color w:val="000000"/>
                <w:sz w:val="24"/>
                <w:szCs w:val="24"/>
                <w:lang w:eastAsia="zh-CN"/>
              </w:rPr>
              <w:t>Железнодорожный транспорт – 7.1</w:t>
            </w:r>
          </w:p>
          <w:p w:rsidR="006C534D" w:rsidRPr="00BD2E43" w:rsidRDefault="006C534D" w:rsidP="006C534D">
            <w:pPr>
              <w:keepLines w:val="0"/>
              <w:overflowPunct/>
              <w:autoSpaceDE/>
              <w:autoSpaceDN/>
              <w:adjustRightInd/>
              <w:spacing w:line="240" w:lineRule="auto"/>
              <w:ind w:firstLine="540"/>
              <w:rPr>
                <w:rFonts w:eastAsia="SimSun"/>
                <w:color w:val="000000"/>
                <w:sz w:val="24"/>
                <w:szCs w:val="24"/>
                <w:lang w:eastAsia="zh-CN"/>
              </w:rPr>
            </w:pPr>
            <w:r w:rsidRPr="00BD2E43">
              <w:rPr>
                <w:rFonts w:eastAsia="SimSun"/>
                <w:color w:val="000000"/>
                <w:sz w:val="24"/>
                <w:szCs w:val="24"/>
                <w:lang w:eastAsia="zh-CN"/>
              </w:rPr>
              <w:t>Железнодорожные пути – 7.1.1</w:t>
            </w:r>
          </w:p>
          <w:p w:rsidR="006C534D" w:rsidRPr="00BD2E43" w:rsidRDefault="006C534D" w:rsidP="006C534D">
            <w:pPr>
              <w:keepLines w:val="0"/>
              <w:overflowPunct/>
              <w:autoSpaceDE/>
              <w:autoSpaceDN/>
              <w:adjustRightInd/>
              <w:spacing w:line="240" w:lineRule="auto"/>
              <w:ind w:firstLine="540"/>
              <w:rPr>
                <w:rFonts w:eastAsia="SimSun"/>
                <w:color w:val="000000"/>
                <w:sz w:val="24"/>
                <w:szCs w:val="24"/>
                <w:lang w:eastAsia="zh-CN"/>
              </w:rPr>
            </w:pPr>
            <w:r w:rsidRPr="00BD2E43">
              <w:rPr>
                <w:rFonts w:eastAsia="SimSun"/>
                <w:color w:val="000000"/>
                <w:sz w:val="24"/>
                <w:szCs w:val="24"/>
                <w:lang w:eastAsia="zh-CN"/>
              </w:rPr>
              <w:t>Обслуживание железнодорожных перевозок – 7.1.2</w:t>
            </w:r>
          </w:p>
          <w:p w:rsidR="006C534D" w:rsidRPr="00BD2E43" w:rsidRDefault="006C534D" w:rsidP="006C534D">
            <w:pPr>
              <w:keepLines w:val="0"/>
              <w:overflowPunct/>
              <w:autoSpaceDE/>
              <w:autoSpaceDN/>
              <w:adjustRightInd/>
              <w:spacing w:line="240" w:lineRule="auto"/>
              <w:ind w:firstLine="540"/>
              <w:rPr>
                <w:rFonts w:eastAsia="SimSun"/>
                <w:color w:val="000000"/>
                <w:sz w:val="24"/>
                <w:szCs w:val="24"/>
                <w:lang w:eastAsia="zh-CN"/>
              </w:rPr>
            </w:pPr>
            <w:r w:rsidRPr="00BD2E43">
              <w:rPr>
                <w:rFonts w:eastAsia="SimSun"/>
                <w:color w:val="000000"/>
                <w:sz w:val="24"/>
                <w:szCs w:val="24"/>
                <w:lang w:eastAsia="zh-CN"/>
              </w:rPr>
              <w:t>Автомобильный транспорт – 7.2</w:t>
            </w:r>
          </w:p>
          <w:p w:rsidR="006C534D" w:rsidRPr="00BD2E43" w:rsidRDefault="006C534D" w:rsidP="006C534D">
            <w:pPr>
              <w:keepLines w:val="0"/>
              <w:overflowPunct/>
              <w:autoSpaceDE/>
              <w:autoSpaceDN/>
              <w:adjustRightInd/>
              <w:spacing w:line="240" w:lineRule="auto"/>
              <w:ind w:firstLine="540"/>
              <w:rPr>
                <w:rFonts w:eastAsia="SimSun"/>
                <w:color w:val="000000"/>
                <w:sz w:val="24"/>
                <w:szCs w:val="24"/>
                <w:lang w:eastAsia="zh-CN"/>
              </w:rPr>
            </w:pPr>
            <w:r w:rsidRPr="00BD2E43">
              <w:rPr>
                <w:rFonts w:eastAsia="SimSun"/>
                <w:color w:val="000000"/>
                <w:sz w:val="24"/>
                <w:szCs w:val="24"/>
                <w:lang w:eastAsia="zh-CN"/>
              </w:rPr>
              <w:t>Размещение автомобильных дорог – 7.2.1</w:t>
            </w:r>
          </w:p>
          <w:p w:rsidR="006C534D" w:rsidRPr="00BD2E43" w:rsidRDefault="006C534D" w:rsidP="006C534D">
            <w:pPr>
              <w:keepLines w:val="0"/>
              <w:overflowPunct/>
              <w:autoSpaceDE/>
              <w:autoSpaceDN/>
              <w:adjustRightInd/>
              <w:spacing w:line="240" w:lineRule="auto"/>
              <w:ind w:firstLine="540"/>
              <w:rPr>
                <w:rFonts w:eastAsia="SimSun"/>
                <w:color w:val="000000"/>
                <w:sz w:val="24"/>
                <w:szCs w:val="24"/>
                <w:lang w:eastAsia="zh-CN"/>
              </w:rPr>
            </w:pPr>
            <w:r w:rsidRPr="00BD2E43">
              <w:rPr>
                <w:rFonts w:eastAsia="SimSun"/>
                <w:color w:val="000000"/>
                <w:sz w:val="24"/>
                <w:szCs w:val="24"/>
                <w:lang w:eastAsia="zh-CN"/>
              </w:rPr>
              <w:t>Обслуживание перевозок пассажиров – 7.2.2</w:t>
            </w:r>
          </w:p>
          <w:p w:rsidR="006C534D" w:rsidRPr="00BD2E43" w:rsidRDefault="006C534D" w:rsidP="006C534D">
            <w:pPr>
              <w:keepLines w:val="0"/>
              <w:overflowPunct/>
              <w:autoSpaceDE/>
              <w:autoSpaceDN/>
              <w:adjustRightInd/>
              <w:spacing w:line="240" w:lineRule="auto"/>
              <w:ind w:firstLine="540"/>
              <w:rPr>
                <w:rFonts w:eastAsia="SimSun"/>
                <w:color w:val="000000"/>
                <w:sz w:val="24"/>
                <w:szCs w:val="24"/>
                <w:lang w:eastAsia="zh-CN"/>
              </w:rPr>
            </w:pPr>
            <w:r w:rsidRPr="00BD2E43">
              <w:rPr>
                <w:rFonts w:eastAsia="SimSun"/>
                <w:color w:val="000000"/>
                <w:sz w:val="24"/>
                <w:szCs w:val="24"/>
                <w:lang w:eastAsia="zh-CN"/>
              </w:rPr>
              <w:t>Стоянки транспорта общего пользования – 7.2.3</w:t>
            </w:r>
          </w:p>
          <w:p w:rsidR="006C534D" w:rsidRPr="00BD2E43" w:rsidRDefault="006C534D" w:rsidP="006C534D">
            <w:pPr>
              <w:keepLines w:val="0"/>
              <w:overflowPunct/>
              <w:autoSpaceDE/>
              <w:autoSpaceDN/>
              <w:adjustRightInd/>
              <w:spacing w:line="240" w:lineRule="auto"/>
              <w:ind w:firstLine="540"/>
              <w:jc w:val="left"/>
              <w:rPr>
                <w:rFonts w:eastAsia="SimSun"/>
                <w:color w:val="000000"/>
                <w:sz w:val="24"/>
                <w:szCs w:val="24"/>
                <w:lang w:eastAsia="zh-CN"/>
              </w:rPr>
            </w:pPr>
            <w:r w:rsidRPr="00BD2E43">
              <w:rPr>
                <w:rFonts w:eastAsia="SimSun"/>
                <w:color w:val="000000"/>
                <w:sz w:val="24"/>
                <w:szCs w:val="24"/>
                <w:lang w:eastAsia="zh-CN"/>
              </w:rPr>
              <w:t>Водный транспорт – 7.5</w:t>
            </w:r>
          </w:p>
          <w:p w:rsidR="006C534D" w:rsidRPr="00514314" w:rsidRDefault="006C534D" w:rsidP="006C534D">
            <w:pPr>
              <w:keepLines w:val="0"/>
              <w:tabs>
                <w:tab w:val="left" w:pos="0"/>
              </w:tabs>
              <w:overflowPunct/>
              <w:autoSpaceDE/>
              <w:autoSpaceDN/>
              <w:adjustRightInd/>
              <w:spacing w:line="240" w:lineRule="auto"/>
              <w:ind w:firstLine="540"/>
              <w:jc w:val="left"/>
              <w:rPr>
                <w:rFonts w:eastAsia="SimSun"/>
                <w:color w:val="000000"/>
                <w:sz w:val="24"/>
                <w:szCs w:val="24"/>
                <w:lang w:eastAsia="zh-CN"/>
              </w:rPr>
            </w:pPr>
            <w:r w:rsidRPr="00BD2E43">
              <w:rPr>
                <w:rFonts w:eastAsia="SimSun"/>
                <w:color w:val="000000"/>
                <w:sz w:val="24"/>
                <w:szCs w:val="24"/>
                <w:lang w:eastAsia="zh-CN"/>
              </w:rPr>
              <w:t>Внеуличный транспорт – 7.6</w:t>
            </w:r>
          </w:p>
          <w:p w:rsidR="006C534D" w:rsidRPr="00514314" w:rsidRDefault="006C534D" w:rsidP="006C534D">
            <w:pPr>
              <w:keepLines w:val="0"/>
              <w:overflowPunct/>
              <w:autoSpaceDE/>
              <w:autoSpaceDN/>
              <w:adjustRightInd/>
              <w:spacing w:line="240" w:lineRule="auto"/>
              <w:ind w:firstLine="540"/>
              <w:jc w:val="left"/>
              <w:rPr>
                <w:rFonts w:eastAsia="SimSun"/>
                <w:color w:val="000000"/>
                <w:sz w:val="24"/>
                <w:szCs w:val="24"/>
                <w:lang w:eastAsia="zh-CN"/>
              </w:rPr>
            </w:pPr>
          </w:p>
        </w:tc>
        <w:tc>
          <w:tcPr>
            <w:tcW w:w="3686" w:type="dxa"/>
          </w:tcPr>
          <w:p w:rsidR="006C534D" w:rsidRPr="00514314" w:rsidRDefault="006C534D" w:rsidP="006C534D">
            <w:pPr>
              <w:keepLines w:val="0"/>
              <w:overflowPunct/>
              <w:autoSpaceDE/>
              <w:autoSpaceDN/>
              <w:adjustRightInd/>
              <w:spacing w:line="240" w:lineRule="auto"/>
              <w:ind w:firstLine="515"/>
              <w:rPr>
                <w:rFonts w:eastAsia="SimSun"/>
                <w:color w:val="000000"/>
                <w:sz w:val="24"/>
                <w:szCs w:val="24"/>
                <w:lang w:eastAsia="zh-CN"/>
              </w:rPr>
            </w:pPr>
            <w:r w:rsidRPr="00514314">
              <w:rPr>
                <w:rFonts w:eastAsia="SimSun"/>
                <w:color w:val="000000"/>
                <w:sz w:val="24"/>
                <w:szCs w:val="24"/>
                <w:lang w:eastAsia="zh-CN"/>
              </w:rPr>
              <w:t xml:space="preserve">минимальная/максимальная площадь земельных </w:t>
            </w:r>
            <w:proofErr w:type="gramStart"/>
            <w:r w:rsidRPr="00514314">
              <w:rPr>
                <w:rFonts w:eastAsia="SimSun"/>
                <w:color w:val="000000"/>
                <w:sz w:val="24"/>
                <w:szCs w:val="24"/>
                <w:lang w:eastAsia="zh-CN"/>
              </w:rPr>
              <w:t>участков  –</w:t>
            </w:r>
            <w:proofErr w:type="gramEnd"/>
            <w:r w:rsidRPr="00514314">
              <w:rPr>
                <w:rFonts w:eastAsia="SimSun"/>
                <w:color w:val="000000"/>
                <w:sz w:val="24"/>
                <w:szCs w:val="24"/>
                <w:lang w:eastAsia="zh-CN"/>
              </w:rPr>
              <w:t xml:space="preserve"> 1000-</w:t>
            </w:r>
            <w:smartTag w:uri="urn:schemas-microsoft-com:office:smarttags" w:element="metricconverter">
              <w:smartTagPr>
                <w:attr w:name="ProductID" w:val="25000 кв. м"/>
              </w:smartTagPr>
              <w:r w:rsidRPr="00514314">
                <w:rPr>
                  <w:rFonts w:eastAsia="SimSun"/>
                  <w:color w:val="000000"/>
                  <w:sz w:val="24"/>
                  <w:szCs w:val="24"/>
                  <w:lang w:eastAsia="zh-CN"/>
                </w:rPr>
                <w:t>25000 кв.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515"/>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80%;</w:t>
            </w:r>
          </w:p>
          <w:p w:rsidR="006C534D" w:rsidRPr="00514314" w:rsidRDefault="006C534D" w:rsidP="006C534D">
            <w:pPr>
              <w:keepLines w:val="0"/>
              <w:overflowPunct/>
              <w:autoSpaceDE/>
              <w:autoSpaceDN/>
              <w:adjustRightInd/>
              <w:spacing w:line="240" w:lineRule="auto"/>
              <w:ind w:firstLine="515"/>
              <w:rPr>
                <w:rFonts w:eastAsia="SimSun"/>
                <w:color w:val="000000"/>
                <w:sz w:val="24"/>
                <w:szCs w:val="24"/>
                <w:lang w:eastAsia="zh-CN"/>
              </w:rPr>
            </w:pPr>
            <w:r w:rsidRPr="00514314">
              <w:rPr>
                <w:rFonts w:eastAsia="SimSun"/>
                <w:color w:val="000000"/>
                <w:sz w:val="24"/>
                <w:szCs w:val="24"/>
                <w:lang w:eastAsia="zh-CN"/>
              </w:rPr>
              <w:t>максимальная высота зданий, строений, сооружений от уровня земли – 15 м, высота технологических сооружений устанавливается в соответствии с проектной документацией;</w:t>
            </w:r>
          </w:p>
          <w:p w:rsidR="006C534D" w:rsidRPr="00514314" w:rsidRDefault="006C534D" w:rsidP="006C534D">
            <w:pPr>
              <w:keepLines w:val="0"/>
              <w:overflowPunct/>
              <w:autoSpaceDE/>
              <w:autoSpaceDN/>
              <w:adjustRightInd/>
              <w:spacing w:line="240" w:lineRule="auto"/>
              <w:ind w:firstLine="515"/>
              <w:rPr>
                <w:rFonts w:eastAsia="SimSun"/>
                <w:color w:val="000000"/>
                <w:sz w:val="24"/>
                <w:szCs w:val="24"/>
                <w:lang w:eastAsia="zh-CN"/>
              </w:rPr>
            </w:pPr>
            <w:r w:rsidRPr="00514314">
              <w:rPr>
                <w:rFonts w:eastAsia="SimSun"/>
                <w:color w:val="000000"/>
                <w:sz w:val="24"/>
                <w:szCs w:val="24"/>
                <w:lang w:eastAsia="zh-CN"/>
              </w:rPr>
              <w:t>минимальный отступ зданий, строений и сооружений от красной линии улиц, проездов – 5м;</w:t>
            </w:r>
          </w:p>
          <w:p w:rsidR="006C534D" w:rsidRPr="00514314" w:rsidRDefault="006C534D" w:rsidP="006C534D">
            <w:pPr>
              <w:keepLines w:val="0"/>
              <w:overflowPunct/>
              <w:autoSpaceDE/>
              <w:autoSpaceDN/>
              <w:adjustRightInd/>
              <w:spacing w:line="240" w:lineRule="auto"/>
              <w:ind w:firstLine="515"/>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514314">
                <w:rPr>
                  <w:rFonts w:eastAsia="SimSun"/>
                  <w:color w:val="000000"/>
                  <w:sz w:val="24"/>
                  <w:szCs w:val="24"/>
                  <w:lang w:eastAsia="zh-CN"/>
                </w:rPr>
                <w:t>1 м.</w:t>
              </w:r>
            </w:smartTag>
          </w:p>
          <w:p w:rsidR="006C534D" w:rsidRPr="00514314" w:rsidRDefault="006C534D" w:rsidP="006C534D">
            <w:pPr>
              <w:keepLines w:val="0"/>
              <w:overflowPunct/>
              <w:autoSpaceDE/>
              <w:autoSpaceDN/>
              <w:adjustRightInd/>
              <w:spacing w:line="240" w:lineRule="auto"/>
              <w:ind w:firstLine="515"/>
              <w:rPr>
                <w:rFonts w:eastAsia="SimSun"/>
                <w:color w:val="000000"/>
                <w:sz w:val="24"/>
                <w:szCs w:val="24"/>
                <w:lang w:eastAsia="zh-CN"/>
              </w:rPr>
            </w:pPr>
            <w:r w:rsidRPr="00514314">
              <w:rPr>
                <w:rFonts w:eastAsia="SimSun"/>
                <w:color w:val="000000"/>
                <w:sz w:val="24"/>
                <w:szCs w:val="24"/>
                <w:lang w:eastAsia="zh-CN"/>
              </w:rPr>
              <w:t>Допускается уменьшение отступа либо расположение зданий, строений и сооружений; по красной линии с учетом сложившейся градостроительной ситуации и линией застройки.</w:t>
            </w:r>
          </w:p>
        </w:tc>
      </w:tr>
      <w:tr w:rsidR="006C534D" w:rsidRPr="00514314" w:rsidTr="006C534D">
        <w:trPr>
          <w:trHeight w:val="1691"/>
        </w:trPr>
        <w:tc>
          <w:tcPr>
            <w:tcW w:w="5920" w:type="dxa"/>
            <w:gridSpan w:val="3"/>
          </w:tcPr>
          <w:p w:rsidR="006C534D" w:rsidRPr="00514314" w:rsidRDefault="006C534D" w:rsidP="006C534D">
            <w:pPr>
              <w:keepLines w:val="0"/>
              <w:overflowPunct/>
              <w:autoSpaceDE/>
              <w:autoSpaceDN/>
              <w:adjustRightInd/>
              <w:spacing w:line="240" w:lineRule="auto"/>
              <w:ind w:firstLine="540"/>
              <w:jc w:val="left"/>
              <w:rPr>
                <w:rFonts w:eastAsia="SimSun"/>
                <w:color w:val="000000"/>
                <w:sz w:val="24"/>
                <w:szCs w:val="24"/>
                <w:lang w:eastAsia="zh-CN"/>
              </w:rPr>
            </w:pPr>
            <w:r w:rsidRPr="00514314">
              <w:rPr>
                <w:rFonts w:eastAsia="SimSun"/>
                <w:color w:val="000000"/>
                <w:sz w:val="24"/>
                <w:szCs w:val="24"/>
                <w:lang w:eastAsia="zh-CN"/>
              </w:rPr>
              <w:t>Воздушный транспорт – 7.4</w:t>
            </w:r>
          </w:p>
        </w:tc>
        <w:tc>
          <w:tcPr>
            <w:tcW w:w="3686" w:type="dxa"/>
          </w:tcPr>
          <w:p w:rsidR="006C534D" w:rsidRPr="00514314" w:rsidRDefault="006C534D" w:rsidP="006C534D">
            <w:pPr>
              <w:keepLines w:val="0"/>
              <w:overflowPunct/>
              <w:autoSpaceDE/>
              <w:autoSpaceDN/>
              <w:adjustRightInd/>
              <w:spacing w:line="240" w:lineRule="auto"/>
              <w:ind w:firstLine="515"/>
              <w:rPr>
                <w:rFonts w:eastAsia="SimSun"/>
                <w:color w:val="000000"/>
                <w:sz w:val="24"/>
                <w:szCs w:val="24"/>
                <w:lang w:eastAsia="zh-CN"/>
              </w:rPr>
            </w:pPr>
            <w:r w:rsidRPr="00514314">
              <w:rPr>
                <w:rFonts w:eastAsia="SimSun"/>
                <w:color w:val="000000"/>
                <w:sz w:val="24"/>
                <w:szCs w:val="24"/>
                <w:lang w:eastAsia="zh-CN"/>
              </w:rPr>
              <w:t xml:space="preserve">минимальная/максимальная площадь земельных </w:t>
            </w:r>
            <w:proofErr w:type="gramStart"/>
            <w:r w:rsidRPr="00514314">
              <w:rPr>
                <w:rFonts w:eastAsia="SimSun"/>
                <w:color w:val="000000"/>
                <w:sz w:val="24"/>
                <w:szCs w:val="24"/>
                <w:lang w:eastAsia="zh-CN"/>
              </w:rPr>
              <w:t>участков  –</w:t>
            </w:r>
            <w:proofErr w:type="gramEnd"/>
            <w:r w:rsidRPr="00514314">
              <w:rPr>
                <w:rFonts w:eastAsia="SimSun"/>
                <w:color w:val="000000"/>
                <w:sz w:val="24"/>
                <w:szCs w:val="24"/>
                <w:lang w:eastAsia="zh-CN"/>
              </w:rPr>
              <w:t xml:space="preserve"> 400000-2550000 кв. м;</w:t>
            </w:r>
          </w:p>
          <w:p w:rsidR="006C534D" w:rsidRPr="00514314" w:rsidRDefault="006C534D" w:rsidP="006C534D">
            <w:pPr>
              <w:keepLines w:val="0"/>
              <w:overflowPunct/>
              <w:autoSpaceDE/>
              <w:autoSpaceDN/>
              <w:adjustRightInd/>
              <w:spacing w:line="240" w:lineRule="auto"/>
              <w:ind w:firstLine="515"/>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70%;</w:t>
            </w:r>
          </w:p>
          <w:p w:rsidR="006C534D" w:rsidRPr="00514314" w:rsidRDefault="006C534D" w:rsidP="006C534D">
            <w:pPr>
              <w:keepLines w:val="0"/>
              <w:overflowPunct/>
              <w:autoSpaceDE/>
              <w:autoSpaceDN/>
              <w:adjustRightInd/>
              <w:spacing w:line="240" w:lineRule="auto"/>
              <w:ind w:firstLine="515"/>
              <w:rPr>
                <w:rFonts w:eastAsia="SimSun"/>
                <w:color w:val="000000"/>
                <w:sz w:val="24"/>
                <w:szCs w:val="24"/>
                <w:lang w:eastAsia="zh-CN"/>
              </w:rPr>
            </w:pPr>
            <w:r w:rsidRPr="00514314">
              <w:rPr>
                <w:rFonts w:eastAsia="SimSun"/>
                <w:color w:val="000000"/>
                <w:sz w:val="24"/>
                <w:szCs w:val="24"/>
                <w:lang w:eastAsia="zh-CN"/>
              </w:rPr>
              <w:t>максимальная высота зданий, строений, сооружений от уровня земли – 15 м, высота технологических сооружений устанавливается в соответствии с проектной документацией;</w:t>
            </w:r>
          </w:p>
          <w:p w:rsidR="006C534D" w:rsidRPr="00514314" w:rsidRDefault="006C534D" w:rsidP="006C534D">
            <w:pPr>
              <w:keepLines w:val="0"/>
              <w:overflowPunct/>
              <w:autoSpaceDE/>
              <w:autoSpaceDN/>
              <w:adjustRightInd/>
              <w:spacing w:line="240" w:lineRule="auto"/>
              <w:ind w:firstLine="515"/>
              <w:rPr>
                <w:rFonts w:eastAsia="SimSun"/>
                <w:color w:val="000000"/>
                <w:sz w:val="24"/>
                <w:szCs w:val="24"/>
                <w:lang w:eastAsia="zh-CN"/>
              </w:rPr>
            </w:pPr>
            <w:r w:rsidRPr="00514314">
              <w:rPr>
                <w:rFonts w:eastAsia="SimSun"/>
                <w:color w:val="000000"/>
                <w:sz w:val="24"/>
                <w:szCs w:val="24"/>
                <w:lang w:eastAsia="zh-CN"/>
              </w:rPr>
              <w:t>минимальный отступ зданий, строений и сооружений от красной линии улиц, проездов, а также от границ участка – 5м.</w:t>
            </w:r>
          </w:p>
        </w:tc>
      </w:tr>
      <w:tr w:rsidR="006C534D" w:rsidRPr="00514314" w:rsidTr="006C534D">
        <w:trPr>
          <w:trHeight w:val="1691"/>
        </w:trPr>
        <w:tc>
          <w:tcPr>
            <w:tcW w:w="5920" w:type="dxa"/>
            <w:gridSpan w:val="3"/>
          </w:tcPr>
          <w:p w:rsidR="006C534D" w:rsidRPr="00514314" w:rsidRDefault="006C534D" w:rsidP="006C534D">
            <w:pPr>
              <w:keepLines w:val="0"/>
              <w:overflowPunct/>
              <w:autoSpaceDE/>
              <w:autoSpaceDN/>
              <w:adjustRightInd/>
              <w:spacing w:line="240" w:lineRule="auto"/>
              <w:ind w:firstLine="540"/>
              <w:jc w:val="left"/>
              <w:rPr>
                <w:rFonts w:eastAsia="SimSun"/>
                <w:color w:val="000000"/>
                <w:sz w:val="24"/>
                <w:szCs w:val="24"/>
                <w:lang w:eastAsia="zh-CN"/>
              </w:rPr>
            </w:pPr>
            <w:r w:rsidRPr="00514314">
              <w:rPr>
                <w:rFonts w:eastAsia="SimSun"/>
                <w:color w:val="000000"/>
                <w:sz w:val="24"/>
                <w:szCs w:val="24"/>
                <w:lang w:eastAsia="zh-CN"/>
              </w:rPr>
              <w:t>Трубопроводный транспорт – 7.5</w:t>
            </w:r>
          </w:p>
        </w:tc>
        <w:tc>
          <w:tcPr>
            <w:tcW w:w="3686" w:type="dxa"/>
          </w:tcPr>
          <w:p w:rsidR="006C534D" w:rsidRPr="00514314" w:rsidRDefault="006C534D" w:rsidP="006C534D">
            <w:pPr>
              <w:keepLines w:val="0"/>
              <w:overflowPunct/>
              <w:autoSpaceDE/>
              <w:autoSpaceDN/>
              <w:adjustRightInd/>
              <w:spacing w:line="240" w:lineRule="auto"/>
              <w:ind w:firstLine="515"/>
              <w:rPr>
                <w:rFonts w:eastAsia="SimSun"/>
                <w:color w:val="000000"/>
                <w:sz w:val="24"/>
                <w:szCs w:val="24"/>
                <w:lang w:eastAsia="zh-CN"/>
              </w:rPr>
            </w:pPr>
            <w:r w:rsidRPr="00514314">
              <w:rPr>
                <w:rFonts w:eastAsia="SimSun"/>
                <w:color w:val="000000"/>
                <w:sz w:val="24"/>
                <w:szCs w:val="24"/>
                <w:lang w:eastAsia="zh-CN"/>
              </w:rPr>
              <w:t xml:space="preserve">минимальная/максимальная площадь земельных </w:t>
            </w:r>
            <w:proofErr w:type="gramStart"/>
            <w:r w:rsidRPr="00514314">
              <w:rPr>
                <w:rFonts w:eastAsia="SimSun"/>
                <w:color w:val="000000"/>
                <w:sz w:val="24"/>
                <w:szCs w:val="24"/>
                <w:lang w:eastAsia="zh-CN"/>
              </w:rPr>
              <w:t>участков  –</w:t>
            </w:r>
            <w:proofErr w:type="gramEnd"/>
            <w:r w:rsidRPr="00514314">
              <w:rPr>
                <w:rFonts w:eastAsia="SimSun"/>
                <w:color w:val="000000"/>
                <w:sz w:val="24"/>
                <w:szCs w:val="24"/>
                <w:lang w:eastAsia="zh-CN"/>
              </w:rPr>
              <w:t xml:space="preserve"> 10-</w:t>
            </w:r>
            <w:smartTag w:uri="urn:schemas-microsoft-com:office:smarttags" w:element="metricconverter">
              <w:smartTagPr>
                <w:attr w:name="ProductID" w:val="25000 кв. м"/>
              </w:smartTagPr>
              <w:r w:rsidRPr="00514314">
                <w:rPr>
                  <w:rFonts w:eastAsia="SimSun"/>
                  <w:color w:val="000000"/>
                  <w:sz w:val="24"/>
                  <w:szCs w:val="24"/>
                  <w:lang w:eastAsia="zh-CN"/>
                </w:rPr>
                <w:t>25000 кв.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515"/>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80%;</w:t>
            </w:r>
          </w:p>
          <w:p w:rsidR="006C534D" w:rsidRPr="00514314" w:rsidRDefault="006C534D" w:rsidP="006C534D">
            <w:pPr>
              <w:keepLines w:val="0"/>
              <w:overflowPunct/>
              <w:autoSpaceDE/>
              <w:autoSpaceDN/>
              <w:adjustRightInd/>
              <w:spacing w:line="240" w:lineRule="auto"/>
              <w:ind w:firstLine="515"/>
              <w:rPr>
                <w:rFonts w:eastAsia="SimSun"/>
                <w:color w:val="000000"/>
                <w:sz w:val="24"/>
                <w:szCs w:val="24"/>
                <w:lang w:eastAsia="zh-CN"/>
              </w:rPr>
            </w:pPr>
            <w:r w:rsidRPr="00514314">
              <w:rPr>
                <w:rFonts w:eastAsia="SimSun"/>
                <w:color w:val="000000"/>
                <w:sz w:val="24"/>
                <w:szCs w:val="24"/>
                <w:lang w:eastAsia="zh-CN"/>
              </w:rPr>
              <w:t>максимальная высота зданий, строений, сооружений от уровня земли – 15 м, высота технологических сооружений устанавливается в соответствии с проектной документацией;</w:t>
            </w:r>
          </w:p>
          <w:p w:rsidR="006C534D" w:rsidRPr="00514314" w:rsidRDefault="006C534D" w:rsidP="006C534D">
            <w:pPr>
              <w:keepLines w:val="0"/>
              <w:overflowPunct/>
              <w:autoSpaceDE/>
              <w:autoSpaceDN/>
              <w:adjustRightInd/>
              <w:spacing w:line="240" w:lineRule="auto"/>
              <w:ind w:firstLine="515"/>
              <w:rPr>
                <w:rFonts w:eastAsia="SimSun"/>
                <w:color w:val="000000"/>
                <w:sz w:val="24"/>
                <w:szCs w:val="24"/>
                <w:lang w:eastAsia="zh-CN"/>
              </w:rPr>
            </w:pPr>
            <w:r>
              <w:rPr>
                <w:rFonts w:eastAsia="SimSun"/>
                <w:color w:val="000000"/>
                <w:sz w:val="24"/>
                <w:szCs w:val="24"/>
                <w:lang w:eastAsia="zh-CN"/>
              </w:rPr>
              <w:t>м</w:t>
            </w:r>
            <w:r w:rsidRPr="00514314">
              <w:rPr>
                <w:rFonts w:eastAsia="SimSun"/>
                <w:color w:val="000000"/>
                <w:sz w:val="24"/>
                <w:szCs w:val="24"/>
                <w:lang w:eastAsia="zh-CN"/>
              </w:rPr>
              <w:t xml:space="preserve">инимальный отступ от границ участка – </w:t>
            </w:r>
            <w:smartTag w:uri="urn:schemas-microsoft-com:office:smarttags" w:element="metricconverter">
              <w:smartTagPr>
                <w:attr w:name="ProductID" w:val="1 м"/>
              </w:smartTagPr>
              <w:r w:rsidRPr="00514314">
                <w:rPr>
                  <w:rFonts w:eastAsia="SimSun"/>
                  <w:color w:val="000000"/>
                  <w:sz w:val="24"/>
                  <w:szCs w:val="24"/>
                  <w:lang w:eastAsia="zh-CN"/>
                </w:rPr>
                <w:t>1 м.</w:t>
              </w:r>
            </w:smartTag>
          </w:p>
        </w:tc>
      </w:tr>
      <w:tr w:rsidR="006C534D" w:rsidRPr="00514314" w:rsidTr="006C534D">
        <w:trPr>
          <w:trHeight w:val="1125"/>
        </w:trPr>
        <w:tc>
          <w:tcPr>
            <w:tcW w:w="5920" w:type="dxa"/>
            <w:gridSpan w:val="3"/>
            <w:shd w:val="clear" w:color="auto" w:fill="auto"/>
          </w:tcPr>
          <w:p w:rsidR="006C534D" w:rsidRPr="00BD2E43"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Коммунальное обслуживание – 3.1:</w:t>
            </w:r>
          </w:p>
          <w:p w:rsidR="006C534D" w:rsidRPr="00BD2E43" w:rsidRDefault="006C534D" w:rsidP="006C534D">
            <w:pPr>
              <w:keepLines w:val="0"/>
              <w:overflowPunct/>
              <w:autoSpaceDE/>
              <w:autoSpaceDN/>
              <w:adjustRightInd/>
              <w:spacing w:line="240" w:lineRule="auto"/>
              <w:ind w:right="60" w:firstLine="426"/>
              <w:rPr>
                <w:rFonts w:ascii="Verdana" w:hAnsi="Verdana"/>
                <w:sz w:val="24"/>
                <w:szCs w:val="24"/>
              </w:rPr>
            </w:pPr>
            <w:r w:rsidRPr="00BD2E43">
              <w:rPr>
                <w:sz w:val="24"/>
                <w:szCs w:val="24"/>
              </w:rPr>
              <w:t>Предоставление коммунальных услуг – 3.1.1</w:t>
            </w:r>
          </w:p>
          <w:p w:rsidR="006C534D" w:rsidRPr="00BD2E43" w:rsidRDefault="006C534D" w:rsidP="006C534D">
            <w:pPr>
              <w:keepLines w:val="0"/>
              <w:overflowPunct/>
              <w:autoSpaceDE/>
              <w:autoSpaceDN/>
              <w:adjustRightInd/>
              <w:spacing w:line="240" w:lineRule="auto"/>
              <w:ind w:right="60" w:firstLine="426"/>
              <w:rPr>
                <w:rFonts w:ascii="Verdana" w:hAnsi="Verdana"/>
                <w:sz w:val="24"/>
                <w:szCs w:val="24"/>
              </w:rPr>
            </w:pPr>
            <w:r w:rsidRPr="00BD2E43">
              <w:rPr>
                <w:sz w:val="24"/>
                <w:szCs w:val="24"/>
              </w:rPr>
              <w:t>Административные здания организаций, обеспечивающих предоставление коммунальных услуг – 3.1.2.</w:t>
            </w:r>
          </w:p>
          <w:p w:rsidR="006C534D" w:rsidRPr="00BD2E43" w:rsidRDefault="006C534D" w:rsidP="006C534D">
            <w:pPr>
              <w:keepLines w:val="0"/>
              <w:tabs>
                <w:tab w:val="left" w:pos="0"/>
              </w:tabs>
              <w:overflowPunct/>
              <w:autoSpaceDE/>
              <w:autoSpaceDN/>
              <w:adjustRightInd/>
              <w:spacing w:line="240" w:lineRule="auto"/>
              <w:ind w:firstLine="426"/>
              <w:jc w:val="left"/>
              <w:rPr>
                <w:rFonts w:eastAsia="SimSun"/>
                <w:color w:val="000000"/>
                <w:sz w:val="24"/>
                <w:szCs w:val="24"/>
                <w:lang w:eastAsia="zh-CN"/>
              </w:rPr>
            </w:pPr>
            <w:r w:rsidRPr="00BD2E43">
              <w:rPr>
                <w:rFonts w:eastAsia="SimSun"/>
                <w:color w:val="000000"/>
                <w:sz w:val="24"/>
                <w:szCs w:val="24"/>
                <w:lang w:eastAsia="zh-CN"/>
              </w:rPr>
              <w:t xml:space="preserve">Связь – 6.8 </w:t>
            </w:r>
          </w:p>
          <w:p w:rsidR="006C534D" w:rsidRPr="00BD2E43" w:rsidRDefault="006C534D" w:rsidP="006C534D">
            <w:pPr>
              <w:keepLines w:val="0"/>
              <w:overflowPunct/>
              <w:autoSpaceDE/>
              <w:autoSpaceDN/>
              <w:adjustRightInd/>
              <w:spacing w:line="240" w:lineRule="auto"/>
              <w:ind w:firstLine="540"/>
              <w:jc w:val="left"/>
              <w:rPr>
                <w:rFonts w:eastAsia="SimSun"/>
                <w:color w:val="000000"/>
                <w:sz w:val="24"/>
                <w:szCs w:val="24"/>
                <w:lang w:eastAsia="zh-CN"/>
              </w:rPr>
            </w:pPr>
          </w:p>
        </w:tc>
        <w:tc>
          <w:tcPr>
            <w:tcW w:w="3686" w:type="dxa"/>
            <w:shd w:val="clear" w:color="auto" w:fill="auto"/>
          </w:tcPr>
          <w:p w:rsidR="006C534D" w:rsidRPr="00514314" w:rsidRDefault="006C534D" w:rsidP="006C534D">
            <w:pPr>
              <w:keepLines w:val="0"/>
              <w:overflowPunct/>
              <w:autoSpaceDE/>
              <w:autoSpaceDN/>
              <w:adjustRightInd/>
              <w:spacing w:line="240" w:lineRule="auto"/>
              <w:ind w:firstLine="515"/>
              <w:rPr>
                <w:rFonts w:eastAsia="SimSun"/>
                <w:color w:val="000000"/>
                <w:sz w:val="24"/>
                <w:szCs w:val="24"/>
                <w:lang w:eastAsia="zh-CN"/>
              </w:rPr>
            </w:pPr>
            <w:r w:rsidRPr="00514314">
              <w:rPr>
                <w:rFonts w:eastAsia="SimSun"/>
                <w:color w:val="000000"/>
                <w:sz w:val="24"/>
                <w:szCs w:val="24"/>
                <w:lang w:eastAsia="zh-CN"/>
              </w:rPr>
              <w:t xml:space="preserve">минимальная площадь земельных участков - </w:t>
            </w:r>
            <w:smartTag w:uri="urn:schemas-microsoft-com:office:smarttags" w:element="metricconverter">
              <w:smartTagPr>
                <w:attr w:name="ProductID" w:val="10 кв. м"/>
              </w:smartTagPr>
              <w:r w:rsidRPr="00514314">
                <w:rPr>
                  <w:rFonts w:eastAsia="SimSun"/>
                  <w:color w:val="000000"/>
                  <w:sz w:val="24"/>
                  <w:szCs w:val="24"/>
                  <w:lang w:eastAsia="zh-CN"/>
                </w:rPr>
                <w:t>10 кв. м</w:t>
              </w:r>
            </w:smartTag>
            <w:r w:rsidRPr="00514314">
              <w:rPr>
                <w:rFonts w:eastAsia="SimSun"/>
                <w:color w:val="000000"/>
                <w:sz w:val="24"/>
                <w:szCs w:val="24"/>
                <w:lang w:eastAsia="zh-CN"/>
              </w:rPr>
              <w:t>;</w:t>
            </w:r>
          </w:p>
          <w:p w:rsidR="006C534D" w:rsidRPr="00514314" w:rsidRDefault="006C534D" w:rsidP="006C534D">
            <w:pPr>
              <w:keepLines w:val="0"/>
              <w:tabs>
                <w:tab w:val="left" w:pos="1134"/>
              </w:tabs>
              <w:overflowPunct/>
              <w:autoSpaceDE/>
              <w:autoSpaceDN/>
              <w:adjustRightInd/>
              <w:spacing w:line="240" w:lineRule="auto"/>
              <w:ind w:firstLine="426"/>
              <w:rPr>
                <w:rFonts w:eastAsia="SimSun"/>
                <w:sz w:val="24"/>
                <w:szCs w:val="24"/>
                <w:lang w:eastAsia="zh-CN"/>
              </w:rPr>
            </w:pPr>
            <w:r w:rsidRPr="00514314">
              <w:rPr>
                <w:rFonts w:eastAsia="SimSun"/>
                <w:color w:val="000000"/>
                <w:sz w:val="24"/>
                <w:szCs w:val="24"/>
                <w:lang w:eastAsia="zh-CN"/>
              </w:rPr>
              <w:t>максимальная площадь земельных участков устанавливается исходя из технико-экономических характеристик объекта с учетом минимальных отступов от границ земельного участка (определяется проектом);</w:t>
            </w:r>
          </w:p>
          <w:p w:rsidR="006C534D" w:rsidRPr="00514314" w:rsidRDefault="006C534D" w:rsidP="006C534D">
            <w:pPr>
              <w:keepLines w:val="0"/>
              <w:overflowPunct/>
              <w:autoSpaceDE/>
              <w:autoSpaceDN/>
              <w:adjustRightInd/>
              <w:spacing w:line="240" w:lineRule="auto"/>
              <w:ind w:firstLine="515"/>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514314">
                <w:rPr>
                  <w:rFonts w:eastAsia="SimSun"/>
                  <w:color w:val="000000"/>
                  <w:sz w:val="24"/>
                  <w:szCs w:val="24"/>
                  <w:lang w:eastAsia="zh-CN"/>
                </w:rPr>
                <w:t>1 м</w:t>
              </w:r>
            </w:smartTag>
            <w:r w:rsidRPr="00514314">
              <w:rPr>
                <w:rFonts w:eastAsia="SimSun"/>
                <w:color w:val="000000"/>
                <w:sz w:val="24"/>
                <w:szCs w:val="24"/>
                <w:lang w:eastAsia="zh-CN"/>
              </w:rPr>
              <w:t xml:space="preserve">; </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rFonts w:eastAsia="SimSun"/>
                <w:color w:val="000000"/>
                <w:sz w:val="24"/>
                <w:szCs w:val="24"/>
                <w:lang w:eastAsia="zh-CN"/>
              </w:rPr>
              <w:t>максимальная высота зданий, строений, сооружений от уровня земли - 15 м, высота технологических сооружений устанавливается в соответствии с проектной документацией;</w:t>
            </w:r>
          </w:p>
          <w:p w:rsidR="006C534D" w:rsidRPr="00514314" w:rsidRDefault="006C534D" w:rsidP="006C534D">
            <w:pPr>
              <w:keepLines w:val="0"/>
              <w:overflowPunct/>
              <w:autoSpaceDE/>
              <w:autoSpaceDN/>
              <w:adjustRightInd/>
              <w:spacing w:line="240" w:lineRule="auto"/>
              <w:ind w:firstLine="515"/>
              <w:rPr>
                <w:rFonts w:eastAsia="SimSun"/>
                <w:color w:val="000000"/>
                <w:sz w:val="24"/>
                <w:szCs w:val="24"/>
                <w:lang w:eastAsia="zh-CN"/>
              </w:rPr>
            </w:pPr>
            <w:r w:rsidRPr="00514314">
              <w:rPr>
                <w:rFonts w:eastAsia="SimSun"/>
                <w:sz w:val="24"/>
                <w:szCs w:val="24"/>
                <w:lang w:eastAsia="zh-CN"/>
              </w:rPr>
              <w:t>максимальный процент застройки в границах земельного участка – 80%</w:t>
            </w:r>
          </w:p>
        </w:tc>
      </w:tr>
      <w:tr w:rsidR="006C534D" w:rsidRPr="00514314" w:rsidTr="006C534D">
        <w:trPr>
          <w:trHeight w:val="840"/>
        </w:trPr>
        <w:tc>
          <w:tcPr>
            <w:tcW w:w="5920" w:type="dxa"/>
            <w:gridSpan w:val="3"/>
            <w:shd w:val="clear" w:color="auto" w:fill="auto"/>
          </w:tcPr>
          <w:p w:rsidR="006C534D" w:rsidRPr="00BD2E43" w:rsidRDefault="006C534D" w:rsidP="006C534D">
            <w:pPr>
              <w:keepLines w:val="0"/>
              <w:overflowPunct/>
              <w:autoSpaceDE/>
              <w:autoSpaceDN/>
              <w:adjustRightInd/>
              <w:spacing w:line="240" w:lineRule="auto"/>
              <w:ind w:firstLine="540"/>
              <w:rPr>
                <w:rFonts w:eastAsia="SimSun"/>
                <w:color w:val="000000"/>
                <w:sz w:val="24"/>
                <w:szCs w:val="24"/>
                <w:lang w:eastAsia="zh-CN"/>
              </w:rPr>
            </w:pPr>
            <w:r w:rsidRPr="00BD2E43">
              <w:rPr>
                <w:rFonts w:eastAsia="SimSun"/>
                <w:color w:val="000000"/>
                <w:sz w:val="24"/>
                <w:szCs w:val="24"/>
                <w:lang w:eastAsia="zh-CN"/>
              </w:rPr>
              <w:t>Служебные гаражи – 4.9</w:t>
            </w:r>
          </w:p>
        </w:tc>
        <w:tc>
          <w:tcPr>
            <w:tcW w:w="3686" w:type="dxa"/>
            <w:shd w:val="clear" w:color="auto" w:fill="auto"/>
            <w:vAlign w:val="center"/>
          </w:tcPr>
          <w:p w:rsidR="006C534D" w:rsidRPr="00514314" w:rsidRDefault="006C534D" w:rsidP="006C534D">
            <w:pPr>
              <w:keepLines w:val="0"/>
              <w:overflowPunct/>
              <w:autoSpaceDE/>
              <w:autoSpaceDN/>
              <w:adjustRightInd/>
              <w:spacing w:line="240" w:lineRule="auto"/>
              <w:ind w:firstLine="515"/>
              <w:rPr>
                <w:rFonts w:eastAsia="SimSun"/>
                <w:color w:val="000000"/>
                <w:sz w:val="24"/>
                <w:szCs w:val="24"/>
                <w:lang w:eastAsia="zh-CN"/>
              </w:rPr>
            </w:pPr>
            <w:r w:rsidRPr="00514314">
              <w:rPr>
                <w:rFonts w:eastAsia="SimSun"/>
                <w:color w:val="000000"/>
                <w:sz w:val="24"/>
                <w:szCs w:val="24"/>
                <w:lang w:eastAsia="zh-CN"/>
              </w:rPr>
              <w:t xml:space="preserve">вместимость до 300 </w:t>
            </w:r>
            <w:proofErr w:type="spellStart"/>
            <w:r w:rsidRPr="00514314">
              <w:rPr>
                <w:rFonts w:eastAsia="SimSun"/>
                <w:color w:val="000000"/>
                <w:sz w:val="24"/>
                <w:szCs w:val="24"/>
                <w:lang w:eastAsia="zh-CN"/>
              </w:rPr>
              <w:t>машино</w:t>
            </w:r>
            <w:proofErr w:type="spellEnd"/>
            <w:r w:rsidRPr="00514314">
              <w:rPr>
                <w:rFonts w:eastAsia="SimSun"/>
                <w:color w:val="000000"/>
                <w:sz w:val="24"/>
                <w:szCs w:val="24"/>
                <w:lang w:eastAsia="zh-CN"/>
              </w:rPr>
              <w:t xml:space="preserve">-мест, встроенные, пристроенные до 150 </w:t>
            </w:r>
            <w:proofErr w:type="spellStart"/>
            <w:r w:rsidRPr="00514314">
              <w:rPr>
                <w:rFonts w:eastAsia="SimSun"/>
                <w:color w:val="000000"/>
                <w:sz w:val="24"/>
                <w:szCs w:val="24"/>
                <w:lang w:eastAsia="zh-CN"/>
              </w:rPr>
              <w:t>машино</w:t>
            </w:r>
            <w:proofErr w:type="spellEnd"/>
            <w:r w:rsidRPr="00514314">
              <w:rPr>
                <w:rFonts w:eastAsia="SimSun"/>
                <w:color w:val="000000"/>
                <w:sz w:val="24"/>
                <w:szCs w:val="24"/>
                <w:lang w:eastAsia="zh-CN"/>
              </w:rPr>
              <w:t>-мест;</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минимальная/максимальная площадь земельных </w:t>
            </w:r>
            <w:proofErr w:type="gramStart"/>
            <w:r w:rsidRPr="00514314">
              <w:rPr>
                <w:rFonts w:eastAsia="SimSun"/>
                <w:color w:val="000000"/>
                <w:sz w:val="24"/>
                <w:szCs w:val="24"/>
                <w:lang w:eastAsia="zh-CN"/>
              </w:rPr>
              <w:t>участков  –</w:t>
            </w:r>
            <w:proofErr w:type="gramEnd"/>
            <w:r w:rsidRPr="00514314">
              <w:rPr>
                <w:rFonts w:eastAsia="SimSun"/>
                <w:color w:val="000000"/>
                <w:sz w:val="24"/>
                <w:szCs w:val="24"/>
                <w:lang w:eastAsia="zh-CN"/>
              </w:rPr>
              <w:t xml:space="preserve"> 80/2000 кв. м, а также определяется по заданию на проектирование;</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514314">
                <w:rPr>
                  <w:rFonts w:eastAsia="SimSun"/>
                  <w:color w:val="000000"/>
                  <w:sz w:val="24"/>
                  <w:szCs w:val="24"/>
                  <w:lang w:eastAsia="zh-CN"/>
                </w:rPr>
                <w:t>1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515"/>
              <w:rPr>
                <w:rFonts w:eastAsia="SimSun"/>
                <w:color w:val="000000"/>
                <w:sz w:val="24"/>
                <w:szCs w:val="24"/>
                <w:lang w:eastAsia="zh-CN"/>
              </w:rPr>
            </w:pPr>
            <w:r w:rsidRPr="00514314">
              <w:rPr>
                <w:rFonts w:eastAsia="SimSun"/>
                <w:color w:val="000000"/>
                <w:sz w:val="24"/>
                <w:szCs w:val="24"/>
                <w:lang w:eastAsia="zh-CN"/>
              </w:rPr>
              <w:t xml:space="preserve">максимальная высота зданий, строений, сооружений от уровня земли - </w:t>
            </w:r>
            <w:smartTag w:uri="urn:schemas-microsoft-com:office:smarttags" w:element="metricconverter">
              <w:smartTagPr>
                <w:attr w:name="ProductID" w:val="12 м"/>
              </w:smartTagPr>
              <w:r w:rsidRPr="00514314">
                <w:rPr>
                  <w:rFonts w:eastAsia="SimSun"/>
                  <w:color w:val="000000"/>
                  <w:sz w:val="24"/>
                  <w:szCs w:val="24"/>
                  <w:lang w:eastAsia="zh-CN"/>
                </w:rPr>
                <w:t>12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515"/>
              <w:rPr>
                <w:rFonts w:eastAsia="SimSun"/>
                <w:color w:val="000000"/>
                <w:sz w:val="24"/>
                <w:szCs w:val="24"/>
                <w:lang w:eastAsia="zh-CN"/>
              </w:rPr>
            </w:pPr>
            <w:r w:rsidRPr="00514314">
              <w:rPr>
                <w:rFonts w:eastAsia="SimSun"/>
                <w:sz w:val="24"/>
                <w:szCs w:val="24"/>
                <w:lang w:eastAsia="zh-CN"/>
              </w:rPr>
              <w:t>максимальный процент застройки в границах земельного участка – 70%</w:t>
            </w:r>
          </w:p>
        </w:tc>
      </w:tr>
      <w:tr w:rsidR="006C534D" w:rsidRPr="00514314" w:rsidTr="006C534D">
        <w:trPr>
          <w:trHeight w:val="1125"/>
        </w:trPr>
        <w:tc>
          <w:tcPr>
            <w:tcW w:w="534" w:type="dxa"/>
            <w:vMerge w:val="restart"/>
            <w:shd w:val="clear" w:color="auto" w:fill="auto"/>
            <w:textDirection w:val="btLr"/>
          </w:tcPr>
          <w:p w:rsidR="006C534D" w:rsidRPr="00BD2E43" w:rsidRDefault="006C534D" w:rsidP="006C534D">
            <w:pPr>
              <w:keepLines w:val="0"/>
              <w:overflowPunct/>
              <w:autoSpaceDE/>
              <w:autoSpaceDN/>
              <w:adjustRightInd/>
              <w:spacing w:line="240" w:lineRule="auto"/>
              <w:ind w:right="113" w:firstLine="540"/>
              <w:jc w:val="center"/>
              <w:rPr>
                <w:rFonts w:eastAsia="SimSun"/>
                <w:color w:val="000000"/>
                <w:sz w:val="24"/>
                <w:szCs w:val="24"/>
                <w:lang w:eastAsia="zh-CN"/>
              </w:rPr>
            </w:pPr>
            <w:r w:rsidRPr="00BD2E43">
              <w:rPr>
                <w:rFonts w:eastAsia="SimSun"/>
                <w:color w:val="000000"/>
                <w:sz w:val="24"/>
                <w:szCs w:val="24"/>
                <w:lang w:eastAsia="zh-CN"/>
              </w:rPr>
              <w:t>Объекты дорожного сервиса – 4.9.1</w:t>
            </w:r>
          </w:p>
        </w:tc>
        <w:tc>
          <w:tcPr>
            <w:tcW w:w="3969" w:type="dxa"/>
            <w:shd w:val="clear" w:color="auto" w:fill="auto"/>
          </w:tcPr>
          <w:p w:rsidR="006C534D" w:rsidRPr="00BD2E43" w:rsidRDefault="006C534D" w:rsidP="006C534D">
            <w:pPr>
              <w:keepLines w:val="0"/>
              <w:tabs>
                <w:tab w:val="left" w:pos="2520"/>
              </w:tabs>
              <w:overflowPunct/>
              <w:autoSpaceDE/>
              <w:autoSpaceDN/>
              <w:adjustRightInd/>
              <w:spacing w:line="240" w:lineRule="auto"/>
              <w:ind w:firstLine="426"/>
              <w:rPr>
                <w:rFonts w:eastAsia="SimSun"/>
                <w:sz w:val="24"/>
                <w:szCs w:val="24"/>
                <w:lang w:eastAsia="zh-CN"/>
              </w:rPr>
            </w:pPr>
            <w:r w:rsidRPr="00BD2E43">
              <w:rPr>
                <w:rFonts w:eastAsia="SimSun"/>
                <w:sz w:val="24"/>
                <w:szCs w:val="24"/>
                <w:lang w:eastAsia="zh-CN"/>
              </w:rPr>
              <w:t>Ремонт автомобилей – 4.9.1.4 (количество постов не более 10)</w:t>
            </w:r>
          </w:p>
          <w:p w:rsidR="006C534D" w:rsidRPr="00BD2E43" w:rsidRDefault="006C534D" w:rsidP="006C534D">
            <w:pPr>
              <w:keepLines w:val="0"/>
              <w:overflowPunct/>
              <w:autoSpaceDE/>
              <w:autoSpaceDN/>
              <w:adjustRightInd/>
              <w:spacing w:line="240" w:lineRule="auto"/>
              <w:ind w:firstLine="540"/>
              <w:rPr>
                <w:rFonts w:eastAsia="SimSun"/>
                <w:color w:val="FF0000"/>
                <w:sz w:val="24"/>
                <w:szCs w:val="24"/>
                <w:lang w:eastAsia="zh-CN"/>
              </w:rPr>
            </w:pPr>
            <w:r w:rsidRPr="00BD2E43">
              <w:rPr>
                <w:rFonts w:eastAsia="SimSun"/>
                <w:sz w:val="24"/>
                <w:szCs w:val="24"/>
                <w:lang w:eastAsia="zh-CN"/>
              </w:rPr>
              <w:t>Автомобильные мойки – 4.9.1.3 (мойки автомобилей от 2 до 5 постов).</w:t>
            </w:r>
          </w:p>
        </w:tc>
        <w:tc>
          <w:tcPr>
            <w:tcW w:w="5103" w:type="dxa"/>
            <w:gridSpan w:val="2"/>
            <w:shd w:val="clear" w:color="auto" w:fill="auto"/>
          </w:tcPr>
          <w:p w:rsidR="006C534D" w:rsidRPr="00514314" w:rsidRDefault="006C534D" w:rsidP="006C534D">
            <w:pPr>
              <w:keepLines w:val="0"/>
              <w:overflowPunct/>
              <w:autoSpaceDE/>
              <w:autoSpaceDN/>
              <w:adjustRightInd/>
              <w:spacing w:line="240" w:lineRule="auto"/>
              <w:ind w:firstLine="515"/>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25/10000 кв. м;</w:t>
            </w:r>
          </w:p>
          <w:p w:rsidR="006C534D" w:rsidRPr="00514314" w:rsidRDefault="006C534D" w:rsidP="006C534D">
            <w:pPr>
              <w:keepLines w:val="0"/>
              <w:overflowPunct/>
              <w:autoSpaceDE/>
              <w:autoSpaceDN/>
              <w:adjustRightInd/>
              <w:spacing w:line="240" w:lineRule="auto"/>
              <w:ind w:firstLine="515"/>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514314">
                <w:rPr>
                  <w:rFonts w:eastAsia="SimSun"/>
                  <w:color w:val="000000"/>
                  <w:sz w:val="24"/>
                  <w:szCs w:val="24"/>
                  <w:lang w:eastAsia="zh-CN"/>
                </w:rPr>
                <w:t>1 м</w:t>
              </w:r>
            </w:smartTag>
            <w:r w:rsidRPr="00514314">
              <w:rPr>
                <w:rFonts w:eastAsia="SimSun"/>
                <w:color w:val="000000"/>
                <w:sz w:val="24"/>
                <w:szCs w:val="24"/>
                <w:lang w:eastAsia="zh-CN"/>
              </w:rPr>
              <w:t xml:space="preserve">; </w:t>
            </w:r>
          </w:p>
          <w:p w:rsidR="006C534D" w:rsidRPr="00514314" w:rsidRDefault="006C534D" w:rsidP="006C534D">
            <w:pPr>
              <w:keepLines w:val="0"/>
              <w:overflowPunct/>
              <w:autoSpaceDE/>
              <w:autoSpaceDN/>
              <w:adjustRightInd/>
              <w:spacing w:line="240" w:lineRule="auto"/>
              <w:ind w:firstLine="515"/>
              <w:rPr>
                <w:rFonts w:eastAsia="SimSun"/>
                <w:color w:val="000000"/>
                <w:sz w:val="24"/>
                <w:szCs w:val="24"/>
                <w:lang w:eastAsia="zh-CN"/>
              </w:rPr>
            </w:pPr>
            <w:r w:rsidRPr="00514314">
              <w:rPr>
                <w:rFonts w:eastAsia="SimSun"/>
                <w:color w:val="000000"/>
                <w:sz w:val="24"/>
                <w:szCs w:val="24"/>
                <w:lang w:eastAsia="zh-CN"/>
              </w:rPr>
              <w:t xml:space="preserve">максимальная высота зданий, строений, сооружений от уровня земли - </w:t>
            </w:r>
            <w:smartTag w:uri="urn:schemas-microsoft-com:office:smarttags" w:element="metricconverter">
              <w:smartTagPr>
                <w:attr w:name="ProductID" w:val="5 м"/>
              </w:smartTagPr>
              <w:r w:rsidRPr="00514314">
                <w:rPr>
                  <w:rFonts w:eastAsia="SimSun"/>
                  <w:color w:val="000000"/>
                  <w:sz w:val="24"/>
                  <w:szCs w:val="24"/>
                  <w:lang w:eastAsia="zh-CN"/>
                </w:rPr>
                <w:t>5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515"/>
              <w:rPr>
                <w:rFonts w:eastAsia="SimSun"/>
                <w:sz w:val="24"/>
                <w:szCs w:val="24"/>
                <w:lang w:eastAsia="zh-CN"/>
              </w:rPr>
            </w:pPr>
            <w:r w:rsidRPr="00514314">
              <w:rPr>
                <w:rFonts w:eastAsia="SimSun"/>
                <w:sz w:val="24"/>
                <w:szCs w:val="24"/>
                <w:lang w:eastAsia="zh-CN"/>
              </w:rPr>
              <w:t>максимальный процент застройки в границах земельного участка – 70%.</w:t>
            </w:r>
          </w:p>
          <w:p w:rsidR="006C534D" w:rsidRPr="00514314" w:rsidRDefault="006C534D" w:rsidP="006C534D">
            <w:pPr>
              <w:keepLines w:val="0"/>
              <w:overflowPunct/>
              <w:autoSpaceDE/>
              <w:autoSpaceDN/>
              <w:adjustRightInd/>
              <w:spacing w:line="240" w:lineRule="auto"/>
              <w:ind w:firstLine="515"/>
              <w:rPr>
                <w:rFonts w:eastAsia="SimSun"/>
                <w:sz w:val="24"/>
                <w:szCs w:val="24"/>
                <w:lang w:eastAsia="zh-CN"/>
              </w:rPr>
            </w:pPr>
            <w:r w:rsidRPr="00514314">
              <w:rPr>
                <w:rFonts w:eastAsia="SimSun"/>
                <w:color w:val="000000"/>
                <w:sz w:val="24"/>
                <w:szCs w:val="24"/>
                <w:lang w:eastAsia="zh-CN"/>
              </w:rPr>
              <w:t xml:space="preserve">Расстояние до жилых и общественных зданий от моек автомобилей до двух постов - </w:t>
            </w:r>
            <w:smartTag w:uri="urn:schemas-microsoft-com:office:smarttags" w:element="metricconverter">
              <w:smartTagPr>
                <w:attr w:name="ProductID" w:val="50 м"/>
              </w:smartTagPr>
              <w:r w:rsidRPr="00514314">
                <w:rPr>
                  <w:rFonts w:eastAsia="SimSun"/>
                  <w:color w:val="000000"/>
                  <w:sz w:val="24"/>
                  <w:szCs w:val="24"/>
                  <w:lang w:eastAsia="zh-CN"/>
                </w:rPr>
                <w:t>50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515"/>
              <w:rPr>
                <w:rFonts w:eastAsia="SimSun"/>
                <w:color w:val="000000"/>
                <w:sz w:val="24"/>
                <w:szCs w:val="24"/>
                <w:lang w:eastAsia="zh-CN"/>
              </w:rPr>
            </w:pPr>
            <w:r w:rsidRPr="00514314">
              <w:rPr>
                <w:rFonts w:eastAsia="SimSun"/>
                <w:color w:val="000000"/>
                <w:sz w:val="24"/>
                <w:szCs w:val="24"/>
                <w:lang w:eastAsia="zh-CN"/>
              </w:rPr>
              <w:t>Расстояние до жилых и общественных зданий (кроме моек автомобилей до двух постов) - 100 м.</w:t>
            </w:r>
          </w:p>
        </w:tc>
      </w:tr>
      <w:tr w:rsidR="006C534D" w:rsidRPr="00514314" w:rsidTr="006C534D">
        <w:trPr>
          <w:trHeight w:val="1125"/>
        </w:trPr>
        <w:tc>
          <w:tcPr>
            <w:tcW w:w="534" w:type="dxa"/>
            <w:vMerge/>
            <w:shd w:val="clear" w:color="auto" w:fill="auto"/>
            <w:vAlign w:val="center"/>
          </w:tcPr>
          <w:p w:rsidR="006C534D" w:rsidRPr="00BD2E43" w:rsidRDefault="006C534D" w:rsidP="006C534D">
            <w:pPr>
              <w:keepLines w:val="0"/>
              <w:overflowPunct/>
              <w:autoSpaceDE/>
              <w:autoSpaceDN/>
              <w:adjustRightInd/>
              <w:spacing w:line="240" w:lineRule="auto"/>
              <w:ind w:firstLine="540"/>
              <w:jc w:val="left"/>
              <w:rPr>
                <w:rFonts w:eastAsia="SimSun"/>
                <w:color w:val="000000"/>
                <w:sz w:val="24"/>
                <w:szCs w:val="24"/>
                <w:lang w:eastAsia="zh-CN"/>
              </w:rPr>
            </w:pPr>
          </w:p>
        </w:tc>
        <w:tc>
          <w:tcPr>
            <w:tcW w:w="3969" w:type="dxa"/>
            <w:shd w:val="clear" w:color="auto" w:fill="auto"/>
          </w:tcPr>
          <w:p w:rsidR="006C534D" w:rsidRPr="00BD2E43" w:rsidRDefault="006C534D" w:rsidP="006C534D">
            <w:pPr>
              <w:keepLines w:val="0"/>
              <w:overflowPunct/>
              <w:autoSpaceDE/>
              <w:autoSpaceDN/>
              <w:adjustRightInd/>
              <w:spacing w:line="240" w:lineRule="auto"/>
              <w:ind w:firstLine="540"/>
              <w:rPr>
                <w:rFonts w:eastAsia="SimSun"/>
                <w:sz w:val="24"/>
                <w:szCs w:val="24"/>
                <w:lang w:eastAsia="zh-CN"/>
              </w:rPr>
            </w:pPr>
            <w:r w:rsidRPr="00BD2E43">
              <w:rPr>
                <w:rFonts w:eastAsia="SimSun"/>
                <w:sz w:val="24"/>
                <w:szCs w:val="24"/>
                <w:lang w:eastAsia="zh-CN"/>
              </w:rPr>
              <w:t>Заправка транспортных средств – 4.9.1.1 (</w:t>
            </w:r>
            <w:proofErr w:type="spellStart"/>
            <w:r w:rsidRPr="00BD2E43">
              <w:rPr>
                <w:rFonts w:eastAsia="SimSun"/>
                <w:sz w:val="24"/>
                <w:szCs w:val="24"/>
                <w:lang w:eastAsia="zh-CN"/>
              </w:rPr>
              <w:t>АЗС</w:t>
            </w:r>
            <w:proofErr w:type="spellEnd"/>
            <w:r w:rsidRPr="00BD2E43">
              <w:rPr>
                <w:rFonts w:eastAsia="SimSun"/>
                <w:sz w:val="24"/>
                <w:szCs w:val="24"/>
                <w:lang w:eastAsia="zh-CN"/>
              </w:rPr>
              <w:t xml:space="preserve"> для заправки легкового автотранспорта, оборудованные системой </w:t>
            </w:r>
            <w:proofErr w:type="spellStart"/>
            <w:r w:rsidRPr="00BD2E43">
              <w:rPr>
                <w:rFonts w:eastAsia="SimSun"/>
                <w:sz w:val="24"/>
                <w:szCs w:val="24"/>
                <w:lang w:eastAsia="zh-CN"/>
              </w:rPr>
              <w:t>закольцовки</w:t>
            </w:r>
            <w:proofErr w:type="spellEnd"/>
            <w:r w:rsidRPr="00BD2E43">
              <w:rPr>
                <w:rFonts w:eastAsia="SimSun"/>
                <w:sz w:val="24"/>
                <w:szCs w:val="24"/>
                <w:lang w:eastAsia="zh-CN"/>
              </w:rPr>
              <w:t xml:space="preserve"> паров бензина, </w:t>
            </w:r>
            <w:proofErr w:type="spellStart"/>
            <w:r w:rsidRPr="00BD2E43">
              <w:rPr>
                <w:rFonts w:eastAsia="SimSun"/>
                <w:sz w:val="24"/>
                <w:szCs w:val="24"/>
                <w:lang w:eastAsia="zh-CN"/>
              </w:rPr>
              <w:t>автогазозаправочные</w:t>
            </w:r>
            <w:proofErr w:type="spellEnd"/>
            <w:r w:rsidRPr="00BD2E43">
              <w:rPr>
                <w:rFonts w:eastAsia="SimSun"/>
                <w:sz w:val="24"/>
                <w:szCs w:val="24"/>
                <w:lang w:eastAsia="zh-CN"/>
              </w:rPr>
              <w:t xml:space="preserve"> станции с компрессорами внутри помещения с количеством заправок не более 500 автомобилей в сутки без объектов технического обслуживания автомобилей)</w:t>
            </w:r>
          </w:p>
        </w:tc>
        <w:tc>
          <w:tcPr>
            <w:tcW w:w="5103" w:type="dxa"/>
            <w:gridSpan w:val="2"/>
            <w:shd w:val="clear" w:color="auto" w:fill="auto"/>
            <w:vAlign w:val="center"/>
          </w:tcPr>
          <w:p w:rsidR="006C534D" w:rsidRPr="00514314" w:rsidRDefault="006C534D" w:rsidP="006C534D">
            <w:pPr>
              <w:keepLines w:val="0"/>
              <w:overflowPunct/>
              <w:autoSpaceDE/>
              <w:autoSpaceDN/>
              <w:adjustRightInd/>
              <w:spacing w:line="240" w:lineRule="auto"/>
              <w:ind w:firstLine="425"/>
              <w:rPr>
                <w:rFonts w:eastAsia="SimSun"/>
                <w:color w:val="000000"/>
                <w:sz w:val="24"/>
                <w:szCs w:val="24"/>
                <w:lang w:eastAsia="zh-CN"/>
              </w:rPr>
            </w:pPr>
            <w:r w:rsidRPr="00514314">
              <w:rPr>
                <w:rFonts w:eastAsia="SimSun"/>
                <w:color w:val="000000"/>
                <w:sz w:val="24"/>
                <w:szCs w:val="24"/>
                <w:lang w:eastAsia="zh-CN"/>
              </w:rPr>
              <w:t xml:space="preserve">минимальная/максимальная площадь земельных </w:t>
            </w:r>
            <w:proofErr w:type="gramStart"/>
            <w:r w:rsidRPr="00514314">
              <w:rPr>
                <w:rFonts w:eastAsia="SimSun"/>
                <w:color w:val="000000"/>
                <w:sz w:val="24"/>
                <w:szCs w:val="24"/>
                <w:lang w:eastAsia="zh-CN"/>
              </w:rPr>
              <w:t>участков  –</w:t>
            </w:r>
            <w:proofErr w:type="gramEnd"/>
            <w:r w:rsidRPr="00514314">
              <w:rPr>
                <w:rFonts w:eastAsia="SimSun"/>
                <w:color w:val="000000"/>
                <w:sz w:val="24"/>
                <w:szCs w:val="24"/>
                <w:lang w:eastAsia="zh-CN"/>
              </w:rPr>
              <w:t xml:space="preserve"> 50/2000 кв. м, а также определяется по заданию на проектирование;</w:t>
            </w:r>
          </w:p>
          <w:p w:rsidR="006C534D" w:rsidRPr="00514314" w:rsidRDefault="006C534D" w:rsidP="006C534D">
            <w:pPr>
              <w:keepLines w:val="0"/>
              <w:overflowPunct/>
              <w:autoSpaceDE/>
              <w:autoSpaceDN/>
              <w:adjustRightInd/>
              <w:spacing w:line="240" w:lineRule="auto"/>
              <w:ind w:firstLine="425"/>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514314">
                <w:rPr>
                  <w:rFonts w:eastAsia="SimSun"/>
                  <w:color w:val="000000"/>
                  <w:sz w:val="24"/>
                  <w:szCs w:val="24"/>
                  <w:lang w:eastAsia="zh-CN"/>
                </w:rPr>
                <w:t>1 м</w:t>
              </w:r>
            </w:smartTag>
            <w:r w:rsidRPr="00514314">
              <w:rPr>
                <w:rFonts w:eastAsia="SimSun"/>
                <w:color w:val="000000"/>
                <w:sz w:val="24"/>
                <w:szCs w:val="24"/>
                <w:lang w:eastAsia="zh-CN"/>
              </w:rPr>
              <w:t xml:space="preserve">; </w:t>
            </w:r>
          </w:p>
          <w:p w:rsidR="006C534D" w:rsidRPr="00514314" w:rsidRDefault="006C534D" w:rsidP="006C534D">
            <w:pPr>
              <w:keepLines w:val="0"/>
              <w:overflowPunct/>
              <w:autoSpaceDE/>
              <w:autoSpaceDN/>
              <w:adjustRightInd/>
              <w:spacing w:line="240" w:lineRule="auto"/>
              <w:ind w:firstLine="425"/>
              <w:rPr>
                <w:rFonts w:eastAsia="SimSun"/>
                <w:color w:val="000000"/>
                <w:sz w:val="24"/>
                <w:szCs w:val="24"/>
                <w:lang w:eastAsia="zh-CN"/>
              </w:rPr>
            </w:pPr>
            <w:r w:rsidRPr="00514314">
              <w:rPr>
                <w:rFonts w:eastAsia="SimSun"/>
                <w:color w:val="000000"/>
                <w:sz w:val="24"/>
                <w:szCs w:val="24"/>
                <w:lang w:eastAsia="zh-CN"/>
              </w:rPr>
              <w:t xml:space="preserve">максимальная высота зданий, строений, сооружений от уровня земли - </w:t>
            </w:r>
            <w:smartTag w:uri="urn:schemas-microsoft-com:office:smarttags" w:element="metricconverter">
              <w:smartTagPr>
                <w:attr w:name="ProductID" w:val="5 м"/>
              </w:smartTagPr>
              <w:r w:rsidRPr="00514314">
                <w:rPr>
                  <w:rFonts w:eastAsia="SimSun"/>
                  <w:color w:val="000000"/>
                  <w:sz w:val="24"/>
                  <w:szCs w:val="24"/>
                  <w:lang w:eastAsia="zh-CN"/>
                </w:rPr>
                <w:t>5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5"/>
              <w:rPr>
                <w:rFonts w:eastAsia="SimSun"/>
                <w:color w:val="000000"/>
                <w:sz w:val="24"/>
                <w:szCs w:val="24"/>
                <w:lang w:eastAsia="zh-CN"/>
              </w:rPr>
            </w:pPr>
            <w:r w:rsidRPr="00514314">
              <w:rPr>
                <w:rFonts w:eastAsia="SimSun"/>
                <w:sz w:val="24"/>
                <w:szCs w:val="24"/>
                <w:lang w:eastAsia="zh-CN"/>
              </w:rPr>
              <w:t>максимальный процент застройки в границах земельного участка – 70%</w:t>
            </w:r>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5"/>
              <w:rPr>
                <w:rFonts w:eastAsia="SimSun"/>
                <w:color w:val="000000"/>
                <w:sz w:val="24"/>
                <w:szCs w:val="24"/>
                <w:lang w:eastAsia="zh-CN"/>
              </w:rPr>
            </w:pPr>
            <w:r w:rsidRPr="00514314">
              <w:rPr>
                <w:rFonts w:eastAsia="SimSun"/>
                <w:color w:val="000000"/>
                <w:sz w:val="24"/>
                <w:szCs w:val="24"/>
                <w:lang w:eastAsia="zh-CN"/>
              </w:rPr>
              <w:t xml:space="preserve">Расстояние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 </w:t>
            </w:r>
            <w:smartTag w:uri="urn:schemas-microsoft-com:office:smarttags" w:element="metricconverter">
              <w:smartTagPr>
                <w:attr w:name="ProductID" w:val="50 м"/>
              </w:smartTagPr>
              <w:r w:rsidRPr="00514314">
                <w:rPr>
                  <w:rFonts w:eastAsia="SimSun"/>
                  <w:color w:val="000000"/>
                  <w:sz w:val="24"/>
                  <w:szCs w:val="24"/>
                  <w:lang w:eastAsia="zh-CN"/>
                </w:rPr>
                <w:t>50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5"/>
              <w:rPr>
                <w:rFonts w:eastAsia="SimSun"/>
                <w:color w:val="000000"/>
                <w:sz w:val="24"/>
                <w:szCs w:val="24"/>
                <w:lang w:eastAsia="zh-CN"/>
              </w:rPr>
            </w:pPr>
            <w:r w:rsidRPr="00514314">
              <w:rPr>
                <w:rFonts w:eastAsia="SimSun"/>
                <w:color w:val="000000"/>
                <w:sz w:val="24"/>
                <w:szCs w:val="24"/>
                <w:lang w:eastAsia="zh-CN"/>
              </w:rPr>
              <w:t>Указанное расстояние следует определять от топливораздаточных колонок и подземных резервуаров для хранения жидкого топлива.</w:t>
            </w:r>
          </w:p>
        </w:tc>
      </w:tr>
      <w:tr w:rsidR="006C534D" w:rsidRPr="00514314" w:rsidTr="006C534D">
        <w:trPr>
          <w:trHeight w:val="273"/>
        </w:trPr>
        <w:tc>
          <w:tcPr>
            <w:tcW w:w="534" w:type="dxa"/>
            <w:vMerge/>
            <w:shd w:val="clear" w:color="auto" w:fill="auto"/>
            <w:vAlign w:val="center"/>
          </w:tcPr>
          <w:p w:rsidR="006C534D" w:rsidRPr="00514314" w:rsidRDefault="006C534D" w:rsidP="006C534D">
            <w:pPr>
              <w:keepLines w:val="0"/>
              <w:overflowPunct/>
              <w:autoSpaceDE/>
              <w:autoSpaceDN/>
              <w:adjustRightInd/>
              <w:spacing w:line="240" w:lineRule="auto"/>
              <w:ind w:firstLine="540"/>
              <w:jc w:val="left"/>
              <w:rPr>
                <w:rFonts w:eastAsia="SimSun"/>
                <w:color w:val="000000"/>
                <w:sz w:val="24"/>
                <w:szCs w:val="24"/>
                <w:lang w:eastAsia="zh-CN"/>
              </w:rPr>
            </w:pPr>
          </w:p>
        </w:tc>
        <w:tc>
          <w:tcPr>
            <w:tcW w:w="3969" w:type="dxa"/>
            <w:shd w:val="clear" w:color="auto" w:fill="auto"/>
          </w:tcPr>
          <w:p w:rsidR="006C534D" w:rsidRPr="00BD2E43" w:rsidRDefault="006C534D" w:rsidP="006C534D">
            <w:pPr>
              <w:keepLines w:val="0"/>
              <w:overflowPunct/>
              <w:autoSpaceDE/>
              <w:autoSpaceDN/>
              <w:adjustRightInd/>
              <w:spacing w:line="240" w:lineRule="auto"/>
              <w:ind w:firstLine="540"/>
              <w:rPr>
                <w:rFonts w:eastAsia="SimSun"/>
                <w:sz w:val="24"/>
                <w:szCs w:val="24"/>
                <w:lang w:eastAsia="zh-CN"/>
              </w:rPr>
            </w:pPr>
            <w:r w:rsidRPr="00BD2E43">
              <w:rPr>
                <w:rFonts w:eastAsia="SimSun"/>
                <w:sz w:val="24"/>
                <w:szCs w:val="24"/>
                <w:lang w:eastAsia="zh-CN"/>
              </w:rPr>
              <w:t>Заправка транспортных средств – 4.9.1.1 (</w:t>
            </w:r>
            <w:proofErr w:type="spellStart"/>
            <w:r w:rsidRPr="00BD2E43">
              <w:rPr>
                <w:rFonts w:eastAsia="SimSun"/>
                <w:sz w:val="24"/>
                <w:szCs w:val="24"/>
                <w:lang w:eastAsia="zh-CN"/>
              </w:rPr>
              <w:t>АЗС</w:t>
            </w:r>
            <w:proofErr w:type="spellEnd"/>
            <w:r w:rsidRPr="00BD2E43">
              <w:rPr>
                <w:rFonts w:eastAsia="SimSun"/>
                <w:sz w:val="24"/>
                <w:szCs w:val="24"/>
                <w:lang w:eastAsia="zh-CN"/>
              </w:rPr>
              <w:t xml:space="preserve"> для заправки грузового и легкового автотранспорта жидким и газовым топливом)</w:t>
            </w:r>
          </w:p>
          <w:p w:rsidR="006C534D" w:rsidRPr="00130C48" w:rsidRDefault="006C534D" w:rsidP="006C534D">
            <w:pPr>
              <w:keepLines w:val="0"/>
              <w:overflowPunct/>
              <w:autoSpaceDE/>
              <w:autoSpaceDN/>
              <w:adjustRightInd/>
              <w:spacing w:line="240" w:lineRule="auto"/>
              <w:ind w:firstLine="540"/>
              <w:rPr>
                <w:rFonts w:eastAsia="SimSun"/>
                <w:sz w:val="24"/>
                <w:szCs w:val="24"/>
                <w:highlight w:val="green"/>
                <w:lang w:eastAsia="zh-CN"/>
              </w:rPr>
            </w:pPr>
          </w:p>
        </w:tc>
        <w:tc>
          <w:tcPr>
            <w:tcW w:w="5103" w:type="dxa"/>
            <w:gridSpan w:val="2"/>
            <w:shd w:val="clear" w:color="auto" w:fill="auto"/>
            <w:vAlign w:val="center"/>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минимальная/максимальная площадь земельных </w:t>
            </w:r>
            <w:proofErr w:type="gramStart"/>
            <w:r w:rsidRPr="00514314">
              <w:rPr>
                <w:rFonts w:eastAsia="SimSun"/>
                <w:color w:val="000000"/>
                <w:sz w:val="24"/>
                <w:szCs w:val="24"/>
                <w:lang w:eastAsia="zh-CN"/>
              </w:rPr>
              <w:t>участков  –</w:t>
            </w:r>
            <w:proofErr w:type="gramEnd"/>
            <w:r w:rsidRPr="00514314">
              <w:rPr>
                <w:rFonts w:eastAsia="SimSun"/>
                <w:color w:val="000000"/>
                <w:sz w:val="24"/>
                <w:szCs w:val="24"/>
                <w:lang w:eastAsia="zh-CN"/>
              </w:rPr>
              <w:t xml:space="preserve"> 100/3500 кв. м, а также определяется по заданию на проектирование;</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514314">
                <w:rPr>
                  <w:rFonts w:eastAsia="SimSun"/>
                  <w:color w:val="000000"/>
                  <w:sz w:val="24"/>
                  <w:szCs w:val="24"/>
                  <w:lang w:eastAsia="zh-CN"/>
                </w:rPr>
                <w:t>1 м</w:t>
              </w:r>
            </w:smartTag>
            <w:r w:rsidRPr="00514314">
              <w:rPr>
                <w:rFonts w:eastAsia="SimSun"/>
                <w:color w:val="000000"/>
                <w:sz w:val="24"/>
                <w:szCs w:val="24"/>
                <w:lang w:eastAsia="zh-CN"/>
              </w:rPr>
              <w:t xml:space="preserve">; </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максимальная высота зданий, строений, сооружений от уровня земли - </w:t>
            </w:r>
            <w:smartTag w:uri="urn:schemas-microsoft-com:office:smarttags" w:element="metricconverter">
              <w:smartTagPr>
                <w:attr w:name="ProductID" w:val="5 м"/>
              </w:smartTagPr>
              <w:r w:rsidRPr="00514314">
                <w:rPr>
                  <w:rFonts w:eastAsia="SimSun"/>
                  <w:color w:val="000000"/>
                  <w:sz w:val="24"/>
                  <w:szCs w:val="24"/>
                  <w:lang w:eastAsia="zh-CN"/>
                </w:rPr>
                <w:t>5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515"/>
              <w:rPr>
                <w:rFonts w:eastAsia="SimSun"/>
                <w:color w:val="000000"/>
                <w:sz w:val="24"/>
                <w:szCs w:val="24"/>
                <w:lang w:eastAsia="zh-CN"/>
              </w:rPr>
            </w:pPr>
            <w:r w:rsidRPr="00514314">
              <w:rPr>
                <w:rFonts w:eastAsia="SimSun"/>
                <w:sz w:val="24"/>
                <w:szCs w:val="24"/>
                <w:lang w:eastAsia="zh-CN"/>
              </w:rPr>
              <w:t>максимальный процент застройки в границах земельного участка – 70%</w:t>
            </w:r>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515"/>
              <w:rPr>
                <w:rFonts w:eastAsia="SimSun"/>
                <w:color w:val="000000"/>
                <w:sz w:val="24"/>
                <w:szCs w:val="24"/>
                <w:lang w:eastAsia="zh-CN"/>
              </w:rPr>
            </w:pPr>
            <w:r w:rsidRPr="00514314">
              <w:rPr>
                <w:rFonts w:eastAsia="SimSun"/>
                <w:color w:val="000000"/>
                <w:sz w:val="24"/>
                <w:szCs w:val="24"/>
                <w:lang w:eastAsia="zh-CN"/>
              </w:rPr>
              <w:t xml:space="preserve">Расстояние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 </w:t>
            </w:r>
            <w:smartTag w:uri="urn:schemas-microsoft-com:office:smarttags" w:element="metricconverter">
              <w:smartTagPr>
                <w:attr w:name="ProductID" w:val="100 м"/>
              </w:smartTagPr>
              <w:r w:rsidRPr="00514314">
                <w:rPr>
                  <w:rFonts w:eastAsia="SimSun"/>
                  <w:color w:val="000000"/>
                  <w:sz w:val="24"/>
                  <w:szCs w:val="24"/>
                  <w:lang w:eastAsia="zh-CN"/>
                </w:rPr>
                <w:t>100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515"/>
              <w:rPr>
                <w:rFonts w:eastAsia="SimSun"/>
                <w:color w:val="000000"/>
                <w:sz w:val="24"/>
                <w:szCs w:val="24"/>
                <w:lang w:eastAsia="zh-CN"/>
              </w:rPr>
            </w:pPr>
            <w:r w:rsidRPr="00514314">
              <w:rPr>
                <w:rFonts w:eastAsia="SimSun"/>
                <w:color w:val="000000"/>
                <w:sz w:val="24"/>
                <w:szCs w:val="24"/>
                <w:lang w:eastAsia="zh-CN"/>
              </w:rPr>
              <w:t>Указанное расстояние следует определять от топливораздаточных колонок и подземных резервуаров для хранения жидкого топлива.</w:t>
            </w:r>
          </w:p>
        </w:tc>
      </w:tr>
      <w:tr w:rsidR="006C534D" w:rsidRPr="00514314" w:rsidTr="006C534D">
        <w:trPr>
          <w:trHeight w:val="273"/>
        </w:trPr>
        <w:tc>
          <w:tcPr>
            <w:tcW w:w="4503" w:type="dxa"/>
            <w:gridSpan w:val="2"/>
            <w:shd w:val="clear" w:color="auto" w:fill="auto"/>
          </w:tcPr>
          <w:p w:rsidR="006C534D" w:rsidRPr="00470A37" w:rsidRDefault="006C534D" w:rsidP="006C534D">
            <w:pPr>
              <w:keepLines w:val="0"/>
              <w:widowControl w:val="0"/>
              <w:overflowPunct/>
              <w:autoSpaceDE/>
              <w:autoSpaceDN/>
              <w:adjustRightInd/>
              <w:spacing w:line="240" w:lineRule="auto"/>
              <w:ind w:firstLine="426"/>
              <w:jc w:val="left"/>
              <w:rPr>
                <w:color w:val="000000"/>
                <w:sz w:val="24"/>
                <w:szCs w:val="24"/>
              </w:rPr>
            </w:pPr>
            <w:r w:rsidRPr="00470A37">
              <w:rPr>
                <w:color w:val="000000"/>
                <w:sz w:val="24"/>
                <w:szCs w:val="24"/>
              </w:rPr>
              <w:t>Хранение автотранспорта – 2.7.1</w:t>
            </w:r>
          </w:p>
        </w:tc>
        <w:tc>
          <w:tcPr>
            <w:tcW w:w="5103" w:type="dxa"/>
            <w:gridSpan w:val="2"/>
            <w:shd w:val="clear" w:color="auto" w:fill="auto"/>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земельного участка – 24/</w:t>
            </w:r>
            <w:r>
              <w:rPr>
                <w:rFonts w:eastAsia="SimSun"/>
                <w:color w:val="000000"/>
                <w:sz w:val="24"/>
                <w:szCs w:val="24"/>
                <w:lang w:eastAsia="zh-CN"/>
              </w:rPr>
              <w:t>2</w:t>
            </w:r>
            <w:r w:rsidRPr="00514314">
              <w:rPr>
                <w:rFonts w:eastAsia="SimSun"/>
                <w:color w:val="000000"/>
                <w:sz w:val="24"/>
                <w:szCs w:val="24"/>
                <w:lang w:eastAsia="zh-CN"/>
              </w:rPr>
              <w:t>5</w:t>
            </w:r>
            <w:r>
              <w:rPr>
                <w:rFonts w:eastAsia="SimSun"/>
                <w:color w:val="000000"/>
                <w:sz w:val="24"/>
                <w:szCs w:val="24"/>
                <w:lang w:eastAsia="zh-CN"/>
              </w:rPr>
              <w:t>0</w:t>
            </w:r>
            <w:r w:rsidRPr="00514314">
              <w:rPr>
                <w:rFonts w:eastAsia="SimSun"/>
                <w:color w:val="000000"/>
                <w:sz w:val="24"/>
                <w:szCs w:val="24"/>
                <w:lang w:eastAsia="zh-CN"/>
              </w:rPr>
              <w:t xml:space="preserve">00 </w:t>
            </w:r>
            <w:proofErr w:type="spellStart"/>
            <w:r w:rsidRPr="00514314">
              <w:rPr>
                <w:rFonts w:eastAsia="SimSun"/>
                <w:color w:val="000000"/>
                <w:sz w:val="24"/>
                <w:szCs w:val="24"/>
                <w:lang w:eastAsia="zh-CN"/>
              </w:rPr>
              <w:t>кв.м</w:t>
            </w:r>
            <w:proofErr w:type="spellEnd"/>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максимальное количество надземных этажей – 3 </w:t>
            </w:r>
            <w:proofErr w:type="spellStart"/>
            <w:proofErr w:type="gramStart"/>
            <w:r w:rsidRPr="00514314">
              <w:rPr>
                <w:rFonts w:eastAsia="SimSun"/>
                <w:color w:val="000000"/>
                <w:sz w:val="24"/>
                <w:szCs w:val="24"/>
                <w:lang w:eastAsia="zh-CN"/>
              </w:rPr>
              <w:t>эт</w:t>
            </w:r>
            <w:proofErr w:type="spellEnd"/>
            <w:r w:rsidRPr="00514314">
              <w:rPr>
                <w:rFonts w:eastAsia="SimSun"/>
                <w:color w:val="000000"/>
                <w:sz w:val="24"/>
                <w:szCs w:val="24"/>
                <w:lang w:eastAsia="zh-CN"/>
              </w:rPr>
              <w:t>.;</w:t>
            </w:r>
            <w:proofErr w:type="gramEnd"/>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80%;</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жилых зданий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остальных зданий и сооружений - </w:t>
            </w:r>
            <w:smartTag w:uri="urn:schemas-microsoft-com:office:smarttags" w:element="metricconverter">
              <w:smartTagPr>
                <w:attr w:name="ProductID" w:val="1 м"/>
              </w:smartTagPr>
              <w:r w:rsidRPr="00514314">
                <w:rPr>
                  <w:rFonts w:eastAsia="SimSun"/>
                  <w:color w:val="000000"/>
                  <w:sz w:val="24"/>
                  <w:szCs w:val="24"/>
                  <w:lang w:eastAsia="zh-CN"/>
                </w:rPr>
                <w:t>1 м</w:t>
              </w:r>
            </w:smartTag>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Подъезды к гаражам-автостоянкам должны быть изолированы от площадок для отдыха и игр детей, спортивных площадок.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Размещение отдельно стоящих гаражей на 1 </w:t>
            </w:r>
            <w:proofErr w:type="spellStart"/>
            <w:r w:rsidRPr="00514314">
              <w:rPr>
                <w:rFonts w:eastAsia="SimSun"/>
                <w:color w:val="000000"/>
                <w:sz w:val="24"/>
                <w:szCs w:val="24"/>
                <w:lang w:eastAsia="zh-CN"/>
              </w:rPr>
              <w:t>машино</w:t>
            </w:r>
            <w:proofErr w:type="spellEnd"/>
            <w:r w:rsidRPr="00514314">
              <w:rPr>
                <w:rFonts w:eastAsia="SimSun"/>
                <w:color w:val="000000"/>
                <w:sz w:val="24"/>
                <w:szCs w:val="24"/>
                <w:lang w:eastAsia="zh-CN"/>
              </w:rPr>
              <w:t>-место и подъездов к ним на придомовой территории многоквартирных домов не допускается.</w:t>
            </w:r>
          </w:p>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 xml:space="preserve">Максимальное количество надземных </w:t>
            </w:r>
            <w:proofErr w:type="gramStart"/>
            <w:r w:rsidRPr="00514314">
              <w:rPr>
                <w:rFonts w:eastAsia="SimSun"/>
                <w:color w:val="000000"/>
                <w:sz w:val="24"/>
                <w:szCs w:val="24"/>
                <w:lang w:eastAsia="zh-CN"/>
              </w:rPr>
              <w:t>этажей  –</w:t>
            </w:r>
            <w:proofErr w:type="gramEnd"/>
            <w:r w:rsidRPr="00514314">
              <w:rPr>
                <w:rFonts w:eastAsia="SimSun"/>
                <w:color w:val="000000"/>
                <w:sz w:val="24"/>
                <w:szCs w:val="24"/>
                <w:lang w:eastAsia="zh-CN"/>
              </w:rPr>
              <w:t xml:space="preserve"> не более 2 </w:t>
            </w:r>
            <w:proofErr w:type="spellStart"/>
            <w:r w:rsidRPr="00514314">
              <w:rPr>
                <w:rFonts w:eastAsia="SimSun"/>
                <w:color w:val="000000"/>
                <w:sz w:val="24"/>
                <w:szCs w:val="24"/>
                <w:lang w:eastAsia="zh-CN"/>
              </w:rPr>
              <w:t>эт</w:t>
            </w:r>
            <w:proofErr w:type="spellEnd"/>
            <w:r w:rsidRPr="00514314">
              <w:rPr>
                <w:rFonts w:eastAsia="SimSun"/>
                <w:color w:val="000000"/>
                <w:sz w:val="24"/>
                <w:szCs w:val="24"/>
                <w:lang w:eastAsia="zh-CN"/>
              </w:rPr>
              <w:t xml:space="preserve">. (при условии обеспечения нормативной инсоляции на территории соседних </w:t>
            </w:r>
            <w:proofErr w:type="spellStart"/>
            <w:r w:rsidRPr="00514314">
              <w:rPr>
                <w:rFonts w:eastAsia="SimSun"/>
                <w:color w:val="000000"/>
                <w:sz w:val="24"/>
                <w:szCs w:val="24"/>
                <w:lang w:eastAsia="zh-CN"/>
              </w:rPr>
              <w:t>приквартирных</w:t>
            </w:r>
            <w:proofErr w:type="spellEnd"/>
            <w:r w:rsidRPr="00514314">
              <w:rPr>
                <w:rFonts w:eastAsia="SimSun"/>
                <w:color w:val="000000"/>
                <w:sz w:val="24"/>
                <w:szCs w:val="24"/>
                <w:lang w:eastAsia="zh-CN"/>
              </w:rPr>
              <w:t xml:space="preserve"> участков).</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Подъезды к гаражам-автостоянкам должны быть изолированы от площадок для отдыха и игр детей, спортивных площадок. </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Размещение отдельно стоящих гаражей на 1 </w:t>
            </w:r>
            <w:proofErr w:type="spellStart"/>
            <w:r w:rsidRPr="00514314">
              <w:rPr>
                <w:rFonts w:eastAsia="SimSun"/>
                <w:color w:val="000000"/>
                <w:sz w:val="24"/>
                <w:szCs w:val="24"/>
                <w:lang w:eastAsia="zh-CN"/>
              </w:rPr>
              <w:t>машино</w:t>
            </w:r>
            <w:proofErr w:type="spellEnd"/>
            <w:r w:rsidRPr="00514314">
              <w:rPr>
                <w:rFonts w:eastAsia="SimSun"/>
                <w:color w:val="000000"/>
                <w:sz w:val="24"/>
                <w:szCs w:val="24"/>
                <w:lang w:eastAsia="zh-CN"/>
              </w:rPr>
              <w:t>-место и подъездов к ним на придомовой территории многоквартирных домов не допускается.</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При устройстве гаражей (в том числе пристроенных) в цокольном, подвальном этажах одно-, двухквартирных усадебных и блокированных домов допускается их проектирование без соблюдения нормативов расчета стоянок автомобилей.</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На территории с застройкой жилыми домами с </w:t>
            </w:r>
            <w:proofErr w:type="spellStart"/>
            <w:r w:rsidRPr="00514314">
              <w:rPr>
                <w:rFonts w:eastAsia="SimSun"/>
                <w:color w:val="000000"/>
                <w:sz w:val="24"/>
                <w:szCs w:val="24"/>
                <w:lang w:eastAsia="zh-CN"/>
              </w:rPr>
              <w:t>приквартирными</w:t>
            </w:r>
            <w:proofErr w:type="spellEnd"/>
            <w:r w:rsidRPr="00514314">
              <w:rPr>
                <w:rFonts w:eastAsia="SimSun"/>
                <w:color w:val="000000"/>
                <w:sz w:val="24"/>
                <w:szCs w:val="24"/>
                <w:lang w:eastAsia="zh-CN"/>
              </w:rPr>
              <w:t xml:space="preserve"> участками (одно-, двухквартирными и многоквартирными блокированными) гаражи-стоянки следует размещать в пределах отведенного участка.</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На территории малоэтажной застройки на приусадебных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tc>
      </w:tr>
      <w:tr w:rsidR="006C534D" w:rsidRPr="00514314" w:rsidTr="006C534D">
        <w:trPr>
          <w:trHeight w:val="273"/>
        </w:trPr>
        <w:tc>
          <w:tcPr>
            <w:tcW w:w="4503" w:type="dxa"/>
            <w:gridSpan w:val="2"/>
            <w:shd w:val="clear" w:color="auto" w:fill="auto"/>
          </w:tcPr>
          <w:p w:rsidR="006C534D" w:rsidRPr="00BD2E43" w:rsidRDefault="006C534D" w:rsidP="006C534D">
            <w:pPr>
              <w:keepLines w:val="0"/>
              <w:widowControl w:val="0"/>
              <w:overflowPunct/>
              <w:spacing w:line="240" w:lineRule="auto"/>
              <w:ind w:firstLine="426"/>
              <w:rPr>
                <w:sz w:val="24"/>
                <w:szCs w:val="24"/>
              </w:rPr>
            </w:pPr>
            <w:r w:rsidRPr="00BD2E43">
              <w:rPr>
                <w:sz w:val="24"/>
                <w:szCs w:val="24"/>
              </w:rPr>
              <w:t>Земельные участки (территории) общего пользования – 12.0</w:t>
            </w:r>
          </w:p>
          <w:p w:rsidR="006C534D" w:rsidRPr="00BD2E43" w:rsidRDefault="006C534D" w:rsidP="006C534D">
            <w:pPr>
              <w:keepLines w:val="0"/>
              <w:widowControl w:val="0"/>
              <w:overflowPunct/>
              <w:spacing w:line="240" w:lineRule="auto"/>
              <w:ind w:firstLine="426"/>
              <w:rPr>
                <w:sz w:val="24"/>
                <w:szCs w:val="24"/>
              </w:rPr>
            </w:pPr>
            <w:r w:rsidRPr="00BD2E43">
              <w:rPr>
                <w:sz w:val="24"/>
                <w:szCs w:val="24"/>
              </w:rPr>
              <w:t>Улично-дорожная сеть – 12.0.1</w:t>
            </w:r>
          </w:p>
          <w:p w:rsidR="006C534D" w:rsidRPr="00BD2E43" w:rsidRDefault="006C534D" w:rsidP="006C534D">
            <w:pPr>
              <w:keepLines w:val="0"/>
              <w:widowControl w:val="0"/>
              <w:overflowPunct/>
              <w:spacing w:line="240" w:lineRule="auto"/>
              <w:ind w:firstLine="426"/>
              <w:rPr>
                <w:rFonts w:eastAsia="SimSun"/>
                <w:color w:val="000000"/>
                <w:sz w:val="24"/>
                <w:szCs w:val="24"/>
                <w:lang w:eastAsia="zh-CN"/>
              </w:rPr>
            </w:pPr>
            <w:r w:rsidRPr="00BD2E43">
              <w:rPr>
                <w:sz w:val="24"/>
                <w:szCs w:val="24"/>
              </w:rPr>
              <w:t>Благоустройство территории – 12.0.2</w:t>
            </w:r>
          </w:p>
        </w:tc>
        <w:tc>
          <w:tcPr>
            <w:tcW w:w="5103" w:type="dxa"/>
            <w:gridSpan w:val="2"/>
            <w:shd w:val="clear" w:color="auto" w:fill="auto"/>
          </w:tcPr>
          <w:p w:rsidR="006C534D" w:rsidRPr="00BD2E43" w:rsidRDefault="006C534D" w:rsidP="006C534D">
            <w:pPr>
              <w:suppressAutoHyphens/>
              <w:autoSpaceDN/>
              <w:adjustRightInd/>
              <w:spacing w:line="240" w:lineRule="auto"/>
              <w:ind w:firstLine="426"/>
              <w:jc w:val="left"/>
              <w:textAlignment w:val="baseline"/>
              <w:rPr>
                <w:rFonts w:eastAsia="SimSun"/>
                <w:color w:val="000000"/>
                <w:sz w:val="24"/>
                <w:szCs w:val="24"/>
                <w:lang w:eastAsia="zh-CN"/>
              </w:rPr>
            </w:pPr>
            <w:r w:rsidRPr="00BD2E43">
              <w:rPr>
                <w:rFonts w:eastAsia="SimSun"/>
                <w:color w:val="000000"/>
                <w:sz w:val="24"/>
                <w:szCs w:val="24"/>
                <w:lang w:eastAsia="zh-CN"/>
              </w:rPr>
              <w:t>минимальная/максимальная площадь земельных участков – 10/100000 кв. м;</w:t>
            </w:r>
          </w:p>
          <w:p w:rsidR="006C534D" w:rsidRPr="00BD2E43"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p>
        </w:tc>
      </w:tr>
    </w:tbl>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p>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УСЛОВНО РАЗРЕШЕННЫЕ ВИДЫ И ПАРАМЕТРЫ ИСПОЛЬЗОВАНИЯ</w:t>
      </w:r>
    </w:p>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5353"/>
        <w:gridCol w:w="4253"/>
      </w:tblGrid>
      <w:tr w:rsidR="006C534D" w:rsidRPr="00514314" w:rsidTr="006C534D">
        <w:trPr>
          <w:trHeight w:val="552"/>
        </w:trPr>
        <w:tc>
          <w:tcPr>
            <w:tcW w:w="5353" w:type="dxa"/>
            <w:vAlign w:val="center"/>
          </w:tcPr>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ВИДЫ ИСПОЛЬЗОВАНИЯ</w:t>
            </w:r>
          </w:p>
        </w:tc>
        <w:tc>
          <w:tcPr>
            <w:tcW w:w="4253" w:type="dxa"/>
            <w:vAlign w:val="center"/>
          </w:tcPr>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ПРЕДЕЛЬНЫЕ РАЗМЕРЫ ЗЕМЕЛЬНЫХ УЧАСТКОВ И ПРЕДЕЛЬНЫЕ ПАРАМЕТРЫ РАЗРЕШЕННОГО СТРОИТЕЛЬСТВА</w:t>
            </w:r>
          </w:p>
        </w:tc>
      </w:tr>
      <w:tr w:rsidR="006C534D" w:rsidRPr="00514314" w:rsidTr="006C534D">
        <w:trPr>
          <w:trHeight w:val="196"/>
        </w:trPr>
        <w:tc>
          <w:tcPr>
            <w:tcW w:w="5353" w:type="dxa"/>
          </w:tcPr>
          <w:p w:rsidR="006C534D" w:rsidRPr="00BD2E43"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объекты обслуживания открытой сети (размещаемые на границе территорий производственных зон и жилых районов (при условии размещения необходимого расчетного количества </w:t>
            </w:r>
            <w:r w:rsidRPr="00BD2E43">
              <w:rPr>
                <w:rFonts w:eastAsia="SimSun"/>
                <w:color w:val="000000"/>
                <w:sz w:val="24"/>
                <w:szCs w:val="24"/>
                <w:lang w:eastAsia="zh-CN"/>
              </w:rPr>
              <w:t>парковочных мест (отдельно стоящих, встроенных, пристроенных, подземных) на территории участка):</w:t>
            </w:r>
          </w:p>
          <w:p w:rsidR="006C534D" w:rsidRPr="00BD2E43"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Коммунальное обслуживание – 3.1:</w:t>
            </w:r>
          </w:p>
          <w:p w:rsidR="006C534D" w:rsidRPr="00BD2E43" w:rsidRDefault="006C534D" w:rsidP="006C534D">
            <w:pPr>
              <w:keepLines w:val="0"/>
              <w:overflowPunct/>
              <w:autoSpaceDE/>
              <w:autoSpaceDN/>
              <w:adjustRightInd/>
              <w:spacing w:line="240" w:lineRule="auto"/>
              <w:ind w:left="60" w:right="60" w:firstLine="426"/>
              <w:rPr>
                <w:rFonts w:ascii="Verdana" w:hAnsi="Verdana"/>
                <w:sz w:val="24"/>
                <w:szCs w:val="24"/>
              </w:rPr>
            </w:pPr>
            <w:r w:rsidRPr="00BD2E43">
              <w:rPr>
                <w:sz w:val="24"/>
                <w:szCs w:val="24"/>
              </w:rPr>
              <w:t>Предоставление коммунальных услуг – 3.1.1</w:t>
            </w:r>
          </w:p>
          <w:p w:rsidR="006C534D" w:rsidRPr="00BD2E43" w:rsidRDefault="006C534D" w:rsidP="006C534D">
            <w:pPr>
              <w:keepLines w:val="0"/>
              <w:overflowPunct/>
              <w:autoSpaceDE/>
              <w:autoSpaceDN/>
              <w:adjustRightInd/>
              <w:spacing w:line="240" w:lineRule="auto"/>
              <w:ind w:left="60" w:right="60" w:firstLine="426"/>
              <w:rPr>
                <w:rFonts w:ascii="Verdana" w:hAnsi="Verdana"/>
                <w:sz w:val="24"/>
                <w:szCs w:val="24"/>
              </w:rPr>
            </w:pPr>
            <w:r w:rsidRPr="00BD2E43">
              <w:rPr>
                <w:sz w:val="24"/>
                <w:szCs w:val="24"/>
              </w:rPr>
              <w:t>Административные здания организаций, обеспечивающих предоставление коммунальных услуг – 3.1.2.</w:t>
            </w:r>
          </w:p>
          <w:p w:rsidR="006C534D" w:rsidRPr="00BD2E43"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BD2E43">
              <w:rPr>
                <w:rFonts w:eastAsia="SimSun"/>
                <w:color w:val="000000"/>
                <w:sz w:val="24"/>
                <w:szCs w:val="24"/>
                <w:lang w:eastAsia="zh-CN"/>
              </w:rPr>
              <w:t xml:space="preserve">Ветеринарное обслуживание – 3.10 </w:t>
            </w:r>
          </w:p>
          <w:p w:rsidR="006C534D" w:rsidRPr="00BD2E43"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BD2E43">
              <w:rPr>
                <w:rFonts w:eastAsia="SimSun"/>
                <w:color w:val="000000"/>
                <w:sz w:val="24"/>
                <w:szCs w:val="24"/>
                <w:lang w:eastAsia="zh-CN"/>
              </w:rPr>
              <w:t>Бытовое обслуживание – 3.3</w:t>
            </w:r>
          </w:p>
          <w:p w:rsidR="006C534D" w:rsidRPr="00BD2E43"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BD2E43">
              <w:rPr>
                <w:rFonts w:eastAsia="SimSun"/>
                <w:color w:val="000000"/>
                <w:sz w:val="24"/>
                <w:szCs w:val="24"/>
                <w:lang w:eastAsia="zh-CN"/>
              </w:rPr>
              <w:t>Амбулаторно-поликлиническое обслуживание – 3.4.1 (а именно пункты первой медицинской помощи, аптеки)</w:t>
            </w:r>
          </w:p>
          <w:p w:rsidR="006C534D" w:rsidRPr="00BD2E43" w:rsidRDefault="006C534D" w:rsidP="006C534D">
            <w:pPr>
              <w:keepLines w:val="0"/>
              <w:tabs>
                <w:tab w:val="left" w:pos="2520"/>
              </w:tabs>
              <w:overflowPunct/>
              <w:autoSpaceDE/>
              <w:autoSpaceDN/>
              <w:adjustRightInd/>
              <w:spacing w:line="240" w:lineRule="auto"/>
              <w:ind w:firstLine="447"/>
              <w:rPr>
                <w:rFonts w:eastAsia="SimSun"/>
                <w:color w:val="000000"/>
                <w:sz w:val="24"/>
                <w:szCs w:val="24"/>
                <w:lang w:eastAsia="zh-CN"/>
              </w:rPr>
            </w:pPr>
            <w:r w:rsidRPr="00BD2E43">
              <w:rPr>
                <w:rFonts w:eastAsia="SimSun"/>
                <w:color w:val="000000"/>
                <w:sz w:val="24"/>
                <w:szCs w:val="24"/>
                <w:lang w:eastAsia="zh-CN"/>
              </w:rPr>
              <w:t>Религиозное использование – 3.7 (а именно культовые здания)</w:t>
            </w:r>
          </w:p>
          <w:p w:rsidR="006C534D" w:rsidRPr="00BD2E43" w:rsidRDefault="006C534D" w:rsidP="006C534D">
            <w:pPr>
              <w:keepLines w:val="0"/>
              <w:overflowPunct/>
              <w:autoSpaceDE/>
              <w:autoSpaceDN/>
              <w:adjustRightInd/>
              <w:spacing w:line="240" w:lineRule="auto"/>
              <w:ind w:left="60" w:right="60" w:firstLine="447"/>
              <w:rPr>
                <w:rFonts w:eastAsia="SimSun"/>
                <w:color w:val="000000"/>
                <w:sz w:val="24"/>
                <w:szCs w:val="24"/>
                <w:lang w:eastAsia="zh-CN"/>
              </w:rPr>
            </w:pPr>
            <w:r w:rsidRPr="00BD2E43">
              <w:rPr>
                <w:sz w:val="24"/>
                <w:szCs w:val="24"/>
              </w:rPr>
              <w:t>Осуществление религиозных обрядов</w:t>
            </w:r>
            <w:r w:rsidRPr="00BD2E43">
              <w:rPr>
                <w:rFonts w:eastAsia="SimSun"/>
                <w:color w:val="000000"/>
                <w:sz w:val="24"/>
                <w:szCs w:val="24"/>
                <w:lang w:eastAsia="zh-CN"/>
              </w:rPr>
              <w:t xml:space="preserve"> - 3.7.1</w:t>
            </w:r>
          </w:p>
          <w:p w:rsidR="006C534D" w:rsidRPr="00BD2E43" w:rsidRDefault="006C534D" w:rsidP="006C534D">
            <w:pPr>
              <w:keepLines w:val="0"/>
              <w:overflowPunct/>
              <w:autoSpaceDE/>
              <w:autoSpaceDN/>
              <w:adjustRightInd/>
              <w:spacing w:line="240" w:lineRule="auto"/>
              <w:ind w:left="60" w:right="60" w:firstLine="447"/>
              <w:rPr>
                <w:rFonts w:ascii="Verdana" w:hAnsi="Verdana"/>
                <w:sz w:val="24"/>
                <w:szCs w:val="24"/>
              </w:rPr>
            </w:pPr>
            <w:r w:rsidRPr="00BD2E43">
              <w:rPr>
                <w:sz w:val="24"/>
                <w:szCs w:val="24"/>
              </w:rPr>
              <w:t>Религиозное управление и образование – 3.7.2</w:t>
            </w:r>
          </w:p>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BD2E43">
              <w:rPr>
                <w:rFonts w:eastAsia="SimSun"/>
                <w:color w:val="000000"/>
                <w:sz w:val="24"/>
                <w:szCs w:val="24"/>
                <w:lang w:eastAsia="zh-CN"/>
              </w:rPr>
              <w:t>Магазины – 4.4</w:t>
            </w:r>
          </w:p>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Общественное питание – 4.6</w:t>
            </w:r>
          </w:p>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p>
        </w:tc>
        <w:tc>
          <w:tcPr>
            <w:tcW w:w="4253" w:type="dxa"/>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минимальная/максимальная площадь земельных </w:t>
            </w:r>
            <w:proofErr w:type="gramStart"/>
            <w:r w:rsidRPr="00514314">
              <w:rPr>
                <w:rFonts w:eastAsia="SimSun"/>
                <w:color w:val="000000"/>
                <w:sz w:val="24"/>
                <w:szCs w:val="24"/>
                <w:lang w:eastAsia="zh-CN"/>
              </w:rPr>
              <w:t>участков  –</w:t>
            </w:r>
            <w:proofErr w:type="gramEnd"/>
            <w:r w:rsidRPr="00514314">
              <w:rPr>
                <w:rFonts w:eastAsia="SimSun"/>
                <w:color w:val="000000"/>
                <w:sz w:val="24"/>
                <w:szCs w:val="24"/>
                <w:lang w:eastAsia="zh-CN"/>
              </w:rPr>
              <w:t xml:space="preserve"> 1000/5000 кв. м;</w:t>
            </w:r>
          </w:p>
          <w:p w:rsidR="006C534D" w:rsidRPr="00514314" w:rsidRDefault="006C534D" w:rsidP="006C534D">
            <w:pPr>
              <w:keepLines w:val="0"/>
              <w:overflowPunct/>
              <w:autoSpaceDE/>
              <w:autoSpaceDN/>
              <w:adjustRightInd/>
              <w:spacing w:line="240" w:lineRule="auto"/>
              <w:ind w:firstLine="515"/>
              <w:jc w:val="left"/>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- 3 м;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максимальное количество надземных этажей зданий – 5 этажей (включая мансардный этаж);</w:t>
            </w:r>
          </w:p>
          <w:p w:rsidR="006C534D" w:rsidRPr="00514314" w:rsidRDefault="006C534D" w:rsidP="006C534D">
            <w:pPr>
              <w:keepLines w:val="0"/>
              <w:suppressAutoHyphens/>
              <w:overflowPunct/>
              <w:autoSpaceDE/>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50%</w:t>
            </w:r>
          </w:p>
        </w:tc>
      </w:tr>
      <w:tr w:rsidR="006C534D" w:rsidRPr="00514314" w:rsidTr="006C534D">
        <w:trPr>
          <w:trHeight w:val="196"/>
        </w:trPr>
        <w:tc>
          <w:tcPr>
            <w:tcW w:w="5353" w:type="dxa"/>
          </w:tcPr>
          <w:p w:rsidR="006C534D" w:rsidRPr="00514314" w:rsidRDefault="006C534D" w:rsidP="006C534D">
            <w:pPr>
              <w:keepLines w:val="0"/>
              <w:widowControl w:val="0"/>
              <w:overflowPunct/>
              <w:spacing w:line="240" w:lineRule="auto"/>
              <w:ind w:firstLine="426"/>
              <w:rPr>
                <w:sz w:val="24"/>
              </w:rPr>
            </w:pPr>
            <w:r w:rsidRPr="00514314">
              <w:rPr>
                <w:sz w:val="24"/>
              </w:rPr>
              <w:t>Обеспечение деятельности в области гидрометеорологии и смежных с ней областях</w:t>
            </w:r>
            <w:r w:rsidRPr="00514314">
              <w:rPr>
                <w:sz w:val="22"/>
              </w:rPr>
              <w:t xml:space="preserve"> </w:t>
            </w:r>
            <w:r w:rsidRPr="00514314">
              <w:rPr>
                <w:sz w:val="24"/>
              </w:rPr>
              <w:t>– 3.9.1</w:t>
            </w:r>
          </w:p>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p>
        </w:tc>
        <w:tc>
          <w:tcPr>
            <w:tcW w:w="4253" w:type="dxa"/>
            <w:vAlign w:val="center"/>
          </w:tcPr>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4000/40000 кв. м;</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- 5 м; </w:t>
            </w:r>
          </w:p>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максимальная высота зданий, строений, сооружений от уровня земли – 15 м;</w:t>
            </w:r>
          </w:p>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sz w:val="24"/>
                <w:szCs w:val="24"/>
                <w:lang w:eastAsia="zh-CN"/>
              </w:rPr>
              <w:t>максимальный процент застройки в границах земельного участка – 60 %</w:t>
            </w:r>
          </w:p>
        </w:tc>
      </w:tr>
      <w:tr w:rsidR="006C534D" w:rsidRPr="00514314" w:rsidTr="006C534D">
        <w:trPr>
          <w:trHeight w:val="196"/>
        </w:trPr>
        <w:tc>
          <w:tcPr>
            <w:tcW w:w="5353" w:type="dxa"/>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Деловое управление – 4.1</w:t>
            </w:r>
          </w:p>
        </w:tc>
        <w:tc>
          <w:tcPr>
            <w:tcW w:w="4253" w:type="dxa"/>
          </w:tcPr>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1000/10000 кв. м;</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- 5 м; </w:t>
            </w:r>
          </w:p>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sz w:val="24"/>
                <w:szCs w:val="24"/>
                <w:lang w:eastAsia="zh-CN"/>
              </w:rPr>
              <w:t>максимальное количество надземных этажей зданий – 5 этажей</w:t>
            </w:r>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sz w:val="24"/>
                <w:szCs w:val="24"/>
                <w:lang w:eastAsia="zh-CN"/>
              </w:rPr>
              <w:t>максимальный процент застройки в границах земельного участка – 50 %</w:t>
            </w:r>
          </w:p>
        </w:tc>
      </w:tr>
      <w:tr w:rsidR="006C534D" w:rsidRPr="00514314" w:rsidTr="006C534D">
        <w:trPr>
          <w:trHeight w:val="196"/>
        </w:trPr>
        <w:tc>
          <w:tcPr>
            <w:tcW w:w="5353" w:type="dxa"/>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Рынки 4.3</w:t>
            </w:r>
          </w:p>
        </w:tc>
        <w:tc>
          <w:tcPr>
            <w:tcW w:w="4253" w:type="dxa"/>
          </w:tcPr>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10/15000 кв. м;</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- 5 м; </w:t>
            </w:r>
          </w:p>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sz w:val="24"/>
                <w:szCs w:val="24"/>
                <w:lang w:eastAsia="zh-CN"/>
              </w:rPr>
              <w:t>максимальное количество надземных этажей зданий – 2 этажей</w:t>
            </w:r>
            <w:r w:rsidRPr="00514314">
              <w:rPr>
                <w:rFonts w:eastAsia="SimSun"/>
                <w:color w:val="000000"/>
                <w:sz w:val="24"/>
                <w:szCs w:val="24"/>
                <w:lang w:eastAsia="zh-CN"/>
              </w:rPr>
              <w:t>;</w:t>
            </w:r>
          </w:p>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sz w:val="24"/>
                <w:szCs w:val="24"/>
                <w:lang w:eastAsia="zh-CN"/>
              </w:rPr>
              <w:t>максимальный процент застройки в границах земельного участка – 60 %</w:t>
            </w:r>
          </w:p>
        </w:tc>
      </w:tr>
      <w:tr w:rsidR="006C534D" w:rsidRPr="00514314" w:rsidTr="006C534D">
        <w:trPr>
          <w:trHeight w:val="196"/>
        </w:trPr>
        <w:tc>
          <w:tcPr>
            <w:tcW w:w="5353" w:type="dxa"/>
          </w:tcPr>
          <w:p w:rsidR="006C534D" w:rsidRPr="00514314" w:rsidRDefault="006C534D" w:rsidP="006C534D">
            <w:pPr>
              <w:keepLines w:val="0"/>
              <w:widowControl w:val="0"/>
              <w:overflowPunct/>
              <w:spacing w:line="240" w:lineRule="auto"/>
              <w:ind w:firstLine="284"/>
              <w:jc w:val="left"/>
              <w:rPr>
                <w:color w:val="000000"/>
                <w:sz w:val="24"/>
                <w:szCs w:val="24"/>
                <w:lang w:eastAsia="ar-SA"/>
              </w:rPr>
            </w:pPr>
            <w:r w:rsidRPr="00514314">
              <w:rPr>
                <w:color w:val="000000"/>
                <w:sz w:val="24"/>
                <w:szCs w:val="24"/>
                <w:lang w:eastAsia="ar-SA"/>
              </w:rPr>
              <w:t>Гостиничное обслуживание – 4.7</w:t>
            </w:r>
          </w:p>
        </w:tc>
        <w:tc>
          <w:tcPr>
            <w:tcW w:w="4253" w:type="dxa"/>
          </w:tcPr>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минимальная/максимальная площадь земельного участка – 1000/10000 кв. м;</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минимальные отступы от границ участка - 3 м с учетом соблюдения требований технических регламентов;</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rFonts w:eastAsia="SimSun"/>
                <w:color w:val="000000"/>
                <w:sz w:val="24"/>
                <w:szCs w:val="24"/>
                <w:lang w:eastAsia="zh-CN"/>
              </w:rPr>
              <w:t>максимальное количество надземных этажей зданий – 5 этажей;</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максимальный процент застройки в границах земельного участка – 50%</w:t>
            </w:r>
          </w:p>
        </w:tc>
      </w:tr>
      <w:tr w:rsidR="006C534D" w:rsidRPr="00514314" w:rsidTr="006C534D">
        <w:trPr>
          <w:trHeight w:val="196"/>
        </w:trPr>
        <w:tc>
          <w:tcPr>
            <w:tcW w:w="5353" w:type="dxa"/>
          </w:tcPr>
          <w:p w:rsidR="006C534D" w:rsidRDefault="006C534D" w:rsidP="006C534D">
            <w:pPr>
              <w:keepLines w:val="0"/>
              <w:overflowPunct/>
              <w:autoSpaceDE/>
              <w:autoSpaceDN/>
              <w:adjustRightInd/>
              <w:spacing w:line="240" w:lineRule="auto"/>
              <w:ind w:firstLine="426"/>
              <w:rPr>
                <w:sz w:val="24"/>
                <w:szCs w:val="20"/>
              </w:rPr>
            </w:pPr>
            <w:r w:rsidRPr="00514314">
              <w:rPr>
                <w:sz w:val="24"/>
                <w:szCs w:val="20"/>
              </w:rPr>
              <w:t>Склады – 6.9</w:t>
            </w:r>
          </w:p>
          <w:p w:rsidR="006C534D" w:rsidRPr="00514314" w:rsidRDefault="006C534D" w:rsidP="006C534D">
            <w:pPr>
              <w:keepLines w:val="0"/>
              <w:overflowPunct/>
              <w:autoSpaceDE/>
              <w:autoSpaceDN/>
              <w:adjustRightInd/>
              <w:spacing w:line="240" w:lineRule="auto"/>
              <w:ind w:firstLine="426"/>
              <w:rPr>
                <w:sz w:val="24"/>
                <w:szCs w:val="20"/>
              </w:rPr>
            </w:pPr>
            <w:r w:rsidRPr="00BD2E43">
              <w:rPr>
                <w:sz w:val="24"/>
                <w:szCs w:val="20"/>
              </w:rPr>
              <w:t>Складские площадки – 6.9.1</w:t>
            </w:r>
          </w:p>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p>
        </w:tc>
        <w:tc>
          <w:tcPr>
            <w:tcW w:w="4253" w:type="dxa"/>
            <w:vAlign w:val="center"/>
          </w:tcPr>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минимальная площадь земельных участков - </w:t>
            </w:r>
            <w:smartTag w:uri="urn:schemas-microsoft-com:office:smarttags" w:element="metricconverter">
              <w:smartTagPr>
                <w:attr w:name="ProductID" w:val="10 кв. м"/>
              </w:smartTagPr>
              <w:r w:rsidRPr="00514314">
                <w:rPr>
                  <w:rFonts w:eastAsia="SimSun"/>
                  <w:color w:val="000000"/>
                  <w:sz w:val="24"/>
                  <w:szCs w:val="24"/>
                  <w:lang w:eastAsia="zh-CN"/>
                </w:rPr>
                <w:t>10 кв. м</w:t>
              </w:r>
            </w:smartTag>
            <w:r w:rsidRPr="00514314">
              <w:rPr>
                <w:rFonts w:eastAsia="SimSun"/>
                <w:color w:val="000000"/>
                <w:sz w:val="24"/>
                <w:szCs w:val="24"/>
                <w:lang w:eastAsia="zh-CN"/>
              </w:rPr>
              <w:t>;</w:t>
            </w:r>
          </w:p>
          <w:p w:rsidR="006C534D" w:rsidRPr="00514314" w:rsidRDefault="006C534D" w:rsidP="006C534D">
            <w:pPr>
              <w:keepLines w:val="0"/>
              <w:tabs>
                <w:tab w:val="left" w:pos="1134"/>
              </w:tabs>
              <w:overflowPunct/>
              <w:autoSpaceDE/>
              <w:autoSpaceDN/>
              <w:adjustRightInd/>
              <w:spacing w:line="240" w:lineRule="auto"/>
              <w:ind w:firstLine="426"/>
              <w:rPr>
                <w:rFonts w:eastAsia="SimSun"/>
                <w:sz w:val="24"/>
                <w:szCs w:val="24"/>
                <w:lang w:eastAsia="zh-CN"/>
              </w:rPr>
            </w:pPr>
            <w:r w:rsidRPr="00514314">
              <w:rPr>
                <w:rFonts w:eastAsia="SimSun"/>
                <w:color w:val="000000"/>
                <w:sz w:val="24"/>
                <w:szCs w:val="24"/>
                <w:lang w:eastAsia="zh-CN"/>
              </w:rPr>
              <w:t>максимальная площадь земельных участков устанавливается исходя из технико-экономических характеристик объекта с учетом минимальных отступов от границ земельного участка (определяется проектом);</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- 5 м; </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rFonts w:eastAsia="SimSun"/>
                <w:color w:val="000000"/>
                <w:sz w:val="24"/>
                <w:szCs w:val="24"/>
                <w:lang w:eastAsia="zh-CN"/>
              </w:rPr>
              <w:t>максимальная высота зданий, строений, сооружений от уровня земли - 5 м, высота технологических сооружений устанавливается в соответствии с проектной документацией;</w:t>
            </w:r>
          </w:p>
          <w:p w:rsidR="006C534D" w:rsidRPr="00514314" w:rsidRDefault="006C534D" w:rsidP="006C534D">
            <w:pPr>
              <w:keepLines w:val="0"/>
              <w:tabs>
                <w:tab w:val="left" w:pos="0"/>
              </w:tabs>
              <w:overflowPunct/>
              <w:autoSpaceDE/>
              <w:autoSpaceDN/>
              <w:adjustRightInd/>
              <w:spacing w:line="240" w:lineRule="auto"/>
              <w:ind w:firstLine="426"/>
              <w:jc w:val="left"/>
              <w:rPr>
                <w:rFonts w:eastAsia="SimSun"/>
                <w:color w:val="000000"/>
                <w:sz w:val="24"/>
                <w:szCs w:val="24"/>
                <w:lang w:eastAsia="zh-CN"/>
              </w:rPr>
            </w:pPr>
            <w:r w:rsidRPr="00514314">
              <w:rPr>
                <w:rFonts w:eastAsia="SimSun"/>
                <w:sz w:val="24"/>
                <w:szCs w:val="24"/>
                <w:lang w:eastAsia="zh-CN"/>
              </w:rPr>
              <w:t>максимальный процент застройки в границах земельного участка – 70%</w:t>
            </w:r>
          </w:p>
        </w:tc>
      </w:tr>
      <w:tr w:rsidR="006C534D" w:rsidRPr="00514314" w:rsidTr="006C534D">
        <w:trPr>
          <w:trHeight w:val="196"/>
        </w:trPr>
        <w:tc>
          <w:tcPr>
            <w:tcW w:w="5353" w:type="dxa"/>
          </w:tcPr>
          <w:p w:rsidR="006C534D" w:rsidRPr="00514314" w:rsidRDefault="006C534D" w:rsidP="006C534D">
            <w:pPr>
              <w:keepLines w:val="0"/>
              <w:tabs>
                <w:tab w:val="left" w:pos="0"/>
              </w:tabs>
              <w:overflowPunct/>
              <w:autoSpaceDE/>
              <w:autoSpaceDN/>
              <w:adjustRightInd/>
              <w:spacing w:line="240" w:lineRule="auto"/>
              <w:ind w:firstLine="426"/>
              <w:jc w:val="left"/>
              <w:rPr>
                <w:rFonts w:eastAsia="SimSun"/>
                <w:color w:val="000000"/>
                <w:sz w:val="24"/>
                <w:szCs w:val="24"/>
                <w:lang w:eastAsia="zh-CN"/>
              </w:rPr>
            </w:pPr>
          </w:p>
          <w:p w:rsidR="006C534D" w:rsidRPr="00514314" w:rsidRDefault="006C534D" w:rsidP="006C534D">
            <w:pPr>
              <w:keepLines w:val="0"/>
              <w:tabs>
                <w:tab w:val="left" w:pos="0"/>
              </w:tabs>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Гидротехнические сооружения – 11.3</w:t>
            </w:r>
          </w:p>
          <w:p w:rsidR="006C534D" w:rsidRPr="00514314" w:rsidRDefault="006C534D" w:rsidP="006C534D">
            <w:pPr>
              <w:keepLines w:val="0"/>
              <w:tabs>
                <w:tab w:val="left" w:pos="0"/>
              </w:tabs>
              <w:overflowPunct/>
              <w:autoSpaceDE/>
              <w:autoSpaceDN/>
              <w:adjustRightInd/>
              <w:spacing w:line="240" w:lineRule="auto"/>
              <w:ind w:firstLine="426"/>
              <w:jc w:val="left"/>
              <w:rPr>
                <w:rFonts w:eastAsia="SimSun"/>
                <w:color w:val="000000"/>
                <w:sz w:val="24"/>
                <w:szCs w:val="24"/>
                <w:lang w:eastAsia="zh-CN"/>
              </w:rPr>
            </w:pPr>
          </w:p>
        </w:tc>
        <w:tc>
          <w:tcPr>
            <w:tcW w:w="4253" w:type="dxa"/>
          </w:tcPr>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100/100000 кв. м;</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514314">
                <w:rPr>
                  <w:rFonts w:eastAsia="SimSun"/>
                  <w:color w:val="000000"/>
                  <w:sz w:val="24"/>
                  <w:szCs w:val="24"/>
                  <w:lang w:eastAsia="zh-CN"/>
                </w:rPr>
                <w:t>1 м</w:t>
              </w:r>
            </w:smartTag>
            <w:r w:rsidRPr="00514314">
              <w:rPr>
                <w:rFonts w:eastAsia="SimSun"/>
                <w:color w:val="000000"/>
                <w:sz w:val="24"/>
                <w:szCs w:val="24"/>
                <w:lang w:eastAsia="zh-CN"/>
              </w:rPr>
              <w:t xml:space="preserve">; </w:t>
            </w:r>
          </w:p>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максимальная высота зданий, строений, сооружений от уровня земли – 15 м;</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sz w:val="24"/>
                <w:szCs w:val="24"/>
                <w:lang w:eastAsia="zh-CN"/>
              </w:rPr>
              <w:t>максимальный процент застройки в границах земельного участка – 70%</w:t>
            </w:r>
            <w:r w:rsidRPr="00514314">
              <w:rPr>
                <w:rFonts w:eastAsia="SimSun"/>
                <w:color w:val="000000"/>
                <w:sz w:val="24"/>
                <w:szCs w:val="24"/>
                <w:lang w:eastAsia="zh-CN"/>
              </w:rPr>
              <w:t xml:space="preserve"> </w:t>
            </w:r>
          </w:p>
        </w:tc>
      </w:tr>
    </w:tbl>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p>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ВСПОМОГАТЕЛЬНЫЕ ВИДЫ И ПАРАМЕТРЫ РАЗРЕШЕННОГО ИСПОЛЬЗОВАНИЯ 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7"/>
        <w:gridCol w:w="5719"/>
      </w:tblGrid>
      <w:tr w:rsidR="006C534D" w:rsidRPr="00514314" w:rsidTr="006C534D">
        <w:trPr>
          <w:trHeight w:val="552"/>
        </w:trPr>
        <w:tc>
          <w:tcPr>
            <w:tcW w:w="3887" w:type="dxa"/>
            <w:vAlign w:val="center"/>
          </w:tcPr>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ВИДЫ ИСПОЛЬЗОВАНИЯ</w:t>
            </w:r>
          </w:p>
        </w:tc>
        <w:tc>
          <w:tcPr>
            <w:tcW w:w="5719" w:type="dxa"/>
            <w:vAlign w:val="center"/>
          </w:tcPr>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ПРЕДЕЛЬНЫЕ ПАРАМЕТРЫ РАЗРЕШЕННОГО СТРОИТЕЛЬСТВА</w:t>
            </w:r>
          </w:p>
        </w:tc>
      </w:tr>
      <w:tr w:rsidR="006C534D" w:rsidRPr="00514314" w:rsidTr="006C534D">
        <w:tc>
          <w:tcPr>
            <w:tcW w:w="3887" w:type="dxa"/>
          </w:tcPr>
          <w:p w:rsidR="006C534D" w:rsidRPr="00514314" w:rsidRDefault="006C534D" w:rsidP="006C534D">
            <w:pPr>
              <w:keepLines w:val="0"/>
              <w:overflowPunct/>
              <w:autoSpaceDE/>
              <w:autoSpaceDN/>
              <w:adjustRightInd/>
              <w:spacing w:line="240" w:lineRule="auto"/>
              <w:ind w:firstLine="540"/>
              <w:rPr>
                <w:rFonts w:eastAsia="SimSun"/>
                <w:color w:val="000000"/>
                <w:sz w:val="24"/>
                <w:szCs w:val="24"/>
                <w:lang w:eastAsia="zh-CN"/>
              </w:rPr>
            </w:pPr>
            <w:r w:rsidRPr="00514314">
              <w:rPr>
                <w:rFonts w:eastAsia="SimSun"/>
                <w:color w:val="000000"/>
                <w:sz w:val="24"/>
                <w:szCs w:val="24"/>
                <w:lang w:eastAsia="zh-CN"/>
              </w:rPr>
              <w:t>зеленые насаждения;</w:t>
            </w:r>
          </w:p>
          <w:p w:rsidR="006C534D" w:rsidRPr="00514314" w:rsidRDefault="006C534D" w:rsidP="006C534D">
            <w:pPr>
              <w:keepLines w:val="0"/>
              <w:overflowPunct/>
              <w:autoSpaceDE/>
              <w:autoSpaceDN/>
              <w:adjustRightInd/>
              <w:spacing w:line="240" w:lineRule="auto"/>
              <w:ind w:firstLine="540"/>
              <w:rPr>
                <w:rFonts w:eastAsia="SimSun"/>
                <w:color w:val="000000"/>
                <w:sz w:val="24"/>
                <w:szCs w:val="24"/>
                <w:lang w:eastAsia="zh-CN"/>
              </w:rPr>
            </w:pPr>
            <w:r w:rsidRPr="00514314">
              <w:rPr>
                <w:rFonts w:eastAsia="SimSun"/>
                <w:color w:val="000000"/>
                <w:sz w:val="24"/>
                <w:szCs w:val="24"/>
                <w:lang w:eastAsia="zh-CN"/>
              </w:rPr>
              <w:t>объекты пожарной охраны, объекты охраны правопорядка, опорные пункты полиции, разрешение на строительство которых не требуется;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объекты инженерной инфраструктуры и линейные объекты вспомогательного инженерного назначения, разрешение на строительство которых не требуется;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подъездные пути (площадки), площадки транзитного транспорта с местами хранения автобусов, грузовиков, легковых автомобилей;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sz w:val="24"/>
              </w:rPr>
              <w:t>размещение и эксплуатация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r w:rsidRPr="00514314">
              <w:rPr>
                <w:rFonts w:eastAsia="SimSun"/>
                <w:color w:val="000000"/>
                <w:sz w:val="24"/>
                <w:szCs w:val="24"/>
                <w:lang w:eastAsia="zh-CN"/>
              </w:rPr>
              <w:t xml:space="preserve"> </w:t>
            </w:r>
          </w:p>
        </w:tc>
        <w:tc>
          <w:tcPr>
            <w:tcW w:w="5719" w:type="dxa"/>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Предельные (минимальные/максимальные) размеры земельных участков, в </w:t>
            </w:r>
            <w:proofErr w:type="spellStart"/>
            <w:r w:rsidRPr="00514314">
              <w:rPr>
                <w:rFonts w:eastAsia="SimSun"/>
                <w:color w:val="000000"/>
                <w:sz w:val="24"/>
                <w:szCs w:val="24"/>
                <w:lang w:eastAsia="zh-CN"/>
              </w:rPr>
              <w:t>т.ч</w:t>
            </w:r>
            <w:proofErr w:type="spellEnd"/>
            <w:r w:rsidRPr="00514314">
              <w:rPr>
                <w:rFonts w:eastAsia="SimSun"/>
                <w:color w:val="000000"/>
                <w:sz w:val="24"/>
                <w:szCs w:val="24"/>
                <w:lang w:eastAsia="zh-CN"/>
              </w:rPr>
              <w:t xml:space="preserve">. их </w:t>
            </w:r>
            <w:proofErr w:type="gramStart"/>
            <w:r w:rsidRPr="00514314">
              <w:rPr>
                <w:rFonts w:eastAsia="SimSun"/>
                <w:color w:val="000000"/>
                <w:sz w:val="24"/>
                <w:szCs w:val="24"/>
                <w:lang w:eastAsia="zh-CN"/>
              </w:rPr>
              <w:t>площадь  –</w:t>
            </w:r>
            <w:proofErr w:type="gramEnd"/>
            <w:r w:rsidRPr="00514314">
              <w:rPr>
                <w:rFonts w:eastAsia="SimSun"/>
                <w:color w:val="000000"/>
                <w:sz w:val="24"/>
                <w:szCs w:val="24"/>
                <w:lang w:eastAsia="zh-CN"/>
              </w:rPr>
              <w:t xml:space="preserve"> определяются на основании параметров основного или  условно разрешенного видов использования.</w:t>
            </w:r>
          </w:p>
          <w:p w:rsidR="006C534D" w:rsidRPr="00514314" w:rsidRDefault="006C534D" w:rsidP="006C534D">
            <w:pPr>
              <w:keepLines w:val="0"/>
              <w:overflowPunct/>
              <w:spacing w:line="240" w:lineRule="auto"/>
              <w:ind w:firstLine="284"/>
              <w:rPr>
                <w:rFonts w:eastAsia="Calibri"/>
                <w:sz w:val="24"/>
                <w:szCs w:val="24"/>
              </w:rPr>
            </w:pPr>
            <w:r w:rsidRPr="00514314">
              <w:rPr>
                <w:rFonts w:eastAsia="Calibri"/>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proofErr w:type="gramStart"/>
            <w:r w:rsidRPr="00514314">
              <w:rPr>
                <w:rFonts w:eastAsia="Calibri"/>
                <w:sz w:val="24"/>
                <w:szCs w:val="24"/>
              </w:rPr>
              <w:t>сооружений</w:t>
            </w:r>
            <w:r w:rsidRPr="00514314">
              <w:rPr>
                <w:rFonts w:eastAsia="SimSun"/>
                <w:color w:val="000000"/>
                <w:sz w:val="24"/>
                <w:szCs w:val="24"/>
                <w:lang w:eastAsia="zh-CN"/>
              </w:rPr>
              <w:t xml:space="preserve">  –</w:t>
            </w:r>
            <w:proofErr w:type="gramEnd"/>
            <w:r w:rsidRPr="00514314">
              <w:rPr>
                <w:rFonts w:eastAsia="SimSun"/>
                <w:color w:val="000000"/>
                <w:sz w:val="24"/>
                <w:szCs w:val="24"/>
                <w:lang w:eastAsia="zh-CN"/>
              </w:rPr>
              <w:t xml:space="preserve"> определяются на основании параметров основного или  условно разрешенного видов использования.</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Предельное количество этажей или предельная высота зданий, строений, сооружений – определяется на основании параметров основного </w:t>
            </w:r>
            <w:proofErr w:type="gramStart"/>
            <w:r w:rsidRPr="00514314">
              <w:rPr>
                <w:rFonts w:eastAsia="SimSun"/>
                <w:color w:val="000000"/>
                <w:sz w:val="24"/>
                <w:szCs w:val="24"/>
                <w:lang w:eastAsia="zh-CN"/>
              </w:rPr>
              <w:t>или  условно</w:t>
            </w:r>
            <w:proofErr w:type="gramEnd"/>
            <w:r w:rsidRPr="00514314">
              <w:rPr>
                <w:rFonts w:eastAsia="SimSun"/>
                <w:color w:val="000000"/>
                <w:sz w:val="24"/>
                <w:szCs w:val="24"/>
                <w:lang w:eastAsia="zh-CN"/>
              </w:rPr>
              <w:t xml:space="preserve"> разрешенного видов использования.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Максимальный процент застройки в границах земельного участка – определяется на основании параметров основного </w:t>
            </w:r>
            <w:proofErr w:type="gramStart"/>
            <w:r w:rsidRPr="00514314">
              <w:rPr>
                <w:rFonts w:eastAsia="SimSun"/>
                <w:color w:val="000000"/>
                <w:sz w:val="24"/>
                <w:szCs w:val="24"/>
                <w:lang w:eastAsia="zh-CN"/>
              </w:rPr>
              <w:t>или  условно</w:t>
            </w:r>
            <w:proofErr w:type="gramEnd"/>
            <w:r w:rsidRPr="00514314">
              <w:rPr>
                <w:rFonts w:eastAsia="SimSun"/>
                <w:color w:val="000000"/>
                <w:sz w:val="24"/>
                <w:szCs w:val="24"/>
                <w:lang w:eastAsia="zh-CN"/>
              </w:rPr>
              <w:t xml:space="preserve"> разрешенного видов использования.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tc>
      </w:tr>
      <w:tr w:rsidR="006C534D" w:rsidRPr="00514314" w:rsidTr="006C534D">
        <w:tc>
          <w:tcPr>
            <w:tcW w:w="3887" w:type="dxa"/>
          </w:tcPr>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площадки для мусоросборников</w:t>
            </w:r>
          </w:p>
        </w:tc>
        <w:tc>
          <w:tcPr>
            <w:tcW w:w="5719" w:type="dxa"/>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Предельные (минимальные/максимальные) размеры земельных участков, в </w:t>
            </w:r>
            <w:proofErr w:type="spellStart"/>
            <w:r w:rsidRPr="00514314">
              <w:rPr>
                <w:rFonts w:eastAsia="SimSun"/>
                <w:color w:val="000000"/>
                <w:sz w:val="24"/>
                <w:szCs w:val="24"/>
                <w:lang w:eastAsia="zh-CN"/>
              </w:rPr>
              <w:t>т.ч</w:t>
            </w:r>
            <w:proofErr w:type="spellEnd"/>
            <w:r w:rsidRPr="00514314">
              <w:rPr>
                <w:rFonts w:eastAsia="SimSun"/>
                <w:color w:val="000000"/>
                <w:sz w:val="24"/>
                <w:szCs w:val="24"/>
                <w:lang w:eastAsia="zh-CN"/>
              </w:rPr>
              <w:t xml:space="preserve">. их </w:t>
            </w:r>
            <w:proofErr w:type="gramStart"/>
            <w:r w:rsidRPr="00514314">
              <w:rPr>
                <w:rFonts w:eastAsia="SimSun"/>
                <w:color w:val="000000"/>
                <w:sz w:val="24"/>
                <w:szCs w:val="24"/>
                <w:lang w:eastAsia="zh-CN"/>
              </w:rPr>
              <w:t>площадь  –</w:t>
            </w:r>
            <w:proofErr w:type="gramEnd"/>
            <w:r w:rsidRPr="00514314">
              <w:rPr>
                <w:rFonts w:eastAsia="SimSun"/>
                <w:color w:val="000000"/>
                <w:sz w:val="24"/>
                <w:szCs w:val="24"/>
                <w:lang w:eastAsia="zh-CN"/>
              </w:rPr>
              <w:t xml:space="preserve"> определяются на основании параметров основного или  условно разрешенного видов использования.</w:t>
            </w:r>
          </w:p>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 xml:space="preserve">Максимальная площадь земельных </w:t>
            </w:r>
            <w:proofErr w:type="gramStart"/>
            <w:r w:rsidRPr="00514314">
              <w:rPr>
                <w:rFonts w:eastAsia="SimSun"/>
                <w:color w:val="000000"/>
                <w:sz w:val="24"/>
                <w:szCs w:val="24"/>
                <w:lang w:eastAsia="zh-CN"/>
              </w:rPr>
              <w:t>участков  –</w:t>
            </w:r>
            <w:proofErr w:type="gramEnd"/>
            <w:r w:rsidRPr="00514314">
              <w:rPr>
                <w:rFonts w:eastAsia="SimSun"/>
                <w:color w:val="000000"/>
                <w:sz w:val="24"/>
                <w:szCs w:val="24"/>
                <w:lang w:eastAsia="zh-CN"/>
              </w:rPr>
              <w:t xml:space="preserve"> в 3 раза превышающая площадь мусоросборников.</w:t>
            </w:r>
          </w:p>
          <w:p w:rsidR="006C534D" w:rsidRPr="00514314" w:rsidRDefault="006C534D" w:rsidP="006C534D">
            <w:pPr>
              <w:keepLines w:val="0"/>
              <w:overflowPunct/>
              <w:spacing w:line="240" w:lineRule="auto"/>
              <w:ind w:firstLine="284"/>
              <w:rPr>
                <w:rFonts w:eastAsia="Calibri"/>
                <w:sz w:val="24"/>
                <w:szCs w:val="24"/>
              </w:rPr>
            </w:pPr>
            <w:r w:rsidRPr="00514314">
              <w:rPr>
                <w:rFonts w:eastAsia="Calibri"/>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proofErr w:type="gramStart"/>
            <w:r w:rsidRPr="00514314">
              <w:rPr>
                <w:rFonts w:eastAsia="Calibri"/>
                <w:sz w:val="24"/>
                <w:szCs w:val="24"/>
              </w:rPr>
              <w:t>сооружений</w:t>
            </w:r>
            <w:r w:rsidRPr="00514314">
              <w:rPr>
                <w:rFonts w:eastAsia="SimSun"/>
                <w:color w:val="000000"/>
                <w:sz w:val="24"/>
                <w:szCs w:val="24"/>
                <w:lang w:eastAsia="zh-CN"/>
              </w:rPr>
              <w:t xml:space="preserve">  –</w:t>
            </w:r>
            <w:proofErr w:type="gramEnd"/>
            <w:r w:rsidRPr="00514314">
              <w:rPr>
                <w:rFonts w:eastAsia="SimSun"/>
                <w:color w:val="000000"/>
                <w:sz w:val="24"/>
                <w:szCs w:val="24"/>
                <w:lang w:eastAsia="zh-CN"/>
              </w:rPr>
              <w:t xml:space="preserve"> определяются на основании параметров основного или  условно разрешенного видов использования.</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Предельное количество этажей или предельная высота зданий, строений, сооружений – определяется на основании параметров основного </w:t>
            </w:r>
            <w:proofErr w:type="gramStart"/>
            <w:r w:rsidRPr="00514314">
              <w:rPr>
                <w:rFonts w:eastAsia="SimSun"/>
                <w:color w:val="000000"/>
                <w:sz w:val="24"/>
                <w:szCs w:val="24"/>
                <w:lang w:eastAsia="zh-CN"/>
              </w:rPr>
              <w:t>или  условно</w:t>
            </w:r>
            <w:proofErr w:type="gramEnd"/>
            <w:r w:rsidRPr="00514314">
              <w:rPr>
                <w:rFonts w:eastAsia="SimSun"/>
                <w:color w:val="000000"/>
                <w:sz w:val="24"/>
                <w:szCs w:val="24"/>
                <w:lang w:eastAsia="zh-CN"/>
              </w:rPr>
              <w:t xml:space="preserve"> разрешенного видов использования.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Максимальный процент застройки в границах земельного участка – определяется на основании параметров основного </w:t>
            </w:r>
            <w:proofErr w:type="gramStart"/>
            <w:r w:rsidRPr="00514314">
              <w:rPr>
                <w:rFonts w:eastAsia="SimSun"/>
                <w:color w:val="000000"/>
                <w:sz w:val="24"/>
                <w:szCs w:val="24"/>
                <w:lang w:eastAsia="zh-CN"/>
              </w:rPr>
              <w:t>или  условно</w:t>
            </w:r>
            <w:proofErr w:type="gramEnd"/>
            <w:r w:rsidRPr="00514314">
              <w:rPr>
                <w:rFonts w:eastAsia="SimSun"/>
                <w:color w:val="000000"/>
                <w:sz w:val="24"/>
                <w:szCs w:val="24"/>
                <w:lang w:eastAsia="zh-CN"/>
              </w:rPr>
              <w:t xml:space="preserve"> разрешенного видов использования.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Расстояние от площадок для мусоросборников до производственных и вспомогательных помещений не менее - </w:t>
            </w:r>
            <w:smartTag w:uri="urn:schemas-microsoft-com:office:smarttags" w:element="metricconverter">
              <w:smartTagPr>
                <w:attr w:name="ProductID" w:val="30 м"/>
              </w:smartTagPr>
              <w:r w:rsidRPr="00514314">
                <w:rPr>
                  <w:rFonts w:eastAsia="SimSun"/>
                  <w:color w:val="000000"/>
                  <w:sz w:val="24"/>
                  <w:szCs w:val="24"/>
                  <w:lang w:eastAsia="zh-CN"/>
                </w:rPr>
                <w:t>30 м</w:t>
              </w:r>
            </w:smartTag>
            <w:r w:rsidRPr="00514314">
              <w:rPr>
                <w:rFonts w:eastAsia="SimSun"/>
                <w:color w:val="000000"/>
                <w:sz w:val="24"/>
                <w:szCs w:val="24"/>
                <w:lang w:eastAsia="zh-CN"/>
              </w:rPr>
              <w:t>.</w:t>
            </w:r>
          </w:p>
        </w:tc>
      </w:tr>
      <w:tr w:rsidR="006C534D" w:rsidRPr="00514314" w:rsidTr="006C534D">
        <w:tc>
          <w:tcPr>
            <w:tcW w:w="3887" w:type="dxa"/>
          </w:tcPr>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площадки для сбора твердых бытовых отходов.</w:t>
            </w:r>
          </w:p>
        </w:tc>
        <w:tc>
          <w:tcPr>
            <w:tcW w:w="5719" w:type="dxa"/>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Предельные (минимальные/максимальные) размеры земельных участков, в </w:t>
            </w:r>
            <w:proofErr w:type="spellStart"/>
            <w:r w:rsidRPr="00514314">
              <w:rPr>
                <w:rFonts w:eastAsia="SimSun"/>
                <w:color w:val="000000"/>
                <w:sz w:val="24"/>
                <w:szCs w:val="24"/>
                <w:lang w:eastAsia="zh-CN"/>
              </w:rPr>
              <w:t>т.ч</w:t>
            </w:r>
            <w:proofErr w:type="spellEnd"/>
            <w:r w:rsidRPr="00514314">
              <w:rPr>
                <w:rFonts w:eastAsia="SimSun"/>
                <w:color w:val="000000"/>
                <w:sz w:val="24"/>
                <w:szCs w:val="24"/>
                <w:lang w:eastAsia="zh-CN"/>
              </w:rPr>
              <w:t xml:space="preserve">. их </w:t>
            </w:r>
            <w:proofErr w:type="gramStart"/>
            <w:r w:rsidRPr="00514314">
              <w:rPr>
                <w:rFonts w:eastAsia="SimSun"/>
                <w:color w:val="000000"/>
                <w:sz w:val="24"/>
                <w:szCs w:val="24"/>
                <w:lang w:eastAsia="zh-CN"/>
              </w:rPr>
              <w:t>площадь  –</w:t>
            </w:r>
            <w:proofErr w:type="gramEnd"/>
            <w:r w:rsidRPr="00514314">
              <w:rPr>
                <w:rFonts w:eastAsia="SimSun"/>
                <w:color w:val="000000"/>
                <w:sz w:val="24"/>
                <w:szCs w:val="24"/>
                <w:lang w:eastAsia="zh-CN"/>
              </w:rPr>
              <w:t xml:space="preserve"> определяются на основании параметров основного или  условно разрешенного видов использования.</w:t>
            </w:r>
          </w:p>
          <w:p w:rsidR="006C534D" w:rsidRPr="00514314" w:rsidRDefault="006C534D" w:rsidP="006C534D">
            <w:pPr>
              <w:keepLines w:val="0"/>
              <w:overflowPunct/>
              <w:spacing w:line="240" w:lineRule="auto"/>
              <w:ind w:firstLine="284"/>
              <w:rPr>
                <w:rFonts w:eastAsia="Calibri"/>
                <w:sz w:val="24"/>
                <w:szCs w:val="24"/>
              </w:rPr>
            </w:pPr>
            <w:r w:rsidRPr="00514314">
              <w:rPr>
                <w:rFonts w:eastAsia="Calibri"/>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proofErr w:type="gramStart"/>
            <w:r w:rsidRPr="00514314">
              <w:rPr>
                <w:rFonts w:eastAsia="Calibri"/>
                <w:sz w:val="24"/>
                <w:szCs w:val="24"/>
              </w:rPr>
              <w:t>сооружений</w:t>
            </w:r>
            <w:r w:rsidRPr="00514314">
              <w:rPr>
                <w:rFonts w:eastAsia="SimSun"/>
                <w:color w:val="000000"/>
                <w:sz w:val="24"/>
                <w:szCs w:val="24"/>
                <w:lang w:eastAsia="zh-CN"/>
              </w:rPr>
              <w:t xml:space="preserve">  –</w:t>
            </w:r>
            <w:proofErr w:type="gramEnd"/>
            <w:r w:rsidRPr="00514314">
              <w:rPr>
                <w:rFonts w:eastAsia="SimSun"/>
                <w:color w:val="000000"/>
                <w:sz w:val="24"/>
                <w:szCs w:val="24"/>
                <w:lang w:eastAsia="zh-CN"/>
              </w:rPr>
              <w:t xml:space="preserve"> определяются на основании параметров основного или  условно разрешенного видов использования.</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Предельное количество этажей или предельная высота зданий, строений, сооружений – определяется на основании параметров основного </w:t>
            </w:r>
            <w:proofErr w:type="gramStart"/>
            <w:r w:rsidRPr="00514314">
              <w:rPr>
                <w:rFonts w:eastAsia="SimSun"/>
                <w:color w:val="000000"/>
                <w:sz w:val="24"/>
                <w:szCs w:val="24"/>
                <w:lang w:eastAsia="zh-CN"/>
              </w:rPr>
              <w:t>или  условно</w:t>
            </w:r>
            <w:proofErr w:type="gramEnd"/>
            <w:r w:rsidRPr="00514314">
              <w:rPr>
                <w:rFonts w:eastAsia="SimSun"/>
                <w:color w:val="000000"/>
                <w:sz w:val="24"/>
                <w:szCs w:val="24"/>
                <w:lang w:eastAsia="zh-CN"/>
              </w:rPr>
              <w:t xml:space="preserve"> разрешенного видов использования.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Максимальный процент застройки в границах земельного участка – определяется на основании параметров основного </w:t>
            </w:r>
            <w:proofErr w:type="gramStart"/>
            <w:r w:rsidRPr="00514314">
              <w:rPr>
                <w:rFonts w:eastAsia="SimSun"/>
                <w:color w:val="000000"/>
                <w:sz w:val="24"/>
                <w:szCs w:val="24"/>
                <w:lang w:eastAsia="zh-CN"/>
              </w:rPr>
              <w:t>или  условно</w:t>
            </w:r>
            <w:proofErr w:type="gramEnd"/>
            <w:r w:rsidRPr="00514314">
              <w:rPr>
                <w:rFonts w:eastAsia="SimSun"/>
                <w:color w:val="000000"/>
                <w:sz w:val="24"/>
                <w:szCs w:val="24"/>
                <w:lang w:eastAsia="zh-CN"/>
              </w:rPr>
              <w:t xml:space="preserve"> разрешенного видов использования.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Расстояние от площадок с контейнерами до окон жилых домов, границ участков детских, лечебных учреждений, мест отдыха должны быть не менее </w:t>
            </w:r>
            <w:smartTag w:uri="urn:schemas-microsoft-com:office:smarttags" w:element="metricconverter">
              <w:smartTagPr>
                <w:attr w:name="ProductID" w:val="20 м"/>
              </w:smartTagPr>
              <w:r w:rsidRPr="00514314">
                <w:rPr>
                  <w:rFonts w:eastAsia="SimSun"/>
                  <w:color w:val="000000"/>
                  <w:sz w:val="24"/>
                  <w:szCs w:val="24"/>
                  <w:lang w:eastAsia="zh-CN"/>
                </w:rPr>
                <w:t>20 м</w:t>
              </w:r>
            </w:smartTag>
            <w:r w:rsidRPr="00514314">
              <w:rPr>
                <w:rFonts w:eastAsia="SimSun"/>
                <w:color w:val="000000"/>
                <w:sz w:val="24"/>
                <w:szCs w:val="24"/>
                <w:lang w:eastAsia="zh-CN"/>
              </w:rPr>
              <w:t xml:space="preserve">, и не более </w:t>
            </w:r>
            <w:smartTag w:uri="urn:schemas-microsoft-com:office:smarttags" w:element="metricconverter">
              <w:smartTagPr>
                <w:attr w:name="ProductID" w:val="100 м"/>
              </w:smartTagPr>
              <w:r w:rsidRPr="00514314">
                <w:rPr>
                  <w:rFonts w:eastAsia="SimSun"/>
                  <w:color w:val="000000"/>
                  <w:sz w:val="24"/>
                  <w:szCs w:val="24"/>
                  <w:lang w:eastAsia="zh-CN"/>
                </w:rPr>
                <w:t>100 м</w:t>
              </w:r>
            </w:smartTag>
            <w:r w:rsidRPr="00514314">
              <w:rPr>
                <w:rFonts w:eastAsia="SimSun"/>
                <w:color w:val="000000"/>
                <w:sz w:val="24"/>
                <w:szCs w:val="24"/>
                <w:lang w:eastAsia="zh-CN"/>
              </w:rPr>
              <w:t xml:space="preserve">. </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Общее количество контейнеров не более 5 шт.</w:t>
            </w:r>
          </w:p>
        </w:tc>
      </w:tr>
    </w:tbl>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Примечание (общее):</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Допускается блокировка зданий, строений и сооружений, расположенных на соседних земельных участках по письменному согласию правообладателей соседних земельных участков и собственников здании, строений и сооружений, подпись которых должна быть удостоверена нотариально.</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p>
    <w:p w:rsidR="006C534D" w:rsidRPr="00514314" w:rsidRDefault="006C534D" w:rsidP="006C534D">
      <w:pPr>
        <w:keepLines w:val="0"/>
        <w:overflowPunct/>
        <w:autoSpaceDE/>
        <w:autoSpaceDN/>
        <w:adjustRightInd/>
        <w:spacing w:line="240" w:lineRule="auto"/>
        <w:ind w:firstLine="426"/>
        <w:jc w:val="center"/>
        <w:rPr>
          <w:rFonts w:eastAsia="SimSun"/>
          <w:bCs/>
          <w:caps/>
          <w:color w:val="000000"/>
          <w:sz w:val="24"/>
          <w:szCs w:val="24"/>
          <w:lang w:eastAsia="zh-CN"/>
        </w:rPr>
      </w:pPr>
    </w:p>
    <w:p w:rsidR="006C534D" w:rsidRPr="00514314" w:rsidRDefault="006C534D" w:rsidP="006C534D">
      <w:pPr>
        <w:keepLines w:val="0"/>
        <w:overflowPunct/>
        <w:autoSpaceDE/>
        <w:autoSpaceDN/>
        <w:adjustRightInd/>
        <w:spacing w:line="240" w:lineRule="auto"/>
        <w:ind w:firstLine="426"/>
        <w:jc w:val="center"/>
        <w:rPr>
          <w:rFonts w:eastAsia="SimSun"/>
          <w:bCs/>
          <w:caps/>
          <w:color w:val="000000"/>
          <w:sz w:val="24"/>
          <w:szCs w:val="24"/>
          <w:lang w:eastAsia="zh-CN"/>
        </w:rPr>
      </w:pPr>
      <w:r w:rsidRPr="00514314">
        <w:rPr>
          <w:rFonts w:eastAsia="SimSun"/>
          <w:bCs/>
          <w:caps/>
          <w:color w:val="000000"/>
          <w:sz w:val="24"/>
          <w:szCs w:val="24"/>
          <w:lang w:eastAsia="zh-CN"/>
        </w:rPr>
        <w:t>Зоны сельскохозяйственного использования:</w:t>
      </w:r>
    </w:p>
    <w:p w:rsidR="006C534D" w:rsidRPr="00514314" w:rsidRDefault="006C534D" w:rsidP="006C534D">
      <w:pPr>
        <w:keepLines w:val="0"/>
        <w:overflowPunct/>
        <w:autoSpaceDE/>
        <w:autoSpaceDN/>
        <w:adjustRightInd/>
        <w:spacing w:line="240" w:lineRule="auto"/>
        <w:ind w:firstLine="426"/>
        <w:jc w:val="center"/>
        <w:rPr>
          <w:rFonts w:eastAsia="SimSun"/>
          <w:bCs/>
          <w:caps/>
          <w:color w:val="000000"/>
          <w:sz w:val="24"/>
          <w:szCs w:val="24"/>
          <w:lang w:eastAsia="zh-CN"/>
        </w:rPr>
      </w:pPr>
    </w:p>
    <w:p w:rsidR="006C534D" w:rsidRPr="00514314" w:rsidRDefault="006C534D" w:rsidP="006C534D">
      <w:pPr>
        <w:keepLines w:val="0"/>
        <w:overflowPunct/>
        <w:autoSpaceDE/>
        <w:autoSpaceDN/>
        <w:adjustRightInd/>
        <w:spacing w:line="240" w:lineRule="auto"/>
        <w:ind w:firstLine="426"/>
        <w:jc w:val="center"/>
        <w:rPr>
          <w:rFonts w:eastAsia="SimSun"/>
          <w:color w:val="000000"/>
          <w:sz w:val="24"/>
          <w:szCs w:val="24"/>
          <w:u w:val="single"/>
          <w:lang w:eastAsia="zh-CN"/>
        </w:rPr>
      </w:pPr>
      <w:r w:rsidRPr="00514314">
        <w:rPr>
          <w:rFonts w:eastAsia="SimSun"/>
          <w:color w:val="000000"/>
          <w:sz w:val="24"/>
          <w:szCs w:val="24"/>
          <w:u w:val="single"/>
          <w:lang w:eastAsia="zh-CN"/>
        </w:rPr>
        <w:t>СХ-1. Зона сельскохозяйственных угодий.</w:t>
      </w:r>
    </w:p>
    <w:p w:rsidR="006C534D" w:rsidRPr="00514314" w:rsidRDefault="006C534D" w:rsidP="006C534D">
      <w:pPr>
        <w:keepLines w:val="0"/>
        <w:widowControl w:val="0"/>
        <w:overflowPunct/>
        <w:autoSpaceDE/>
        <w:autoSpaceDN/>
        <w:adjustRightInd/>
        <w:spacing w:line="240" w:lineRule="auto"/>
        <w:ind w:firstLine="426"/>
        <w:rPr>
          <w:rFonts w:eastAsia="SimSun"/>
          <w:i/>
          <w:color w:val="000000"/>
          <w:sz w:val="24"/>
          <w:szCs w:val="24"/>
          <w:lang w:eastAsia="zh-CN"/>
        </w:rPr>
      </w:pPr>
      <w:r w:rsidRPr="00514314">
        <w:rPr>
          <w:rFonts w:eastAsia="SimSun"/>
          <w:i/>
          <w:color w:val="000000"/>
          <w:sz w:val="24"/>
          <w:szCs w:val="24"/>
          <w:lang w:eastAsia="zh-CN"/>
        </w:rPr>
        <w:t xml:space="preserve">Зона </w:t>
      </w:r>
      <w:proofErr w:type="spellStart"/>
      <w:r w:rsidRPr="00514314">
        <w:rPr>
          <w:rFonts w:eastAsia="SimSun"/>
          <w:i/>
          <w:color w:val="000000"/>
          <w:sz w:val="24"/>
          <w:szCs w:val="24"/>
          <w:lang w:eastAsia="zh-CN"/>
        </w:rPr>
        <w:t>СХ</w:t>
      </w:r>
      <w:proofErr w:type="spellEnd"/>
      <w:r w:rsidRPr="00514314">
        <w:rPr>
          <w:rFonts w:eastAsia="SimSun"/>
          <w:i/>
          <w:color w:val="000000"/>
          <w:sz w:val="24"/>
          <w:szCs w:val="24"/>
          <w:lang w:eastAsia="zh-CN"/>
        </w:rPr>
        <w:t xml:space="preserve"> - 1 предназначена для выращивания сельхозпродукции и выделена для обеспечения правовых условий сохранения сельскохозяйственных угодий, предотвращения их занятия другими видами деятельности при соблюдении нижеследующих видов и параметров разрешенного использования недвижимости.</w:t>
      </w:r>
    </w:p>
    <w:p w:rsidR="006C534D" w:rsidRPr="00514314" w:rsidRDefault="006C534D" w:rsidP="006C534D">
      <w:pPr>
        <w:keepLines w:val="0"/>
        <w:widowControl w:val="0"/>
        <w:overflowPunct/>
        <w:autoSpaceDE/>
        <w:autoSpaceDN/>
        <w:adjustRightInd/>
        <w:spacing w:line="240" w:lineRule="auto"/>
        <w:ind w:firstLine="426"/>
        <w:jc w:val="left"/>
        <w:rPr>
          <w:rFonts w:eastAsia="SimSun"/>
          <w:color w:val="000000"/>
          <w:sz w:val="24"/>
          <w:szCs w:val="24"/>
          <w:lang w:eastAsia="zh-CN"/>
        </w:rPr>
      </w:pPr>
    </w:p>
    <w:p w:rsidR="006C534D" w:rsidRPr="00514314" w:rsidRDefault="006C534D" w:rsidP="006C534D">
      <w:pPr>
        <w:keepLines w:val="0"/>
        <w:widowControl w:val="0"/>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ОСНОВНЫЕ ВИДЫ И ПАРАМЕТРЫ РАЗРЕШЕННОГО ИСПОЛЬЗОВАНИЯ 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962"/>
      </w:tblGrid>
      <w:tr w:rsidR="006C534D" w:rsidRPr="00514314" w:rsidTr="006C534D">
        <w:trPr>
          <w:trHeight w:val="552"/>
        </w:trPr>
        <w:tc>
          <w:tcPr>
            <w:tcW w:w="4644" w:type="dxa"/>
            <w:vAlign w:val="center"/>
          </w:tcPr>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ВИДЫ ИСПОЛЬЗОВАНИЯ</w:t>
            </w:r>
          </w:p>
        </w:tc>
        <w:tc>
          <w:tcPr>
            <w:tcW w:w="4962" w:type="dxa"/>
            <w:vAlign w:val="center"/>
          </w:tcPr>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ПРЕДЕЛЬНЫЕ РАЗМЕРЫ ЗЕМЕЛЬНЫХ УЧАСТКОВ И ПРЕДЕЛЬНЫЕ ПАРАМЕТРЫ РАЗРЕШЕННОГО СТРОИТЕЛЬСТВА</w:t>
            </w:r>
          </w:p>
        </w:tc>
      </w:tr>
      <w:tr w:rsidR="006C534D" w:rsidRPr="00514314" w:rsidTr="006C534D">
        <w:trPr>
          <w:trHeight w:val="552"/>
        </w:trPr>
        <w:tc>
          <w:tcPr>
            <w:tcW w:w="4644" w:type="dxa"/>
            <w:shd w:val="clear" w:color="auto" w:fill="auto"/>
            <w:vAlign w:val="center"/>
          </w:tcPr>
          <w:p w:rsidR="006C534D" w:rsidRPr="00514314" w:rsidRDefault="006C534D" w:rsidP="006C534D">
            <w:pPr>
              <w:keepLines w:val="0"/>
              <w:overflowPunct/>
              <w:spacing w:line="240" w:lineRule="auto"/>
              <w:ind w:firstLine="426"/>
              <w:rPr>
                <w:sz w:val="24"/>
                <w:szCs w:val="20"/>
              </w:rPr>
            </w:pPr>
            <w:r w:rsidRPr="00514314">
              <w:rPr>
                <w:sz w:val="24"/>
                <w:szCs w:val="20"/>
              </w:rPr>
              <w:t>Растениеводство – 1.1</w:t>
            </w:r>
          </w:p>
          <w:p w:rsidR="006C534D" w:rsidRPr="00514314" w:rsidRDefault="006C534D" w:rsidP="006C534D">
            <w:pPr>
              <w:keepLines w:val="0"/>
              <w:overflowPunct/>
              <w:spacing w:line="240" w:lineRule="auto"/>
              <w:ind w:firstLine="426"/>
              <w:rPr>
                <w:sz w:val="24"/>
                <w:szCs w:val="20"/>
              </w:rPr>
            </w:pPr>
            <w:r w:rsidRPr="00514314">
              <w:rPr>
                <w:sz w:val="24"/>
                <w:szCs w:val="20"/>
              </w:rPr>
              <w:t>Выращивание зерновых и иных сельскохозяйственных культур – 1.2</w:t>
            </w:r>
          </w:p>
          <w:p w:rsidR="006C534D" w:rsidRPr="00514314" w:rsidRDefault="006C534D" w:rsidP="006C534D">
            <w:pPr>
              <w:keepLines w:val="0"/>
              <w:overflowPunct/>
              <w:spacing w:line="240" w:lineRule="auto"/>
              <w:ind w:firstLine="426"/>
              <w:rPr>
                <w:sz w:val="24"/>
                <w:szCs w:val="20"/>
              </w:rPr>
            </w:pPr>
            <w:r w:rsidRPr="00514314">
              <w:rPr>
                <w:sz w:val="24"/>
                <w:szCs w:val="20"/>
              </w:rPr>
              <w:t>Овощеводство – 1.3</w:t>
            </w:r>
          </w:p>
          <w:p w:rsidR="006C534D" w:rsidRPr="00514314" w:rsidRDefault="006C534D" w:rsidP="006C534D">
            <w:pPr>
              <w:keepLines w:val="0"/>
              <w:overflowPunct/>
              <w:spacing w:line="240" w:lineRule="auto"/>
              <w:ind w:firstLine="426"/>
              <w:rPr>
                <w:sz w:val="24"/>
                <w:szCs w:val="20"/>
              </w:rPr>
            </w:pPr>
            <w:r w:rsidRPr="00514314">
              <w:rPr>
                <w:sz w:val="24"/>
                <w:szCs w:val="20"/>
              </w:rPr>
              <w:t>Выращивание тонизирующих, лекарственных, цветочных культур – 1.4</w:t>
            </w:r>
          </w:p>
          <w:p w:rsidR="006C534D" w:rsidRPr="00514314" w:rsidRDefault="006C534D" w:rsidP="006C534D">
            <w:pPr>
              <w:keepLines w:val="0"/>
              <w:overflowPunct/>
              <w:spacing w:line="240" w:lineRule="auto"/>
              <w:ind w:firstLine="426"/>
              <w:rPr>
                <w:sz w:val="24"/>
                <w:szCs w:val="20"/>
              </w:rPr>
            </w:pPr>
            <w:r w:rsidRPr="00514314">
              <w:rPr>
                <w:sz w:val="24"/>
                <w:szCs w:val="20"/>
              </w:rPr>
              <w:t>Садоводство – 1.5</w:t>
            </w:r>
          </w:p>
          <w:p w:rsidR="006C534D" w:rsidRPr="00514314" w:rsidRDefault="006C534D" w:rsidP="006C534D">
            <w:pPr>
              <w:keepLines w:val="0"/>
              <w:overflowPunct/>
              <w:spacing w:line="240" w:lineRule="auto"/>
              <w:ind w:firstLine="426"/>
              <w:rPr>
                <w:sz w:val="24"/>
                <w:szCs w:val="20"/>
              </w:rPr>
            </w:pPr>
            <w:r w:rsidRPr="00514314">
              <w:rPr>
                <w:sz w:val="24"/>
                <w:szCs w:val="20"/>
              </w:rPr>
              <w:t>Выращивание льна и конопли – 1.6</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sz w:val="24"/>
                <w:szCs w:val="20"/>
              </w:rPr>
              <w:t>Ведение личного подсобного хозяйства на полевых участках – 1.16 (застройка участка не допускается)</w:t>
            </w:r>
          </w:p>
        </w:tc>
        <w:tc>
          <w:tcPr>
            <w:tcW w:w="4962" w:type="dxa"/>
            <w:shd w:val="clear" w:color="auto" w:fill="auto"/>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минимальный/максимальный размер земельного участка - 600/2500000 кв. м;</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sz w:val="24"/>
                <w:szCs w:val="24"/>
                <w:lang w:eastAsia="zh-CN"/>
              </w:rPr>
              <w:t>максимальный процент застройки в границах земельного участка – 20%</w:t>
            </w:r>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максимальная высота зданий, строений, сооружений от уровня земли - 15 м;</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514314">
                <w:rPr>
                  <w:rFonts w:eastAsia="SimSun"/>
                  <w:color w:val="000000"/>
                  <w:sz w:val="24"/>
                  <w:szCs w:val="24"/>
                  <w:lang w:eastAsia="zh-CN"/>
                </w:rPr>
                <w:t>1 м</w:t>
              </w:r>
            </w:smartTag>
          </w:p>
        </w:tc>
      </w:tr>
    </w:tbl>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p>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УСЛОВНО РАЗРЕШЕННЫЕ ВИДЫ И ПАРАМЕТРЫ ИСПОЛЬЗОВАНИЯ 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4644"/>
        <w:gridCol w:w="4962"/>
      </w:tblGrid>
      <w:tr w:rsidR="006C534D" w:rsidRPr="00514314" w:rsidTr="006C534D">
        <w:trPr>
          <w:trHeight w:val="552"/>
        </w:trPr>
        <w:tc>
          <w:tcPr>
            <w:tcW w:w="4644" w:type="dxa"/>
            <w:vAlign w:val="center"/>
          </w:tcPr>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ВИДЫ ИСПОЛЬЗОВАНИЯ</w:t>
            </w:r>
          </w:p>
        </w:tc>
        <w:tc>
          <w:tcPr>
            <w:tcW w:w="4962" w:type="dxa"/>
            <w:vAlign w:val="center"/>
          </w:tcPr>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ПРЕДЕЛЬНЫЕ РАЗМЕРЫ ЗЕМЕЛЬНЫХ УЧАСТКОВ И ПРЕДЕЛЬНЫЕ ПАРАМЕТРЫ РАЗРЕШЕННОГО СТРОИТЕЛЬСТВА</w:t>
            </w:r>
          </w:p>
        </w:tc>
      </w:tr>
      <w:tr w:rsidR="006C534D" w:rsidRPr="00514314" w:rsidTr="006C534D">
        <w:trPr>
          <w:trHeight w:val="552"/>
        </w:trPr>
        <w:tc>
          <w:tcPr>
            <w:tcW w:w="4644" w:type="dxa"/>
          </w:tcPr>
          <w:p w:rsidR="006C534D" w:rsidRPr="00514314" w:rsidRDefault="006C534D" w:rsidP="006C534D">
            <w:pPr>
              <w:keepLines w:val="0"/>
              <w:overflowPunct/>
              <w:spacing w:line="240" w:lineRule="auto"/>
              <w:ind w:firstLine="426"/>
              <w:rPr>
                <w:sz w:val="24"/>
                <w:szCs w:val="20"/>
              </w:rPr>
            </w:pPr>
            <w:r w:rsidRPr="00514314">
              <w:rPr>
                <w:sz w:val="24"/>
                <w:szCs w:val="20"/>
              </w:rPr>
              <w:t>Питомники – 1.17</w:t>
            </w:r>
          </w:p>
          <w:p w:rsidR="006C534D" w:rsidRPr="00514314" w:rsidRDefault="006C534D" w:rsidP="006C534D">
            <w:pPr>
              <w:widowControl w:val="0"/>
              <w:overflowPunct/>
              <w:autoSpaceDE/>
              <w:autoSpaceDN/>
              <w:adjustRightInd/>
              <w:spacing w:line="240" w:lineRule="auto"/>
              <w:ind w:firstLine="426"/>
              <w:rPr>
                <w:color w:val="000000"/>
                <w:sz w:val="24"/>
                <w:szCs w:val="24"/>
              </w:rPr>
            </w:pPr>
          </w:p>
        </w:tc>
        <w:tc>
          <w:tcPr>
            <w:tcW w:w="4962" w:type="dxa"/>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минимальный/максимальный размер земельного участка - 300/1000000 кв. м;</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sz w:val="24"/>
                <w:szCs w:val="24"/>
                <w:lang w:eastAsia="zh-CN"/>
              </w:rPr>
              <w:t>максимальный процент застройки в границах земельного участка – 20%</w:t>
            </w:r>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максимальная высота зданий, строений, сооружений от уровня земли - 15 м;</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514314">
                <w:rPr>
                  <w:rFonts w:eastAsia="SimSun"/>
                  <w:color w:val="000000"/>
                  <w:sz w:val="24"/>
                  <w:szCs w:val="24"/>
                  <w:lang w:eastAsia="zh-CN"/>
                </w:rPr>
                <w:t>1 м</w:t>
              </w:r>
            </w:smartTag>
          </w:p>
        </w:tc>
      </w:tr>
      <w:tr w:rsidR="006C534D" w:rsidRPr="00514314" w:rsidTr="006C534D">
        <w:trPr>
          <w:trHeight w:val="552"/>
        </w:trPr>
        <w:tc>
          <w:tcPr>
            <w:tcW w:w="4644" w:type="dxa"/>
          </w:tcPr>
          <w:p w:rsidR="006C534D" w:rsidRPr="00514314" w:rsidRDefault="006C534D" w:rsidP="006C534D">
            <w:pPr>
              <w:keepLines w:val="0"/>
              <w:widowControl w:val="0"/>
              <w:overflowPunct/>
              <w:spacing w:line="240" w:lineRule="auto"/>
              <w:ind w:firstLine="426"/>
              <w:rPr>
                <w:sz w:val="24"/>
              </w:rPr>
            </w:pPr>
            <w:r w:rsidRPr="00514314">
              <w:rPr>
                <w:sz w:val="24"/>
              </w:rPr>
              <w:t>Обеспечение деятельности в области гидрометеорологии и смежных с ней областях</w:t>
            </w:r>
            <w:r w:rsidRPr="00514314">
              <w:rPr>
                <w:sz w:val="22"/>
              </w:rPr>
              <w:t xml:space="preserve"> </w:t>
            </w:r>
            <w:r w:rsidRPr="00514314">
              <w:rPr>
                <w:sz w:val="24"/>
              </w:rPr>
              <w:t>– 3.9.1</w:t>
            </w:r>
          </w:p>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p>
        </w:tc>
        <w:tc>
          <w:tcPr>
            <w:tcW w:w="4962" w:type="dxa"/>
            <w:vAlign w:val="center"/>
          </w:tcPr>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4000/40000 кв. м;</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- 5 м; </w:t>
            </w:r>
          </w:p>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максимальная высота зданий, строений, сооружений от уровня земли – 15 м;</w:t>
            </w:r>
          </w:p>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sz w:val="24"/>
                <w:szCs w:val="24"/>
                <w:lang w:eastAsia="zh-CN"/>
              </w:rPr>
              <w:t>максимальный процент застройки в границах земельного участка – 60 %</w:t>
            </w:r>
          </w:p>
        </w:tc>
      </w:tr>
      <w:tr w:rsidR="006C534D" w:rsidRPr="00514314" w:rsidTr="006C534D">
        <w:trPr>
          <w:trHeight w:val="290"/>
        </w:trPr>
        <w:tc>
          <w:tcPr>
            <w:tcW w:w="4644" w:type="dxa"/>
            <w:shd w:val="clear" w:color="auto" w:fill="auto"/>
          </w:tcPr>
          <w:p w:rsidR="006C534D" w:rsidRPr="00BD2E43" w:rsidRDefault="006C534D" w:rsidP="006C534D">
            <w:pPr>
              <w:keepLines w:val="0"/>
              <w:overflowPunct/>
              <w:autoSpaceDE/>
              <w:autoSpaceDN/>
              <w:adjustRightInd/>
              <w:spacing w:line="240" w:lineRule="auto"/>
              <w:ind w:left="60" w:right="60" w:firstLine="426"/>
              <w:rPr>
                <w:rFonts w:ascii="Verdana" w:hAnsi="Verdana"/>
                <w:sz w:val="24"/>
                <w:szCs w:val="24"/>
              </w:rPr>
            </w:pPr>
            <w:r w:rsidRPr="00BD2E43">
              <w:rPr>
                <w:sz w:val="24"/>
                <w:szCs w:val="24"/>
              </w:rPr>
              <w:t>Предоставление коммунальных услуг – 3.1.1</w:t>
            </w:r>
          </w:p>
          <w:p w:rsidR="006C534D" w:rsidRPr="00514314" w:rsidRDefault="006C534D" w:rsidP="006C534D">
            <w:pPr>
              <w:keepLines w:val="0"/>
              <w:widowControl w:val="0"/>
              <w:overflowPunct/>
              <w:spacing w:line="240" w:lineRule="auto"/>
              <w:ind w:firstLine="426"/>
              <w:rPr>
                <w:sz w:val="24"/>
              </w:rPr>
            </w:pPr>
            <w:r w:rsidRPr="00514314">
              <w:rPr>
                <w:sz w:val="24"/>
              </w:rPr>
              <w:t>Связь – 6.8</w:t>
            </w:r>
          </w:p>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p>
        </w:tc>
        <w:tc>
          <w:tcPr>
            <w:tcW w:w="4962" w:type="dxa"/>
            <w:shd w:val="clear" w:color="auto" w:fill="auto"/>
          </w:tcPr>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минимальная площадь земельных участков - </w:t>
            </w:r>
            <w:smartTag w:uri="urn:schemas-microsoft-com:office:smarttags" w:element="metricconverter">
              <w:smartTagPr>
                <w:attr w:name="ProductID" w:val="10 кв. м"/>
              </w:smartTagPr>
              <w:r w:rsidRPr="00514314">
                <w:rPr>
                  <w:rFonts w:eastAsia="SimSun"/>
                  <w:color w:val="000000"/>
                  <w:sz w:val="24"/>
                  <w:szCs w:val="24"/>
                  <w:lang w:eastAsia="zh-CN"/>
                </w:rPr>
                <w:t>10 кв. м</w:t>
              </w:r>
            </w:smartTag>
            <w:r w:rsidRPr="00514314">
              <w:rPr>
                <w:rFonts w:eastAsia="SimSun"/>
                <w:color w:val="000000"/>
                <w:sz w:val="24"/>
                <w:szCs w:val="24"/>
                <w:lang w:eastAsia="zh-CN"/>
              </w:rPr>
              <w:t>;</w:t>
            </w:r>
          </w:p>
          <w:p w:rsidR="006C534D" w:rsidRPr="00514314" w:rsidRDefault="006C534D" w:rsidP="006C534D">
            <w:pPr>
              <w:keepLines w:val="0"/>
              <w:tabs>
                <w:tab w:val="left" w:pos="1134"/>
              </w:tabs>
              <w:overflowPunct/>
              <w:autoSpaceDE/>
              <w:autoSpaceDN/>
              <w:adjustRightInd/>
              <w:spacing w:line="240" w:lineRule="auto"/>
              <w:ind w:firstLine="426"/>
              <w:rPr>
                <w:rFonts w:eastAsia="SimSun"/>
                <w:sz w:val="24"/>
                <w:szCs w:val="24"/>
                <w:lang w:eastAsia="zh-CN"/>
              </w:rPr>
            </w:pPr>
            <w:r w:rsidRPr="00514314">
              <w:rPr>
                <w:rFonts w:eastAsia="SimSun"/>
                <w:color w:val="000000"/>
                <w:sz w:val="24"/>
                <w:szCs w:val="24"/>
                <w:lang w:eastAsia="zh-CN"/>
              </w:rPr>
              <w:t>максимальная площадь земельных участков устанавливается исходя из технико-экономических характеристик объекта с учетом минимальных отступов от границ земельного участка (определяется проектом);</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514314">
                <w:rPr>
                  <w:rFonts w:eastAsia="SimSun"/>
                  <w:color w:val="000000"/>
                  <w:sz w:val="24"/>
                  <w:szCs w:val="24"/>
                  <w:lang w:eastAsia="zh-CN"/>
                </w:rPr>
                <w:t>1 м</w:t>
              </w:r>
            </w:smartTag>
            <w:r w:rsidRPr="00514314">
              <w:rPr>
                <w:rFonts w:eastAsia="SimSun"/>
                <w:color w:val="000000"/>
                <w:sz w:val="24"/>
                <w:szCs w:val="24"/>
                <w:lang w:eastAsia="zh-CN"/>
              </w:rPr>
              <w:t xml:space="preserve">; </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rFonts w:eastAsia="SimSun"/>
                <w:color w:val="000000"/>
                <w:sz w:val="24"/>
                <w:szCs w:val="24"/>
                <w:lang w:eastAsia="zh-CN"/>
              </w:rPr>
              <w:t>максимальная высота зданий, строений, сооружений от уровня земли - 15 м, высота технологических сооружений устанавливается в соответствии с проектной документацией;</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sz w:val="24"/>
                <w:szCs w:val="24"/>
                <w:lang w:eastAsia="zh-CN"/>
              </w:rPr>
              <w:t>максимальный процент застройки в границах земельного участка – 80%</w:t>
            </w:r>
          </w:p>
        </w:tc>
      </w:tr>
      <w:tr w:rsidR="006C534D" w:rsidRPr="00514314" w:rsidTr="006C534D">
        <w:trPr>
          <w:trHeight w:val="290"/>
        </w:trPr>
        <w:tc>
          <w:tcPr>
            <w:tcW w:w="4644" w:type="dxa"/>
            <w:shd w:val="clear" w:color="auto" w:fill="auto"/>
          </w:tcPr>
          <w:p w:rsidR="006C534D" w:rsidRPr="00DC12B9" w:rsidRDefault="006C534D" w:rsidP="006C534D">
            <w:pPr>
              <w:keepLines w:val="0"/>
              <w:overflowPunct/>
              <w:spacing w:line="240" w:lineRule="auto"/>
              <w:ind w:firstLine="426"/>
              <w:rPr>
                <w:color w:val="000000"/>
                <w:sz w:val="24"/>
                <w:szCs w:val="24"/>
              </w:rPr>
            </w:pPr>
            <w:r w:rsidRPr="00DC12B9">
              <w:rPr>
                <w:color w:val="000000"/>
                <w:sz w:val="24"/>
                <w:szCs w:val="24"/>
              </w:rPr>
              <w:t>Для ведения личного подсобного хозяйства – 2.2</w:t>
            </w:r>
          </w:p>
          <w:p w:rsidR="006C534D" w:rsidRPr="00DC12B9" w:rsidRDefault="006C534D" w:rsidP="006C534D">
            <w:pPr>
              <w:keepLines w:val="0"/>
              <w:overflowPunct/>
              <w:spacing w:line="240" w:lineRule="auto"/>
              <w:ind w:firstLine="0"/>
              <w:rPr>
                <w:sz w:val="24"/>
                <w:szCs w:val="24"/>
              </w:rPr>
            </w:pPr>
          </w:p>
        </w:tc>
        <w:tc>
          <w:tcPr>
            <w:tcW w:w="4962" w:type="dxa"/>
            <w:shd w:val="clear" w:color="auto" w:fill="auto"/>
          </w:tcPr>
          <w:p w:rsidR="006C534D" w:rsidRPr="00DC12B9" w:rsidRDefault="006C534D" w:rsidP="006C534D">
            <w:pPr>
              <w:suppressAutoHyphens/>
              <w:autoSpaceDN/>
              <w:adjustRightInd/>
              <w:spacing w:line="240" w:lineRule="auto"/>
              <w:ind w:firstLine="426"/>
              <w:textAlignment w:val="baseline"/>
              <w:rPr>
                <w:rFonts w:eastAsia="SimSun"/>
                <w:sz w:val="24"/>
                <w:szCs w:val="24"/>
                <w:lang w:eastAsia="zh-CN"/>
              </w:rPr>
            </w:pPr>
            <w:r w:rsidRPr="00DC12B9">
              <w:rPr>
                <w:rFonts w:eastAsia="SimSun"/>
                <w:sz w:val="24"/>
                <w:szCs w:val="24"/>
                <w:lang w:eastAsia="zh-CN"/>
              </w:rPr>
              <w:t>минимальная/максимальная площадь земельных участков   – 600 /3000 кв. м;</w:t>
            </w:r>
          </w:p>
          <w:p w:rsidR="006C534D" w:rsidRPr="00DC12B9" w:rsidRDefault="006C534D" w:rsidP="006C534D">
            <w:pPr>
              <w:keepLines w:val="0"/>
              <w:overflowPunct/>
              <w:autoSpaceDE/>
              <w:autoSpaceDN/>
              <w:adjustRightInd/>
              <w:spacing w:line="240" w:lineRule="auto"/>
              <w:ind w:firstLine="426"/>
              <w:rPr>
                <w:rFonts w:eastAsia="SimSun"/>
                <w:sz w:val="24"/>
                <w:szCs w:val="24"/>
                <w:lang w:eastAsia="zh-CN"/>
              </w:rPr>
            </w:pPr>
            <w:r w:rsidRPr="00DC12B9">
              <w:rPr>
                <w:rFonts w:eastAsia="SimSun"/>
                <w:sz w:val="24"/>
                <w:szCs w:val="24"/>
                <w:lang w:eastAsia="zh-CN"/>
              </w:rPr>
              <w:t xml:space="preserve">минимальная ширина земельных участков вдоль фронта улицы (проезда) – </w:t>
            </w:r>
            <w:smartTag w:uri="urn:schemas-microsoft-com:office:smarttags" w:element="metricconverter">
              <w:smartTagPr>
                <w:attr w:name="ProductID" w:val="8 м"/>
              </w:smartTagPr>
              <w:r w:rsidRPr="00DC12B9">
                <w:rPr>
                  <w:rFonts w:eastAsia="SimSun"/>
                  <w:sz w:val="24"/>
                  <w:szCs w:val="24"/>
                  <w:lang w:eastAsia="zh-CN"/>
                </w:rPr>
                <w:t>8 м</w:t>
              </w:r>
            </w:smartTag>
            <w:r w:rsidRPr="00DC12B9">
              <w:rPr>
                <w:rFonts w:eastAsia="SimSun"/>
                <w:sz w:val="24"/>
                <w:szCs w:val="24"/>
                <w:lang w:eastAsia="zh-CN"/>
              </w:rPr>
              <w:t xml:space="preserve">; </w:t>
            </w:r>
          </w:p>
          <w:p w:rsidR="006C534D" w:rsidRPr="00DC12B9" w:rsidRDefault="006C534D" w:rsidP="006C534D">
            <w:pPr>
              <w:keepLines w:val="0"/>
              <w:overflowPunct/>
              <w:autoSpaceDE/>
              <w:autoSpaceDN/>
              <w:adjustRightInd/>
              <w:spacing w:line="240" w:lineRule="auto"/>
              <w:ind w:firstLine="426"/>
              <w:rPr>
                <w:rFonts w:eastAsia="SimSun"/>
                <w:sz w:val="24"/>
                <w:szCs w:val="24"/>
                <w:lang w:eastAsia="zh-CN"/>
              </w:rPr>
            </w:pPr>
            <w:r w:rsidRPr="00DC12B9">
              <w:rPr>
                <w:rFonts w:eastAsia="SimSun"/>
                <w:sz w:val="24"/>
                <w:szCs w:val="24"/>
                <w:lang w:eastAsia="zh-CN"/>
              </w:rPr>
              <w:t xml:space="preserve">максимальное количество надземных этажей зданий – 3 этажа (включая мансардный этаж); </w:t>
            </w:r>
          </w:p>
          <w:p w:rsidR="006C534D" w:rsidRPr="00DC12B9" w:rsidRDefault="006C534D" w:rsidP="006C534D">
            <w:pPr>
              <w:keepLines w:val="0"/>
              <w:overflowPunct/>
              <w:autoSpaceDE/>
              <w:autoSpaceDN/>
              <w:adjustRightInd/>
              <w:spacing w:line="240" w:lineRule="auto"/>
              <w:ind w:firstLine="426"/>
              <w:rPr>
                <w:rFonts w:eastAsia="SimSun"/>
                <w:sz w:val="24"/>
                <w:szCs w:val="24"/>
                <w:lang w:eastAsia="zh-CN"/>
              </w:rPr>
            </w:pPr>
            <w:r w:rsidRPr="00DC12B9">
              <w:rPr>
                <w:rFonts w:eastAsia="SimSun"/>
                <w:sz w:val="24"/>
                <w:szCs w:val="24"/>
                <w:lang w:eastAsia="zh-CN"/>
              </w:rPr>
              <w:t>максимальный процент застройки в границах земельного участка – 50%;</w:t>
            </w:r>
          </w:p>
          <w:p w:rsidR="006C534D" w:rsidRPr="00DC12B9" w:rsidRDefault="006C534D" w:rsidP="006C534D">
            <w:pPr>
              <w:suppressAutoHyphens/>
              <w:autoSpaceDN/>
              <w:adjustRightInd/>
              <w:spacing w:line="240" w:lineRule="auto"/>
              <w:ind w:firstLine="426"/>
              <w:textAlignment w:val="baseline"/>
              <w:rPr>
                <w:rFonts w:eastAsia="SimSun"/>
                <w:sz w:val="24"/>
                <w:szCs w:val="24"/>
                <w:lang w:eastAsia="zh-CN"/>
              </w:rPr>
            </w:pPr>
            <w:r w:rsidRPr="00DC12B9">
              <w:rPr>
                <w:rFonts w:eastAsia="SimSun"/>
                <w:sz w:val="24"/>
                <w:szCs w:val="24"/>
                <w:lang w:eastAsia="zh-CN"/>
              </w:rPr>
              <w:t xml:space="preserve">максимальная высота зданий от уровня земли до верха перекрытия последнего этажа (или конька кровли) - </w:t>
            </w:r>
            <w:smartTag w:uri="urn:schemas-microsoft-com:office:smarttags" w:element="metricconverter">
              <w:smartTagPr>
                <w:attr w:name="ProductID" w:val="12 м"/>
              </w:smartTagPr>
              <w:r w:rsidRPr="00DC12B9">
                <w:rPr>
                  <w:rFonts w:eastAsia="SimSun"/>
                  <w:sz w:val="24"/>
                  <w:szCs w:val="24"/>
                  <w:lang w:eastAsia="zh-CN"/>
                </w:rPr>
                <w:t>12 м;</w:t>
              </w:r>
            </w:smartTag>
          </w:p>
          <w:p w:rsidR="006C534D" w:rsidRPr="00DC12B9" w:rsidRDefault="006C534D" w:rsidP="006C534D">
            <w:pPr>
              <w:keepLines w:val="0"/>
              <w:overflowPunct/>
              <w:spacing w:line="240" w:lineRule="auto"/>
              <w:ind w:firstLine="426"/>
              <w:rPr>
                <w:rFonts w:eastAsia="SimSun"/>
                <w:sz w:val="24"/>
                <w:szCs w:val="24"/>
                <w:lang w:eastAsia="zh-CN"/>
              </w:rPr>
            </w:pPr>
            <w:r w:rsidRPr="00DC12B9">
              <w:rPr>
                <w:rFonts w:eastAsia="SimSun"/>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C534D" w:rsidRPr="00DC12B9" w:rsidRDefault="006C534D" w:rsidP="006C534D">
            <w:pPr>
              <w:keepLines w:val="0"/>
              <w:overflowPunct/>
              <w:autoSpaceDE/>
              <w:autoSpaceDN/>
              <w:adjustRightInd/>
              <w:spacing w:line="240" w:lineRule="auto"/>
              <w:ind w:firstLine="426"/>
              <w:rPr>
                <w:rFonts w:eastAsia="SimSun"/>
                <w:sz w:val="24"/>
                <w:szCs w:val="24"/>
                <w:lang w:eastAsia="zh-CN"/>
              </w:rPr>
            </w:pPr>
            <w:r w:rsidRPr="00DC12B9">
              <w:rPr>
                <w:rFonts w:eastAsia="SimSun"/>
                <w:sz w:val="24"/>
                <w:szCs w:val="24"/>
                <w:lang w:eastAsia="zh-CN"/>
              </w:rPr>
              <w:t xml:space="preserve">- для жилых зданий </w:t>
            </w:r>
            <w:smartTag w:uri="urn:schemas-microsoft-com:office:smarttags" w:element="metricconverter">
              <w:smartTagPr>
                <w:attr w:name="ProductID" w:val="3 м"/>
              </w:smartTagPr>
              <w:r w:rsidRPr="00DC12B9">
                <w:rPr>
                  <w:rFonts w:eastAsia="SimSun"/>
                  <w:sz w:val="24"/>
                  <w:szCs w:val="24"/>
                  <w:lang w:eastAsia="zh-CN"/>
                </w:rPr>
                <w:t>3 м</w:t>
              </w:r>
            </w:smartTag>
            <w:r w:rsidRPr="00DC12B9">
              <w:rPr>
                <w:rFonts w:eastAsia="SimSun"/>
                <w:sz w:val="24"/>
                <w:szCs w:val="24"/>
                <w:lang w:eastAsia="zh-CN"/>
              </w:rPr>
              <w:t xml:space="preserve"> (кроме </w:t>
            </w:r>
            <w:proofErr w:type="spellStart"/>
            <w:r w:rsidRPr="00DC12B9">
              <w:rPr>
                <w:rFonts w:eastAsia="SimSun"/>
                <w:sz w:val="24"/>
                <w:szCs w:val="24"/>
                <w:lang w:eastAsia="zh-CN"/>
              </w:rPr>
              <w:t>приквартирных</w:t>
            </w:r>
            <w:proofErr w:type="spellEnd"/>
            <w:r w:rsidRPr="00DC12B9">
              <w:rPr>
                <w:rFonts w:eastAsia="SimSun"/>
                <w:sz w:val="24"/>
                <w:szCs w:val="24"/>
                <w:lang w:eastAsia="zh-CN"/>
              </w:rPr>
              <w:t xml:space="preserve"> участков в сложившейся застройке, при ширине земельного участка </w:t>
            </w:r>
            <w:smartTag w:uri="urn:schemas-microsoft-com:office:smarttags" w:element="metricconverter">
              <w:smartTagPr>
                <w:attr w:name="ProductID" w:val="12 метров"/>
              </w:smartTagPr>
              <w:r w:rsidRPr="00DC12B9">
                <w:rPr>
                  <w:rFonts w:eastAsia="SimSun"/>
                  <w:sz w:val="24"/>
                  <w:szCs w:val="24"/>
                  <w:lang w:eastAsia="zh-CN"/>
                </w:rPr>
                <w:t>12 метров</w:t>
              </w:r>
            </w:smartTag>
            <w:r w:rsidRPr="00DC12B9">
              <w:rPr>
                <w:rFonts w:eastAsia="SimSun"/>
                <w:sz w:val="24"/>
                <w:szCs w:val="24"/>
                <w:lang w:eastAsia="zh-CN"/>
              </w:rPr>
              <w:t xml:space="preserve"> и менее); </w:t>
            </w:r>
          </w:p>
          <w:p w:rsidR="006C534D" w:rsidRPr="00DC12B9"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DC12B9">
              <w:rPr>
                <w:rFonts w:eastAsia="SimSun"/>
                <w:sz w:val="24"/>
                <w:szCs w:val="24"/>
                <w:lang w:eastAsia="zh-CN"/>
              </w:rPr>
              <w:t xml:space="preserve">- для остальных зданий и сооружений - </w:t>
            </w:r>
            <w:smartTag w:uri="urn:schemas-microsoft-com:office:smarttags" w:element="metricconverter">
              <w:smartTagPr>
                <w:attr w:name="ProductID" w:val="1 м"/>
              </w:smartTagPr>
              <w:r w:rsidRPr="00DC12B9">
                <w:rPr>
                  <w:rFonts w:eastAsia="SimSun"/>
                  <w:sz w:val="24"/>
                  <w:szCs w:val="24"/>
                  <w:lang w:eastAsia="zh-CN"/>
                </w:rPr>
                <w:t>1 м</w:t>
              </w:r>
            </w:smartTag>
          </w:p>
        </w:tc>
      </w:tr>
    </w:tbl>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p>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ВСПОМОГАТЕЛЬНЫЕ ВИДЫ И ПАРАМЕТРЫ РАЗРЕШЕННОГО ИСПОЛЬЗОВАНИЯ 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962"/>
      </w:tblGrid>
      <w:tr w:rsidR="006C534D" w:rsidRPr="00514314" w:rsidTr="006C534D">
        <w:trPr>
          <w:trHeight w:val="552"/>
        </w:trPr>
        <w:tc>
          <w:tcPr>
            <w:tcW w:w="4644" w:type="dxa"/>
            <w:vAlign w:val="center"/>
          </w:tcPr>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ВИДЫ ИСПОЛЬЗОВАНИЯ</w:t>
            </w:r>
          </w:p>
        </w:tc>
        <w:tc>
          <w:tcPr>
            <w:tcW w:w="4962" w:type="dxa"/>
            <w:vAlign w:val="center"/>
          </w:tcPr>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ПРЕДЕЛЬНЫЕ РАЗМЕРЫ ЗЕМЕЛЬНЫХ УЧАСТКОВ И ПРЕДЕЛЬНЫЕ ПАРАМЕТРЫ РАЗРЕШЕННОГО СТРОИТЕЛЬСТВА</w:t>
            </w:r>
          </w:p>
        </w:tc>
      </w:tr>
      <w:tr w:rsidR="006C534D" w:rsidRPr="00514314" w:rsidTr="006C534D">
        <w:trPr>
          <w:trHeight w:val="273"/>
        </w:trPr>
        <w:tc>
          <w:tcPr>
            <w:tcW w:w="4644" w:type="dxa"/>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постройки хозяйственного назначения (летние кухни, хозяйственные постройки, кладовые, подвалы, бани, бассейны, теплицы, оранжереи, сады, огороды, навесы) индивидуального использования, разрешение на строительство которых не требуется;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хозяйственные постройки для хранения инвентаря, топлива и других хозяйственных нужд, а также - хозяйственные подъезды (для территорий с местами приложения труда и с возможностью ведения развитого товарного личного подсобного хозяйства, сельскохозяйственного производства, садоводства, огородничества);</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площадки для сбора твердых бытовых отходов</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sz w:val="24"/>
              </w:rPr>
              <w:t>размещение и эксплуатация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tc>
        <w:tc>
          <w:tcPr>
            <w:tcW w:w="4962" w:type="dxa"/>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Предельные (минимальные/максимальные) размеры земельных участков, в </w:t>
            </w:r>
            <w:proofErr w:type="spellStart"/>
            <w:r w:rsidRPr="00514314">
              <w:rPr>
                <w:rFonts w:eastAsia="SimSun"/>
                <w:color w:val="000000"/>
                <w:sz w:val="24"/>
                <w:szCs w:val="24"/>
                <w:lang w:eastAsia="zh-CN"/>
              </w:rPr>
              <w:t>т.ч</w:t>
            </w:r>
            <w:proofErr w:type="spellEnd"/>
            <w:r w:rsidRPr="00514314">
              <w:rPr>
                <w:rFonts w:eastAsia="SimSun"/>
                <w:color w:val="000000"/>
                <w:sz w:val="24"/>
                <w:szCs w:val="24"/>
                <w:lang w:eastAsia="zh-CN"/>
              </w:rPr>
              <w:t xml:space="preserve">. их </w:t>
            </w:r>
            <w:proofErr w:type="gramStart"/>
            <w:r w:rsidRPr="00514314">
              <w:rPr>
                <w:rFonts w:eastAsia="SimSun"/>
                <w:color w:val="000000"/>
                <w:sz w:val="24"/>
                <w:szCs w:val="24"/>
                <w:lang w:eastAsia="zh-CN"/>
              </w:rPr>
              <w:t>площадь  –</w:t>
            </w:r>
            <w:proofErr w:type="gramEnd"/>
            <w:r w:rsidRPr="00514314">
              <w:rPr>
                <w:rFonts w:eastAsia="SimSun"/>
                <w:color w:val="000000"/>
                <w:sz w:val="24"/>
                <w:szCs w:val="24"/>
                <w:lang w:eastAsia="zh-CN"/>
              </w:rPr>
              <w:t xml:space="preserve"> определяются на основании параметров основного или  условно разрешенного видов использования.</w:t>
            </w:r>
          </w:p>
          <w:p w:rsidR="006C534D" w:rsidRPr="00514314" w:rsidRDefault="006C534D" w:rsidP="006C534D">
            <w:pPr>
              <w:keepLines w:val="0"/>
              <w:overflowPunct/>
              <w:spacing w:line="240" w:lineRule="auto"/>
              <w:ind w:firstLine="284"/>
              <w:rPr>
                <w:rFonts w:eastAsia="Calibri"/>
                <w:sz w:val="24"/>
                <w:szCs w:val="24"/>
              </w:rPr>
            </w:pPr>
            <w:r w:rsidRPr="00514314">
              <w:rPr>
                <w:rFonts w:eastAsia="Calibri"/>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proofErr w:type="gramStart"/>
            <w:r w:rsidRPr="00514314">
              <w:rPr>
                <w:rFonts w:eastAsia="Calibri"/>
                <w:sz w:val="24"/>
                <w:szCs w:val="24"/>
              </w:rPr>
              <w:t>сооружений</w:t>
            </w:r>
            <w:r w:rsidRPr="00514314">
              <w:rPr>
                <w:rFonts w:eastAsia="SimSun"/>
                <w:color w:val="000000"/>
                <w:sz w:val="24"/>
                <w:szCs w:val="24"/>
                <w:lang w:eastAsia="zh-CN"/>
              </w:rPr>
              <w:t xml:space="preserve">  –</w:t>
            </w:r>
            <w:proofErr w:type="gramEnd"/>
            <w:r w:rsidRPr="00514314">
              <w:rPr>
                <w:rFonts w:eastAsia="SimSun"/>
                <w:color w:val="000000"/>
                <w:sz w:val="24"/>
                <w:szCs w:val="24"/>
                <w:lang w:eastAsia="zh-CN"/>
              </w:rPr>
              <w:t xml:space="preserve"> определяются на основании параметров основного или  условно разрешенного видов использования.</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Предельное количество этажей или предельная высота зданий, строений, сооружений – определяется на основании параметров основного </w:t>
            </w:r>
            <w:proofErr w:type="gramStart"/>
            <w:r w:rsidRPr="00514314">
              <w:rPr>
                <w:rFonts w:eastAsia="SimSun"/>
                <w:color w:val="000000"/>
                <w:sz w:val="24"/>
                <w:szCs w:val="24"/>
                <w:lang w:eastAsia="zh-CN"/>
              </w:rPr>
              <w:t>или  условно</w:t>
            </w:r>
            <w:proofErr w:type="gramEnd"/>
            <w:r w:rsidRPr="00514314">
              <w:rPr>
                <w:rFonts w:eastAsia="SimSun"/>
                <w:color w:val="000000"/>
                <w:sz w:val="24"/>
                <w:szCs w:val="24"/>
                <w:lang w:eastAsia="zh-CN"/>
              </w:rPr>
              <w:t xml:space="preserve"> разрешенного видов использования.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Максимальный процент застройки в границах земельного участка – определяется на основании параметров основного </w:t>
            </w:r>
            <w:proofErr w:type="gramStart"/>
            <w:r w:rsidRPr="00514314">
              <w:rPr>
                <w:rFonts w:eastAsia="SimSun"/>
                <w:color w:val="000000"/>
                <w:sz w:val="24"/>
                <w:szCs w:val="24"/>
                <w:lang w:eastAsia="zh-CN"/>
              </w:rPr>
              <w:t>или  условно</w:t>
            </w:r>
            <w:proofErr w:type="gramEnd"/>
            <w:r w:rsidRPr="00514314">
              <w:rPr>
                <w:rFonts w:eastAsia="SimSun"/>
                <w:color w:val="000000"/>
                <w:sz w:val="24"/>
                <w:szCs w:val="24"/>
                <w:lang w:eastAsia="zh-CN"/>
              </w:rPr>
              <w:t xml:space="preserve"> разрешенного видов использования.</w:t>
            </w: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Расстояние от хозяйственных построек до красных линий улиц и проездов не менее - </w:t>
            </w:r>
            <w:smartTag w:uri="urn:schemas-microsoft-com:office:smarttags" w:element="metricconverter">
              <w:smartTagPr>
                <w:attr w:name="ProductID" w:val="5 м"/>
              </w:smartTagPr>
              <w:r w:rsidRPr="00514314">
                <w:rPr>
                  <w:rFonts w:eastAsia="SimSun"/>
                  <w:color w:val="000000"/>
                  <w:sz w:val="24"/>
                  <w:szCs w:val="24"/>
                  <w:lang w:eastAsia="zh-CN"/>
                </w:rPr>
                <w:t>5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p>
        </w:tc>
      </w:tr>
    </w:tbl>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Примечание (общее):</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6C534D" w:rsidRPr="00514314" w:rsidRDefault="006C534D" w:rsidP="006C534D">
      <w:pPr>
        <w:spacing w:line="240" w:lineRule="auto"/>
        <w:rPr>
          <w:color w:val="000000"/>
          <w:sz w:val="24"/>
          <w:szCs w:val="24"/>
        </w:rPr>
      </w:pPr>
      <w:r w:rsidRPr="00514314">
        <w:rPr>
          <w:color w:val="000000"/>
          <w:sz w:val="24"/>
          <w:szCs w:val="24"/>
        </w:rPr>
        <w:t xml:space="preserve">Все здания и сооружения (за исключением объектов для которых устройство кровли конструктивно не требуется) должны </w:t>
      </w:r>
      <w:proofErr w:type="gramStart"/>
      <w:r w:rsidRPr="00514314">
        <w:rPr>
          <w:color w:val="000000"/>
          <w:sz w:val="24"/>
          <w:szCs w:val="24"/>
        </w:rPr>
        <w:t>быть  обеспечены</w:t>
      </w:r>
      <w:proofErr w:type="gramEnd"/>
      <w:r w:rsidRPr="00514314">
        <w:rPr>
          <w:color w:val="000000"/>
          <w:sz w:val="24"/>
          <w:szCs w:val="24"/>
        </w:rPr>
        <w:t xml:space="preserve"> системами водоотведения с кровли, с целью предотвращения подтопления соседних земельных участков и строений. </w:t>
      </w:r>
    </w:p>
    <w:p w:rsidR="006C534D" w:rsidRPr="00514314" w:rsidRDefault="006C534D" w:rsidP="006C534D">
      <w:pPr>
        <w:spacing w:line="240" w:lineRule="auto"/>
        <w:ind w:firstLine="540"/>
        <w:rPr>
          <w:color w:val="000000"/>
          <w:sz w:val="24"/>
          <w:szCs w:val="24"/>
        </w:rPr>
      </w:pPr>
      <w:r w:rsidRPr="00514314">
        <w:rPr>
          <w:color w:val="000000"/>
          <w:sz w:val="24"/>
          <w:szCs w:val="24"/>
        </w:rPr>
        <w:t>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w:t>
      </w:r>
      <w:smartTag w:uri="urn:schemas-microsoft-com:office:smarttags" w:element="metricconverter">
        <w:smartTagPr>
          <w:attr w:name="ProductID" w:val="2,0 м"/>
        </w:smartTagPr>
        <w:r w:rsidRPr="00514314">
          <w:rPr>
            <w:rFonts w:eastAsia="SimSun"/>
            <w:color w:val="000000"/>
            <w:sz w:val="24"/>
            <w:szCs w:val="24"/>
            <w:lang w:eastAsia="zh-CN"/>
          </w:rPr>
          <w:t>2,0 м</w:t>
        </w:r>
      </w:smartTag>
      <w:r w:rsidRPr="00514314">
        <w:rPr>
          <w:rFonts w:eastAsia="SimSun"/>
          <w:color w:val="000000"/>
          <w:sz w:val="24"/>
          <w:szCs w:val="24"/>
          <w:lang w:eastAsia="zh-CN"/>
        </w:rPr>
        <w:t>.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По границе с соседним земельным участком ограждения должны быть проветриваемыми на высоту не менее 0,</w:t>
      </w:r>
      <w:r>
        <w:rPr>
          <w:rFonts w:eastAsia="SimSun"/>
          <w:color w:val="000000"/>
          <w:sz w:val="24"/>
          <w:szCs w:val="24"/>
          <w:lang w:eastAsia="zh-CN"/>
        </w:rPr>
        <w:t>2</w:t>
      </w:r>
      <w:r w:rsidRPr="00514314">
        <w:rPr>
          <w:rFonts w:eastAsia="SimSun"/>
          <w:color w:val="000000"/>
          <w:sz w:val="24"/>
          <w:szCs w:val="24"/>
          <w:lang w:eastAsia="zh-CN"/>
        </w:rPr>
        <w:t xml:space="preserve"> м от уровня земли ограждения и высотой не более </w:t>
      </w:r>
      <w:smartTag w:uri="urn:schemas-microsoft-com:office:smarttags" w:element="metricconverter">
        <w:smartTagPr>
          <w:attr w:name="ProductID" w:val="2,0 м"/>
        </w:smartTagPr>
        <w:r w:rsidRPr="00514314">
          <w:rPr>
            <w:rFonts w:eastAsia="SimSun"/>
            <w:color w:val="000000"/>
            <w:sz w:val="24"/>
            <w:szCs w:val="24"/>
            <w:lang w:eastAsia="zh-CN"/>
          </w:rPr>
          <w:t>2,0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p>
    <w:p w:rsidR="006C534D" w:rsidRPr="00514314" w:rsidRDefault="006C534D" w:rsidP="006C534D">
      <w:pPr>
        <w:keepLines w:val="0"/>
        <w:overflowPunct/>
        <w:autoSpaceDE/>
        <w:autoSpaceDN/>
        <w:adjustRightInd/>
        <w:spacing w:line="240" w:lineRule="auto"/>
        <w:ind w:firstLine="426"/>
        <w:jc w:val="center"/>
        <w:rPr>
          <w:rFonts w:eastAsia="SimSun"/>
          <w:sz w:val="24"/>
          <w:szCs w:val="24"/>
          <w:u w:val="single"/>
          <w:lang w:eastAsia="zh-CN"/>
        </w:rPr>
      </w:pPr>
    </w:p>
    <w:p w:rsidR="006C534D" w:rsidRPr="00514314" w:rsidRDefault="006C534D" w:rsidP="006C534D">
      <w:pPr>
        <w:keepLines w:val="0"/>
        <w:overflowPunct/>
        <w:autoSpaceDE/>
        <w:autoSpaceDN/>
        <w:adjustRightInd/>
        <w:spacing w:line="240" w:lineRule="auto"/>
        <w:ind w:firstLine="426"/>
        <w:jc w:val="center"/>
        <w:rPr>
          <w:rFonts w:eastAsia="SimSun"/>
          <w:sz w:val="24"/>
          <w:szCs w:val="24"/>
          <w:u w:val="single"/>
          <w:lang w:eastAsia="zh-CN"/>
        </w:rPr>
      </w:pPr>
      <w:r w:rsidRPr="00514314">
        <w:rPr>
          <w:rFonts w:eastAsia="SimSun"/>
          <w:sz w:val="24"/>
          <w:szCs w:val="24"/>
          <w:u w:val="single"/>
          <w:lang w:eastAsia="zh-CN"/>
        </w:rPr>
        <w:t>СХ-2. Зона объектов сельскохозяйственного назначения.</w:t>
      </w:r>
    </w:p>
    <w:p w:rsidR="006C534D" w:rsidRPr="00514314" w:rsidRDefault="006C534D" w:rsidP="006C534D">
      <w:pPr>
        <w:keepLines w:val="0"/>
        <w:overflowPunct/>
        <w:autoSpaceDE/>
        <w:autoSpaceDN/>
        <w:adjustRightInd/>
        <w:spacing w:line="240" w:lineRule="auto"/>
        <w:ind w:firstLine="426"/>
        <w:jc w:val="center"/>
        <w:rPr>
          <w:rFonts w:eastAsia="SimSun"/>
          <w:sz w:val="24"/>
          <w:szCs w:val="24"/>
          <w:u w:val="single"/>
          <w:lang w:eastAsia="zh-CN"/>
        </w:rPr>
      </w:pPr>
    </w:p>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sz w:val="24"/>
          <w:szCs w:val="24"/>
          <w:lang w:eastAsia="zh-CN"/>
        </w:rPr>
      </w:pPr>
      <w:r w:rsidRPr="00514314">
        <w:rPr>
          <w:rFonts w:eastAsia="SimSun"/>
          <w:sz w:val="24"/>
          <w:szCs w:val="24"/>
          <w:lang w:eastAsia="zh-CN"/>
        </w:rPr>
        <w:t>ОСНОВНЫЕ ВИДЫ И ПАРАМЕТРЫ РАЗРЕШЕННОГО ИСПОЛЬЗОВАНИЯ 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3828"/>
      </w:tblGrid>
      <w:tr w:rsidR="006C534D" w:rsidRPr="00514314" w:rsidTr="006C534D">
        <w:trPr>
          <w:trHeight w:val="20"/>
        </w:trPr>
        <w:tc>
          <w:tcPr>
            <w:tcW w:w="5778" w:type="dxa"/>
            <w:vAlign w:val="center"/>
          </w:tcPr>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sz w:val="24"/>
                <w:szCs w:val="24"/>
                <w:lang w:eastAsia="zh-CN"/>
              </w:rPr>
            </w:pPr>
            <w:r w:rsidRPr="00514314">
              <w:rPr>
                <w:rFonts w:eastAsia="SimSun"/>
                <w:sz w:val="24"/>
                <w:szCs w:val="24"/>
                <w:lang w:eastAsia="zh-CN"/>
              </w:rPr>
              <w:t>ВИДЫ ИСПОЛЬЗОВАНИЯ</w:t>
            </w:r>
          </w:p>
        </w:tc>
        <w:tc>
          <w:tcPr>
            <w:tcW w:w="3828" w:type="dxa"/>
            <w:vAlign w:val="center"/>
          </w:tcPr>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sz w:val="24"/>
                <w:szCs w:val="24"/>
                <w:lang w:eastAsia="zh-CN"/>
              </w:rPr>
            </w:pPr>
            <w:r w:rsidRPr="00514314">
              <w:rPr>
                <w:rFonts w:eastAsia="SimSun"/>
                <w:sz w:val="24"/>
                <w:szCs w:val="24"/>
                <w:lang w:eastAsia="zh-CN"/>
              </w:rPr>
              <w:t>ПРЕДЕЛЬНЫЕ РАЗМЕРЫ ЗЕМЕЛЬНЫХ УЧАСТКОВ И ПРЕДЕЛЬНЫЕ ПАРАМЕТРЫ РАЗРЕШЕННОГО СТРОИТЕЛЬСТВА</w:t>
            </w:r>
          </w:p>
        </w:tc>
      </w:tr>
      <w:tr w:rsidR="006C534D" w:rsidRPr="00514314" w:rsidTr="006C534D">
        <w:trPr>
          <w:trHeight w:val="20"/>
        </w:trPr>
        <w:tc>
          <w:tcPr>
            <w:tcW w:w="5778" w:type="dxa"/>
          </w:tcPr>
          <w:p w:rsidR="006C534D" w:rsidRPr="00514314" w:rsidRDefault="006C534D" w:rsidP="006C534D">
            <w:pPr>
              <w:keepLines w:val="0"/>
              <w:overflowPunct/>
              <w:spacing w:line="240" w:lineRule="auto"/>
              <w:ind w:firstLine="426"/>
              <w:rPr>
                <w:sz w:val="24"/>
                <w:szCs w:val="20"/>
              </w:rPr>
            </w:pPr>
            <w:bookmarkStart w:id="220" w:name="sub_1013"/>
            <w:r w:rsidRPr="00514314">
              <w:rPr>
                <w:sz w:val="24"/>
                <w:szCs w:val="20"/>
              </w:rPr>
              <w:t>Овощеводство</w:t>
            </w:r>
            <w:bookmarkEnd w:id="220"/>
            <w:r w:rsidRPr="00514314">
              <w:rPr>
                <w:sz w:val="24"/>
                <w:szCs w:val="20"/>
              </w:rPr>
              <w:t xml:space="preserve"> – 1.3</w:t>
            </w:r>
          </w:p>
          <w:p w:rsidR="006C534D" w:rsidRPr="00514314" w:rsidRDefault="006C534D" w:rsidP="006C534D">
            <w:pPr>
              <w:keepLines w:val="0"/>
              <w:overflowPunct/>
              <w:spacing w:line="240" w:lineRule="auto"/>
              <w:ind w:firstLine="426"/>
              <w:rPr>
                <w:rFonts w:eastAsia="SimSun"/>
                <w:sz w:val="32"/>
                <w:szCs w:val="24"/>
                <w:lang w:eastAsia="zh-CN"/>
              </w:rPr>
            </w:pPr>
            <w:bookmarkStart w:id="221" w:name="sub_1017"/>
            <w:r w:rsidRPr="00514314">
              <w:rPr>
                <w:sz w:val="24"/>
                <w:szCs w:val="20"/>
              </w:rPr>
              <w:t>Животноводство</w:t>
            </w:r>
            <w:bookmarkEnd w:id="221"/>
            <w:r w:rsidRPr="00514314">
              <w:rPr>
                <w:sz w:val="24"/>
                <w:szCs w:val="20"/>
              </w:rPr>
              <w:t xml:space="preserve"> – 1.7</w:t>
            </w:r>
          </w:p>
          <w:p w:rsidR="006C534D" w:rsidRPr="00514314" w:rsidRDefault="006C534D" w:rsidP="006C534D">
            <w:pPr>
              <w:keepLines w:val="0"/>
              <w:overflowPunct/>
              <w:spacing w:line="240" w:lineRule="auto"/>
              <w:ind w:firstLine="426"/>
              <w:rPr>
                <w:sz w:val="24"/>
                <w:szCs w:val="20"/>
              </w:rPr>
            </w:pPr>
            <w:bookmarkStart w:id="222" w:name="sub_1018"/>
            <w:r w:rsidRPr="00514314">
              <w:rPr>
                <w:sz w:val="24"/>
                <w:szCs w:val="20"/>
              </w:rPr>
              <w:t>Скотоводство</w:t>
            </w:r>
            <w:bookmarkEnd w:id="222"/>
            <w:r w:rsidRPr="00514314">
              <w:rPr>
                <w:sz w:val="24"/>
                <w:szCs w:val="20"/>
              </w:rPr>
              <w:t xml:space="preserve"> – 1.8</w:t>
            </w:r>
          </w:p>
          <w:p w:rsidR="006C534D" w:rsidRPr="00514314" w:rsidRDefault="006C534D" w:rsidP="006C534D">
            <w:pPr>
              <w:keepLines w:val="0"/>
              <w:overflowPunct/>
              <w:spacing w:line="240" w:lineRule="auto"/>
              <w:ind w:firstLine="426"/>
              <w:rPr>
                <w:sz w:val="24"/>
                <w:szCs w:val="20"/>
              </w:rPr>
            </w:pPr>
            <w:bookmarkStart w:id="223" w:name="sub_1019"/>
            <w:r w:rsidRPr="00514314">
              <w:rPr>
                <w:sz w:val="24"/>
                <w:szCs w:val="20"/>
              </w:rPr>
              <w:t>Звероводство</w:t>
            </w:r>
            <w:bookmarkEnd w:id="223"/>
            <w:r w:rsidRPr="00514314">
              <w:rPr>
                <w:sz w:val="24"/>
                <w:szCs w:val="20"/>
              </w:rPr>
              <w:t xml:space="preserve"> – 1.9</w:t>
            </w:r>
          </w:p>
          <w:p w:rsidR="006C534D" w:rsidRPr="00514314" w:rsidRDefault="006C534D" w:rsidP="006C534D">
            <w:pPr>
              <w:keepLines w:val="0"/>
              <w:overflowPunct/>
              <w:spacing w:line="240" w:lineRule="auto"/>
              <w:ind w:firstLine="426"/>
              <w:rPr>
                <w:sz w:val="24"/>
                <w:szCs w:val="20"/>
              </w:rPr>
            </w:pPr>
            <w:bookmarkStart w:id="224" w:name="sub_110"/>
            <w:r w:rsidRPr="00514314">
              <w:rPr>
                <w:sz w:val="24"/>
                <w:szCs w:val="20"/>
              </w:rPr>
              <w:t>Птицеводство</w:t>
            </w:r>
            <w:bookmarkEnd w:id="224"/>
            <w:r w:rsidRPr="00514314">
              <w:rPr>
                <w:sz w:val="24"/>
                <w:szCs w:val="20"/>
              </w:rPr>
              <w:t xml:space="preserve"> – 1.10</w:t>
            </w:r>
          </w:p>
          <w:p w:rsidR="006C534D" w:rsidRPr="00514314" w:rsidRDefault="006C534D" w:rsidP="006C534D">
            <w:pPr>
              <w:keepLines w:val="0"/>
              <w:overflowPunct/>
              <w:spacing w:line="240" w:lineRule="auto"/>
              <w:ind w:firstLine="426"/>
              <w:rPr>
                <w:sz w:val="24"/>
                <w:szCs w:val="20"/>
              </w:rPr>
            </w:pPr>
            <w:bookmarkStart w:id="225" w:name="sub_111"/>
            <w:r w:rsidRPr="00514314">
              <w:rPr>
                <w:sz w:val="24"/>
                <w:szCs w:val="20"/>
              </w:rPr>
              <w:t>Свиноводство</w:t>
            </w:r>
            <w:bookmarkEnd w:id="225"/>
            <w:r w:rsidRPr="00514314">
              <w:rPr>
                <w:sz w:val="24"/>
                <w:szCs w:val="20"/>
              </w:rPr>
              <w:t xml:space="preserve"> – 1.11</w:t>
            </w:r>
          </w:p>
          <w:p w:rsidR="006C534D" w:rsidRPr="00514314" w:rsidRDefault="006C534D" w:rsidP="006C534D">
            <w:pPr>
              <w:keepLines w:val="0"/>
              <w:overflowPunct/>
              <w:spacing w:line="240" w:lineRule="auto"/>
              <w:ind w:firstLine="426"/>
              <w:rPr>
                <w:sz w:val="24"/>
                <w:szCs w:val="20"/>
              </w:rPr>
            </w:pPr>
            <w:bookmarkStart w:id="226" w:name="sub_112"/>
            <w:r w:rsidRPr="00514314">
              <w:rPr>
                <w:sz w:val="24"/>
                <w:szCs w:val="20"/>
              </w:rPr>
              <w:t>Пчеловодство</w:t>
            </w:r>
            <w:bookmarkEnd w:id="226"/>
            <w:r w:rsidRPr="00514314">
              <w:rPr>
                <w:sz w:val="24"/>
                <w:szCs w:val="20"/>
              </w:rPr>
              <w:t xml:space="preserve"> – 1.12</w:t>
            </w:r>
          </w:p>
          <w:p w:rsidR="006C534D" w:rsidRPr="00514314" w:rsidRDefault="006C534D" w:rsidP="006C534D">
            <w:pPr>
              <w:keepLines w:val="0"/>
              <w:overflowPunct/>
              <w:spacing w:line="240" w:lineRule="auto"/>
              <w:ind w:firstLine="426"/>
              <w:rPr>
                <w:sz w:val="24"/>
                <w:szCs w:val="20"/>
              </w:rPr>
            </w:pPr>
            <w:bookmarkStart w:id="227" w:name="sub_113"/>
            <w:r w:rsidRPr="00514314">
              <w:rPr>
                <w:sz w:val="24"/>
                <w:szCs w:val="20"/>
              </w:rPr>
              <w:t>Рыбоводство</w:t>
            </w:r>
            <w:bookmarkEnd w:id="227"/>
            <w:r w:rsidRPr="00514314">
              <w:rPr>
                <w:sz w:val="24"/>
                <w:szCs w:val="20"/>
              </w:rPr>
              <w:t xml:space="preserve"> – 1.13</w:t>
            </w:r>
          </w:p>
          <w:p w:rsidR="006C534D" w:rsidRPr="00514314" w:rsidRDefault="006C534D" w:rsidP="006C534D">
            <w:pPr>
              <w:keepLines w:val="0"/>
              <w:overflowPunct/>
              <w:spacing w:line="240" w:lineRule="auto"/>
              <w:ind w:firstLine="426"/>
              <w:rPr>
                <w:sz w:val="24"/>
                <w:szCs w:val="20"/>
              </w:rPr>
            </w:pPr>
            <w:bookmarkStart w:id="228" w:name="sub_10114"/>
            <w:r w:rsidRPr="00514314">
              <w:rPr>
                <w:sz w:val="24"/>
                <w:szCs w:val="20"/>
              </w:rPr>
              <w:t>Научное обеспечение сельского хозяйства</w:t>
            </w:r>
            <w:bookmarkStart w:id="229" w:name="sub_10115"/>
            <w:bookmarkEnd w:id="228"/>
            <w:r w:rsidRPr="00514314">
              <w:rPr>
                <w:sz w:val="24"/>
                <w:szCs w:val="20"/>
              </w:rPr>
              <w:t xml:space="preserve"> – 1.14</w:t>
            </w:r>
          </w:p>
          <w:p w:rsidR="006C534D" w:rsidRPr="00514314" w:rsidRDefault="006C534D" w:rsidP="006C534D">
            <w:pPr>
              <w:keepLines w:val="0"/>
              <w:overflowPunct/>
              <w:spacing w:line="240" w:lineRule="auto"/>
              <w:ind w:firstLine="426"/>
              <w:rPr>
                <w:sz w:val="24"/>
                <w:szCs w:val="20"/>
              </w:rPr>
            </w:pPr>
            <w:r w:rsidRPr="00514314">
              <w:rPr>
                <w:sz w:val="24"/>
                <w:szCs w:val="20"/>
              </w:rPr>
              <w:t>Хранение и переработка</w:t>
            </w:r>
            <w:bookmarkEnd w:id="229"/>
            <w:r w:rsidRPr="00514314">
              <w:rPr>
                <w:sz w:val="24"/>
                <w:szCs w:val="20"/>
              </w:rPr>
              <w:t xml:space="preserve"> сельскохозяйственной продукции – 1.15</w:t>
            </w:r>
          </w:p>
          <w:p w:rsidR="006C534D" w:rsidRPr="00514314" w:rsidRDefault="006C534D" w:rsidP="006C534D">
            <w:pPr>
              <w:keepLines w:val="0"/>
              <w:overflowPunct/>
              <w:spacing w:line="240" w:lineRule="auto"/>
              <w:ind w:firstLine="426"/>
              <w:rPr>
                <w:sz w:val="24"/>
                <w:szCs w:val="20"/>
              </w:rPr>
            </w:pPr>
            <w:bookmarkStart w:id="230" w:name="sub_10117"/>
            <w:r w:rsidRPr="00514314">
              <w:rPr>
                <w:sz w:val="24"/>
                <w:szCs w:val="20"/>
              </w:rPr>
              <w:t>Питомники</w:t>
            </w:r>
            <w:bookmarkStart w:id="231" w:name="sub_10118"/>
            <w:bookmarkEnd w:id="230"/>
            <w:r w:rsidRPr="00514314">
              <w:rPr>
                <w:sz w:val="24"/>
                <w:szCs w:val="20"/>
              </w:rPr>
              <w:t xml:space="preserve"> – 1.17</w:t>
            </w:r>
          </w:p>
          <w:p w:rsidR="006C534D" w:rsidRPr="00514314" w:rsidRDefault="006C534D" w:rsidP="006C534D">
            <w:pPr>
              <w:keepLines w:val="0"/>
              <w:overflowPunct/>
              <w:spacing w:line="240" w:lineRule="auto"/>
              <w:ind w:firstLine="426"/>
              <w:rPr>
                <w:rFonts w:eastAsia="SimSun"/>
                <w:sz w:val="24"/>
                <w:szCs w:val="24"/>
                <w:lang w:eastAsia="zh-CN"/>
              </w:rPr>
            </w:pPr>
            <w:r w:rsidRPr="00514314">
              <w:rPr>
                <w:sz w:val="24"/>
                <w:szCs w:val="20"/>
              </w:rPr>
              <w:t>Обеспечение</w:t>
            </w:r>
            <w:bookmarkEnd w:id="231"/>
            <w:r w:rsidRPr="00514314">
              <w:rPr>
                <w:sz w:val="24"/>
                <w:szCs w:val="20"/>
              </w:rPr>
              <w:t xml:space="preserve"> сельскохозяйственного производства – 1.18</w:t>
            </w:r>
          </w:p>
        </w:tc>
        <w:tc>
          <w:tcPr>
            <w:tcW w:w="3828" w:type="dxa"/>
          </w:tcPr>
          <w:p w:rsidR="006C534D" w:rsidRPr="00514314" w:rsidRDefault="006C534D" w:rsidP="006C534D">
            <w:pPr>
              <w:keepLines w:val="0"/>
              <w:tabs>
                <w:tab w:val="left" w:pos="1134"/>
              </w:tabs>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минимальная/максимальная площадь земельных участков – 1000/1000000 кв. м;</w:t>
            </w:r>
          </w:p>
          <w:p w:rsidR="006C534D" w:rsidRPr="00514314" w:rsidRDefault="006C534D" w:rsidP="006C534D">
            <w:pPr>
              <w:keepLines w:val="0"/>
              <w:tabs>
                <w:tab w:val="left" w:pos="1134"/>
              </w:tabs>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514314">
                <w:rPr>
                  <w:rFonts w:eastAsia="SimSun"/>
                  <w:sz w:val="24"/>
                  <w:szCs w:val="24"/>
                  <w:lang w:eastAsia="zh-CN"/>
                </w:rPr>
                <w:t>1 м</w:t>
              </w:r>
            </w:smartTag>
            <w:r w:rsidRPr="00514314">
              <w:rPr>
                <w:rFonts w:eastAsia="SimSun"/>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 xml:space="preserve">минимальный отступ от красной линии – </w:t>
            </w:r>
            <w:smartTag w:uri="urn:schemas-microsoft-com:office:smarttags" w:element="metricconverter">
              <w:smartTagPr>
                <w:attr w:name="ProductID" w:val="5 м"/>
              </w:smartTagPr>
              <w:r w:rsidRPr="00514314">
                <w:rPr>
                  <w:rFonts w:eastAsia="SimSun"/>
                  <w:sz w:val="24"/>
                  <w:szCs w:val="24"/>
                  <w:lang w:eastAsia="zh-CN"/>
                </w:rPr>
                <w:t>5 м</w:t>
              </w:r>
            </w:smartTag>
            <w:r w:rsidRPr="00514314">
              <w:rPr>
                <w:rFonts w:eastAsia="SimSun"/>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максимальная высота зданий, строений, сооружений от уровня земли - 15 м;</w:t>
            </w: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максимальный процент застройки в границах земельного участка – 20%</w:t>
            </w:r>
          </w:p>
        </w:tc>
      </w:tr>
    </w:tbl>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sz w:val="24"/>
          <w:szCs w:val="24"/>
          <w:lang w:eastAsia="zh-CN"/>
        </w:rPr>
      </w:pPr>
    </w:p>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sz w:val="24"/>
          <w:szCs w:val="24"/>
          <w:lang w:eastAsia="zh-CN"/>
        </w:rPr>
      </w:pPr>
      <w:r w:rsidRPr="00514314">
        <w:rPr>
          <w:rFonts w:eastAsia="SimSun"/>
          <w:sz w:val="24"/>
          <w:szCs w:val="24"/>
          <w:lang w:eastAsia="zh-CN"/>
        </w:rPr>
        <w:t>УСЛОВНО РАЗРЕШЕННЫЕ ВИДЫ И ПАРАМЕТРЫ ИСПОЛЬЗОВАНИЯ 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4077"/>
        <w:gridCol w:w="5529"/>
      </w:tblGrid>
      <w:tr w:rsidR="006C534D" w:rsidRPr="00514314" w:rsidTr="006C534D">
        <w:trPr>
          <w:trHeight w:val="552"/>
        </w:trPr>
        <w:tc>
          <w:tcPr>
            <w:tcW w:w="4077" w:type="dxa"/>
            <w:vAlign w:val="center"/>
          </w:tcPr>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sz w:val="24"/>
                <w:szCs w:val="24"/>
                <w:lang w:eastAsia="zh-CN"/>
              </w:rPr>
            </w:pPr>
            <w:r w:rsidRPr="00514314">
              <w:rPr>
                <w:rFonts w:eastAsia="SimSun"/>
                <w:sz w:val="24"/>
                <w:szCs w:val="24"/>
                <w:lang w:eastAsia="zh-CN"/>
              </w:rPr>
              <w:t>ВИДЫ ИСПОЛЬЗОВАНИЯ</w:t>
            </w:r>
          </w:p>
        </w:tc>
        <w:tc>
          <w:tcPr>
            <w:tcW w:w="5529" w:type="dxa"/>
            <w:vAlign w:val="center"/>
          </w:tcPr>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sz w:val="24"/>
                <w:szCs w:val="24"/>
                <w:lang w:eastAsia="zh-CN"/>
              </w:rPr>
            </w:pPr>
            <w:r w:rsidRPr="00514314">
              <w:rPr>
                <w:rFonts w:eastAsia="SimSun"/>
                <w:sz w:val="24"/>
                <w:szCs w:val="24"/>
                <w:lang w:eastAsia="zh-CN"/>
              </w:rPr>
              <w:t>ПРЕДЕЛЬНЫЕ РАЗМЕРЫ ЗЕМЕЛЬНЫХ</w:t>
            </w:r>
          </w:p>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sz w:val="24"/>
                <w:szCs w:val="24"/>
                <w:lang w:eastAsia="zh-CN"/>
              </w:rPr>
            </w:pPr>
            <w:r w:rsidRPr="00514314">
              <w:rPr>
                <w:rFonts w:eastAsia="SimSun"/>
                <w:sz w:val="24"/>
                <w:szCs w:val="24"/>
                <w:lang w:eastAsia="zh-CN"/>
              </w:rPr>
              <w:t>УЧАСТКОВ И ПРЕДЕЛЬНЫЕ ПАРАМЕТРЫ</w:t>
            </w:r>
          </w:p>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sz w:val="24"/>
                <w:szCs w:val="24"/>
                <w:lang w:eastAsia="zh-CN"/>
              </w:rPr>
            </w:pPr>
            <w:r w:rsidRPr="00514314">
              <w:rPr>
                <w:rFonts w:eastAsia="SimSun"/>
                <w:sz w:val="24"/>
                <w:szCs w:val="24"/>
                <w:lang w:eastAsia="zh-CN"/>
              </w:rPr>
              <w:t>РАЗРЕШЕННОГО СТРОИТЕЛЬСТВА</w:t>
            </w:r>
          </w:p>
        </w:tc>
      </w:tr>
      <w:tr w:rsidR="006C534D" w:rsidRPr="00514314" w:rsidTr="006C534D">
        <w:trPr>
          <w:trHeight w:val="552"/>
        </w:trPr>
        <w:tc>
          <w:tcPr>
            <w:tcW w:w="4077" w:type="dxa"/>
          </w:tcPr>
          <w:p w:rsidR="006C534D" w:rsidRPr="00514314" w:rsidRDefault="006C534D" w:rsidP="006C534D">
            <w:pPr>
              <w:widowControl w:val="0"/>
              <w:overflowPunct/>
              <w:autoSpaceDE/>
              <w:autoSpaceDN/>
              <w:adjustRightInd/>
              <w:spacing w:line="240" w:lineRule="auto"/>
              <w:ind w:firstLine="426"/>
              <w:rPr>
                <w:sz w:val="24"/>
                <w:szCs w:val="24"/>
              </w:rPr>
            </w:pPr>
            <w:r w:rsidRPr="00514314">
              <w:rPr>
                <w:rFonts w:eastAsia="SimSun"/>
                <w:sz w:val="24"/>
                <w:szCs w:val="24"/>
                <w:lang w:eastAsia="zh-CN"/>
              </w:rPr>
              <w:t>Охота и рыбалка – 5.3</w:t>
            </w:r>
          </w:p>
        </w:tc>
        <w:tc>
          <w:tcPr>
            <w:tcW w:w="5529" w:type="dxa"/>
          </w:tcPr>
          <w:p w:rsidR="006C534D" w:rsidRPr="00514314" w:rsidRDefault="006C534D" w:rsidP="006C534D">
            <w:pPr>
              <w:suppressAutoHyphens/>
              <w:autoSpaceDN/>
              <w:adjustRightInd/>
              <w:spacing w:line="240" w:lineRule="auto"/>
              <w:ind w:firstLine="426"/>
              <w:textAlignment w:val="baseline"/>
              <w:rPr>
                <w:rFonts w:eastAsia="SimSun"/>
                <w:sz w:val="24"/>
                <w:szCs w:val="24"/>
                <w:lang w:eastAsia="zh-CN"/>
              </w:rPr>
            </w:pPr>
            <w:r w:rsidRPr="00514314">
              <w:rPr>
                <w:rFonts w:eastAsia="SimSun"/>
                <w:sz w:val="24"/>
                <w:szCs w:val="24"/>
                <w:lang w:eastAsia="zh-CN"/>
              </w:rPr>
              <w:t>минимальная/максимальная площадь земельных участков – 300 /2500 кв. м;</w:t>
            </w: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 xml:space="preserve">максимальное количество надземных этажей зданий – 3 этажа (включая мансардный этаж); </w:t>
            </w: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максимальный процент застройки в границах земельного участка – 50%;</w:t>
            </w:r>
          </w:p>
          <w:p w:rsidR="006C534D" w:rsidRPr="00514314" w:rsidRDefault="006C534D" w:rsidP="006C534D">
            <w:pPr>
              <w:suppressAutoHyphens/>
              <w:autoSpaceDN/>
              <w:adjustRightInd/>
              <w:spacing w:line="240" w:lineRule="auto"/>
              <w:ind w:firstLine="426"/>
              <w:textAlignment w:val="baseline"/>
              <w:rPr>
                <w:rFonts w:eastAsia="SimSun"/>
                <w:sz w:val="24"/>
                <w:szCs w:val="24"/>
                <w:lang w:eastAsia="zh-CN"/>
              </w:rPr>
            </w:pPr>
            <w:r w:rsidRPr="00514314">
              <w:rPr>
                <w:rFonts w:eastAsia="SimSun"/>
                <w:sz w:val="24"/>
                <w:szCs w:val="24"/>
                <w:lang w:eastAsia="zh-CN"/>
              </w:rPr>
              <w:t>максимальная высота зданий от уровня земли до верха перекрытия последнего этажа (или конька кровли) - 12 м;</w:t>
            </w:r>
          </w:p>
          <w:p w:rsidR="006C534D" w:rsidRPr="00514314" w:rsidRDefault="006C534D" w:rsidP="006C534D">
            <w:pPr>
              <w:keepLines w:val="0"/>
              <w:tabs>
                <w:tab w:val="left" w:pos="1134"/>
              </w:tabs>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 xml:space="preserve">минимальный отступ от границ участка - </w:t>
            </w:r>
            <w:smartTag w:uri="urn:schemas-microsoft-com:office:smarttags" w:element="metricconverter">
              <w:smartTagPr>
                <w:attr w:name="ProductID" w:val="3 м"/>
              </w:smartTagPr>
              <w:r w:rsidRPr="00514314">
                <w:rPr>
                  <w:rFonts w:eastAsia="SimSun"/>
                  <w:sz w:val="24"/>
                  <w:szCs w:val="24"/>
                  <w:lang w:eastAsia="zh-CN"/>
                </w:rPr>
                <w:t>3 м</w:t>
              </w:r>
            </w:smartTag>
            <w:r w:rsidRPr="00514314">
              <w:rPr>
                <w:rFonts w:eastAsia="SimSun"/>
                <w:sz w:val="24"/>
                <w:szCs w:val="24"/>
                <w:lang w:eastAsia="zh-CN"/>
              </w:rPr>
              <w:t xml:space="preserve">; </w:t>
            </w:r>
          </w:p>
          <w:p w:rsidR="006C534D" w:rsidRPr="00514314" w:rsidRDefault="006C534D" w:rsidP="006C534D">
            <w:pPr>
              <w:keepLines w:val="0"/>
              <w:tabs>
                <w:tab w:val="left" w:pos="1134"/>
              </w:tabs>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 xml:space="preserve">минимальный отступ от красной линии - </w:t>
            </w:r>
            <w:smartTag w:uri="urn:schemas-microsoft-com:office:smarttags" w:element="metricconverter">
              <w:smartTagPr>
                <w:attr w:name="ProductID" w:val="5 м"/>
              </w:smartTagPr>
              <w:r w:rsidRPr="00514314">
                <w:rPr>
                  <w:rFonts w:eastAsia="SimSun"/>
                  <w:sz w:val="24"/>
                  <w:szCs w:val="24"/>
                  <w:lang w:eastAsia="zh-CN"/>
                </w:rPr>
                <w:t>5 м</w:t>
              </w:r>
            </w:smartTag>
          </w:p>
        </w:tc>
      </w:tr>
      <w:tr w:rsidR="006C534D" w:rsidRPr="00514314" w:rsidTr="006C534D">
        <w:trPr>
          <w:trHeight w:val="309"/>
        </w:trPr>
        <w:tc>
          <w:tcPr>
            <w:tcW w:w="4077" w:type="dxa"/>
          </w:tcPr>
          <w:p w:rsidR="006C534D" w:rsidRPr="00BD2E43" w:rsidRDefault="006C534D" w:rsidP="006C534D">
            <w:pPr>
              <w:keepLines w:val="0"/>
              <w:overflowPunct/>
              <w:autoSpaceDE/>
              <w:autoSpaceDN/>
              <w:adjustRightInd/>
              <w:spacing w:line="240" w:lineRule="auto"/>
              <w:ind w:left="60" w:right="60" w:firstLine="426"/>
              <w:rPr>
                <w:rFonts w:ascii="Verdana" w:hAnsi="Verdana"/>
                <w:sz w:val="24"/>
                <w:szCs w:val="24"/>
              </w:rPr>
            </w:pPr>
            <w:r w:rsidRPr="00BD2E43">
              <w:rPr>
                <w:sz w:val="24"/>
                <w:szCs w:val="24"/>
              </w:rPr>
              <w:t>Предоставление коммунальных услуг – 3.1.1</w:t>
            </w:r>
          </w:p>
          <w:p w:rsidR="006C534D" w:rsidRPr="00BD2E43" w:rsidRDefault="006C534D" w:rsidP="006C534D">
            <w:pPr>
              <w:keepLines w:val="0"/>
              <w:widowControl w:val="0"/>
              <w:overflowPunct/>
              <w:spacing w:line="240" w:lineRule="auto"/>
              <w:ind w:firstLine="426"/>
              <w:rPr>
                <w:sz w:val="24"/>
              </w:rPr>
            </w:pPr>
            <w:r w:rsidRPr="00BD2E43">
              <w:rPr>
                <w:sz w:val="24"/>
              </w:rPr>
              <w:t>Связь – 6.8</w:t>
            </w:r>
          </w:p>
          <w:p w:rsidR="006C534D" w:rsidRPr="00BD2E43" w:rsidRDefault="006C534D" w:rsidP="006C534D">
            <w:pPr>
              <w:keepLines w:val="0"/>
              <w:overflowPunct/>
              <w:autoSpaceDE/>
              <w:autoSpaceDN/>
              <w:adjustRightInd/>
              <w:spacing w:line="240" w:lineRule="auto"/>
              <w:ind w:firstLine="426"/>
              <w:jc w:val="left"/>
              <w:rPr>
                <w:rFonts w:eastAsia="SimSun"/>
                <w:sz w:val="24"/>
                <w:szCs w:val="24"/>
                <w:lang w:eastAsia="zh-CN"/>
              </w:rPr>
            </w:pPr>
          </w:p>
        </w:tc>
        <w:tc>
          <w:tcPr>
            <w:tcW w:w="5529" w:type="dxa"/>
          </w:tcPr>
          <w:p w:rsidR="006C534D" w:rsidRPr="00514314" w:rsidRDefault="006C534D" w:rsidP="006C534D">
            <w:pPr>
              <w:keepLines w:val="0"/>
              <w:tabs>
                <w:tab w:val="left" w:pos="1134"/>
              </w:tabs>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 xml:space="preserve">минимальная площадь земельных участков - </w:t>
            </w:r>
            <w:smartTag w:uri="urn:schemas-microsoft-com:office:smarttags" w:element="metricconverter">
              <w:smartTagPr>
                <w:attr w:name="ProductID" w:val="10 кв. м"/>
              </w:smartTagPr>
              <w:r w:rsidRPr="00514314">
                <w:rPr>
                  <w:rFonts w:eastAsia="SimSun"/>
                  <w:sz w:val="24"/>
                  <w:szCs w:val="24"/>
                  <w:lang w:eastAsia="zh-CN"/>
                </w:rPr>
                <w:t>10 кв. м</w:t>
              </w:r>
            </w:smartTag>
            <w:r w:rsidRPr="00514314">
              <w:rPr>
                <w:rFonts w:eastAsia="SimSun"/>
                <w:sz w:val="24"/>
                <w:szCs w:val="24"/>
                <w:lang w:eastAsia="zh-CN"/>
              </w:rPr>
              <w:t>;</w:t>
            </w:r>
          </w:p>
          <w:p w:rsidR="006C534D" w:rsidRPr="00514314" w:rsidRDefault="006C534D" w:rsidP="006C534D">
            <w:pPr>
              <w:keepLines w:val="0"/>
              <w:widowControl w:val="0"/>
              <w:overflowPunct/>
              <w:spacing w:line="240" w:lineRule="auto"/>
              <w:ind w:firstLine="284"/>
              <w:rPr>
                <w:rFonts w:eastAsia="SimSun"/>
                <w:sz w:val="24"/>
                <w:szCs w:val="24"/>
                <w:lang w:eastAsia="zh-CN"/>
              </w:rPr>
            </w:pPr>
            <w:r w:rsidRPr="00514314">
              <w:rPr>
                <w:rFonts w:eastAsia="SimSun"/>
                <w:color w:val="000000"/>
                <w:sz w:val="24"/>
                <w:szCs w:val="24"/>
                <w:lang w:eastAsia="zh-CN"/>
              </w:rPr>
              <w:t>максимальная площадь земельных участков устанавливается исходя из технико-экономических характеристик объекта с учетом минимальных отступов от границ земельного участка (определяется проектом);</w:t>
            </w:r>
          </w:p>
          <w:p w:rsidR="006C534D" w:rsidRPr="00514314" w:rsidRDefault="006C534D" w:rsidP="006C534D">
            <w:pPr>
              <w:keepLines w:val="0"/>
              <w:tabs>
                <w:tab w:val="left" w:pos="1134"/>
              </w:tabs>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514314">
                <w:rPr>
                  <w:rFonts w:eastAsia="SimSun"/>
                  <w:sz w:val="24"/>
                  <w:szCs w:val="24"/>
                  <w:lang w:eastAsia="zh-CN"/>
                </w:rPr>
                <w:t>1 м</w:t>
              </w:r>
            </w:smartTag>
            <w:r w:rsidRPr="00514314">
              <w:rPr>
                <w:rFonts w:eastAsia="SimSun"/>
                <w:sz w:val="24"/>
                <w:szCs w:val="24"/>
                <w:lang w:eastAsia="zh-CN"/>
              </w:rPr>
              <w:t xml:space="preserve">; </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rFonts w:eastAsia="SimSun"/>
                <w:sz w:val="24"/>
                <w:szCs w:val="24"/>
                <w:lang w:eastAsia="zh-CN"/>
              </w:rPr>
              <w:t xml:space="preserve">максимальная высота зданий, строений, сооружений от уровня земли - 15 м, </w:t>
            </w:r>
            <w:r w:rsidRPr="00514314">
              <w:rPr>
                <w:rFonts w:eastAsia="SimSun"/>
                <w:color w:val="000000"/>
                <w:sz w:val="24"/>
                <w:szCs w:val="24"/>
                <w:lang w:eastAsia="zh-CN"/>
              </w:rPr>
              <w:t>высота технологических сооружений устанавливается в соответствии с проектной документацией;</w:t>
            </w: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максимальный процент застройки в границах земельного участка – 80%</w:t>
            </w:r>
          </w:p>
        </w:tc>
      </w:tr>
      <w:tr w:rsidR="006C534D" w:rsidRPr="00514314" w:rsidTr="006C534D">
        <w:trPr>
          <w:trHeight w:val="309"/>
        </w:trPr>
        <w:tc>
          <w:tcPr>
            <w:tcW w:w="4077" w:type="dxa"/>
          </w:tcPr>
          <w:p w:rsidR="006C534D" w:rsidRPr="00BD2E43"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Обеспечение научной деятельности – 3.9</w:t>
            </w:r>
          </w:p>
          <w:p w:rsidR="006C534D" w:rsidRPr="00BD2E43"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Проведение научных исследований – 3.9.2</w:t>
            </w:r>
          </w:p>
          <w:p w:rsidR="006C534D" w:rsidRPr="00BD2E43" w:rsidRDefault="006C534D" w:rsidP="006C534D">
            <w:pPr>
              <w:keepLines w:val="0"/>
              <w:widowControl w:val="0"/>
              <w:overflowPunct/>
              <w:spacing w:line="240" w:lineRule="auto"/>
              <w:ind w:firstLine="426"/>
              <w:rPr>
                <w:sz w:val="24"/>
              </w:rPr>
            </w:pPr>
            <w:r w:rsidRPr="00BD2E43">
              <w:rPr>
                <w:rFonts w:eastAsia="SimSun"/>
                <w:color w:val="000000"/>
                <w:sz w:val="24"/>
                <w:szCs w:val="24"/>
                <w:lang w:eastAsia="zh-CN"/>
              </w:rPr>
              <w:t>Проведение научных испытаний – 3.9.3</w:t>
            </w:r>
          </w:p>
        </w:tc>
        <w:tc>
          <w:tcPr>
            <w:tcW w:w="5529" w:type="dxa"/>
          </w:tcPr>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10/10000 кв. м;</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- 5 м; </w:t>
            </w:r>
          </w:p>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максимальная высота зданий, строений, сооружений от уровня земли – 15 м;</w:t>
            </w:r>
          </w:p>
          <w:p w:rsidR="006C534D" w:rsidRPr="00514314" w:rsidRDefault="006C534D" w:rsidP="006C534D">
            <w:pPr>
              <w:keepLines w:val="0"/>
              <w:tabs>
                <w:tab w:val="left" w:pos="1134"/>
              </w:tabs>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максимальный процент застройки в границах земельного участка – 50 %</w:t>
            </w:r>
          </w:p>
        </w:tc>
      </w:tr>
      <w:tr w:rsidR="006C534D" w:rsidRPr="00514314" w:rsidTr="006C534D">
        <w:trPr>
          <w:trHeight w:val="309"/>
        </w:trPr>
        <w:tc>
          <w:tcPr>
            <w:tcW w:w="4077" w:type="dxa"/>
          </w:tcPr>
          <w:p w:rsidR="006C534D" w:rsidRPr="00BD2E43" w:rsidRDefault="006C534D" w:rsidP="006C534D">
            <w:pPr>
              <w:keepLines w:val="0"/>
              <w:widowControl w:val="0"/>
              <w:overflowPunct/>
              <w:spacing w:line="240" w:lineRule="auto"/>
              <w:ind w:firstLine="426"/>
              <w:rPr>
                <w:sz w:val="24"/>
              </w:rPr>
            </w:pPr>
            <w:r w:rsidRPr="00BD2E43">
              <w:rPr>
                <w:sz w:val="24"/>
              </w:rPr>
              <w:t>Обеспечение деятельности в области гидрометеорологии и смежных с ней областях</w:t>
            </w:r>
            <w:r w:rsidRPr="00BD2E43">
              <w:rPr>
                <w:sz w:val="22"/>
              </w:rPr>
              <w:t xml:space="preserve"> </w:t>
            </w:r>
            <w:r w:rsidRPr="00BD2E43">
              <w:rPr>
                <w:sz w:val="24"/>
              </w:rPr>
              <w:t>– 3.9.1</w:t>
            </w:r>
          </w:p>
          <w:p w:rsidR="006C534D" w:rsidRPr="00BD2E43"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p>
        </w:tc>
        <w:tc>
          <w:tcPr>
            <w:tcW w:w="5529" w:type="dxa"/>
            <w:vAlign w:val="center"/>
          </w:tcPr>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4000/40000 кв. м;</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- 5 м; </w:t>
            </w:r>
          </w:p>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максимальная высота зданий, строений, сооружений от уровня земли – 15 м;</w:t>
            </w:r>
          </w:p>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sz w:val="24"/>
                <w:szCs w:val="24"/>
                <w:lang w:eastAsia="zh-CN"/>
              </w:rPr>
              <w:t>максимальный процент застройки в границах земельного участка – 60 %</w:t>
            </w:r>
          </w:p>
        </w:tc>
      </w:tr>
      <w:tr w:rsidR="006C534D" w:rsidRPr="00514314" w:rsidTr="006C534D">
        <w:trPr>
          <w:trHeight w:val="309"/>
        </w:trPr>
        <w:tc>
          <w:tcPr>
            <w:tcW w:w="4077" w:type="dxa"/>
          </w:tcPr>
          <w:p w:rsidR="006C534D" w:rsidRPr="00BD2E43" w:rsidRDefault="006C534D" w:rsidP="006C534D">
            <w:pPr>
              <w:keepLines w:val="0"/>
              <w:widowControl w:val="0"/>
              <w:overflowPunct/>
              <w:spacing w:line="240" w:lineRule="auto"/>
              <w:ind w:firstLine="426"/>
              <w:rPr>
                <w:sz w:val="24"/>
              </w:rPr>
            </w:pPr>
            <w:r w:rsidRPr="00BD2E43">
              <w:rPr>
                <w:sz w:val="24"/>
              </w:rPr>
              <w:t>Пищевая промышленность – 6.4</w:t>
            </w:r>
          </w:p>
          <w:p w:rsidR="006C534D" w:rsidRPr="00BD2E43" w:rsidRDefault="006C534D" w:rsidP="006C534D">
            <w:pPr>
              <w:keepLines w:val="0"/>
              <w:overflowPunct/>
              <w:autoSpaceDE/>
              <w:autoSpaceDN/>
              <w:adjustRightInd/>
              <w:spacing w:line="240" w:lineRule="auto"/>
              <w:ind w:firstLine="426"/>
              <w:rPr>
                <w:sz w:val="24"/>
                <w:szCs w:val="20"/>
              </w:rPr>
            </w:pPr>
            <w:r w:rsidRPr="00BD2E43">
              <w:rPr>
                <w:sz w:val="24"/>
                <w:szCs w:val="20"/>
              </w:rPr>
              <w:t>Склады – 6.9</w:t>
            </w:r>
          </w:p>
          <w:p w:rsidR="006C534D" w:rsidRPr="00BD2E43" w:rsidRDefault="006C534D" w:rsidP="006C534D">
            <w:pPr>
              <w:keepLines w:val="0"/>
              <w:overflowPunct/>
              <w:autoSpaceDE/>
              <w:autoSpaceDN/>
              <w:adjustRightInd/>
              <w:spacing w:line="240" w:lineRule="auto"/>
              <w:ind w:firstLine="426"/>
              <w:rPr>
                <w:sz w:val="24"/>
              </w:rPr>
            </w:pPr>
            <w:r w:rsidRPr="00BD2E43">
              <w:rPr>
                <w:sz w:val="24"/>
                <w:szCs w:val="20"/>
              </w:rPr>
              <w:t>Складские площадки – 6.9.1</w:t>
            </w:r>
          </w:p>
        </w:tc>
        <w:tc>
          <w:tcPr>
            <w:tcW w:w="5529" w:type="dxa"/>
          </w:tcPr>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минимальная/максимальная площадь земельного участка – 5000/250000 кв. м;</w:t>
            </w:r>
          </w:p>
          <w:p w:rsidR="006C534D" w:rsidRPr="00D95A53"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минимальные отступы от границ участка - 5 м с учетом соблюдения требований технических регламентов;</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rFonts w:eastAsia="SimSun"/>
                <w:color w:val="000000"/>
                <w:sz w:val="24"/>
                <w:szCs w:val="24"/>
                <w:lang w:eastAsia="zh-CN"/>
              </w:rPr>
              <w:t>максимальная высота зданий – 15 м, высота технологических сооружений устанавливается в соответствии с проектной документацией;</w:t>
            </w:r>
          </w:p>
          <w:p w:rsidR="006C534D" w:rsidRPr="00514314" w:rsidRDefault="006C534D" w:rsidP="006C534D">
            <w:pPr>
              <w:keepLines w:val="0"/>
              <w:tabs>
                <w:tab w:val="left" w:pos="1134"/>
              </w:tabs>
              <w:overflowPunct/>
              <w:autoSpaceDE/>
              <w:autoSpaceDN/>
              <w:adjustRightInd/>
              <w:spacing w:line="240" w:lineRule="auto"/>
              <w:ind w:firstLine="426"/>
              <w:rPr>
                <w:rFonts w:eastAsia="SimSun"/>
                <w:sz w:val="24"/>
                <w:szCs w:val="24"/>
                <w:lang w:eastAsia="zh-CN"/>
              </w:rPr>
            </w:pPr>
            <w:r w:rsidRPr="00514314">
              <w:rPr>
                <w:color w:val="000000"/>
                <w:sz w:val="24"/>
                <w:szCs w:val="24"/>
                <w:lang w:eastAsia="ar-SA"/>
              </w:rPr>
              <w:t>максимальный процент застройки в границах земельного участка – 70%</w:t>
            </w:r>
          </w:p>
        </w:tc>
      </w:tr>
      <w:tr w:rsidR="006C534D" w:rsidRPr="00514314" w:rsidTr="006C534D">
        <w:trPr>
          <w:trHeight w:val="309"/>
        </w:trPr>
        <w:tc>
          <w:tcPr>
            <w:tcW w:w="4077" w:type="dxa"/>
          </w:tcPr>
          <w:p w:rsidR="006C534D" w:rsidRPr="00514314" w:rsidRDefault="006C534D" w:rsidP="006C534D">
            <w:pPr>
              <w:keepLines w:val="0"/>
              <w:widowControl w:val="0"/>
              <w:overflowPunct/>
              <w:spacing w:line="240" w:lineRule="auto"/>
              <w:ind w:firstLine="426"/>
              <w:rPr>
                <w:sz w:val="24"/>
              </w:rPr>
            </w:pPr>
            <w:r w:rsidRPr="00514314">
              <w:rPr>
                <w:sz w:val="24"/>
              </w:rPr>
              <w:t>Трубопроводный транспорт – 7.5</w:t>
            </w:r>
          </w:p>
          <w:p w:rsidR="006C534D" w:rsidRPr="00514314" w:rsidRDefault="006C534D" w:rsidP="006C534D">
            <w:pPr>
              <w:keepLines w:val="0"/>
              <w:widowControl w:val="0"/>
              <w:overflowPunct/>
              <w:spacing w:line="240" w:lineRule="auto"/>
              <w:ind w:firstLine="426"/>
              <w:rPr>
                <w:sz w:val="24"/>
              </w:rPr>
            </w:pPr>
          </w:p>
          <w:p w:rsidR="006C534D" w:rsidRPr="00514314" w:rsidRDefault="006C534D" w:rsidP="006C534D">
            <w:pPr>
              <w:keepLines w:val="0"/>
              <w:widowControl w:val="0"/>
              <w:overflowPunct/>
              <w:spacing w:line="240" w:lineRule="auto"/>
              <w:ind w:firstLine="426"/>
              <w:rPr>
                <w:sz w:val="24"/>
              </w:rPr>
            </w:pPr>
          </w:p>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p>
        </w:tc>
        <w:tc>
          <w:tcPr>
            <w:tcW w:w="5529" w:type="dxa"/>
          </w:tcPr>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10/1000000 кв. м;</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- 5 м; </w:t>
            </w:r>
          </w:p>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максимальная высота зданий, строений, сооружений от уровня земли – 15 м;</w:t>
            </w:r>
          </w:p>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sz w:val="24"/>
                <w:szCs w:val="24"/>
                <w:lang w:eastAsia="zh-CN"/>
              </w:rPr>
              <w:t>максимальный процент застройки в границах земельного участка – 70 %</w:t>
            </w:r>
          </w:p>
        </w:tc>
      </w:tr>
    </w:tbl>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sz w:val="24"/>
          <w:szCs w:val="24"/>
          <w:lang w:eastAsia="zh-CN"/>
        </w:rPr>
      </w:pPr>
    </w:p>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sz w:val="24"/>
          <w:szCs w:val="24"/>
          <w:lang w:eastAsia="zh-CN"/>
        </w:rPr>
      </w:pPr>
      <w:r w:rsidRPr="00514314">
        <w:rPr>
          <w:rFonts w:eastAsia="SimSun"/>
          <w:sz w:val="24"/>
          <w:szCs w:val="24"/>
          <w:lang w:eastAsia="zh-CN"/>
        </w:rPr>
        <w:t>ВСПОМОГАТЕЛЬНЫЕ ВИДЫ И ПАРАМЕТРЫ РАЗРЕШЕННОГО ИСПОЛЬЗОВАНИЯ 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5529"/>
      </w:tblGrid>
      <w:tr w:rsidR="006C534D" w:rsidRPr="00514314" w:rsidTr="006C534D">
        <w:trPr>
          <w:trHeight w:val="552"/>
        </w:trPr>
        <w:tc>
          <w:tcPr>
            <w:tcW w:w="4077" w:type="dxa"/>
            <w:vAlign w:val="center"/>
          </w:tcPr>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sz w:val="24"/>
                <w:szCs w:val="24"/>
                <w:lang w:eastAsia="zh-CN"/>
              </w:rPr>
            </w:pPr>
            <w:r w:rsidRPr="00514314">
              <w:rPr>
                <w:rFonts w:eastAsia="SimSun"/>
                <w:sz w:val="24"/>
                <w:szCs w:val="24"/>
                <w:lang w:eastAsia="zh-CN"/>
              </w:rPr>
              <w:t>ВИДЫ ИСПОЛЬЗОВАНИЯ</w:t>
            </w:r>
          </w:p>
        </w:tc>
        <w:tc>
          <w:tcPr>
            <w:tcW w:w="5529" w:type="dxa"/>
            <w:vAlign w:val="center"/>
          </w:tcPr>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sz w:val="24"/>
                <w:szCs w:val="24"/>
                <w:lang w:eastAsia="zh-CN"/>
              </w:rPr>
            </w:pPr>
            <w:r w:rsidRPr="00514314">
              <w:rPr>
                <w:rFonts w:eastAsia="SimSun"/>
                <w:sz w:val="24"/>
                <w:szCs w:val="24"/>
                <w:lang w:eastAsia="zh-CN"/>
              </w:rPr>
              <w:t>ПРЕДЕЛЬНЫЕ РАЗМЕРЫ ЗЕМЕЛЬНЫХ</w:t>
            </w:r>
          </w:p>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sz w:val="24"/>
                <w:szCs w:val="24"/>
                <w:lang w:eastAsia="zh-CN"/>
              </w:rPr>
            </w:pPr>
            <w:r w:rsidRPr="00514314">
              <w:rPr>
                <w:rFonts w:eastAsia="SimSun"/>
                <w:sz w:val="24"/>
                <w:szCs w:val="24"/>
                <w:lang w:eastAsia="zh-CN"/>
              </w:rPr>
              <w:t>УЧАСТКОВ И ПРЕДЕЛЬНЫЕ ПАРАМЕТРЫ</w:t>
            </w:r>
          </w:p>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sz w:val="24"/>
                <w:szCs w:val="24"/>
                <w:lang w:eastAsia="zh-CN"/>
              </w:rPr>
            </w:pPr>
            <w:r w:rsidRPr="00514314">
              <w:rPr>
                <w:rFonts w:eastAsia="SimSun"/>
                <w:sz w:val="24"/>
                <w:szCs w:val="24"/>
                <w:lang w:eastAsia="zh-CN"/>
              </w:rPr>
              <w:t>РАЗРЕШЕННОГО СТРОИТЕЛЬСТВА</w:t>
            </w:r>
          </w:p>
        </w:tc>
      </w:tr>
      <w:tr w:rsidR="006C534D" w:rsidRPr="00514314" w:rsidTr="006C534D">
        <w:tc>
          <w:tcPr>
            <w:tcW w:w="4077" w:type="dxa"/>
          </w:tcPr>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бойни, хранилища навоза и помета и другие вспомогательные строения и сооружения, разрешение на строительство которых не требуется;</w:t>
            </w:r>
          </w:p>
          <w:p w:rsidR="006C534D" w:rsidRPr="00514314" w:rsidRDefault="006C534D" w:rsidP="006C534D">
            <w:pPr>
              <w:keepLines w:val="0"/>
              <w:overflowPunct/>
              <w:autoSpaceDE/>
              <w:autoSpaceDN/>
              <w:adjustRightInd/>
              <w:spacing w:line="240" w:lineRule="auto"/>
              <w:ind w:firstLine="426"/>
              <w:jc w:val="left"/>
              <w:rPr>
                <w:rFonts w:eastAsia="SimSun"/>
                <w:sz w:val="24"/>
                <w:szCs w:val="24"/>
                <w:lang w:eastAsia="zh-CN"/>
              </w:rPr>
            </w:pPr>
            <w:r w:rsidRPr="00514314">
              <w:rPr>
                <w:rFonts w:eastAsia="SimSun"/>
                <w:sz w:val="24"/>
                <w:szCs w:val="24"/>
                <w:lang w:eastAsia="zh-CN"/>
              </w:rPr>
              <w:t>карьеры;</w:t>
            </w:r>
          </w:p>
          <w:p w:rsidR="006C534D" w:rsidRPr="00514314" w:rsidRDefault="006C534D" w:rsidP="006C534D">
            <w:pPr>
              <w:keepLines w:val="0"/>
              <w:overflowPunct/>
              <w:autoSpaceDE/>
              <w:autoSpaceDN/>
              <w:adjustRightInd/>
              <w:spacing w:line="240" w:lineRule="auto"/>
              <w:ind w:firstLine="426"/>
              <w:jc w:val="left"/>
              <w:rPr>
                <w:rFonts w:eastAsia="SimSun"/>
                <w:sz w:val="24"/>
                <w:szCs w:val="24"/>
                <w:lang w:eastAsia="zh-CN"/>
              </w:rPr>
            </w:pPr>
            <w:r w:rsidRPr="00514314">
              <w:rPr>
                <w:rFonts w:eastAsia="SimSun"/>
                <w:sz w:val="24"/>
                <w:szCs w:val="24"/>
                <w:lang w:eastAsia="zh-CN"/>
              </w:rPr>
              <w:t>зеленые насаждения;</w:t>
            </w: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защитные зеленые насаждения;</w:t>
            </w: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пункты охраны;</w:t>
            </w: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объекты пожарной охраны;</w:t>
            </w: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sz w:val="24"/>
              </w:rPr>
              <w:t>размещение и эксплуатация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tc>
        <w:tc>
          <w:tcPr>
            <w:tcW w:w="5529" w:type="dxa"/>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Предельные (минимальные/максимальные) размеры земельных участков, в </w:t>
            </w:r>
            <w:proofErr w:type="spellStart"/>
            <w:r w:rsidRPr="00514314">
              <w:rPr>
                <w:rFonts w:eastAsia="SimSun"/>
                <w:color w:val="000000"/>
                <w:sz w:val="24"/>
                <w:szCs w:val="24"/>
                <w:lang w:eastAsia="zh-CN"/>
              </w:rPr>
              <w:t>т.ч</w:t>
            </w:r>
            <w:proofErr w:type="spellEnd"/>
            <w:r w:rsidRPr="00514314">
              <w:rPr>
                <w:rFonts w:eastAsia="SimSun"/>
                <w:color w:val="000000"/>
                <w:sz w:val="24"/>
                <w:szCs w:val="24"/>
                <w:lang w:eastAsia="zh-CN"/>
              </w:rPr>
              <w:t xml:space="preserve">. их </w:t>
            </w:r>
            <w:proofErr w:type="gramStart"/>
            <w:r w:rsidRPr="00514314">
              <w:rPr>
                <w:rFonts w:eastAsia="SimSun"/>
                <w:color w:val="000000"/>
                <w:sz w:val="24"/>
                <w:szCs w:val="24"/>
                <w:lang w:eastAsia="zh-CN"/>
              </w:rPr>
              <w:t>площадь  –</w:t>
            </w:r>
            <w:proofErr w:type="gramEnd"/>
            <w:r w:rsidRPr="00514314">
              <w:rPr>
                <w:rFonts w:eastAsia="SimSun"/>
                <w:color w:val="000000"/>
                <w:sz w:val="24"/>
                <w:szCs w:val="24"/>
                <w:lang w:eastAsia="zh-CN"/>
              </w:rPr>
              <w:t xml:space="preserve"> определяются на основании параметров основного или  условно разрешенного видов использования.</w:t>
            </w:r>
          </w:p>
          <w:p w:rsidR="006C534D" w:rsidRPr="00514314" w:rsidRDefault="006C534D" w:rsidP="006C534D">
            <w:pPr>
              <w:keepLines w:val="0"/>
              <w:overflowPunct/>
              <w:spacing w:line="240" w:lineRule="auto"/>
              <w:ind w:firstLine="284"/>
              <w:rPr>
                <w:rFonts w:eastAsia="Calibri"/>
                <w:sz w:val="24"/>
                <w:szCs w:val="24"/>
              </w:rPr>
            </w:pPr>
            <w:r w:rsidRPr="00514314">
              <w:rPr>
                <w:rFonts w:eastAsia="Calibri"/>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proofErr w:type="gramStart"/>
            <w:r w:rsidRPr="00514314">
              <w:rPr>
                <w:rFonts w:eastAsia="Calibri"/>
                <w:sz w:val="24"/>
                <w:szCs w:val="24"/>
              </w:rPr>
              <w:t>сооружений</w:t>
            </w:r>
            <w:r w:rsidRPr="00514314">
              <w:rPr>
                <w:rFonts w:eastAsia="SimSun"/>
                <w:color w:val="000000"/>
                <w:sz w:val="24"/>
                <w:szCs w:val="24"/>
                <w:lang w:eastAsia="zh-CN"/>
              </w:rPr>
              <w:t xml:space="preserve">  –</w:t>
            </w:r>
            <w:proofErr w:type="gramEnd"/>
            <w:r w:rsidRPr="00514314">
              <w:rPr>
                <w:rFonts w:eastAsia="SimSun"/>
                <w:color w:val="000000"/>
                <w:sz w:val="24"/>
                <w:szCs w:val="24"/>
                <w:lang w:eastAsia="zh-CN"/>
              </w:rPr>
              <w:t xml:space="preserve"> определяются на основании параметров основного или  условно разрешенного видов использования.</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Предельное количество этажей или предельная высота зданий, строений, сооружений – определяется на основании параметров основного </w:t>
            </w:r>
            <w:proofErr w:type="gramStart"/>
            <w:r w:rsidRPr="00514314">
              <w:rPr>
                <w:rFonts w:eastAsia="SimSun"/>
                <w:color w:val="000000"/>
                <w:sz w:val="24"/>
                <w:szCs w:val="24"/>
                <w:lang w:eastAsia="zh-CN"/>
              </w:rPr>
              <w:t>или  условно</w:t>
            </w:r>
            <w:proofErr w:type="gramEnd"/>
            <w:r w:rsidRPr="00514314">
              <w:rPr>
                <w:rFonts w:eastAsia="SimSun"/>
                <w:color w:val="000000"/>
                <w:sz w:val="24"/>
                <w:szCs w:val="24"/>
                <w:lang w:eastAsia="zh-CN"/>
              </w:rPr>
              <w:t xml:space="preserve"> разрешенного видов использования.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Максимальный процент застройки в границах земельного участка – определяется на основании параметров основного </w:t>
            </w:r>
            <w:proofErr w:type="gramStart"/>
            <w:r w:rsidRPr="00514314">
              <w:rPr>
                <w:rFonts w:eastAsia="SimSun"/>
                <w:color w:val="000000"/>
                <w:sz w:val="24"/>
                <w:szCs w:val="24"/>
                <w:lang w:eastAsia="zh-CN"/>
              </w:rPr>
              <w:t>или  условно</w:t>
            </w:r>
            <w:proofErr w:type="gramEnd"/>
            <w:r w:rsidRPr="00514314">
              <w:rPr>
                <w:rFonts w:eastAsia="SimSun"/>
                <w:color w:val="000000"/>
                <w:sz w:val="24"/>
                <w:szCs w:val="24"/>
                <w:lang w:eastAsia="zh-CN"/>
              </w:rPr>
              <w:t xml:space="preserve"> разрешенного видов использования.</w:t>
            </w: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tc>
      </w:tr>
    </w:tbl>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Примечание (общее):</w:t>
      </w: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6C534D" w:rsidRPr="00514314" w:rsidRDefault="006C534D" w:rsidP="006C534D">
      <w:pPr>
        <w:spacing w:line="240" w:lineRule="auto"/>
        <w:rPr>
          <w:sz w:val="24"/>
          <w:szCs w:val="24"/>
        </w:rPr>
      </w:pPr>
      <w:r w:rsidRPr="00514314">
        <w:rPr>
          <w:sz w:val="24"/>
          <w:szCs w:val="24"/>
        </w:rPr>
        <w:t xml:space="preserve">Все здания и сооружения (за исключением объектов для которых устройство кровли конструктивно не требуется) должны </w:t>
      </w:r>
      <w:proofErr w:type="gramStart"/>
      <w:r w:rsidRPr="00514314">
        <w:rPr>
          <w:sz w:val="24"/>
          <w:szCs w:val="24"/>
        </w:rPr>
        <w:t>быть  обеспечены</w:t>
      </w:r>
      <w:proofErr w:type="gramEnd"/>
      <w:r w:rsidRPr="00514314">
        <w:rPr>
          <w:sz w:val="24"/>
          <w:szCs w:val="24"/>
        </w:rPr>
        <w:t xml:space="preserve"> системами водоотведения с кровли, с целью предотвращения подтопления соседних земельных участков и строений. </w:t>
      </w:r>
    </w:p>
    <w:p w:rsidR="006C534D" w:rsidRPr="00514314" w:rsidRDefault="006C534D" w:rsidP="006C534D">
      <w:pPr>
        <w:spacing w:line="240" w:lineRule="auto"/>
        <w:ind w:firstLine="540"/>
        <w:rPr>
          <w:sz w:val="24"/>
          <w:szCs w:val="24"/>
        </w:rPr>
      </w:pPr>
      <w:r w:rsidRPr="00514314">
        <w:rPr>
          <w:sz w:val="24"/>
          <w:szCs w:val="24"/>
        </w:rPr>
        <w:t>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w:t>
      </w:r>
      <w:smartTag w:uri="urn:schemas-microsoft-com:office:smarttags" w:element="metricconverter">
        <w:smartTagPr>
          <w:attr w:name="ProductID" w:val="2,0 м"/>
        </w:smartTagPr>
        <w:r w:rsidRPr="00514314">
          <w:rPr>
            <w:rFonts w:eastAsia="SimSun"/>
            <w:sz w:val="24"/>
            <w:szCs w:val="24"/>
            <w:lang w:eastAsia="zh-CN"/>
          </w:rPr>
          <w:t>2,0 м</w:t>
        </w:r>
      </w:smartTag>
      <w:r w:rsidRPr="00514314">
        <w:rPr>
          <w:rFonts w:eastAsia="SimSun"/>
          <w:sz w:val="24"/>
          <w:szCs w:val="24"/>
          <w:lang w:eastAsia="zh-CN"/>
        </w:rPr>
        <w:t>.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По границе с соседним земельным участком ограждения должны быть проветриваемыми на высоту не менее 0,</w:t>
      </w:r>
      <w:r>
        <w:rPr>
          <w:rFonts w:eastAsia="SimSun"/>
          <w:sz w:val="24"/>
          <w:szCs w:val="24"/>
          <w:lang w:eastAsia="zh-CN"/>
        </w:rPr>
        <w:t>2</w:t>
      </w:r>
      <w:r w:rsidRPr="00514314">
        <w:rPr>
          <w:rFonts w:eastAsia="SimSun"/>
          <w:sz w:val="24"/>
          <w:szCs w:val="24"/>
          <w:lang w:eastAsia="zh-CN"/>
        </w:rPr>
        <w:t xml:space="preserve"> м от уровня земли ограждения и высотой не более </w:t>
      </w:r>
      <w:smartTag w:uri="urn:schemas-microsoft-com:office:smarttags" w:element="metricconverter">
        <w:smartTagPr>
          <w:attr w:name="ProductID" w:val="2,0 м"/>
        </w:smartTagPr>
        <w:r w:rsidRPr="00514314">
          <w:rPr>
            <w:rFonts w:eastAsia="SimSun"/>
            <w:sz w:val="24"/>
            <w:szCs w:val="24"/>
            <w:lang w:eastAsia="zh-CN"/>
          </w:rPr>
          <w:t>2,0 м</w:t>
        </w:r>
      </w:smartTag>
      <w:r w:rsidRPr="00514314">
        <w:rPr>
          <w:rFonts w:eastAsia="SimSun"/>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Не допускается размещение сельскохозяйственных предприятий, зданий, сооружений:</w:t>
      </w: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на площадках залегания полезных ископаемых без согласования с органами Госгортехнадзора;</w:t>
      </w: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в зонах оползней, которые могут угрожать застройке и эксплуатации предприятий, зданий и сооружений;</w:t>
      </w: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в первом поясе зоны санитарной охраны источников водоснабжения населенных пунктов;</w:t>
      </w: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в первой и второй зонах округов санитарной охраны курортов;</w:t>
      </w: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на землях пригородных зеленых зон городских округов и городских поселений;</w:t>
      </w: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на земельных участках, загрязненных органическими и радиоактивными отбросами, до истечения сроков, установленных органами санитарно-эпидемиологического и ветеринарного надзора;</w:t>
      </w: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на землях особо охраняемых природных территорий.</w:t>
      </w: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Допускается размещение сельскохозяйственных предприятий, зданий и сооружений:</w:t>
      </w: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во втором поясе санитарной охраны источников водоснабжения населенных пунктов, кроме животноводческих и птицеводческих предприятий;</w:t>
      </w: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в третьей зоне округов санитарной охраны курортов, если это не оказывает отрицательного влияния на природные лечебные ресурсы и санитарное состояние курорта;</w:t>
      </w: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в охранных зонах особо охраняемых территорий, если это не оказывает негативное (вредное) воздействие на природные комплексы особо охраняемых природных территорий.</w:t>
      </w: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 xml:space="preserve">При размещении сельскохозяйственных предприятий, зданий и сооружений на прибрежных участках рек или водоемов планировочные отметки площадок предприятий должны приниматься не менее чем на </w:t>
      </w:r>
      <w:smartTag w:uri="urn:schemas-microsoft-com:office:smarttags" w:element="metricconverter">
        <w:smartTagPr>
          <w:attr w:name="ProductID" w:val="0,5 м"/>
        </w:smartTagPr>
        <w:r w:rsidRPr="00514314">
          <w:rPr>
            <w:rFonts w:eastAsia="SimSun"/>
            <w:sz w:val="24"/>
            <w:szCs w:val="24"/>
            <w:lang w:eastAsia="zh-CN"/>
          </w:rPr>
          <w:t>0,5 м</w:t>
        </w:r>
      </w:smartTag>
      <w:r w:rsidRPr="00514314">
        <w:rPr>
          <w:rFonts w:eastAsia="SimSun"/>
          <w:sz w:val="24"/>
          <w:szCs w:val="24"/>
          <w:lang w:eastAsia="zh-CN"/>
        </w:rPr>
        <w:t xml:space="preserve"> выше расчетного горизонта воды с учетом подпора и уклона водотока, а также расчетной высоты волны и ее нагона.</w:t>
      </w: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Для предприятий, зданий и сооружений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w:t>
      </w: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Сельскохозяйственные предприятия, осуществляющие выброс в атмосферу значительного количества дыма, пыли или неприятных запахов, не допускается располагать в замкнутых долинах, котлованах, у подножия гор и на других территориях, не обеспеченных естественным проветриванием.</w:t>
      </w:r>
    </w:p>
    <w:p w:rsidR="006C534D" w:rsidRPr="00514314" w:rsidRDefault="006C534D" w:rsidP="006C534D">
      <w:pPr>
        <w:keepLines w:val="0"/>
        <w:overflowPunct/>
        <w:autoSpaceDE/>
        <w:autoSpaceDN/>
        <w:adjustRightInd/>
        <w:spacing w:line="240" w:lineRule="auto"/>
        <w:ind w:firstLine="426"/>
        <w:jc w:val="left"/>
        <w:rPr>
          <w:rFonts w:eastAsia="SimSun"/>
          <w:sz w:val="24"/>
          <w:szCs w:val="24"/>
          <w:lang w:eastAsia="zh-CN"/>
        </w:rPr>
      </w:pPr>
    </w:p>
    <w:p w:rsidR="006C534D" w:rsidRPr="00514314" w:rsidRDefault="006C534D" w:rsidP="006C534D">
      <w:pPr>
        <w:keepLines w:val="0"/>
        <w:overflowPunct/>
        <w:autoSpaceDE/>
        <w:autoSpaceDN/>
        <w:adjustRightInd/>
        <w:spacing w:line="240" w:lineRule="auto"/>
        <w:ind w:firstLine="426"/>
        <w:jc w:val="center"/>
        <w:rPr>
          <w:rFonts w:eastAsia="SimSun"/>
          <w:bCs/>
          <w:caps/>
          <w:sz w:val="24"/>
          <w:szCs w:val="24"/>
          <w:lang w:eastAsia="zh-CN"/>
        </w:rPr>
      </w:pPr>
    </w:p>
    <w:p w:rsidR="006C534D" w:rsidRPr="00514314" w:rsidRDefault="006C534D" w:rsidP="006C534D">
      <w:pPr>
        <w:keepLines w:val="0"/>
        <w:overflowPunct/>
        <w:autoSpaceDE/>
        <w:autoSpaceDN/>
        <w:adjustRightInd/>
        <w:spacing w:line="240" w:lineRule="auto"/>
        <w:ind w:firstLine="426"/>
        <w:jc w:val="center"/>
        <w:rPr>
          <w:rFonts w:eastAsia="SimSun"/>
          <w:bCs/>
          <w:caps/>
          <w:sz w:val="24"/>
          <w:szCs w:val="24"/>
          <w:lang w:eastAsia="zh-CN"/>
        </w:rPr>
      </w:pPr>
      <w:r w:rsidRPr="00514314">
        <w:rPr>
          <w:rFonts w:eastAsia="SimSun"/>
          <w:bCs/>
          <w:caps/>
          <w:sz w:val="24"/>
          <w:szCs w:val="24"/>
          <w:lang w:eastAsia="zh-CN"/>
        </w:rPr>
        <w:t>Зоны рекреационного назначения:</w:t>
      </w:r>
    </w:p>
    <w:p w:rsidR="006C534D" w:rsidRPr="00514314" w:rsidRDefault="006C534D" w:rsidP="006C534D">
      <w:pPr>
        <w:keepLines w:val="0"/>
        <w:overflowPunct/>
        <w:autoSpaceDE/>
        <w:autoSpaceDN/>
        <w:adjustRightInd/>
        <w:spacing w:line="240" w:lineRule="auto"/>
        <w:ind w:firstLine="426"/>
        <w:jc w:val="center"/>
        <w:rPr>
          <w:rFonts w:eastAsia="SimSun"/>
          <w:bCs/>
          <w:caps/>
          <w:sz w:val="24"/>
          <w:szCs w:val="24"/>
          <w:lang w:eastAsia="zh-CN"/>
        </w:rPr>
      </w:pPr>
    </w:p>
    <w:p w:rsidR="006C534D" w:rsidRPr="00514314" w:rsidRDefault="006C534D" w:rsidP="006C534D">
      <w:pPr>
        <w:keepLines w:val="0"/>
        <w:overflowPunct/>
        <w:autoSpaceDE/>
        <w:autoSpaceDN/>
        <w:adjustRightInd/>
        <w:spacing w:line="240" w:lineRule="auto"/>
        <w:ind w:firstLine="284"/>
        <w:jc w:val="center"/>
        <w:rPr>
          <w:bCs/>
          <w:sz w:val="24"/>
          <w:szCs w:val="24"/>
          <w:u w:val="single"/>
          <w:lang w:eastAsia="ar-SA"/>
        </w:rPr>
      </w:pPr>
      <w:r w:rsidRPr="00514314">
        <w:rPr>
          <w:bCs/>
          <w:sz w:val="24"/>
          <w:szCs w:val="24"/>
          <w:u w:val="single"/>
          <w:lang w:eastAsia="ar-SA"/>
        </w:rPr>
        <w:t>Р-О. Зона озелененных пространств рекреационного назначения.</w:t>
      </w:r>
    </w:p>
    <w:p w:rsidR="006C534D" w:rsidRPr="00514314" w:rsidRDefault="006C534D" w:rsidP="006C534D">
      <w:pPr>
        <w:keepLines w:val="0"/>
        <w:overflowPunct/>
        <w:autoSpaceDE/>
        <w:autoSpaceDN/>
        <w:adjustRightInd/>
        <w:spacing w:line="240" w:lineRule="auto"/>
        <w:ind w:firstLine="284"/>
        <w:rPr>
          <w:i/>
          <w:iCs/>
          <w:sz w:val="24"/>
          <w:szCs w:val="24"/>
          <w:lang w:eastAsia="ar-SA"/>
        </w:rPr>
      </w:pPr>
      <w:r w:rsidRPr="00514314">
        <w:rPr>
          <w:i/>
          <w:iCs/>
          <w:sz w:val="24"/>
          <w:szCs w:val="24"/>
          <w:lang w:eastAsia="ar-SA"/>
        </w:rPr>
        <w:t xml:space="preserve">Зона предназначена для сохранения природного ландшафта, озелененных </w:t>
      </w:r>
      <w:proofErr w:type="gramStart"/>
      <w:r w:rsidRPr="00514314">
        <w:rPr>
          <w:i/>
          <w:iCs/>
          <w:sz w:val="24"/>
          <w:szCs w:val="24"/>
          <w:lang w:eastAsia="ar-SA"/>
        </w:rPr>
        <w:t>пространств,  экологически</w:t>
      </w:r>
      <w:proofErr w:type="gramEnd"/>
      <w:r w:rsidRPr="00514314">
        <w:rPr>
          <w:i/>
          <w:iCs/>
          <w:sz w:val="24"/>
          <w:szCs w:val="24"/>
          <w:lang w:eastAsia="ar-SA"/>
        </w:rPr>
        <w:t xml:space="preserve"> чистой окружающей среды, для организации отдыха и досуга населения.</w:t>
      </w:r>
    </w:p>
    <w:p w:rsidR="006C534D" w:rsidRPr="00514314" w:rsidRDefault="006C534D" w:rsidP="006C534D">
      <w:pPr>
        <w:keepLines w:val="0"/>
        <w:tabs>
          <w:tab w:val="left" w:pos="2520"/>
        </w:tabs>
        <w:overflowPunct/>
        <w:autoSpaceDE/>
        <w:autoSpaceDN/>
        <w:adjustRightInd/>
        <w:spacing w:line="240" w:lineRule="auto"/>
        <w:ind w:firstLine="284"/>
        <w:jc w:val="left"/>
        <w:rPr>
          <w:rFonts w:eastAsia="SimSun"/>
          <w:sz w:val="24"/>
          <w:szCs w:val="24"/>
          <w:lang w:eastAsia="zh-CN"/>
        </w:rPr>
      </w:pPr>
    </w:p>
    <w:p w:rsidR="006C534D" w:rsidRPr="00514314" w:rsidRDefault="006C534D" w:rsidP="006C534D">
      <w:pPr>
        <w:keepLines w:val="0"/>
        <w:tabs>
          <w:tab w:val="left" w:pos="2520"/>
        </w:tabs>
        <w:overflowPunct/>
        <w:autoSpaceDE/>
        <w:autoSpaceDN/>
        <w:adjustRightInd/>
        <w:spacing w:line="240" w:lineRule="auto"/>
        <w:ind w:firstLine="284"/>
        <w:jc w:val="left"/>
        <w:rPr>
          <w:rFonts w:eastAsia="SimSun"/>
          <w:color w:val="000000"/>
          <w:sz w:val="24"/>
          <w:szCs w:val="24"/>
          <w:lang w:eastAsia="zh-CN"/>
        </w:rPr>
      </w:pPr>
      <w:r w:rsidRPr="00514314">
        <w:rPr>
          <w:rFonts w:eastAsia="SimSun"/>
          <w:sz w:val="24"/>
          <w:szCs w:val="24"/>
          <w:lang w:eastAsia="zh-CN"/>
        </w:rPr>
        <w:t>ОСНОВНЫЕ ВИДЫ И ПАРАМЕТРЫ РАЗРЕШЕННОГО ИСПОЛЬЗОВАНИЯ ЗЕМЕЛЬНЫХ УЧАСТКОВ И ОБЪЕКТОВ</w:t>
      </w:r>
      <w:r w:rsidRPr="00514314">
        <w:rPr>
          <w:rFonts w:eastAsia="SimSun"/>
          <w:color w:val="000000"/>
          <w:sz w:val="24"/>
          <w:szCs w:val="24"/>
          <w:lang w:eastAsia="zh-CN"/>
        </w:rPr>
        <w:t xml:space="preserve">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8"/>
        <w:gridCol w:w="4678"/>
      </w:tblGrid>
      <w:tr w:rsidR="006C534D" w:rsidRPr="00514314" w:rsidTr="006C534D">
        <w:trPr>
          <w:trHeight w:val="1241"/>
        </w:trPr>
        <w:tc>
          <w:tcPr>
            <w:tcW w:w="4928" w:type="dxa"/>
            <w:vAlign w:val="center"/>
          </w:tcPr>
          <w:p w:rsidR="006C534D" w:rsidRPr="00514314" w:rsidRDefault="006C534D" w:rsidP="006C534D">
            <w:pPr>
              <w:keepLines w:val="0"/>
              <w:overflowPunct/>
              <w:autoSpaceDE/>
              <w:autoSpaceDN/>
              <w:adjustRightInd/>
              <w:spacing w:line="240" w:lineRule="auto"/>
              <w:ind w:firstLine="284"/>
              <w:jc w:val="center"/>
              <w:rPr>
                <w:rFonts w:eastAsia="SimSun"/>
                <w:color w:val="000000"/>
                <w:sz w:val="24"/>
                <w:szCs w:val="24"/>
                <w:lang w:eastAsia="zh-CN"/>
              </w:rPr>
            </w:pPr>
            <w:r w:rsidRPr="00514314">
              <w:rPr>
                <w:rFonts w:eastAsia="SimSun"/>
                <w:color w:val="000000"/>
                <w:sz w:val="24"/>
                <w:szCs w:val="24"/>
                <w:lang w:eastAsia="zh-CN"/>
              </w:rPr>
              <w:t>ВИДЫ ИСПОЛЬЗОВАНИЯ</w:t>
            </w:r>
          </w:p>
        </w:tc>
        <w:tc>
          <w:tcPr>
            <w:tcW w:w="4678" w:type="dxa"/>
            <w:vAlign w:val="center"/>
          </w:tcPr>
          <w:p w:rsidR="006C534D" w:rsidRPr="00514314" w:rsidRDefault="006C534D" w:rsidP="006C534D">
            <w:pPr>
              <w:keepLines w:val="0"/>
              <w:overflowPunct/>
              <w:autoSpaceDE/>
              <w:autoSpaceDN/>
              <w:adjustRightInd/>
              <w:spacing w:line="240" w:lineRule="auto"/>
              <w:ind w:firstLine="284"/>
              <w:jc w:val="center"/>
              <w:rPr>
                <w:rFonts w:eastAsia="SimSun"/>
                <w:color w:val="000000"/>
                <w:sz w:val="24"/>
                <w:szCs w:val="24"/>
                <w:lang w:eastAsia="zh-CN"/>
              </w:rPr>
            </w:pPr>
            <w:r w:rsidRPr="00514314">
              <w:rPr>
                <w:rFonts w:eastAsia="SimSun"/>
                <w:color w:val="000000"/>
                <w:sz w:val="24"/>
                <w:szCs w:val="24"/>
                <w:lang w:eastAsia="zh-CN"/>
              </w:rPr>
              <w:t>ПРЕДЕЛЬНЫЕ РАЗМЕРЫ ЗЕМЕЛЬНЫХ УЧАСТКОВ И ПРЕДЕЛЬНЫЕ ПАРАМЕТРЫ РАЗРЕШЕННОГО СТРОИТЕЛЬСТВА</w:t>
            </w:r>
          </w:p>
        </w:tc>
      </w:tr>
      <w:tr w:rsidR="006C534D" w:rsidRPr="00514314" w:rsidTr="006C534D">
        <w:trPr>
          <w:trHeight w:val="20"/>
        </w:trPr>
        <w:tc>
          <w:tcPr>
            <w:tcW w:w="4928" w:type="dxa"/>
          </w:tcPr>
          <w:p w:rsidR="006C534D" w:rsidRPr="00514314" w:rsidRDefault="006C534D" w:rsidP="006C534D">
            <w:pPr>
              <w:keepLines w:val="0"/>
              <w:widowControl w:val="0"/>
              <w:overflowPunct/>
              <w:spacing w:line="240" w:lineRule="auto"/>
              <w:ind w:firstLine="284"/>
              <w:jc w:val="left"/>
              <w:rPr>
                <w:color w:val="000000"/>
                <w:sz w:val="24"/>
                <w:szCs w:val="24"/>
                <w:lang w:eastAsia="ar-SA"/>
              </w:rPr>
            </w:pPr>
            <w:r>
              <w:rPr>
                <w:color w:val="000000"/>
                <w:sz w:val="24"/>
                <w:szCs w:val="24"/>
                <w:lang w:eastAsia="ar-SA"/>
              </w:rPr>
              <w:t>Парки культуры и отдыха – 3.6.2</w:t>
            </w:r>
          </w:p>
        </w:tc>
        <w:tc>
          <w:tcPr>
            <w:tcW w:w="4678" w:type="dxa"/>
            <w:vAlign w:val="center"/>
          </w:tcPr>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минимальная/максимальная площадь земельного участка –</w:t>
            </w:r>
            <w:r>
              <w:rPr>
                <w:color w:val="000000"/>
                <w:sz w:val="24"/>
                <w:szCs w:val="24"/>
                <w:lang w:eastAsia="ar-SA"/>
              </w:rPr>
              <w:t xml:space="preserve"> 1</w:t>
            </w:r>
            <w:r w:rsidRPr="00514314">
              <w:rPr>
                <w:color w:val="000000"/>
                <w:sz w:val="24"/>
                <w:szCs w:val="24"/>
                <w:lang w:eastAsia="ar-SA"/>
              </w:rPr>
              <w:t>000/100000 кв. м;</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 xml:space="preserve">минимальные отступы от границ участка - </w:t>
            </w:r>
            <w:smartTag w:uri="urn:schemas-microsoft-com:office:smarttags" w:element="metricconverter">
              <w:smartTagPr>
                <w:attr w:name="ProductID" w:val="3 м"/>
              </w:smartTagPr>
              <w:r w:rsidRPr="00514314">
                <w:rPr>
                  <w:color w:val="000000"/>
                  <w:sz w:val="24"/>
                  <w:szCs w:val="24"/>
                  <w:lang w:eastAsia="ar-SA"/>
                </w:rPr>
                <w:t>3 м</w:t>
              </w:r>
            </w:smartTag>
            <w:r w:rsidRPr="00514314">
              <w:rPr>
                <w:color w:val="000000"/>
                <w:sz w:val="24"/>
                <w:szCs w:val="24"/>
                <w:lang w:eastAsia="ar-SA"/>
              </w:rPr>
              <w:t xml:space="preserve"> с учетом соблюдения требований технических регламентов;</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rFonts w:eastAsia="SimSun"/>
                <w:color w:val="000000"/>
                <w:sz w:val="24"/>
                <w:szCs w:val="24"/>
                <w:lang w:eastAsia="zh-CN"/>
              </w:rPr>
              <w:t>максимальная высота зданий, строений, сооружений</w:t>
            </w:r>
            <w:r w:rsidRPr="00514314">
              <w:rPr>
                <w:color w:val="000000"/>
                <w:sz w:val="24"/>
                <w:szCs w:val="24"/>
                <w:lang w:eastAsia="ar-SA"/>
              </w:rPr>
              <w:t xml:space="preserve"> - </w:t>
            </w:r>
            <w:smartTag w:uri="urn:schemas-microsoft-com:office:smarttags" w:element="metricconverter">
              <w:smartTagPr>
                <w:attr w:name="ProductID" w:val="5 м"/>
              </w:smartTagPr>
              <w:r w:rsidRPr="00514314">
                <w:rPr>
                  <w:color w:val="000000"/>
                  <w:sz w:val="24"/>
                  <w:szCs w:val="24"/>
                  <w:lang w:eastAsia="ar-SA"/>
                </w:rPr>
                <w:t>5 м</w:t>
              </w:r>
            </w:smartTag>
            <w:r w:rsidRPr="00514314">
              <w:rPr>
                <w:color w:val="000000"/>
                <w:sz w:val="24"/>
                <w:szCs w:val="24"/>
                <w:lang w:eastAsia="ar-SA"/>
              </w:rPr>
              <w:t xml:space="preserve"> от планировочной отметки земли;</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максимальный процент застройки в границах земельного участка - 20</w:t>
            </w:r>
          </w:p>
        </w:tc>
      </w:tr>
      <w:tr w:rsidR="006C534D" w:rsidRPr="00514314" w:rsidTr="006C534D">
        <w:trPr>
          <w:trHeight w:val="20"/>
        </w:trPr>
        <w:tc>
          <w:tcPr>
            <w:tcW w:w="4928" w:type="dxa"/>
          </w:tcPr>
          <w:p w:rsidR="006C534D" w:rsidRDefault="006C534D" w:rsidP="006C534D">
            <w:pPr>
              <w:keepLines w:val="0"/>
              <w:widowControl w:val="0"/>
              <w:overflowPunct/>
              <w:spacing w:line="240" w:lineRule="auto"/>
              <w:ind w:firstLine="284"/>
              <w:jc w:val="left"/>
              <w:rPr>
                <w:color w:val="000000"/>
                <w:sz w:val="24"/>
                <w:szCs w:val="24"/>
                <w:lang w:eastAsia="ar-SA"/>
              </w:rPr>
            </w:pPr>
            <w:r w:rsidRPr="00514314">
              <w:rPr>
                <w:color w:val="000000"/>
                <w:sz w:val="24"/>
                <w:szCs w:val="24"/>
                <w:lang w:eastAsia="ar-SA"/>
              </w:rPr>
              <w:t>Отдых (рекреация) – 5.0 (за исключением видов 5.1</w:t>
            </w:r>
            <w:r w:rsidRPr="00BD2E43">
              <w:rPr>
                <w:color w:val="000000"/>
                <w:sz w:val="24"/>
                <w:szCs w:val="24"/>
                <w:lang w:eastAsia="ar-SA"/>
              </w:rPr>
              <w:t>, 5.1.1, 5.1.2, 5.1.4, 5.1.5, 5.1.6, 5.1.7, 5.3, 5.</w:t>
            </w:r>
            <w:r w:rsidRPr="00514314">
              <w:rPr>
                <w:color w:val="000000"/>
                <w:sz w:val="24"/>
                <w:szCs w:val="24"/>
                <w:lang w:eastAsia="ar-SA"/>
              </w:rPr>
              <w:t>4)</w:t>
            </w:r>
          </w:p>
          <w:p w:rsidR="006C534D" w:rsidRDefault="006C534D" w:rsidP="006C534D">
            <w:pPr>
              <w:keepLines w:val="0"/>
              <w:widowControl w:val="0"/>
              <w:overflowPunct/>
              <w:spacing w:line="240" w:lineRule="auto"/>
              <w:ind w:firstLine="284"/>
              <w:jc w:val="left"/>
              <w:rPr>
                <w:color w:val="000000"/>
                <w:sz w:val="24"/>
                <w:szCs w:val="24"/>
                <w:lang w:eastAsia="ar-SA"/>
              </w:rPr>
            </w:pPr>
            <w:r>
              <w:rPr>
                <w:color w:val="000000"/>
                <w:sz w:val="24"/>
                <w:szCs w:val="24"/>
                <w:lang w:eastAsia="ar-SA"/>
              </w:rPr>
              <w:t>Площадки для занятий спортом – 5.1.3</w:t>
            </w:r>
          </w:p>
          <w:p w:rsidR="006C534D" w:rsidRPr="00514314" w:rsidRDefault="006C534D" w:rsidP="006C534D">
            <w:pPr>
              <w:keepLines w:val="0"/>
              <w:widowControl w:val="0"/>
              <w:overflowPunct/>
              <w:spacing w:line="240" w:lineRule="auto"/>
              <w:ind w:firstLine="284"/>
              <w:jc w:val="left"/>
              <w:rPr>
                <w:color w:val="000000"/>
                <w:sz w:val="24"/>
                <w:szCs w:val="24"/>
                <w:lang w:eastAsia="ar-SA"/>
              </w:rPr>
            </w:pPr>
          </w:p>
        </w:tc>
        <w:tc>
          <w:tcPr>
            <w:tcW w:w="4678" w:type="dxa"/>
            <w:vAlign w:val="center"/>
          </w:tcPr>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минимальная/максимальная площадь земельного участка –</w:t>
            </w:r>
            <w:r>
              <w:rPr>
                <w:color w:val="000000"/>
                <w:sz w:val="24"/>
                <w:szCs w:val="24"/>
                <w:lang w:eastAsia="ar-SA"/>
              </w:rPr>
              <w:t xml:space="preserve"> 1</w:t>
            </w:r>
            <w:r w:rsidRPr="00514314">
              <w:rPr>
                <w:color w:val="000000"/>
                <w:sz w:val="24"/>
                <w:szCs w:val="24"/>
                <w:lang w:eastAsia="ar-SA"/>
              </w:rPr>
              <w:t>000/100000 кв. м;</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 xml:space="preserve">минимальные отступы от границ участка - </w:t>
            </w:r>
            <w:smartTag w:uri="urn:schemas-microsoft-com:office:smarttags" w:element="metricconverter">
              <w:smartTagPr>
                <w:attr w:name="ProductID" w:val="3 м"/>
              </w:smartTagPr>
              <w:r w:rsidRPr="00514314">
                <w:rPr>
                  <w:color w:val="000000"/>
                  <w:sz w:val="24"/>
                  <w:szCs w:val="24"/>
                  <w:lang w:eastAsia="ar-SA"/>
                </w:rPr>
                <w:t>3 м</w:t>
              </w:r>
            </w:smartTag>
            <w:r w:rsidRPr="00514314">
              <w:rPr>
                <w:color w:val="000000"/>
                <w:sz w:val="24"/>
                <w:szCs w:val="24"/>
                <w:lang w:eastAsia="ar-SA"/>
              </w:rPr>
              <w:t xml:space="preserve"> с учетом соблюдения требований технических регламентов;</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rFonts w:eastAsia="SimSun"/>
                <w:color w:val="000000"/>
                <w:sz w:val="24"/>
                <w:szCs w:val="24"/>
                <w:lang w:eastAsia="zh-CN"/>
              </w:rPr>
              <w:t>максимальная высота зданий, строений, сооружений</w:t>
            </w:r>
            <w:r w:rsidRPr="00514314">
              <w:rPr>
                <w:color w:val="000000"/>
                <w:sz w:val="24"/>
                <w:szCs w:val="24"/>
                <w:lang w:eastAsia="ar-SA"/>
              </w:rPr>
              <w:t xml:space="preserve"> - </w:t>
            </w:r>
            <w:smartTag w:uri="urn:schemas-microsoft-com:office:smarttags" w:element="metricconverter">
              <w:smartTagPr>
                <w:attr w:name="ProductID" w:val="5 м"/>
              </w:smartTagPr>
              <w:r w:rsidRPr="00514314">
                <w:rPr>
                  <w:color w:val="000000"/>
                  <w:sz w:val="24"/>
                  <w:szCs w:val="24"/>
                  <w:lang w:eastAsia="ar-SA"/>
                </w:rPr>
                <w:t>5 м</w:t>
              </w:r>
            </w:smartTag>
            <w:r w:rsidRPr="00514314">
              <w:rPr>
                <w:color w:val="000000"/>
                <w:sz w:val="24"/>
                <w:szCs w:val="24"/>
                <w:lang w:eastAsia="ar-SA"/>
              </w:rPr>
              <w:t xml:space="preserve"> от планировочной отметки земли;</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максимальный процент застройки в границах земельного участка - 20</w:t>
            </w:r>
          </w:p>
        </w:tc>
      </w:tr>
      <w:tr w:rsidR="006C534D" w:rsidRPr="00514314" w:rsidTr="006C534D">
        <w:trPr>
          <w:trHeight w:val="20"/>
        </w:trPr>
        <w:tc>
          <w:tcPr>
            <w:tcW w:w="4928" w:type="dxa"/>
          </w:tcPr>
          <w:p w:rsidR="006C534D" w:rsidRPr="00514314" w:rsidRDefault="006C534D" w:rsidP="006C534D">
            <w:pPr>
              <w:keepLines w:val="0"/>
              <w:widowControl w:val="0"/>
              <w:overflowPunct/>
              <w:spacing w:line="240" w:lineRule="auto"/>
              <w:ind w:firstLine="284"/>
              <w:jc w:val="left"/>
              <w:rPr>
                <w:color w:val="000000"/>
                <w:sz w:val="24"/>
                <w:szCs w:val="24"/>
                <w:lang w:eastAsia="ar-SA"/>
              </w:rPr>
            </w:pPr>
            <w:r w:rsidRPr="00514314">
              <w:rPr>
                <w:color w:val="000000"/>
                <w:sz w:val="24"/>
                <w:szCs w:val="24"/>
                <w:lang w:eastAsia="ar-SA"/>
              </w:rPr>
              <w:t>Природно-познавательный туризм – 5.2</w:t>
            </w:r>
          </w:p>
        </w:tc>
        <w:tc>
          <w:tcPr>
            <w:tcW w:w="4678" w:type="dxa"/>
            <w:vAlign w:val="center"/>
          </w:tcPr>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минимальная/максимальная площадь земельного участка – 100/100000 кв. м;</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минимальные отступы от границ участка - 3 м с учетом соблюдения требований технических регламентов;</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rFonts w:eastAsia="SimSun"/>
                <w:color w:val="000000"/>
                <w:sz w:val="24"/>
                <w:szCs w:val="24"/>
                <w:lang w:eastAsia="zh-CN"/>
              </w:rPr>
              <w:t>максимальное количество надземных этажей зданий – 1 этажей;</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максимальный процент застройки в границах земельного участка – 20%</w:t>
            </w:r>
          </w:p>
        </w:tc>
      </w:tr>
      <w:tr w:rsidR="006C534D" w:rsidRPr="00514314" w:rsidTr="006C534D">
        <w:trPr>
          <w:trHeight w:val="20"/>
        </w:trPr>
        <w:tc>
          <w:tcPr>
            <w:tcW w:w="4928" w:type="dxa"/>
          </w:tcPr>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Поля для гольфа или конных прогулок – 5.5</w:t>
            </w:r>
          </w:p>
          <w:p w:rsidR="006C534D" w:rsidRPr="00514314" w:rsidRDefault="006C534D" w:rsidP="006C534D">
            <w:pPr>
              <w:keepLines w:val="0"/>
              <w:widowControl w:val="0"/>
              <w:overflowPunct/>
              <w:spacing w:line="240" w:lineRule="auto"/>
              <w:ind w:firstLine="284"/>
              <w:rPr>
                <w:color w:val="000000"/>
                <w:sz w:val="24"/>
                <w:szCs w:val="24"/>
                <w:lang w:eastAsia="ar-SA"/>
              </w:rPr>
            </w:pPr>
          </w:p>
        </w:tc>
        <w:tc>
          <w:tcPr>
            <w:tcW w:w="4678" w:type="dxa"/>
            <w:vAlign w:val="center"/>
          </w:tcPr>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минимальная/максимальная площадь земельного участка – 5000/100000 кв. м;</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минимальные отступы от границ участка - 3 м с учетом соблюдения требований технических регламентов;</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rFonts w:eastAsia="SimSun"/>
                <w:color w:val="000000"/>
                <w:sz w:val="24"/>
                <w:szCs w:val="24"/>
                <w:lang w:eastAsia="zh-CN"/>
              </w:rPr>
              <w:t>максимальная высота зданий, строений, сооружений</w:t>
            </w:r>
            <w:r w:rsidRPr="00514314">
              <w:rPr>
                <w:color w:val="000000"/>
                <w:sz w:val="24"/>
                <w:szCs w:val="24"/>
                <w:lang w:eastAsia="ar-SA"/>
              </w:rPr>
              <w:t xml:space="preserve"> - </w:t>
            </w:r>
            <w:smartTag w:uri="urn:schemas-microsoft-com:office:smarttags" w:element="metricconverter">
              <w:smartTagPr>
                <w:attr w:name="ProductID" w:val="5 м"/>
              </w:smartTagPr>
              <w:r w:rsidRPr="00514314">
                <w:rPr>
                  <w:color w:val="000000"/>
                  <w:sz w:val="24"/>
                  <w:szCs w:val="24"/>
                  <w:lang w:eastAsia="ar-SA"/>
                </w:rPr>
                <w:t>5 м</w:t>
              </w:r>
            </w:smartTag>
            <w:r w:rsidRPr="00514314">
              <w:rPr>
                <w:color w:val="000000"/>
                <w:sz w:val="24"/>
                <w:szCs w:val="24"/>
                <w:lang w:eastAsia="ar-SA"/>
              </w:rPr>
              <w:t xml:space="preserve"> от планировочной отметки земли;</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максимальный процент застройки в границах земельного участка – 20%</w:t>
            </w:r>
          </w:p>
        </w:tc>
      </w:tr>
      <w:tr w:rsidR="006C534D" w:rsidRPr="00514314" w:rsidTr="006C534D">
        <w:trPr>
          <w:trHeight w:val="20"/>
        </w:trPr>
        <w:tc>
          <w:tcPr>
            <w:tcW w:w="4928" w:type="dxa"/>
          </w:tcPr>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Деятельность по особой охране и изучению природы – 9.0</w:t>
            </w:r>
          </w:p>
          <w:p w:rsidR="006C534D" w:rsidRPr="00514314" w:rsidRDefault="006C534D" w:rsidP="006C534D">
            <w:pPr>
              <w:keepLines w:val="0"/>
              <w:widowControl w:val="0"/>
              <w:overflowPunct/>
              <w:spacing w:line="240" w:lineRule="auto"/>
              <w:ind w:firstLine="426"/>
              <w:rPr>
                <w:rFonts w:eastAsia="SimSun"/>
                <w:color w:val="000000"/>
                <w:sz w:val="24"/>
                <w:szCs w:val="24"/>
                <w:lang w:eastAsia="zh-CN"/>
              </w:rPr>
            </w:pPr>
            <w:r w:rsidRPr="00514314">
              <w:rPr>
                <w:color w:val="000000"/>
                <w:sz w:val="24"/>
                <w:szCs w:val="24"/>
                <w:lang w:eastAsia="ar-SA"/>
              </w:rPr>
              <w:t>Охрана природных территорий – 9.1</w:t>
            </w:r>
            <w:r w:rsidRPr="00514314">
              <w:rPr>
                <w:rFonts w:eastAsia="SimSun"/>
                <w:color w:val="000000"/>
                <w:sz w:val="24"/>
                <w:szCs w:val="24"/>
                <w:lang w:eastAsia="zh-CN"/>
              </w:rPr>
              <w:t xml:space="preserve"> </w:t>
            </w:r>
          </w:p>
          <w:p w:rsidR="006C534D" w:rsidRPr="00514314" w:rsidRDefault="006C534D" w:rsidP="006C534D">
            <w:pPr>
              <w:keepLines w:val="0"/>
              <w:widowControl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Использование лесов – 10.0</w:t>
            </w:r>
          </w:p>
          <w:p w:rsidR="006C534D" w:rsidRPr="00514314" w:rsidRDefault="006C534D" w:rsidP="006C534D">
            <w:pPr>
              <w:keepLines w:val="0"/>
              <w:widowControl w:val="0"/>
              <w:overflowPunct/>
              <w:spacing w:line="240" w:lineRule="auto"/>
              <w:ind w:firstLine="426"/>
              <w:rPr>
                <w:rFonts w:eastAsia="SimSun"/>
                <w:color w:val="000000"/>
                <w:sz w:val="24"/>
                <w:szCs w:val="24"/>
                <w:lang w:eastAsia="zh-CN"/>
              </w:rPr>
            </w:pPr>
            <w:r w:rsidRPr="00514314">
              <w:rPr>
                <w:sz w:val="24"/>
                <w:szCs w:val="24"/>
              </w:rPr>
              <w:t>Заготовка древесины</w:t>
            </w:r>
            <w:r w:rsidRPr="00514314">
              <w:rPr>
                <w:rFonts w:eastAsia="SimSun"/>
                <w:color w:val="000000"/>
                <w:sz w:val="24"/>
                <w:szCs w:val="24"/>
                <w:lang w:eastAsia="zh-CN"/>
              </w:rPr>
              <w:t xml:space="preserve"> – 10.1</w:t>
            </w:r>
          </w:p>
          <w:p w:rsidR="006C534D" w:rsidRPr="00514314" w:rsidRDefault="006C534D" w:rsidP="006C534D">
            <w:pPr>
              <w:keepLines w:val="0"/>
              <w:widowControl w:val="0"/>
              <w:overflowPunct/>
              <w:spacing w:line="240" w:lineRule="auto"/>
              <w:ind w:firstLine="426"/>
              <w:rPr>
                <w:sz w:val="24"/>
                <w:szCs w:val="24"/>
              </w:rPr>
            </w:pPr>
            <w:r w:rsidRPr="00514314">
              <w:rPr>
                <w:sz w:val="24"/>
                <w:szCs w:val="24"/>
              </w:rPr>
              <w:t>Лесные плантации</w:t>
            </w:r>
            <w:r w:rsidRPr="00514314">
              <w:rPr>
                <w:rFonts w:eastAsia="SimSun"/>
                <w:color w:val="000000"/>
                <w:sz w:val="24"/>
                <w:szCs w:val="24"/>
                <w:lang w:eastAsia="zh-CN"/>
              </w:rPr>
              <w:t xml:space="preserve"> – 10.2</w:t>
            </w:r>
          </w:p>
          <w:p w:rsidR="006C534D" w:rsidRPr="00514314" w:rsidRDefault="006C534D" w:rsidP="006C534D">
            <w:pPr>
              <w:keepLines w:val="0"/>
              <w:widowControl w:val="0"/>
              <w:overflowPunct/>
              <w:spacing w:line="240" w:lineRule="auto"/>
              <w:ind w:firstLine="426"/>
              <w:rPr>
                <w:sz w:val="24"/>
                <w:szCs w:val="24"/>
              </w:rPr>
            </w:pPr>
            <w:r w:rsidRPr="00514314">
              <w:rPr>
                <w:sz w:val="24"/>
                <w:szCs w:val="24"/>
              </w:rPr>
              <w:t>Заготовка лесных ресурсов</w:t>
            </w:r>
            <w:r w:rsidRPr="00514314">
              <w:rPr>
                <w:rFonts w:eastAsia="SimSun"/>
                <w:color w:val="000000"/>
                <w:sz w:val="24"/>
                <w:szCs w:val="24"/>
                <w:lang w:eastAsia="zh-CN"/>
              </w:rPr>
              <w:t xml:space="preserve"> – 10.3</w:t>
            </w:r>
          </w:p>
          <w:p w:rsidR="006C534D" w:rsidRPr="00514314" w:rsidRDefault="006C534D" w:rsidP="006C534D">
            <w:pPr>
              <w:keepLines w:val="0"/>
              <w:widowControl w:val="0"/>
              <w:overflowPunct/>
              <w:spacing w:line="240" w:lineRule="auto"/>
              <w:ind w:firstLine="426"/>
              <w:rPr>
                <w:rFonts w:eastAsia="SimSun"/>
                <w:color w:val="000000"/>
                <w:sz w:val="24"/>
                <w:szCs w:val="24"/>
                <w:lang w:eastAsia="zh-CN"/>
              </w:rPr>
            </w:pPr>
            <w:r w:rsidRPr="00514314">
              <w:rPr>
                <w:sz w:val="24"/>
                <w:szCs w:val="24"/>
              </w:rPr>
              <w:t>Резервные леса</w:t>
            </w:r>
            <w:r w:rsidRPr="00514314">
              <w:rPr>
                <w:rFonts w:eastAsia="SimSun"/>
                <w:color w:val="000000"/>
                <w:sz w:val="24"/>
                <w:szCs w:val="24"/>
                <w:lang w:eastAsia="zh-CN"/>
              </w:rPr>
              <w:t xml:space="preserve"> – 10.4</w:t>
            </w:r>
          </w:p>
        </w:tc>
        <w:tc>
          <w:tcPr>
            <w:tcW w:w="4678" w:type="dxa"/>
          </w:tcPr>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5000/100000 кв. м;</w:t>
            </w:r>
          </w:p>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минимальный отступ от границ участка - 3 м;</w:t>
            </w:r>
          </w:p>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максимальная высота зданий, строений, сооружений от уровня земли – 5 м;</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20 %</w:t>
            </w:r>
          </w:p>
        </w:tc>
      </w:tr>
      <w:tr w:rsidR="006C534D" w:rsidRPr="00514314" w:rsidTr="006C534D">
        <w:trPr>
          <w:trHeight w:val="20"/>
        </w:trPr>
        <w:tc>
          <w:tcPr>
            <w:tcW w:w="4928" w:type="dxa"/>
          </w:tcPr>
          <w:p w:rsidR="006C534D" w:rsidRPr="00514314" w:rsidRDefault="006C534D" w:rsidP="006C534D">
            <w:pPr>
              <w:keepLines w:val="0"/>
              <w:overflowPunct/>
              <w:autoSpaceDE/>
              <w:autoSpaceDN/>
              <w:adjustRightInd/>
              <w:spacing w:line="240" w:lineRule="auto"/>
              <w:ind w:firstLine="284"/>
              <w:rPr>
                <w:color w:val="000000"/>
                <w:sz w:val="24"/>
                <w:szCs w:val="24"/>
                <w:lang w:eastAsia="ar-SA"/>
              </w:rPr>
            </w:pPr>
            <w:r w:rsidRPr="00514314">
              <w:rPr>
                <w:color w:val="000000"/>
                <w:sz w:val="24"/>
                <w:szCs w:val="24"/>
                <w:lang w:eastAsia="ar-SA"/>
              </w:rPr>
              <w:t>Гидротехнические сооружения – 11.3</w:t>
            </w:r>
          </w:p>
          <w:p w:rsidR="006C534D" w:rsidRPr="00514314" w:rsidRDefault="006C534D" w:rsidP="006C534D">
            <w:pPr>
              <w:keepLines w:val="0"/>
              <w:overflowPunct/>
              <w:autoSpaceDE/>
              <w:autoSpaceDN/>
              <w:adjustRightInd/>
              <w:spacing w:line="240" w:lineRule="auto"/>
              <w:ind w:firstLine="284"/>
              <w:jc w:val="left"/>
              <w:rPr>
                <w:color w:val="000000"/>
                <w:sz w:val="24"/>
                <w:szCs w:val="24"/>
                <w:lang w:eastAsia="ar-SA"/>
              </w:rPr>
            </w:pPr>
          </w:p>
          <w:p w:rsidR="006C534D" w:rsidRPr="00514314" w:rsidRDefault="006C534D" w:rsidP="006C534D">
            <w:pPr>
              <w:keepLines w:val="0"/>
              <w:overflowPunct/>
              <w:autoSpaceDE/>
              <w:autoSpaceDN/>
              <w:adjustRightInd/>
              <w:spacing w:line="240" w:lineRule="auto"/>
              <w:ind w:firstLine="284"/>
              <w:jc w:val="left"/>
              <w:rPr>
                <w:color w:val="000000"/>
                <w:sz w:val="24"/>
                <w:szCs w:val="24"/>
                <w:lang w:eastAsia="ar-SA"/>
              </w:rPr>
            </w:pPr>
          </w:p>
        </w:tc>
        <w:tc>
          <w:tcPr>
            <w:tcW w:w="4678" w:type="dxa"/>
            <w:vAlign w:val="center"/>
          </w:tcPr>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минимальная/максимальная площадь земельного участка – 10/100000 кв. м;</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минимальные отступы от границ участка - 1 м с учетом соблюдения требований технических регламентов;</w:t>
            </w:r>
          </w:p>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максимальная высота зданий, строений, сооружений от уровня земли – 30 м;</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максимальный процент застройки в границах земельного участка – 80%</w:t>
            </w:r>
          </w:p>
        </w:tc>
      </w:tr>
      <w:tr w:rsidR="006C534D" w:rsidRPr="00514314" w:rsidTr="006C534D">
        <w:trPr>
          <w:trHeight w:val="70"/>
        </w:trPr>
        <w:tc>
          <w:tcPr>
            <w:tcW w:w="4928" w:type="dxa"/>
          </w:tcPr>
          <w:p w:rsidR="006C534D" w:rsidRPr="00BD2E43" w:rsidRDefault="006C534D" w:rsidP="006C534D">
            <w:pPr>
              <w:keepLines w:val="0"/>
              <w:widowControl w:val="0"/>
              <w:overflowPunct/>
              <w:spacing w:line="240" w:lineRule="auto"/>
              <w:ind w:firstLine="426"/>
              <w:rPr>
                <w:sz w:val="24"/>
                <w:szCs w:val="24"/>
              </w:rPr>
            </w:pPr>
            <w:r w:rsidRPr="00BD2E43">
              <w:rPr>
                <w:sz w:val="24"/>
                <w:szCs w:val="24"/>
              </w:rPr>
              <w:t>Земельные участки (территории) общего пользования – 12.0</w:t>
            </w:r>
          </w:p>
          <w:p w:rsidR="006C534D" w:rsidRPr="00BD2E43" w:rsidRDefault="006C534D" w:rsidP="006C534D">
            <w:pPr>
              <w:keepLines w:val="0"/>
              <w:widowControl w:val="0"/>
              <w:overflowPunct/>
              <w:spacing w:line="240" w:lineRule="auto"/>
              <w:ind w:firstLine="426"/>
              <w:rPr>
                <w:sz w:val="24"/>
                <w:szCs w:val="24"/>
              </w:rPr>
            </w:pPr>
            <w:r w:rsidRPr="00BD2E43">
              <w:rPr>
                <w:sz w:val="24"/>
                <w:szCs w:val="24"/>
              </w:rPr>
              <w:t>Улично-дорожная сеть – 12.0.1</w:t>
            </w:r>
          </w:p>
          <w:p w:rsidR="006C534D" w:rsidRPr="00BD2E43" w:rsidRDefault="006C534D" w:rsidP="006C534D">
            <w:pPr>
              <w:keepLines w:val="0"/>
              <w:widowControl w:val="0"/>
              <w:overflowPunct/>
              <w:spacing w:line="240" w:lineRule="auto"/>
              <w:ind w:firstLine="426"/>
              <w:rPr>
                <w:rFonts w:eastAsia="SimSun"/>
                <w:color w:val="000000"/>
                <w:sz w:val="24"/>
                <w:szCs w:val="24"/>
                <w:lang w:eastAsia="zh-CN"/>
              </w:rPr>
            </w:pPr>
            <w:r w:rsidRPr="00BD2E43">
              <w:rPr>
                <w:sz w:val="24"/>
                <w:szCs w:val="24"/>
              </w:rPr>
              <w:t>Благоустройство территории – 12.0.2</w:t>
            </w:r>
          </w:p>
        </w:tc>
        <w:tc>
          <w:tcPr>
            <w:tcW w:w="4678" w:type="dxa"/>
          </w:tcPr>
          <w:p w:rsidR="006C534D" w:rsidRPr="00BD2E43" w:rsidRDefault="006C534D" w:rsidP="006C534D">
            <w:pPr>
              <w:suppressAutoHyphens/>
              <w:autoSpaceDN/>
              <w:adjustRightInd/>
              <w:spacing w:line="240" w:lineRule="auto"/>
              <w:ind w:firstLine="426"/>
              <w:jc w:val="left"/>
              <w:textAlignment w:val="baseline"/>
              <w:rPr>
                <w:rFonts w:eastAsia="SimSun"/>
                <w:color w:val="000000"/>
                <w:sz w:val="24"/>
                <w:szCs w:val="24"/>
                <w:lang w:eastAsia="zh-CN"/>
              </w:rPr>
            </w:pPr>
            <w:r w:rsidRPr="00BD2E43">
              <w:rPr>
                <w:rFonts w:eastAsia="SimSun"/>
                <w:color w:val="000000"/>
                <w:sz w:val="24"/>
                <w:szCs w:val="24"/>
                <w:lang w:eastAsia="zh-CN"/>
              </w:rPr>
              <w:t>минимальная/максимальная площадь земельных участков – 10/100000 кв. м;</w:t>
            </w:r>
          </w:p>
          <w:p w:rsidR="006C534D" w:rsidRPr="00BD2E43"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p>
        </w:tc>
      </w:tr>
    </w:tbl>
    <w:p w:rsidR="006C534D" w:rsidRPr="00514314" w:rsidRDefault="006C534D" w:rsidP="006C534D">
      <w:pPr>
        <w:keepLines w:val="0"/>
        <w:tabs>
          <w:tab w:val="left" w:pos="2520"/>
        </w:tabs>
        <w:overflowPunct/>
        <w:autoSpaceDE/>
        <w:autoSpaceDN/>
        <w:adjustRightInd/>
        <w:spacing w:line="240" w:lineRule="auto"/>
        <w:ind w:firstLine="284"/>
        <w:jc w:val="left"/>
        <w:rPr>
          <w:rFonts w:eastAsia="SimSun"/>
          <w:color w:val="000000"/>
          <w:sz w:val="24"/>
          <w:szCs w:val="24"/>
          <w:lang w:eastAsia="zh-CN"/>
        </w:rPr>
      </w:pPr>
    </w:p>
    <w:p w:rsidR="006C534D" w:rsidRPr="00514314" w:rsidRDefault="006C534D" w:rsidP="006C534D">
      <w:pPr>
        <w:keepLines w:val="0"/>
        <w:tabs>
          <w:tab w:val="left" w:pos="2520"/>
        </w:tabs>
        <w:overflowPunct/>
        <w:autoSpaceDE/>
        <w:autoSpaceDN/>
        <w:adjustRightInd/>
        <w:spacing w:line="240" w:lineRule="auto"/>
        <w:ind w:firstLine="284"/>
        <w:jc w:val="left"/>
        <w:rPr>
          <w:rFonts w:eastAsia="SimSun"/>
          <w:color w:val="000000"/>
          <w:sz w:val="24"/>
          <w:szCs w:val="24"/>
          <w:lang w:eastAsia="zh-CN"/>
        </w:rPr>
      </w:pPr>
      <w:r w:rsidRPr="00514314">
        <w:rPr>
          <w:rFonts w:eastAsia="SimSun"/>
          <w:color w:val="000000"/>
          <w:sz w:val="24"/>
          <w:szCs w:val="24"/>
          <w:lang w:eastAsia="zh-CN"/>
        </w:rPr>
        <w:t>УСЛОВНО РАЗРЕШЕННЫЕ ВИДЫ И ПАРАМЕТРЫ ИСПОЛЬЗОВАНИЯ 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4928"/>
        <w:gridCol w:w="4678"/>
      </w:tblGrid>
      <w:tr w:rsidR="006C534D" w:rsidRPr="00514314" w:rsidTr="006C534D">
        <w:trPr>
          <w:trHeight w:val="20"/>
        </w:trPr>
        <w:tc>
          <w:tcPr>
            <w:tcW w:w="4928" w:type="dxa"/>
            <w:vAlign w:val="center"/>
          </w:tcPr>
          <w:p w:rsidR="006C534D" w:rsidRPr="00514314" w:rsidRDefault="006C534D" w:rsidP="006C534D">
            <w:pPr>
              <w:keepLines w:val="0"/>
              <w:tabs>
                <w:tab w:val="left" w:pos="2520"/>
              </w:tabs>
              <w:overflowPunct/>
              <w:autoSpaceDE/>
              <w:autoSpaceDN/>
              <w:adjustRightInd/>
              <w:spacing w:line="240" w:lineRule="auto"/>
              <w:ind w:firstLine="284"/>
              <w:jc w:val="center"/>
              <w:rPr>
                <w:rFonts w:eastAsia="SimSun"/>
                <w:color w:val="000000"/>
                <w:sz w:val="24"/>
                <w:szCs w:val="24"/>
                <w:lang w:eastAsia="zh-CN"/>
              </w:rPr>
            </w:pPr>
            <w:r w:rsidRPr="00514314">
              <w:rPr>
                <w:rFonts w:eastAsia="SimSun"/>
                <w:color w:val="000000"/>
                <w:sz w:val="24"/>
                <w:szCs w:val="24"/>
                <w:lang w:eastAsia="zh-CN"/>
              </w:rPr>
              <w:t>ВИДЫ ИСПОЛЬЗОВАНИЯ</w:t>
            </w:r>
          </w:p>
        </w:tc>
        <w:tc>
          <w:tcPr>
            <w:tcW w:w="4678" w:type="dxa"/>
            <w:vAlign w:val="center"/>
          </w:tcPr>
          <w:p w:rsidR="006C534D" w:rsidRPr="00514314" w:rsidRDefault="006C534D" w:rsidP="006C534D">
            <w:pPr>
              <w:keepLines w:val="0"/>
              <w:overflowPunct/>
              <w:autoSpaceDE/>
              <w:autoSpaceDN/>
              <w:adjustRightInd/>
              <w:spacing w:line="240" w:lineRule="auto"/>
              <w:ind w:firstLine="284"/>
              <w:jc w:val="center"/>
              <w:rPr>
                <w:rFonts w:eastAsia="SimSun"/>
                <w:color w:val="000000"/>
                <w:sz w:val="24"/>
                <w:szCs w:val="24"/>
                <w:lang w:eastAsia="zh-CN"/>
              </w:rPr>
            </w:pPr>
            <w:r w:rsidRPr="00514314">
              <w:rPr>
                <w:rFonts w:eastAsia="SimSun"/>
                <w:color w:val="000000"/>
                <w:sz w:val="24"/>
                <w:szCs w:val="24"/>
                <w:lang w:eastAsia="zh-CN"/>
              </w:rPr>
              <w:t>ПРЕДЕЛЬНЫЕ РАЗМЕРЫ ЗЕМЕЛЬНЫХ УЧАСТКОВ И ПРЕДЕЛЬНЫЕ ПАРАМЕТРЫ РАЗРЕШЕННОГО СТРОИТЕЛЬСТВА</w:t>
            </w:r>
          </w:p>
        </w:tc>
      </w:tr>
      <w:tr w:rsidR="006C534D" w:rsidRPr="00514314" w:rsidTr="006C534D">
        <w:trPr>
          <w:trHeight w:val="20"/>
        </w:trPr>
        <w:tc>
          <w:tcPr>
            <w:tcW w:w="4928" w:type="dxa"/>
          </w:tcPr>
          <w:p w:rsidR="006C534D" w:rsidRPr="00BD2E43"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Коммунальное обслуживание – 3.1:</w:t>
            </w:r>
          </w:p>
          <w:p w:rsidR="006C534D" w:rsidRPr="00BD2E43" w:rsidRDefault="006C534D" w:rsidP="006C534D">
            <w:pPr>
              <w:keepLines w:val="0"/>
              <w:overflowPunct/>
              <w:autoSpaceDE/>
              <w:autoSpaceDN/>
              <w:adjustRightInd/>
              <w:spacing w:line="240" w:lineRule="auto"/>
              <w:ind w:right="60" w:firstLine="426"/>
              <w:rPr>
                <w:rFonts w:ascii="Verdana" w:hAnsi="Verdana"/>
                <w:sz w:val="24"/>
                <w:szCs w:val="24"/>
              </w:rPr>
            </w:pPr>
            <w:r w:rsidRPr="00BD2E43">
              <w:rPr>
                <w:sz w:val="24"/>
                <w:szCs w:val="24"/>
              </w:rPr>
              <w:t>Предоставление коммунальных услуг – 3.1.1</w:t>
            </w:r>
          </w:p>
          <w:p w:rsidR="006C534D" w:rsidRPr="00BD2E43" w:rsidRDefault="006C534D" w:rsidP="006C534D">
            <w:pPr>
              <w:keepLines w:val="0"/>
              <w:overflowPunct/>
              <w:autoSpaceDE/>
              <w:autoSpaceDN/>
              <w:adjustRightInd/>
              <w:spacing w:line="240" w:lineRule="auto"/>
              <w:ind w:right="60" w:firstLine="426"/>
              <w:rPr>
                <w:rFonts w:ascii="Verdana" w:hAnsi="Verdana"/>
                <w:sz w:val="24"/>
                <w:szCs w:val="24"/>
              </w:rPr>
            </w:pPr>
            <w:r w:rsidRPr="00BD2E43">
              <w:rPr>
                <w:sz w:val="24"/>
                <w:szCs w:val="24"/>
              </w:rPr>
              <w:t>Административные здания организаций, обеспечивающих предоставление коммунальных услуг – 3.1.2.</w:t>
            </w:r>
          </w:p>
          <w:p w:rsidR="006C534D" w:rsidRPr="00514314" w:rsidRDefault="006C534D" w:rsidP="006C534D">
            <w:pPr>
              <w:keepLines w:val="0"/>
              <w:widowControl w:val="0"/>
              <w:overflowPunct/>
              <w:spacing w:line="240" w:lineRule="auto"/>
              <w:ind w:firstLine="426"/>
              <w:rPr>
                <w:sz w:val="24"/>
              </w:rPr>
            </w:pPr>
            <w:r w:rsidRPr="00BD2E43">
              <w:rPr>
                <w:sz w:val="24"/>
              </w:rPr>
              <w:t>Связь – 6.8</w:t>
            </w:r>
          </w:p>
          <w:p w:rsidR="006C534D" w:rsidRPr="00514314" w:rsidRDefault="006C534D" w:rsidP="006C534D">
            <w:pPr>
              <w:keepLines w:val="0"/>
              <w:widowControl w:val="0"/>
              <w:overflowPunct/>
              <w:spacing w:line="240" w:lineRule="auto"/>
              <w:ind w:firstLine="284"/>
              <w:jc w:val="left"/>
              <w:rPr>
                <w:color w:val="000000"/>
                <w:sz w:val="24"/>
                <w:szCs w:val="24"/>
                <w:lang w:eastAsia="ar-SA"/>
              </w:rPr>
            </w:pPr>
          </w:p>
        </w:tc>
        <w:tc>
          <w:tcPr>
            <w:tcW w:w="4678" w:type="dxa"/>
          </w:tcPr>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 xml:space="preserve">минимальная площадь земельного участка - </w:t>
            </w:r>
            <w:smartTag w:uri="urn:schemas-microsoft-com:office:smarttags" w:element="metricconverter">
              <w:smartTagPr>
                <w:attr w:name="ProductID" w:val="10 кв. м"/>
              </w:smartTagPr>
              <w:r w:rsidRPr="00514314">
                <w:rPr>
                  <w:color w:val="000000"/>
                  <w:sz w:val="24"/>
                  <w:szCs w:val="24"/>
                  <w:lang w:eastAsia="ar-SA"/>
                </w:rPr>
                <w:t>10 кв. м</w:t>
              </w:r>
            </w:smartTag>
            <w:r w:rsidRPr="00514314">
              <w:rPr>
                <w:color w:val="000000"/>
                <w:sz w:val="24"/>
                <w:szCs w:val="24"/>
                <w:lang w:eastAsia="ar-SA"/>
              </w:rPr>
              <w:t>;</w:t>
            </w:r>
          </w:p>
          <w:p w:rsidR="006C534D" w:rsidRPr="00514314" w:rsidRDefault="006C534D" w:rsidP="006C534D">
            <w:pPr>
              <w:keepLines w:val="0"/>
              <w:widowControl w:val="0"/>
              <w:overflowPunct/>
              <w:spacing w:line="240" w:lineRule="auto"/>
              <w:ind w:firstLine="284"/>
              <w:rPr>
                <w:rFonts w:eastAsia="SimSun"/>
                <w:sz w:val="24"/>
                <w:szCs w:val="24"/>
                <w:lang w:eastAsia="zh-CN"/>
              </w:rPr>
            </w:pPr>
            <w:r w:rsidRPr="00514314">
              <w:rPr>
                <w:rFonts w:eastAsia="SimSun"/>
                <w:color w:val="000000"/>
                <w:sz w:val="24"/>
                <w:szCs w:val="24"/>
                <w:lang w:eastAsia="zh-CN"/>
              </w:rPr>
              <w:t>максимальная площадь земельных участков устанавливается исходя из технико-экономических характеристик объекта с учетом минимальных отступов от границ земельного участка (определяется проектом);</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 xml:space="preserve">минимальные отступы от границ участка - </w:t>
            </w:r>
            <w:smartTag w:uri="urn:schemas-microsoft-com:office:smarttags" w:element="metricconverter">
              <w:smartTagPr>
                <w:attr w:name="ProductID" w:val="1 м"/>
              </w:smartTagPr>
              <w:r w:rsidRPr="00514314">
                <w:rPr>
                  <w:color w:val="000000"/>
                  <w:sz w:val="24"/>
                  <w:szCs w:val="24"/>
                  <w:lang w:eastAsia="ar-SA"/>
                </w:rPr>
                <w:t>1 м</w:t>
              </w:r>
            </w:smartTag>
            <w:r w:rsidRPr="00514314">
              <w:rPr>
                <w:color w:val="000000"/>
                <w:sz w:val="24"/>
                <w:szCs w:val="24"/>
                <w:lang w:eastAsia="ar-SA"/>
              </w:rPr>
              <w:t>, с учетом соблюдения требований технических регламентов;</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rFonts w:eastAsia="SimSun"/>
                <w:color w:val="000000"/>
                <w:sz w:val="24"/>
                <w:szCs w:val="24"/>
                <w:lang w:eastAsia="zh-CN"/>
              </w:rPr>
              <w:t>максимальная высота зданий, строений, сооружений</w:t>
            </w:r>
            <w:r w:rsidRPr="00514314">
              <w:rPr>
                <w:color w:val="000000"/>
                <w:sz w:val="24"/>
                <w:szCs w:val="24"/>
                <w:lang w:eastAsia="ar-SA"/>
              </w:rPr>
              <w:t xml:space="preserve"> (от планировочной отметки земли) - 50 м;</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rFonts w:eastAsia="SimSun"/>
                <w:sz w:val="24"/>
                <w:szCs w:val="24"/>
                <w:lang w:eastAsia="zh-CN"/>
              </w:rPr>
              <w:t>максимальный процент застройки в границах земельного участка – 80%</w:t>
            </w:r>
          </w:p>
        </w:tc>
      </w:tr>
      <w:tr w:rsidR="006C534D" w:rsidRPr="00514314" w:rsidTr="006C534D">
        <w:trPr>
          <w:trHeight w:val="20"/>
        </w:trPr>
        <w:tc>
          <w:tcPr>
            <w:tcW w:w="4928" w:type="dxa"/>
          </w:tcPr>
          <w:p w:rsidR="006C534D" w:rsidRPr="00514314" w:rsidRDefault="006C534D" w:rsidP="006C534D">
            <w:pPr>
              <w:keepLines w:val="0"/>
              <w:widowControl w:val="0"/>
              <w:overflowPunct/>
              <w:spacing w:line="240" w:lineRule="auto"/>
              <w:ind w:firstLine="426"/>
              <w:rPr>
                <w:sz w:val="24"/>
              </w:rPr>
            </w:pPr>
            <w:r w:rsidRPr="00514314">
              <w:rPr>
                <w:sz w:val="24"/>
              </w:rPr>
              <w:t>Обеспечение деятельности в области гидрометеорологии и смежных с ней областях</w:t>
            </w:r>
            <w:r w:rsidRPr="00514314">
              <w:rPr>
                <w:sz w:val="22"/>
              </w:rPr>
              <w:t xml:space="preserve"> </w:t>
            </w:r>
            <w:r w:rsidRPr="00514314">
              <w:rPr>
                <w:sz w:val="24"/>
              </w:rPr>
              <w:t>– 3.9.1</w:t>
            </w:r>
          </w:p>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p>
        </w:tc>
        <w:tc>
          <w:tcPr>
            <w:tcW w:w="4678" w:type="dxa"/>
            <w:vAlign w:val="center"/>
          </w:tcPr>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4000/40000 кв. м;</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- 5 м; </w:t>
            </w:r>
          </w:p>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максимальная высота зданий, строений, сооружений от уровня земли – 15 м;</w:t>
            </w:r>
          </w:p>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sz w:val="24"/>
                <w:szCs w:val="24"/>
                <w:lang w:eastAsia="zh-CN"/>
              </w:rPr>
              <w:t>максимальный процент застройки в границах земельного участка – 60 %</w:t>
            </w:r>
          </w:p>
        </w:tc>
      </w:tr>
      <w:tr w:rsidR="00F17CB3" w:rsidRPr="005C3C4B" w:rsidTr="00F17CB3">
        <w:trPr>
          <w:trHeight w:val="20"/>
        </w:trPr>
        <w:tc>
          <w:tcPr>
            <w:tcW w:w="4928" w:type="dxa"/>
            <w:tcBorders>
              <w:top w:val="single" w:sz="8" w:space="0" w:color="auto"/>
              <w:left w:val="single" w:sz="8" w:space="0" w:color="auto"/>
              <w:bottom w:val="single" w:sz="8" w:space="0" w:color="auto"/>
              <w:right w:val="single" w:sz="8" w:space="0" w:color="auto"/>
            </w:tcBorders>
            <w:shd w:val="clear" w:color="auto" w:fill="auto"/>
          </w:tcPr>
          <w:p w:rsidR="00F17CB3" w:rsidRPr="00F17CB3" w:rsidRDefault="00F17CB3" w:rsidP="00F17CB3">
            <w:pPr>
              <w:keepLines w:val="0"/>
              <w:widowControl w:val="0"/>
              <w:overflowPunct/>
              <w:spacing w:line="240" w:lineRule="auto"/>
              <w:ind w:firstLine="426"/>
              <w:rPr>
                <w:sz w:val="24"/>
              </w:rPr>
            </w:pPr>
            <w:r w:rsidRPr="00F17CB3">
              <w:rPr>
                <w:sz w:val="24"/>
              </w:rPr>
              <w:t>Внеуличный транспорт – 7.6</w:t>
            </w:r>
          </w:p>
        </w:tc>
        <w:tc>
          <w:tcPr>
            <w:tcW w:w="4678" w:type="dxa"/>
            <w:tcBorders>
              <w:top w:val="single" w:sz="8" w:space="0" w:color="auto"/>
              <w:left w:val="single" w:sz="8" w:space="0" w:color="auto"/>
              <w:bottom w:val="single" w:sz="8" w:space="0" w:color="auto"/>
              <w:right w:val="single" w:sz="8" w:space="0" w:color="auto"/>
            </w:tcBorders>
            <w:shd w:val="clear" w:color="auto" w:fill="auto"/>
            <w:vAlign w:val="center"/>
          </w:tcPr>
          <w:p w:rsidR="00F17CB3" w:rsidRPr="00F17CB3" w:rsidRDefault="00F17CB3" w:rsidP="00F17CB3">
            <w:pPr>
              <w:suppressAutoHyphens/>
              <w:autoSpaceDN/>
              <w:adjustRightInd/>
              <w:spacing w:line="240" w:lineRule="auto"/>
              <w:ind w:firstLine="426"/>
              <w:textAlignment w:val="baseline"/>
              <w:rPr>
                <w:rFonts w:eastAsia="SimSun"/>
                <w:color w:val="000000"/>
                <w:sz w:val="24"/>
                <w:szCs w:val="24"/>
                <w:lang w:eastAsia="zh-CN"/>
              </w:rPr>
            </w:pPr>
            <w:r w:rsidRPr="00F17CB3">
              <w:rPr>
                <w:rFonts w:eastAsia="SimSun"/>
                <w:color w:val="000000"/>
                <w:sz w:val="24"/>
                <w:szCs w:val="24"/>
                <w:lang w:eastAsia="zh-CN"/>
              </w:rPr>
              <w:t>минимальная/максимальная площадь земельного участка – 10/100000 кв. м;</w:t>
            </w:r>
          </w:p>
          <w:p w:rsidR="00F17CB3" w:rsidRPr="00F17CB3" w:rsidRDefault="00F17CB3" w:rsidP="00F17CB3">
            <w:pPr>
              <w:suppressAutoHyphens/>
              <w:autoSpaceDN/>
              <w:adjustRightInd/>
              <w:spacing w:line="240" w:lineRule="auto"/>
              <w:ind w:firstLine="426"/>
              <w:textAlignment w:val="baseline"/>
              <w:rPr>
                <w:rFonts w:eastAsia="SimSun"/>
                <w:color w:val="000000"/>
                <w:sz w:val="24"/>
                <w:szCs w:val="24"/>
                <w:lang w:eastAsia="zh-CN"/>
              </w:rPr>
            </w:pPr>
            <w:r w:rsidRPr="00F17CB3">
              <w:rPr>
                <w:rFonts w:eastAsia="SimSun"/>
                <w:color w:val="000000"/>
                <w:sz w:val="24"/>
                <w:szCs w:val="24"/>
                <w:lang w:eastAsia="zh-CN"/>
              </w:rPr>
              <w:t>минимальные отступы от границ участка - 1 м с учетом соблюдения требований технических регламентов;</w:t>
            </w:r>
          </w:p>
          <w:p w:rsidR="00F17CB3" w:rsidRPr="00F17CB3" w:rsidRDefault="00F17CB3" w:rsidP="00F17CB3">
            <w:pPr>
              <w:suppressAutoHyphens/>
              <w:autoSpaceDN/>
              <w:adjustRightInd/>
              <w:spacing w:line="240" w:lineRule="auto"/>
              <w:ind w:firstLine="426"/>
              <w:textAlignment w:val="baseline"/>
              <w:rPr>
                <w:rFonts w:eastAsia="SimSun"/>
                <w:color w:val="000000"/>
                <w:sz w:val="24"/>
                <w:szCs w:val="24"/>
                <w:lang w:eastAsia="zh-CN"/>
              </w:rPr>
            </w:pPr>
            <w:r w:rsidRPr="00F17CB3">
              <w:rPr>
                <w:rFonts w:eastAsia="SimSun"/>
                <w:color w:val="000000"/>
                <w:sz w:val="24"/>
                <w:szCs w:val="24"/>
                <w:lang w:eastAsia="zh-CN"/>
              </w:rPr>
              <w:t>максимальная высота зданий, строений, сооружений от уровня земли – 15 м;</w:t>
            </w:r>
          </w:p>
          <w:p w:rsidR="00F17CB3" w:rsidRPr="00F17CB3" w:rsidRDefault="00F17CB3" w:rsidP="00F17CB3">
            <w:pPr>
              <w:suppressAutoHyphens/>
              <w:autoSpaceDN/>
              <w:adjustRightInd/>
              <w:spacing w:line="240" w:lineRule="auto"/>
              <w:ind w:firstLine="426"/>
              <w:textAlignment w:val="baseline"/>
              <w:rPr>
                <w:rFonts w:eastAsia="SimSun"/>
                <w:color w:val="000000"/>
                <w:sz w:val="24"/>
                <w:szCs w:val="24"/>
                <w:lang w:eastAsia="zh-CN"/>
              </w:rPr>
            </w:pPr>
            <w:r w:rsidRPr="00F17CB3">
              <w:rPr>
                <w:rFonts w:eastAsia="SimSun"/>
                <w:color w:val="000000"/>
                <w:sz w:val="24"/>
                <w:szCs w:val="24"/>
                <w:lang w:eastAsia="zh-CN"/>
              </w:rPr>
              <w:t>максимальный процент застройки в границах земельного участка – 80%</w:t>
            </w:r>
          </w:p>
        </w:tc>
      </w:tr>
    </w:tbl>
    <w:p w:rsidR="006C534D" w:rsidRPr="00514314" w:rsidRDefault="006C534D" w:rsidP="006C534D">
      <w:pPr>
        <w:keepLines w:val="0"/>
        <w:tabs>
          <w:tab w:val="left" w:pos="2520"/>
        </w:tabs>
        <w:overflowPunct/>
        <w:autoSpaceDE/>
        <w:autoSpaceDN/>
        <w:adjustRightInd/>
        <w:spacing w:line="240" w:lineRule="auto"/>
        <w:ind w:firstLine="284"/>
        <w:jc w:val="left"/>
        <w:rPr>
          <w:rFonts w:eastAsia="SimSun"/>
          <w:color w:val="000000"/>
          <w:sz w:val="24"/>
          <w:szCs w:val="24"/>
          <w:lang w:eastAsia="zh-CN"/>
        </w:rPr>
      </w:pPr>
      <w:r w:rsidRPr="00514314">
        <w:rPr>
          <w:rFonts w:eastAsia="SimSun"/>
          <w:color w:val="000000"/>
          <w:sz w:val="24"/>
          <w:szCs w:val="24"/>
          <w:lang w:eastAsia="zh-CN"/>
        </w:rPr>
        <w:t>ВСПОМОГАТЕЛЬНЫЕ ВИДЫ И ПАРАМЕТРЫ РАЗРЕШЕННОГО ИСПОЛЬЗОВАНИЯ 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678"/>
      </w:tblGrid>
      <w:tr w:rsidR="006C534D" w:rsidRPr="00514314" w:rsidTr="006C534D">
        <w:trPr>
          <w:trHeight w:val="20"/>
        </w:trPr>
        <w:tc>
          <w:tcPr>
            <w:tcW w:w="4928" w:type="dxa"/>
            <w:vAlign w:val="center"/>
          </w:tcPr>
          <w:p w:rsidR="006C534D" w:rsidRPr="00514314" w:rsidRDefault="006C534D" w:rsidP="006C534D">
            <w:pPr>
              <w:keepLines w:val="0"/>
              <w:tabs>
                <w:tab w:val="left" w:pos="2520"/>
              </w:tabs>
              <w:overflowPunct/>
              <w:autoSpaceDE/>
              <w:autoSpaceDN/>
              <w:adjustRightInd/>
              <w:spacing w:line="240" w:lineRule="auto"/>
              <w:ind w:firstLine="284"/>
              <w:jc w:val="center"/>
              <w:rPr>
                <w:rFonts w:eastAsia="SimSun"/>
                <w:color w:val="000000"/>
                <w:sz w:val="24"/>
                <w:szCs w:val="24"/>
                <w:lang w:eastAsia="zh-CN"/>
              </w:rPr>
            </w:pPr>
            <w:r w:rsidRPr="00514314">
              <w:rPr>
                <w:rFonts w:eastAsia="SimSun"/>
                <w:color w:val="000000"/>
                <w:sz w:val="24"/>
                <w:szCs w:val="24"/>
                <w:lang w:eastAsia="zh-CN"/>
              </w:rPr>
              <w:t>ВИДЫ ИСПОЛЬЗОВАНИЯ</w:t>
            </w:r>
          </w:p>
        </w:tc>
        <w:tc>
          <w:tcPr>
            <w:tcW w:w="4678" w:type="dxa"/>
            <w:vAlign w:val="center"/>
          </w:tcPr>
          <w:p w:rsidR="006C534D" w:rsidRPr="00514314" w:rsidRDefault="006C534D" w:rsidP="006C534D">
            <w:pPr>
              <w:keepLines w:val="0"/>
              <w:overflowPunct/>
              <w:autoSpaceDE/>
              <w:autoSpaceDN/>
              <w:adjustRightInd/>
              <w:spacing w:line="240" w:lineRule="auto"/>
              <w:ind w:firstLine="284"/>
              <w:jc w:val="center"/>
              <w:rPr>
                <w:rFonts w:eastAsia="SimSun"/>
                <w:color w:val="000000"/>
                <w:sz w:val="24"/>
                <w:szCs w:val="24"/>
                <w:lang w:eastAsia="zh-CN"/>
              </w:rPr>
            </w:pPr>
            <w:r w:rsidRPr="00514314">
              <w:rPr>
                <w:rFonts w:eastAsia="SimSun"/>
                <w:color w:val="000000"/>
                <w:sz w:val="24"/>
                <w:szCs w:val="24"/>
                <w:lang w:eastAsia="zh-CN"/>
              </w:rPr>
              <w:t>ПРЕДЕЛЬНЫЕ ПАРАМЕТРЫ РАЗРЕШЕННОГО СТРОИТЕЛЬСТВА</w:t>
            </w:r>
          </w:p>
        </w:tc>
      </w:tr>
      <w:tr w:rsidR="006C534D" w:rsidRPr="00514314" w:rsidTr="006C534D">
        <w:trPr>
          <w:trHeight w:val="20"/>
        </w:trPr>
        <w:tc>
          <w:tcPr>
            <w:tcW w:w="4928" w:type="dxa"/>
          </w:tcPr>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 открытые стоянки краткосрочного хранения автомобилей;</w:t>
            </w:r>
          </w:p>
          <w:p w:rsidR="006C534D" w:rsidRPr="00514314" w:rsidRDefault="006C534D" w:rsidP="006C534D">
            <w:pPr>
              <w:keepLines w:val="0"/>
              <w:overflowPunct/>
              <w:autoSpaceDE/>
              <w:autoSpaceDN/>
              <w:adjustRightInd/>
              <w:spacing w:line="240" w:lineRule="auto"/>
              <w:ind w:firstLine="284"/>
              <w:rPr>
                <w:color w:val="000000"/>
                <w:sz w:val="24"/>
                <w:szCs w:val="24"/>
                <w:lang w:eastAsia="ar-SA"/>
              </w:rPr>
            </w:pPr>
            <w:r w:rsidRPr="00514314">
              <w:rPr>
                <w:color w:val="000000"/>
                <w:sz w:val="24"/>
                <w:szCs w:val="24"/>
                <w:lang w:eastAsia="ar-SA"/>
              </w:rPr>
              <w:t>- летние кафе не более 50 посадочных мест (как некапитальные здания);</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 места для пикников;</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 велосипедные и прогулочные дорожки;</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 спортивные и игровые площадки;</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 прокат игрового и спортивного инвентаря;</w:t>
            </w:r>
          </w:p>
          <w:p w:rsidR="006C534D" w:rsidRPr="00514314" w:rsidRDefault="006C534D" w:rsidP="006C534D">
            <w:pPr>
              <w:keepLines w:val="0"/>
              <w:overflowPunct/>
              <w:autoSpaceDE/>
              <w:autoSpaceDN/>
              <w:adjustRightInd/>
              <w:spacing w:line="240" w:lineRule="auto"/>
              <w:ind w:firstLine="284"/>
              <w:rPr>
                <w:color w:val="000000"/>
                <w:sz w:val="24"/>
                <w:szCs w:val="24"/>
                <w:lang w:eastAsia="ar-SA"/>
              </w:rPr>
            </w:pPr>
            <w:r w:rsidRPr="00514314">
              <w:rPr>
                <w:color w:val="000000"/>
                <w:sz w:val="24"/>
                <w:szCs w:val="24"/>
                <w:lang w:eastAsia="ar-SA"/>
              </w:rPr>
              <w:t>- объекты пожарной охраны (гидранты, резервуары);</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 элементы благоустройства;</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 площадки для мусоросборников;</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 общественные туалеты;</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sz w:val="24"/>
              </w:rPr>
              <w:t>- размещение и эксплуатация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tc>
        <w:tc>
          <w:tcPr>
            <w:tcW w:w="4678" w:type="dxa"/>
            <w:vAlign w:val="center"/>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Предельные (минимальные/максимальные) размеры земельных участков, в </w:t>
            </w:r>
            <w:proofErr w:type="spellStart"/>
            <w:r w:rsidRPr="00514314">
              <w:rPr>
                <w:rFonts w:eastAsia="SimSun"/>
                <w:color w:val="000000"/>
                <w:sz w:val="24"/>
                <w:szCs w:val="24"/>
                <w:lang w:eastAsia="zh-CN"/>
              </w:rPr>
              <w:t>т.ч</w:t>
            </w:r>
            <w:proofErr w:type="spellEnd"/>
            <w:r w:rsidRPr="00514314">
              <w:rPr>
                <w:rFonts w:eastAsia="SimSun"/>
                <w:color w:val="000000"/>
                <w:sz w:val="24"/>
                <w:szCs w:val="24"/>
                <w:lang w:eastAsia="zh-CN"/>
              </w:rPr>
              <w:t xml:space="preserve">. их </w:t>
            </w:r>
            <w:proofErr w:type="gramStart"/>
            <w:r w:rsidRPr="00514314">
              <w:rPr>
                <w:rFonts w:eastAsia="SimSun"/>
                <w:color w:val="000000"/>
                <w:sz w:val="24"/>
                <w:szCs w:val="24"/>
                <w:lang w:eastAsia="zh-CN"/>
              </w:rPr>
              <w:t>площадь  –</w:t>
            </w:r>
            <w:proofErr w:type="gramEnd"/>
            <w:r w:rsidRPr="00514314">
              <w:rPr>
                <w:rFonts w:eastAsia="SimSun"/>
                <w:color w:val="000000"/>
                <w:sz w:val="24"/>
                <w:szCs w:val="24"/>
                <w:lang w:eastAsia="zh-CN"/>
              </w:rPr>
              <w:t xml:space="preserve"> определяются на основании параметров основного или  условно разрешенного видов использования.</w:t>
            </w:r>
          </w:p>
          <w:p w:rsidR="006C534D" w:rsidRPr="00514314" w:rsidRDefault="006C534D" w:rsidP="006C534D">
            <w:pPr>
              <w:keepLines w:val="0"/>
              <w:overflowPunct/>
              <w:spacing w:line="240" w:lineRule="auto"/>
              <w:ind w:firstLine="284"/>
              <w:rPr>
                <w:rFonts w:eastAsia="Calibri"/>
                <w:sz w:val="24"/>
                <w:szCs w:val="24"/>
              </w:rPr>
            </w:pPr>
            <w:r w:rsidRPr="00514314">
              <w:rPr>
                <w:rFonts w:eastAsia="Calibri"/>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proofErr w:type="gramStart"/>
            <w:r w:rsidRPr="00514314">
              <w:rPr>
                <w:rFonts w:eastAsia="Calibri"/>
                <w:sz w:val="24"/>
                <w:szCs w:val="24"/>
              </w:rPr>
              <w:t>сооружений</w:t>
            </w:r>
            <w:r w:rsidRPr="00514314">
              <w:rPr>
                <w:rFonts w:eastAsia="SimSun"/>
                <w:color w:val="000000"/>
                <w:sz w:val="24"/>
                <w:szCs w:val="24"/>
                <w:lang w:eastAsia="zh-CN"/>
              </w:rPr>
              <w:t xml:space="preserve">  –</w:t>
            </w:r>
            <w:proofErr w:type="gramEnd"/>
            <w:r w:rsidRPr="00514314">
              <w:rPr>
                <w:rFonts w:eastAsia="SimSun"/>
                <w:color w:val="000000"/>
                <w:sz w:val="24"/>
                <w:szCs w:val="24"/>
                <w:lang w:eastAsia="zh-CN"/>
              </w:rPr>
              <w:t xml:space="preserve"> определяются на основании параметров основного или  условно разрешенного видов использования.</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Предельное количество этажей или предельная высота зданий, строений, сооружений – определяется на основании параметров основного </w:t>
            </w:r>
            <w:proofErr w:type="gramStart"/>
            <w:r w:rsidRPr="00514314">
              <w:rPr>
                <w:rFonts w:eastAsia="SimSun"/>
                <w:color w:val="000000"/>
                <w:sz w:val="24"/>
                <w:szCs w:val="24"/>
                <w:lang w:eastAsia="zh-CN"/>
              </w:rPr>
              <w:t>или  условно</w:t>
            </w:r>
            <w:proofErr w:type="gramEnd"/>
            <w:r w:rsidRPr="00514314">
              <w:rPr>
                <w:rFonts w:eastAsia="SimSun"/>
                <w:color w:val="000000"/>
                <w:sz w:val="24"/>
                <w:szCs w:val="24"/>
                <w:lang w:eastAsia="zh-CN"/>
              </w:rPr>
              <w:t xml:space="preserve"> разрешенного видов использования.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Максимальный процент застройки в границах земельного участка – определяется на основании параметров основного </w:t>
            </w:r>
            <w:proofErr w:type="gramStart"/>
            <w:r w:rsidRPr="00514314">
              <w:rPr>
                <w:rFonts w:eastAsia="SimSun"/>
                <w:color w:val="000000"/>
                <w:sz w:val="24"/>
                <w:szCs w:val="24"/>
                <w:lang w:eastAsia="zh-CN"/>
              </w:rPr>
              <w:t>или  условно</w:t>
            </w:r>
            <w:proofErr w:type="gramEnd"/>
            <w:r w:rsidRPr="00514314">
              <w:rPr>
                <w:rFonts w:eastAsia="SimSun"/>
                <w:color w:val="000000"/>
                <w:sz w:val="24"/>
                <w:szCs w:val="24"/>
                <w:lang w:eastAsia="zh-CN"/>
              </w:rPr>
              <w:t xml:space="preserve"> разрешенного видов использования.</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tc>
      </w:tr>
    </w:tbl>
    <w:p w:rsidR="006C534D" w:rsidRPr="00514314" w:rsidRDefault="006C534D" w:rsidP="006C534D">
      <w:pPr>
        <w:keepLines w:val="0"/>
        <w:overflowPunct/>
        <w:autoSpaceDE/>
        <w:autoSpaceDN/>
        <w:adjustRightInd/>
        <w:spacing w:line="240" w:lineRule="auto"/>
        <w:ind w:firstLine="284"/>
        <w:rPr>
          <w:rFonts w:eastAsia="SimSun"/>
          <w:color w:val="000000"/>
          <w:sz w:val="24"/>
          <w:szCs w:val="24"/>
          <w:lang w:eastAsia="zh-CN"/>
        </w:rPr>
      </w:pPr>
      <w:r w:rsidRPr="00514314">
        <w:rPr>
          <w:rFonts w:eastAsia="SimSun"/>
          <w:color w:val="000000"/>
          <w:sz w:val="24"/>
          <w:szCs w:val="24"/>
          <w:lang w:eastAsia="zh-CN"/>
        </w:rPr>
        <w:t>Примечание (общее):</w:t>
      </w:r>
    </w:p>
    <w:p w:rsidR="006C534D" w:rsidRPr="00514314" w:rsidRDefault="006C534D" w:rsidP="006C534D">
      <w:pPr>
        <w:keepLines w:val="0"/>
        <w:overflowPunct/>
        <w:autoSpaceDE/>
        <w:autoSpaceDN/>
        <w:adjustRightInd/>
        <w:spacing w:line="240" w:lineRule="auto"/>
        <w:ind w:firstLine="284"/>
        <w:rPr>
          <w:rFonts w:eastAsia="SimSun"/>
          <w:color w:val="000000"/>
          <w:sz w:val="24"/>
          <w:szCs w:val="24"/>
          <w:lang w:eastAsia="zh-CN"/>
        </w:rPr>
      </w:pPr>
      <w:r w:rsidRPr="00514314">
        <w:rPr>
          <w:rFonts w:eastAsia="SimSun"/>
          <w:color w:val="000000"/>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6C534D" w:rsidRPr="00514314" w:rsidRDefault="006C534D" w:rsidP="006C534D">
      <w:pPr>
        <w:keepLines w:val="0"/>
        <w:overflowPunct/>
        <w:autoSpaceDE/>
        <w:autoSpaceDN/>
        <w:adjustRightInd/>
        <w:spacing w:line="240" w:lineRule="auto"/>
        <w:ind w:firstLine="284"/>
        <w:rPr>
          <w:rFonts w:eastAsia="SimSun"/>
          <w:color w:val="000000"/>
          <w:sz w:val="24"/>
          <w:szCs w:val="24"/>
          <w:lang w:eastAsia="zh-CN"/>
        </w:rPr>
      </w:pPr>
      <w:r w:rsidRPr="00514314">
        <w:rPr>
          <w:rFonts w:eastAsia="SimSun"/>
          <w:color w:val="000000"/>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6C534D" w:rsidRPr="00514314" w:rsidRDefault="006C534D" w:rsidP="006C534D">
      <w:pPr>
        <w:keepLines w:val="0"/>
        <w:overflowPunct/>
        <w:autoSpaceDE/>
        <w:autoSpaceDN/>
        <w:adjustRightInd/>
        <w:spacing w:line="240" w:lineRule="auto"/>
        <w:ind w:firstLine="284"/>
        <w:jc w:val="left"/>
        <w:rPr>
          <w:rFonts w:eastAsia="SimSun"/>
          <w:color w:val="000000"/>
          <w:sz w:val="24"/>
          <w:szCs w:val="24"/>
          <w:lang w:eastAsia="zh-CN"/>
        </w:rPr>
      </w:pPr>
    </w:p>
    <w:p w:rsidR="006C534D" w:rsidRPr="00514314" w:rsidRDefault="006C534D" w:rsidP="006C534D">
      <w:pPr>
        <w:keepLines w:val="0"/>
        <w:overflowPunct/>
        <w:autoSpaceDE/>
        <w:autoSpaceDN/>
        <w:adjustRightInd/>
        <w:spacing w:line="240" w:lineRule="auto"/>
        <w:ind w:firstLine="284"/>
        <w:jc w:val="center"/>
        <w:rPr>
          <w:bCs/>
          <w:color w:val="000000"/>
          <w:sz w:val="24"/>
          <w:szCs w:val="24"/>
          <w:u w:val="single"/>
          <w:lang w:eastAsia="ar-SA"/>
        </w:rPr>
      </w:pPr>
    </w:p>
    <w:p w:rsidR="006C534D" w:rsidRPr="00514314" w:rsidRDefault="006C534D" w:rsidP="006C534D">
      <w:pPr>
        <w:keepLines w:val="0"/>
        <w:overflowPunct/>
        <w:autoSpaceDE/>
        <w:autoSpaceDN/>
        <w:adjustRightInd/>
        <w:spacing w:line="240" w:lineRule="auto"/>
        <w:ind w:firstLine="284"/>
        <w:jc w:val="center"/>
        <w:rPr>
          <w:bCs/>
          <w:color w:val="000000"/>
          <w:sz w:val="24"/>
          <w:szCs w:val="24"/>
          <w:u w:val="single"/>
          <w:lang w:eastAsia="ar-SA"/>
        </w:rPr>
      </w:pPr>
      <w:r w:rsidRPr="00514314">
        <w:rPr>
          <w:bCs/>
          <w:color w:val="000000"/>
          <w:sz w:val="24"/>
          <w:szCs w:val="24"/>
          <w:u w:val="single"/>
          <w:lang w:eastAsia="ar-SA"/>
        </w:rPr>
        <w:t>Р-</w:t>
      </w:r>
      <w:proofErr w:type="spellStart"/>
      <w:r w:rsidRPr="00514314">
        <w:rPr>
          <w:bCs/>
          <w:color w:val="000000"/>
          <w:sz w:val="24"/>
          <w:szCs w:val="24"/>
          <w:u w:val="single"/>
          <w:lang w:eastAsia="ar-SA"/>
        </w:rPr>
        <w:t>ТОС</w:t>
      </w:r>
      <w:proofErr w:type="spellEnd"/>
      <w:r w:rsidRPr="00514314">
        <w:rPr>
          <w:bCs/>
          <w:color w:val="000000"/>
          <w:sz w:val="24"/>
          <w:szCs w:val="24"/>
          <w:u w:val="single"/>
          <w:lang w:eastAsia="ar-SA"/>
        </w:rPr>
        <w:t>. Зона объектов туризма, отдыха и спорта.</w:t>
      </w:r>
    </w:p>
    <w:p w:rsidR="006C534D" w:rsidRPr="00514314" w:rsidRDefault="006C534D" w:rsidP="006C534D">
      <w:pPr>
        <w:keepLines w:val="0"/>
        <w:overflowPunct/>
        <w:autoSpaceDE/>
        <w:autoSpaceDN/>
        <w:adjustRightInd/>
        <w:spacing w:line="240" w:lineRule="auto"/>
        <w:ind w:firstLine="284"/>
        <w:rPr>
          <w:i/>
          <w:iCs/>
          <w:color w:val="000000"/>
          <w:sz w:val="24"/>
          <w:szCs w:val="24"/>
          <w:lang w:eastAsia="ar-SA"/>
        </w:rPr>
      </w:pPr>
      <w:r w:rsidRPr="00514314">
        <w:rPr>
          <w:i/>
          <w:iCs/>
          <w:color w:val="000000"/>
          <w:sz w:val="24"/>
          <w:szCs w:val="24"/>
          <w:lang w:eastAsia="ar-SA"/>
        </w:rPr>
        <w:t>Зона предназначена для размещения объектов</w:t>
      </w:r>
      <w:r w:rsidRPr="00514314">
        <w:rPr>
          <w:i/>
          <w:color w:val="000000"/>
          <w:sz w:val="24"/>
          <w:szCs w:val="24"/>
          <w:lang w:eastAsia="ar-SA"/>
        </w:rPr>
        <w:t xml:space="preserve"> туризма, отдыха и спорта</w:t>
      </w:r>
      <w:r w:rsidRPr="00514314">
        <w:rPr>
          <w:i/>
          <w:iCs/>
          <w:color w:val="000000"/>
          <w:sz w:val="24"/>
          <w:szCs w:val="24"/>
          <w:lang w:eastAsia="ar-SA"/>
        </w:rPr>
        <w:t xml:space="preserve">, сохранения экологически чистой окружающей среды </w:t>
      </w:r>
      <w:r w:rsidRPr="00514314">
        <w:rPr>
          <w:i/>
          <w:color w:val="000000"/>
          <w:sz w:val="24"/>
          <w:szCs w:val="24"/>
          <w:lang w:eastAsia="ar-SA"/>
        </w:rPr>
        <w:t>и использования существующего природного ландшафта в рекреационных целях</w:t>
      </w:r>
      <w:r w:rsidRPr="00514314">
        <w:rPr>
          <w:i/>
          <w:iCs/>
          <w:color w:val="000000"/>
          <w:sz w:val="24"/>
          <w:szCs w:val="24"/>
          <w:lang w:eastAsia="ar-SA"/>
        </w:rPr>
        <w:t>.</w:t>
      </w:r>
    </w:p>
    <w:p w:rsidR="006C534D" w:rsidRPr="00514314" w:rsidRDefault="006C534D" w:rsidP="006C534D">
      <w:pPr>
        <w:keepLines w:val="0"/>
        <w:tabs>
          <w:tab w:val="left" w:pos="2520"/>
        </w:tabs>
        <w:overflowPunct/>
        <w:autoSpaceDE/>
        <w:autoSpaceDN/>
        <w:adjustRightInd/>
        <w:spacing w:line="240" w:lineRule="auto"/>
        <w:ind w:firstLine="284"/>
        <w:jc w:val="left"/>
        <w:rPr>
          <w:rFonts w:eastAsia="SimSun"/>
          <w:color w:val="000000"/>
          <w:sz w:val="24"/>
          <w:szCs w:val="24"/>
          <w:lang w:eastAsia="zh-CN"/>
        </w:rPr>
      </w:pPr>
    </w:p>
    <w:p w:rsidR="006C534D" w:rsidRPr="00514314" w:rsidRDefault="006C534D" w:rsidP="006C534D">
      <w:pPr>
        <w:keepLines w:val="0"/>
        <w:tabs>
          <w:tab w:val="left" w:pos="2520"/>
        </w:tabs>
        <w:overflowPunct/>
        <w:autoSpaceDE/>
        <w:autoSpaceDN/>
        <w:adjustRightInd/>
        <w:spacing w:line="240" w:lineRule="auto"/>
        <w:ind w:firstLine="284"/>
        <w:jc w:val="left"/>
        <w:rPr>
          <w:rFonts w:eastAsia="SimSun"/>
          <w:color w:val="000000"/>
          <w:sz w:val="24"/>
          <w:szCs w:val="24"/>
          <w:lang w:eastAsia="zh-CN"/>
        </w:rPr>
      </w:pPr>
      <w:r w:rsidRPr="00514314">
        <w:rPr>
          <w:rFonts w:eastAsia="SimSun"/>
          <w:color w:val="000000"/>
          <w:sz w:val="24"/>
          <w:szCs w:val="24"/>
          <w:lang w:eastAsia="zh-CN"/>
        </w:rPr>
        <w:t>ОСНОВНЫЕ ВИДЫ И ПАРАМЕТРЫ РАЗРЕШЕННОГО ИСПОЛЬЗОВАНИЯ 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04"/>
        <w:gridCol w:w="3402"/>
      </w:tblGrid>
      <w:tr w:rsidR="006C534D" w:rsidRPr="00514314" w:rsidTr="006C534D">
        <w:trPr>
          <w:trHeight w:val="20"/>
        </w:trPr>
        <w:tc>
          <w:tcPr>
            <w:tcW w:w="6204" w:type="dxa"/>
            <w:vAlign w:val="center"/>
          </w:tcPr>
          <w:p w:rsidR="006C534D" w:rsidRPr="00514314" w:rsidRDefault="006C534D" w:rsidP="006C534D">
            <w:pPr>
              <w:keepLines w:val="0"/>
              <w:overflowPunct/>
              <w:autoSpaceDE/>
              <w:autoSpaceDN/>
              <w:adjustRightInd/>
              <w:spacing w:line="240" w:lineRule="auto"/>
              <w:ind w:firstLine="284"/>
              <w:jc w:val="center"/>
              <w:rPr>
                <w:rFonts w:eastAsia="SimSun"/>
                <w:color w:val="000000"/>
                <w:sz w:val="24"/>
                <w:szCs w:val="24"/>
                <w:lang w:eastAsia="zh-CN"/>
              </w:rPr>
            </w:pPr>
            <w:r w:rsidRPr="00514314">
              <w:rPr>
                <w:rFonts w:eastAsia="SimSun"/>
                <w:color w:val="000000"/>
                <w:sz w:val="24"/>
                <w:szCs w:val="24"/>
                <w:lang w:eastAsia="zh-CN"/>
              </w:rPr>
              <w:t>ВИДЫ ИСПОЛЬЗОВАНИЯ</w:t>
            </w:r>
          </w:p>
        </w:tc>
        <w:tc>
          <w:tcPr>
            <w:tcW w:w="3402" w:type="dxa"/>
            <w:vAlign w:val="center"/>
          </w:tcPr>
          <w:p w:rsidR="006C534D" w:rsidRPr="00514314" w:rsidRDefault="006C534D" w:rsidP="006C534D">
            <w:pPr>
              <w:keepLines w:val="0"/>
              <w:overflowPunct/>
              <w:autoSpaceDE/>
              <w:autoSpaceDN/>
              <w:adjustRightInd/>
              <w:spacing w:line="240" w:lineRule="auto"/>
              <w:ind w:firstLine="284"/>
              <w:jc w:val="center"/>
              <w:rPr>
                <w:rFonts w:eastAsia="SimSun"/>
                <w:color w:val="000000"/>
                <w:sz w:val="24"/>
                <w:szCs w:val="24"/>
                <w:lang w:eastAsia="zh-CN"/>
              </w:rPr>
            </w:pPr>
            <w:r w:rsidRPr="00514314">
              <w:rPr>
                <w:rFonts w:eastAsia="SimSun"/>
                <w:color w:val="000000"/>
                <w:sz w:val="24"/>
                <w:szCs w:val="24"/>
                <w:lang w:eastAsia="zh-CN"/>
              </w:rPr>
              <w:t>ПРЕДЕЛЬНЫЕ РАЗМЕРЫ ЗЕМЕЛЬНЫХ УЧАСТКОВ И ПРЕДЕЛЬНЫЕ ПАРАМЕТРЫ РАЗРЕШЕННОГО СТРОИТЕЛЬСТВА</w:t>
            </w:r>
          </w:p>
        </w:tc>
      </w:tr>
      <w:tr w:rsidR="006C534D" w:rsidRPr="00514314" w:rsidTr="006C534D">
        <w:trPr>
          <w:trHeight w:val="20"/>
        </w:trPr>
        <w:tc>
          <w:tcPr>
            <w:tcW w:w="6204" w:type="dxa"/>
          </w:tcPr>
          <w:p w:rsidR="006C534D" w:rsidRDefault="006C534D" w:rsidP="006C534D">
            <w:pPr>
              <w:keepLines w:val="0"/>
              <w:widowControl w:val="0"/>
              <w:overflowPunct/>
              <w:spacing w:line="240" w:lineRule="auto"/>
              <w:ind w:firstLine="284"/>
              <w:jc w:val="left"/>
              <w:rPr>
                <w:color w:val="000000"/>
                <w:sz w:val="24"/>
                <w:szCs w:val="24"/>
                <w:lang w:eastAsia="ar-SA"/>
              </w:rPr>
            </w:pPr>
            <w:r>
              <w:rPr>
                <w:color w:val="000000"/>
                <w:sz w:val="24"/>
                <w:szCs w:val="24"/>
                <w:lang w:eastAsia="ar-SA"/>
              </w:rPr>
              <w:t>Парки культуры и отдыха – 3.6.2</w:t>
            </w:r>
          </w:p>
          <w:p w:rsidR="006C534D" w:rsidRPr="00514314" w:rsidRDefault="006C534D" w:rsidP="006C534D">
            <w:pPr>
              <w:keepLines w:val="0"/>
              <w:widowControl w:val="0"/>
              <w:overflowPunct/>
              <w:spacing w:line="240" w:lineRule="auto"/>
              <w:ind w:firstLine="284"/>
              <w:jc w:val="left"/>
              <w:rPr>
                <w:color w:val="000000"/>
                <w:sz w:val="24"/>
                <w:szCs w:val="24"/>
                <w:lang w:eastAsia="ar-SA"/>
              </w:rPr>
            </w:pPr>
            <w:r w:rsidRPr="00514314">
              <w:rPr>
                <w:color w:val="000000"/>
                <w:sz w:val="24"/>
                <w:szCs w:val="24"/>
                <w:lang w:eastAsia="ar-SA"/>
              </w:rPr>
              <w:t>Отдых (рекреация) – 5.0</w:t>
            </w:r>
          </w:p>
          <w:p w:rsidR="006C534D" w:rsidRPr="00514314" w:rsidRDefault="006C534D" w:rsidP="006C534D">
            <w:pPr>
              <w:keepLines w:val="0"/>
              <w:widowControl w:val="0"/>
              <w:overflowPunct/>
              <w:spacing w:line="240" w:lineRule="auto"/>
              <w:ind w:firstLine="284"/>
              <w:jc w:val="left"/>
              <w:rPr>
                <w:color w:val="000000"/>
                <w:sz w:val="24"/>
                <w:szCs w:val="24"/>
                <w:lang w:eastAsia="ar-SA"/>
              </w:rPr>
            </w:pPr>
          </w:p>
        </w:tc>
        <w:tc>
          <w:tcPr>
            <w:tcW w:w="3402" w:type="dxa"/>
            <w:vAlign w:val="center"/>
          </w:tcPr>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минимальная/максимальная площадь земельного участка – 1000/100000 кв. м;</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минимальные отступы от границ участка - 3 м с учетом соблюдения требований технических регламентов;</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rFonts w:eastAsia="SimSun"/>
                <w:color w:val="000000"/>
                <w:sz w:val="24"/>
                <w:szCs w:val="24"/>
                <w:lang w:eastAsia="zh-CN"/>
              </w:rPr>
              <w:t>максимальная высота зданий, строений, сооружений</w:t>
            </w:r>
            <w:r w:rsidRPr="00514314">
              <w:rPr>
                <w:color w:val="000000"/>
                <w:sz w:val="24"/>
                <w:szCs w:val="24"/>
                <w:lang w:eastAsia="ar-SA"/>
              </w:rPr>
              <w:t xml:space="preserve"> - </w:t>
            </w:r>
            <w:smartTag w:uri="urn:schemas-microsoft-com:office:smarttags" w:element="metricconverter">
              <w:smartTagPr>
                <w:attr w:name="ProductID" w:val="15 м"/>
              </w:smartTagPr>
              <w:r w:rsidRPr="00514314">
                <w:rPr>
                  <w:color w:val="000000"/>
                  <w:sz w:val="24"/>
                  <w:szCs w:val="24"/>
                  <w:lang w:eastAsia="ar-SA"/>
                </w:rPr>
                <w:t>15 м</w:t>
              </w:r>
            </w:smartTag>
            <w:r w:rsidRPr="00514314">
              <w:rPr>
                <w:color w:val="000000"/>
                <w:sz w:val="24"/>
                <w:szCs w:val="24"/>
                <w:lang w:eastAsia="ar-SA"/>
              </w:rPr>
              <w:t xml:space="preserve"> от планировочной отметки земли;</w:t>
            </w:r>
          </w:p>
          <w:p w:rsidR="006C534D" w:rsidRPr="00514314" w:rsidRDefault="006C534D" w:rsidP="006C534D">
            <w:pPr>
              <w:keepLines w:val="0"/>
              <w:widowControl w:val="0"/>
              <w:overflowPunct/>
              <w:spacing w:line="240" w:lineRule="auto"/>
              <w:ind w:firstLine="284"/>
              <w:rPr>
                <w:rFonts w:eastAsia="SimSun"/>
                <w:color w:val="000000"/>
                <w:sz w:val="24"/>
                <w:szCs w:val="24"/>
                <w:lang w:eastAsia="zh-CN"/>
              </w:rPr>
            </w:pPr>
            <w:r w:rsidRPr="00514314">
              <w:rPr>
                <w:color w:val="000000"/>
                <w:sz w:val="24"/>
                <w:szCs w:val="24"/>
                <w:lang w:eastAsia="ar-SA"/>
              </w:rPr>
              <w:t>максимальный процент застройки в границах земельного участка – 30 %</w:t>
            </w:r>
          </w:p>
        </w:tc>
      </w:tr>
      <w:tr w:rsidR="006C534D" w:rsidRPr="00514314" w:rsidTr="006C534D">
        <w:trPr>
          <w:trHeight w:val="20"/>
        </w:trPr>
        <w:tc>
          <w:tcPr>
            <w:tcW w:w="6204" w:type="dxa"/>
          </w:tcPr>
          <w:p w:rsidR="006C534D" w:rsidRPr="00514314" w:rsidRDefault="006C534D" w:rsidP="006C534D">
            <w:pPr>
              <w:keepLines w:val="0"/>
              <w:widowControl w:val="0"/>
              <w:overflowPunct/>
              <w:spacing w:line="240" w:lineRule="auto"/>
              <w:ind w:firstLine="284"/>
              <w:jc w:val="left"/>
              <w:rPr>
                <w:color w:val="000000"/>
                <w:sz w:val="24"/>
                <w:szCs w:val="24"/>
                <w:lang w:eastAsia="ar-SA"/>
              </w:rPr>
            </w:pPr>
            <w:r w:rsidRPr="00514314">
              <w:rPr>
                <w:color w:val="000000"/>
                <w:sz w:val="24"/>
                <w:szCs w:val="24"/>
                <w:lang w:eastAsia="ar-SA"/>
              </w:rPr>
              <w:t>Спорт – 5.1</w:t>
            </w:r>
          </w:p>
          <w:p w:rsidR="006C534D" w:rsidRDefault="006C534D" w:rsidP="006C534D">
            <w:pPr>
              <w:keepLines w:val="0"/>
              <w:widowControl w:val="0"/>
              <w:overflowPunct/>
              <w:spacing w:line="240" w:lineRule="auto"/>
              <w:ind w:firstLine="284"/>
              <w:jc w:val="left"/>
              <w:rPr>
                <w:color w:val="000000"/>
                <w:sz w:val="24"/>
                <w:szCs w:val="24"/>
                <w:lang w:eastAsia="ar-SA"/>
              </w:rPr>
            </w:pPr>
            <w:r>
              <w:rPr>
                <w:color w:val="000000"/>
                <w:sz w:val="24"/>
                <w:szCs w:val="24"/>
                <w:lang w:eastAsia="ar-SA"/>
              </w:rPr>
              <w:t>Обеспечение спортивно-зрелищных мероприятий – 5.1.1</w:t>
            </w:r>
          </w:p>
          <w:p w:rsidR="006C534D" w:rsidRDefault="006C534D" w:rsidP="006C534D">
            <w:pPr>
              <w:keepLines w:val="0"/>
              <w:widowControl w:val="0"/>
              <w:overflowPunct/>
              <w:spacing w:line="240" w:lineRule="auto"/>
              <w:ind w:firstLine="284"/>
              <w:jc w:val="left"/>
              <w:rPr>
                <w:color w:val="000000"/>
                <w:sz w:val="24"/>
                <w:szCs w:val="24"/>
                <w:lang w:eastAsia="ar-SA"/>
              </w:rPr>
            </w:pPr>
            <w:r>
              <w:rPr>
                <w:color w:val="000000"/>
                <w:sz w:val="24"/>
                <w:szCs w:val="24"/>
                <w:lang w:eastAsia="ar-SA"/>
              </w:rPr>
              <w:t>Обеспечение занятий спортом в помещениях – 5.1.2</w:t>
            </w:r>
          </w:p>
          <w:p w:rsidR="006C534D" w:rsidRDefault="006C534D" w:rsidP="006C534D">
            <w:pPr>
              <w:keepLines w:val="0"/>
              <w:widowControl w:val="0"/>
              <w:overflowPunct/>
              <w:spacing w:line="240" w:lineRule="auto"/>
              <w:ind w:firstLine="284"/>
              <w:jc w:val="left"/>
              <w:rPr>
                <w:color w:val="000000"/>
                <w:sz w:val="24"/>
                <w:szCs w:val="24"/>
                <w:lang w:eastAsia="ar-SA"/>
              </w:rPr>
            </w:pPr>
            <w:r>
              <w:rPr>
                <w:color w:val="000000"/>
                <w:sz w:val="24"/>
                <w:szCs w:val="24"/>
                <w:lang w:eastAsia="ar-SA"/>
              </w:rPr>
              <w:t>Площадки для занятий спортом – 5.1.3</w:t>
            </w:r>
          </w:p>
          <w:p w:rsidR="006C534D" w:rsidRDefault="006C534D" w:rsidP="006C534D">
            <w:pPr>
              <w:keepLines w:val="0"/>
              <w:widowControl w:val="0"/>
              <w:overflowPunct/>
              <w:spacing w:line="240" w:lineRule="auto"/>
              <w:ind w:firstLine="284"/>
              <w:jc w:val="left"/>
              <w:rPr>
                <w:color w:val="000000"/>
                <w:sz w:val="24"/>
                <w:szCs w:val="24"/>
                <w:lang w:eastAsia="ar-SA"/>
              </w:rPr>
            </w:pPr>
            <w:r>
              <w:rPr>
                <w:color w:val="000000"/>
                <w:sz w:val="24"/>
                <w:szCs w:val="24"/>
                <w:lang w:eastAsia="ar-SA"/>
              </w:rPr>
              <w:t>Оборудованные площадки для занятий спортом – 5.1.4</w:t>
            </w:r>
          </w:p>
          <w:p w:rsidR="006C534D" w:rsidRDefault="006C534D" w:rsidP="006C534D">
            <w:pPr>
              <w:keepLines w:val="0"/>
              <w:widowControl w:val="0"/>
              <w:overflowPunct/>
              <w:spacing w:line="240" w:lineRule="auto"/>
              <w:ind w:firstLine="284"/>
              <w:jc w:val="left"/>
              <w:rPr>
                <w:color w:val="000000"/>
                <w:sz w:val="24"/>
                <w:szCs w:val="24"/>
                <w:lang w:eastAsia="ar-SA"/>
              </w:rPr>
            </w:pPr>
            <w:r>
              <w:rPr>
                <w:color w:val="000000"/>
                <w:sz w:val="24"/>
                <w:szCs w:val="24"/>
                <w:lang w:eastAsia="ar-SA"/>
              </w:rPr>
              <w:t>Водный спорт – 5.1.5</w:t>
            </w:r>
          </w:p>
          <w:p w:rsidR="006C534D" w:rsidRDefault="006C534D" w:rsidP="006C534D">
            <w:pPr>
              <w:keepLines w:val="0"/>
              <w:widowControl w:val="0"/>
              <w:overflowPunct/>
              <w:spacing w:line="240" w:lineRule="auto"/>
              <w:ind w:firstLine="284"/>
              <w:jc w:val="left"/>
              <w:rPr>
                <w:color w:val="000000"/>
                <w:sz w:val="24"/>
                <w:szCs w:val="24"/>
                <w:lang w:eastAsia="ar-SA"/>
              </w:rPr>
            </w:pPr>
            <w:r>
              <w:rPr>
                <w:color w:val="000000"/>
                <w:sz w:val="24"/>
                <w:szCs w:val="24"/>
                <w:lang w:eastAsia="ar-SA"/>
              </w:rPr>
              <w:t>Авиационный спорт – 5.1.6</w:t>
            </w:r>
          </w:p>
          <w:p w:rsidR="006C534D" w:rsidRPr="00514314" w:rsidRDefault="006C534D" w:rsidP="006C534D">
            <w:pPr>
              <w:keepLines w:val="0"/>
              <w:widowControl w:val="0"/>
              <w:overflowPunct/>
              <w:spacing w:line="240" w:lineRule="auto"/>
              <w:ind w:firstLine="284"/>
              <w:jc w:val="left"/>
              <w:rPr>
                <w:color w:val="000000"/>
                <w:sz w:val="24"/>
                <w:szCs w:val="24"/>
                <w:lang w:eastAsia="ar-SA"/>
              </w:rPr>
            </w:pPr>
            <w:r>
              <w:rPr>
                <w:color w:val="000000"/>
                <w:sz w:val="24"/>
                <w:szCs w:val="24"/>
                <w:lang w:eastAsia="ar-SA"/>
              </w:rPr>
              <w:t>Спортивные базы – 5.1.7</w:t>
            </w:r>
          </w:p>
        </w:tc>
        <w:tc>
          <w:tcPr>
            <w:tcW w:w="3402" w:type="dxa"/>
            <w:vAlign w:val="center"/>
          </w:tcPr>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минимальная/максимальна</w:t>
            </w:r>
            <w:r>
              <w:rPr>
                <w:color w:val="000000"/>
                <w:sz w:val="24"/>
                <w:szCs w:val="24"/>
                <w:lang w:eastAsia="ar-SA"/>
              </w:rPr>
              <w:t>я площадь земельного участка – 1</w:t>
            </w:r>
            <w:r w:rsidRPr="00514314">
              <w:rPr>
                <w:color w:val="000000"/>
                <w:sz w:val="24"/>
                <w:szCs w:val="24"/>
                <w:lang w:eastAsia="ar-SA"/>
              </w:rPr>
              <w:t>000/50000 кв. м;</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минимальные отступы от границ участка - 5 м с учетом соблюдения требований технических регламентов;</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rFonts w:eastAsia="SimSun"/>
                <w:color w:val="000000"/>
                <w:sz w:val="24"/>
                <w:szCs w:val="24"/>
                <w:lang w:eastAsia="zh-CN"/>
              </w:rPr>
              <w:t>максимальная высота зданий, строений, сооружений</w:t>
            </w:r>
            <w:r w:rsidRPr="00514314">
              <w:rPr>
                <w:color w:val="000000"/>
                <w:sz w:val="24"/>
                <w:szCs w:val="24"/>
                <w:lang w:eastAsia="ar-SA"/>
              </w:rPr>
              <w:t xml:space="preserve"> - 25 м от планировочной отметки земли;</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максимальный процент застройки в границах земельного участка – 60 %</w:t>
            </w:r>
          </w:p>
        </w:tc>
      </w:tr>
      <w:tr w:rsidR="006C534D" w:rsidRPr="00514314" w:rsidTr="006C534D">
        <w:trPr>
          <w:trHeight w:val="20"/>
        </w:trPr>
        <w:tc>
          <w:tcPr>
            <w:tcW w:w="6204" w:type="dxa"/>
          </w:tcPr>
          <w:p w:rsidR="006C534D" w:rsidRPr="00514314" w:rsidRDefault="006C534D" w:rsidP="006C534D">
            <w:pPr>
              <w:keepLines w:val="0"/>
              <w:widowControl w:val="0"/>
              <w:overflowPunct/>
              <w:spacing w:line="240" w:lineRule="auto"/>
              <w:ind w:firstLine="284"/>
              <w:jc w:val="left"/>
              <w:rPr>
                <w:color w:val="000000"/>
                <w:sz w:val="24"/>
                <w:szCs w:val="24"/>
                <w:lang w:eastAsia="ar-SA"/>
              </w:rPr>
            </w:pPr>
            <w:r w:rsidRPr="00514314">
              <w:rPr>
                <w:color w:val="000000"/>
                <w:sz w:val="24"/>
                <w:szCs w:val="24"/>
                <w:lang w:eastAsia="ar-SA"/>
              </w:rPr>
              <w:t>Природно-познавательный туризм – 5.2</w:t>
            </w:r>
          </w:p>
        </w:tc>
        <w:tc>
          <w:tcPr>
            <w:tcW w:w="3402" w:type="dxa"/>
            <w:vAlign w:val="center"/>
          </w:tcPr>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минимальная/максимальная площадь земельного участка – 1/100000 кв. м;</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минимальные отступы от границ участка - 1 м с учетом соблюдения требований технических регламентов;</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rFonts w:eastAsia="SimSun"/>
                <w:color w:val="000000"/>
                <w:sz w:val="24"/>
                <w:szCs w:val="24"/>
                <w:lang w:eastAsia="zh-CN"/>
              </w:rPr>
              <w:t>максимальное количество надземных этажей зданий – 1 этажей;</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максимальный процент застройки в границах земельного участка – 30%</w:t>
            </w:r>
          </w:p>
        </w:tc>
      </w:tr>
      <w:tr w:rsidR="006C534D" w:rsidRPr="00514314" w:rsidTr="006C534D">
        <w:trPr>
          <w:trHeight w:val="20"/>
        </w:trPr>
        <w:tc>
          <w:tcPr>
            <w:tcW w:w="6204" w:type="dxa"/>
          </w:tcPr>
          <w:p w:rsidR="006C534D" w:rsidRPr="00514314" w:rsidRDefault="006C534D" w:rsidP="006C534D">
            <w:pPr>
              <w:keepLines w:val="0"/>
              <w:widowControl w:val="0"/>
              <w:overflowPunct/>
              <w:spacing w:line="240" w:lineRule="auto"/>
              <w:ind w:firstLine="284"/>
              <w:jc w:val="left"/>
              <w:rPr>
                <w:color w:val="000000"/>
                <w:sz w:val="24"/>
                <w:szCs w:val="24"/>
                <w:lang w:eastAsia="ar-SA"/>
              </w:rPr>
            </w:pPr>
            <w:r w:rsidRPr="00514314">
              <w:rPr>
                <w:color w:val="000000"/>
                <w:sz w:val="24"/>
                <w:szCs w:val="24"/>
                <w:lang w:eastAsia="ar-SA"/>
              </w:rPr>
              <w:t>Туристическое обслуживание – 5.2.1</w:t>
            </w:r>
          </w:p>
          <w:p w:rsidR="006C534D" w:rsidRPr="00514314" w:rsidRDefault="006C534D" w:rsidP="006C534D">
            <w:pPr>
              <w:keepLines w:val="0"/>
              <w:widowControl w:val="0"/>
              <w:overflowPunct/>
              <w:spacing w:line="240" w:lineRule="auto"/>
              <w:ind w:firstLine="284"/>
              <w:jc w:val="left"/>
              <w:rPr>
                <w:color w:val="000000"/>
                <w:sz w:val="24"/>
                <w:szCs w:val="24"/>
                <w:lang w:eastAsia="ar-SA"/>
              </w:rPr>
            </w:pPr>
          </w:p>
        </w:tc>
        <w:tc>
          <w:tcPr>
            <w:tcW w:w="3402" w:type="dxa"/>
            <w:vAlign w:val="center"/>
          </w:tcPr>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минимальная/максимальная площадь земельного участка – 300/100000 кв. м;</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минимальные отступы от границ участка - 3 м с учетом соблюдения требований технических регламентов;</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rFonts w:eastAsia="SimSun"/>
                <w:color w:val="000000"/>
                <w:sz w:val="24"/>
                <w:szCs w:val="24"/>
                <w:lang w:eastAsia="zh-CN"/>
              </w:rPr>
              <w:t>максимальное количество надземных этажей зданий – 5 этажей;</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максимальный процент застройки в границах земельного участка – 50%</w:t>
            </w:r>
          </w:p>
        </w:tc>
      </w:tr>
      <w:tr w:rsidR="006C534D" w:rsidRPr="00514314" w:rsidTr="006C534D">
        <w:trPr>
          <w:trHeight w:val="20"/>
        </w:trPr>
        <w:tc>
          <w:tcPr>
            <w:tcW w:w="6204" w:type="dxa"/>
          </w:tcPr>
          <w:p w:rsidR="006C534D" w:rsidRPr="00514314" w:rsidRDefault="006C534D" w:rsidP="006C534D">
            <w:pPr>
              <w:keepLines w:val="0"/>
              <w:widowControl w:val="0"/>
              <w:overflowPunct/>
              <w:spacing w:line="240" w:lineRule="auto"/>
              <w:ind w:firstLine="284"/>
              <w:jc w:val="left"/>
              <w:rPr>
                <w:color w:val="000000"/>
                <w:sz w:val="24"/>
                <w:szCs w:val="24"/>
                <w:lang w:eastAsia="ar-SA"/>
              </w:rPr>
            </w:pPr>
            <w:r w:rsidRPr="00514314">
              <w:rPr>
                <w:color w:val="000000"/>
                <w:sz w:val="24"/>
                <w:szCs w:val="24"/>
                <w:lang w:eastAsia="ar-SA"/>
              </w:rPr>
              <w:t>Охота и рыбалка – 5.3</w:t>
            </w:r>
          </w:p>
          <w:p w:rsidR="006C534D" w:rsidRPr="00514314" w:rsidRDefault="006C534D" w:rsidP="006C534D">
            <w:pPr>
              <w:keepLines w:val="0"/>
              <w:widowControl w:val="0"/>
              <w:overflowPunct/>
              <w:spacing w:line="240" w:lineRule="auto"/>
              <w:ind w:firstLine="284"/>
              <w:jc w:val="left"/>
              <w:rPr>
                <w:color w:val="000000"/>
                <w:sz w:val="24"/>
                <w:szCs w:val="24"/>
                <w:lang w:eastAsia="ar-SA"/>
              </w:rPr>
            </w:pPr>
          </w:p>
        </w:tc>
        <w:tc>
          <w:tcPr>
            <w:tcW w:w="3402" w:type="dxa"/>
            <w:vAlign w:val="center"/>
          </w:tcPr>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минимальная/максимальная площадь земельного участка – 300/2500 кв. м;</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минимальные отступы от границ участка - 3 м с учетом соблюдения требований технических регламентов;</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rFonts w:eastAsia="SimSun"/>
                <w:color w:val="000000"/>
                <w:sz w:val="24"/>
                <w:szCs w:val="24"/>
                <w:lang w:eastAsia="zh-CN"/>
              </w:rPr>
              <w:t>максимальное количество надземных этажей зданий – 3 этажей;</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максимальный процент застройки в границах земельного участка – 30%</w:t>
            </w:r>
          </w:p>
        </w:tc>
      </w:tr>
      <w:tr w:rsidR="006C534D" w:rsidRPr="00514314" w:rsidTr="006C534D">
        <w:trPr>
          <w:trHeight w:val="20"/>
        </w:trPr>
        <w:tc>
          <w:tcPr>
            <w:tcW w:w="6204" w:type="dxa"/>
          </w:tcPr>
          <w:p w:rsidR="006C534D" w:rsidRPr="00514314" w:rsidRDefault="006C534D" w:rsidP="006C534D">
            <w:pPr>
              <w:keepLines w:val="0"/>
              <w:widowControl w:val="0"/>
              <w:overflowPunct/>
              <w:spacing w:line="240" w:lineRule="auto"/>
              <w:ind w:firstLine="284"/>
              <w:jc w:val="left"/>
              <w:rPr>
                <w:color w:val="000000"/>
                <w:sz w:val="24"/>
                <w:szCs w:val="24"/>
                <w:lang w:eastAsia="ar-SA"/>
              </w:rPr>
            </w:pPr>
            <w:r w:rsidRPr="00514314">
              <w:rPr>
                <w:color w:val="000000"/>
                <w:sz w:val="24"/>
                <w:szCs w:val="24"/>
                <w:lang w:eastAsia="ar-SA"/>
              </w:rPr>
              <w:t>Причалы для маломерных судов – 5.4</w:t>
            </w:r>
          </w:p>
          <w:p w:rsidR="006C534D" w:rsidRPr="00514314" w:rsidRDefault="006C534D" w:rsidP="006C534D">
            <w:pPr>
              <w:keepLines w:val="0"/>
              <w:widowControl w:val="0"/>
              <w:overflowPunct/>
              <w:spacing w:line="240" w:lineRule="auto"/>
              <w:ind w:firstLine="284"/>
              <w:jc w:val="left"/>
              <w:rPr>
                <w:color w:val="000000"/>
                <w:sz w:val="24"/>
                <w:szCs w:val="24"/>
                <w:lang w:eastAsia="ar-SA"/>
              </w:rPr>
            </w:pPr>
          </w:p>
        </w:tc>
        <w:tc>
          <w:tcPr>
            <w:tcW w:w="3402" w:type="dxa"/>
            <w:vAlign w:val="center"/>
          </w:tcPr>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минимальная/максимальная площадь земельного участка – 1000/100000 кв. м;</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минимальные отступы от границ участка - 1 м с учетом соблюдения требований технических регламентов;</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rFonts w:eastAsia="SimSun"/>
                <w:color w:val="000000"/>
                <w:sz w:val="24"/>
                <w:szCs w:val="24"/>
                <w:lang w:eastAsia="zh-CN"/>
              </w:rPr>
              <w:t>максимальное количество надземных этажей зданий – 2 этажей;</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максимальный процент застройки в границах земельного участка – 50%</w:t>
            </w:r>
          </w:p>
        </w:tc>
      </w:tr>
      <w:tr w:rsidR="006C534D" w:rsidRPr="00514314" w:rsidTr="006C534D">
        <w:trPr>
          <w:trHeight w:val="20"/>
        </w:trPr>
        <w:tc>
          <w:tcPr>
            <w:tcW w:w="6204" w:type="dxa"/>
          </w:tcPr>
          <w:p w:rsidR="006C534D" w:rsidRPr="00514314" w:rsidRDefault="006C534D" w:rsidP="006C534D">
            <w:pPr>
              <w:keepLines w:val="0"/>
              <w:widowControl w:val="0"/>
              <w:overflowPunct/>
              <w:spacing w:line="240" w:lineRule="auto"/>
              <w:ind w:firstLine="284"/>
              <w:jc w:val="left"/>
              <w:rPr>
                <w:color w:val="000000"/>
                <w:sz w:val="24"/>
                <w:szCs w:val="24"/>
                <w:lang w:eastAsia="ar-SA"/>
              </w:rPr>
            </w:pPr>
            <w:r w:rsidRPr="00514314">
              <w:rPr>
                <w:color w:val="000000"/>
                <w:sz w:val="24"/>
                <w:szCs w:val="24"/>
                <w:lang w:eastAsia="ar-SA"/>
              </w:rPr>
              <w:t>Поля для гольфа или конных прогулок – 5.5</w:t>
            </w:r>
          </w:p>
          <w:p w:rsidR="006C534D" w:rsidRPr="00514314" w:rsidRDefault="006C534D" w:rsidP="006C534D">
            <w:pPr>
              <w:keepLines w:val="0"/>
              <w:widowControl w:val="0"/>
              <w:overflowPunct/>
              <w:spacing w:line="240" w:lineRule="auto"/>
              <w:ind w:firstLine="284"/>
              <w:jc w:val="left"/>
              <w:rPr>
                <w:color w:val="000000"/>
                <w:sz w:val="24"/>
                <w:szCs w:val="24"/>
                <w:lang w:eastAsia="ar-SA"/>
              </w:rPr>
            </w:pPr>
          </w:p>
        </w:tc>
        <w:tc>
          <w:tcPr>
            <w:tcW w:w="3402" w:type="dxa"/>
            <w:vAlign w:val="center"/>
          </w:tcPr>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минимальная/максимальная площадь земельного участка – 5000/100000 кв. м;</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минимальные отступы от границ участка - 3 м с учетом соблюдения требований технических регламентов;</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rFonts w:eastAsia="SimSun"/>
                <w:color w:val="000000"/>
                <w:sz w:val="24"/>
                <w:szCs w:val="24"/>
                <w:lang w:eastAsia="zh-CN"/>
              </w:rPr>
              <w:t>максимальное количество надземных этажей зданий – 3 этажей;</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максимальный процент застройки в границах земельного участка – 30%</w:t>
            </w:r>
          </w:p>
        </w:tc>
      </w:tr>
      <w:tr w:rsidR="006C534D" w:rsidRPr="00514314" w:rsidTr="006C534D">
        <w:trPr>
          <w:trHeight w:val="20"/>
        </w:trPr>
        <w:tc>
          <w:tcPr>
            <w:tcW w:w="6204" w:type="dxa"/>
          </w:tcPr>
          <w:p w:rsidR="006C534D" w:rsidRDefault="006C534D" w:rsidP="006C534D">
            <w:pPr>
              <w:keepLines w:val="0"/>
              <w:widowControl w:val="0"/>
              <w:overflowPunct/>
              <w:spacing w:line="240" w:lineRule="auto"/>
              <w:ind w:firstLine="284"/>
              <w:jc w:val="left"/>
              <w:rPr>
                <w:color w:val="000000"/>
                <w:sz w:val="24"/>
                <w:szCs w:val="24"/>
                <w:lang w:eastAsia="ar-SA"/>
              </w:rPr>
            </w:pPr>
            <w:r>
              <w:rPr>
                <w:color w:val="000000"/>
                <w:sz w:val="24"/>
                <w:szCs w:val="24"/>
                <w:lang w:eastAsia="ar-SA"/>
              </w:rPr>
              <w:t>Деятельность по особой охране и изучению природы – 9.0</w:t>
            </w:r>
          </w:p>
          <w:p w:rsidR="006C534D" w:rsidRDefault="006C534D" w:rsidP="006C534D">
            <w:pPr>
              <w:keepLines w:val="0"/>
              <w:widowControl w:val="0"/>
              <w:overflowPunct/>
              <w:spacing w:line="240" w:lineRule="auto"/>
              <w:ind w:firstLine="284"/>
              <w:jc w:val="left"/>
              <w:rPr>
                <w:color w:val="000000"/>
                <w:sz w:val="24"/>
                <w:szCs w:val="24"/>
                <w:lang w:eastAsia="ar-SA"/>
              </w:rPr>
            </w:pPr>
            <w:r>
              <w:rPr>
                <w:color w:val="000000"/>
                <w:sz w:val="24"/>
                <w:szCs w:val="24"/>
                <w:lang w:eastAsia="ar-SA"/>
              </w:rPr>
              <w:t>Охрана природных территорий – 9.1</w:t>
            </w:r>
          </w:p>
          <w:p w:rsidR="006C534D" w:rsidRPr="00514314" w:rsidRDefault="006C534D" w:rsidP="006C534D">
            <w:pPr>
              <w:keepLines w:val="0"/>
              <w:widowControl w:val="0"/>
              <w:overflowPunct/>
              <w:spacing w:line="240" w:lineRule="auto"/>
              <w:ind w:firstLine="284"/>
              <w:jc w:val="left"/>
              <w:rPr>
                <w:color w:val="000000"/>
                <w:sz w:val="24"/>
                <w:szCs w:val="24"/>
                <w:lang w:eastAsia="ar-SA"/>
              </w:rPr>
            </w:pPr>
            <w:r w:rsidRPr="00514314">
              <w:rPr>
                <w:color w:val="000000"/>
                <w:sz w:val="24"/>
                <w:szCs w:val="24"/>
                <w:lang w:eastAsia="ar-SA"/>
              </w:rPr>
              <w:t>Курортная деятельность – 9.2</w:t>
            </w:r>
          </w:p>
          <w:p w:rsidR="006C534D" w:rsidRPr="00514314" w:rsidRDefault="006C534D" w:rsidP="006C534D">
            <w:pPr>
              <w:keepLines w:val="0"/>
              <w:widowControl w:val="0"/>
              <w:overflowPunct/>
              <w:spacing w:line="240" w:lineRule="auto"/>
              <w:ind w:firstLine="284"/>
              <w:jc w:val="left"/>
              <w:rPr>
                <w:color w:val="000000"/>
                <w:sz w:val="24"/>
                <w:szCs w:val="24"/>
                <w:lang w:eastAsia="ar-SA"/>
              </w:rPr>
            </w:pPr>
            <w:r w:rsidRPr="00514314">
              <w:rPr>
                <w:color w:val="000000"/>
                <w:sz w:val="24"/>
                <w:szCs w:val="24"/>
                <w:lang w:eastAsia="ar-SA"/>
              </w:rPr>
              <w:t>Историко-культурная деятельность – 9.3</w:t>
            </w:r>
          </w:p>
          <w:p w:rsidR="006C534D" w:rsidRPr="00514314" w:rsidRDefault="006C534D" w:rsidP="006C534D">
            <w:pPr>
              <w:keepLines w:val="0"/>
              <w:widowControl w:val="0"/>
              <w:overflowPunct/>
              <w:spacing w:line="240" w:lineRule="auto"/>
              <w:ind w:firstLine="284"/>
              <w:jc w:val="left"/>
              <w:rPr>
                <w:color w:val="000000"/>
                <w:sz w:val="24"/>
                <w:szCs w:val="24"/>
                <w:lang w:eastAsia="ar-SA"/>
              </w:rPr>
            </w:pPr>
          </w:p>
        </w:tc>
        <w:tc>
          <w:tcPr>
            <w:tcW w:w="3402" w:type="dxa"/>
            <w:vAlign w:val="center"/>
          </w:tcPr>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минимальная/максимальная площадь земельного участка – 1000/100000 кв. м;</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 xml:space="preserve">минимальные отступы от границ участка - </w:t>
            </w:r>
            <w:smartTag w:uri="urn:schemas-microsoft-com:office:smarttags" w:element="metricconverter">
              <w:smartTagPr>
                <w:attr w:name="ProductID" w:val="3 м"/>
              </w:smartTagPr>
              <w:r w:rsidRPr="00514314">
                <w:rPr>
                  <w:color w:val="000000"/>
                  <w:sz w:val="24"/>
                  <w:szCs w:val="24"/>
                  <w:lang w:eastAsia="ar-SA"/>
                </w:rPr>
                <w:t>3 м</w:t>
              </w:r>
            </w:smartTag>
            <w:r w:rsidRPr="00514314">
              <w:rPr>
                <w:color w:val="000000"/>
                <w:sz w:val="24"/>
                <w:szCs w:val="24"/>
                <w:lang w:eastAsia="ar-SA"/>
              </w:rPr>
              <w:t xml:space="preserve"> с учетом соблюдения требований технических регламентов;</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rFonts w:eastAsia="SimSun"/>
                <w:color w:val="000000"/>
                <w:sz w:val="24"/>
                <w:szCs w:val="24"/>
                <w:lang w:eastAsia="zh-CN"/>
              </w:rPr>
              <w:t>максимальное количество надземных этажей зданий – 5 этажей;</w:t>
            </w:r>
          </w:p>
          <w:p w:rsidR="006C534D" w:rsidRPr="00514314" w:rsidRDefault="006C534D" w:rsidP="006C534D">
            <w:pPr>
              <w:keepLines w:val="0"/>
              <w:widowControl w:val="0"/>
              <w:overflowPunct/>
              <w:spacing w:line="240" w:lineRule="auto"/>
              <w:ind w:firstLine="284"/>
              <w:rPr>
                <w:rFonts w:eastAsia="SimSun"/>
                <w:color w:val="000000"/>
                <w:sz w:val="24"/>
                <w:szCs w:val="24"/>
                <w:lang w:eastAsia="zh-CN"/>
              </w:rPr>
            </w:pPr>
            <w:r w:rsidRPr="00514314">
              <w:rPr>
                <w:color w:val="000000"/>
                <w:sz w:val="24"/>
                <w:szCs w:val="24"/>
                <w:lang w:eastAsia="ar-SA"/>
              </w:rPr>
              <w:t>максимальный процент застройки в границах земельного участка – 50%</w:t>
            </w:r>
          </w:p>
        </w:tc>
      </w:tr>
      <w:tr w:rsidR="006C534D" w:rsidRPr="00514314" w:rsidTr="006C534D">
        <w:trPr>
          <w:trHeight w:val="20"/>
        </w:trPr>
        <w:tc>
          <w:tcPr>
            <w:tcW w:w="6204" w:type="dxa"/>
          </w:tcPr>
          <w:p w:rsidR="006C534D" w:rsidRPr="00514314" w:rsidRDefault="006C534D" w:rsidP="006C534D">
            <w:pPr>
              <w:keepLines w:val="0"/>
              <w:overflowPunct/>
              <w:autoSpaceDE/>
              <w:autoSpaceDN/>
              <w:adjustRightInd/>
              <w:spacing w:line="240" w:lineRule="auto"/>
              <w:ind w:firstLine="284"/>
              <w:jc w:val="left"/>
              <w:rPr>
                <w:color w:val="000000"/>
                <w:sz w:val="24"/>
                <w:szCs w:val="24"/>
                <w:lang w:eastAsia="ar-SA"/>
              </w:rPr>
            </w:pPr>
            <w:r w:rsidRPr="00514314">
              <w:rPr>
                <w:color w:val="000000"/>
                <w:sz w:val="24"/>
                <w:szCs w:val="24"/>
                <w:lang w:eastAsia="ar-SA"/>
              </w:rPr>
              <w:t xml:space="preserve">Передвижное жилье – 2.4 </w:t>
            </w:r>
          </w:p>
        </w:tc>
        <w:tc>
          <w:tcPr>
            <w:tcW w:w="3402" w:type="dxa"/>
            <w:vAlign w:val="center"/>
          </w:tcPr>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минимальная/максимальная площадь земельного участка – 1/500 кв. м;</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минимальные отступы от границ участка - 1 м с учетом соблюдения требований технических регламентов;</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rFonts w:eastAsia="SimSun"/>
                <w:color w:val="000000"/>
                <w:sz w:val="24"/>
                <w:szCs w:val="24"/>
                <w:lang w:eastAsia="zh-CN"/>
              </w:rPr>
              <w:t>максимальное количество надземных этажей зданий – 2 этажей;</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максимальный процент застройки в границах земельного участка – 80%</w:t>
            </w:r>
          </w:p>
        </w:tc>
      </w:tr>
      <w:tr w:rsidR="006C534D" w:rsidRPr="00514314" w:rsidTr="006C534D">
        <w:trPr>
          <w:trHeight w:val="20"/>
        </w:trPr>
        <w:tc>
          <w:tcPr>
            <w:tcW w:w="6204" w:type="dxa"/>
          </w:tcPr>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 xml:space="preserve">Магазины – 4.4 (до </w:t>
            </w:r>
            <w:smartTag w:uri="urn:schemas-microsoft-com:office:smarttags" w:element="metricconverter">
              <w:smartTagPr>
                <w:attr w:name="ProductID" w:val="1500 кв. м"/>
              </w:smartTagPr>
              <w:r w:rsidRPr="00514314">
                <w:rPr>
                  <w:rFonts w:eastAsia="SimSun"/>
                  <w:color w:val="000000"/>
                  <w:sz w:val="24"/>
                  <w:szCs w:val="24"/>
                  <w:lang w:eastAsia="zh-CN"/>
                </w:rPr>
                <w:t>1500 кв. м</w:t>
              </w:r>
            </w:smartTag>
            <w:r w:rsidRPr="00514314">
              <w:rPr>
                <w:rFonts w:eastAsia="SimSun"/>
                <w:color w:val="000000"/>
                <w:sz w:val="24"/>
                <w:szCs w:val="24"/>
                <w:lang w:eastAsia="zh-CN"/>
              </w:rPr>
              <w:t xml:space="preserve"> общей площади)</w:t>
            </w:r>
          </w:p>
        </w:tc>
        <w:tc>
          <w:tcPr>
            <w:tcW w:w="3402" w:type="dxa"/>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минимальная/максимальная площадь земельного участка – 1/400 </w:t>
            </w:r>
            <w:proofErr w:type="spellStart"/>
            <w:r w:rsidRPr="00514314">
              <w:rPr>
                <w:rFonts w:eastAsia="SimSun"/>
                <w:color w:val="000000"/>
                <w:sz w:val="24"/>
                <w:szCs w:val="24"/>
                <w:lang w:eastAsia="zh-CN"/>
              </w:rPr>
              <w:t>кв.м</w:t>
            </w:r>
            <w:proofErr w:type="spellEnd"/>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70%;</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земельного участка, за пределами которых запрещено строительство зданий, строений, сооружений -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максимальная высота зданий, строений, сооружений – </w:t>
            </w:r>
            <w:smartTag w:uri="urn:schemas-microsoft-com:office:smarttags" w:element="metricconverter">
              <w:smartTagPr>
                <w:attr w:name="ProductID" w:val="8 м"/>
              </w:smartTagPr>
              <w:r w:rsidRPr="00514314">
                <w:rPr>
                  <w:rFonts w:eastAsia="SimSun"/>
                  <w:color w:val="000000"/>
                  <w:sz w:val="24"/>
                  <w:szCs w:val="24"/>
                  <w:lang w:eastAsia="zh-CN"/>
                </w:rPr>
                <w:t>8 м</w:t>
              </w:r>
            </w:smartTag>
          </w:p>
        </w:tc>
      </w:tr>
      <w:tr w:rsidR="006C534D" w:rsidRPr="00514314" w:rsidTr="006C534D">
        <w:trPr>
          <w:trHeight w:val="20"/>
        </w:trPr>
        <w:tc>
          <w:tcPr>
            <w:tcW w:w="6204" w:type="dxa"/>
          </w:tcPr>
          <w:p w:rsidR="006C534D" w:rsidRPr="00514314" w:rsidRDefault="006C534D" w:rsidP="006C534D">
            <w:pPr>
              <w:keepLines w:val="0"/>
              <w:overflowPunct/>
              <w:autoSpaceDE/>
              <w:autoSpaceDN/>
              <w:adjustRightInd/>
              <w:spacing w:line="240" w:lineRule="auto"/>
              <w:ind w:firstLine="284"/>
              <w:jc w:val="left"/>
              <w:rPr>
                <w:color w:val="000000"/>
                <w:sz w:val="24"/>
                <w:szCs w:val="24"/>
                <w:lang w:eastAsia="ar-SA"/>
              </w:rPr>
            </w:pPr>
            <w:r w:rsidRPr="00514314">
              <w:rPr>
                <w:color w:val="000000"/>
                <w:sz w:val="24"/>
                <w:szCs w:val="24"/>
                <w:lang w:eastAsia="ar-SA"/>
              </w:rPr>
              <w:t>Общественное питание – 4.6</w:t>
            </w:r>
          </w:p>
        </w:tc>
        <w:tc>
          <w:tcPr>
            <w:tcW w:w="3402" w:type="dxa"/>
            <w:vAlign w:val="center"/>
          </w:tcPr>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минимальная/максимальная площадь земельного участка – 10/10000 кв. м;</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минимальные отступы от границ участка - 5 м с учетом соблюдения требований технических регламентов;</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rFonts w:eastAsia="SimSun"/>
                <w:color w:val="000000"/>
                <w:sz w:val="24"/>
                <w:szCs w:val="24"/>
                <w:lang w:eastAsia="zh-CN"/>
              </w:rPr>
              <w:t>максимальное количество надземных этажей зданий – 5 этажей;</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максимальный процент застройки в границах земельного участка – 50%</w:t>
            </w:r>
          </w:p>
        </w:tc>
      </w:tr>
      <w:tr w:rsidR="006C534D" w:rsidRPr="00514314" w:rsidTr="006C534D">
        <w:trPr>
          <w:trHeight w:val="20"/>
        </w:trPr>
        <w:tc>
          <w:tcPr>
            <w:tcW w:w="6204" w:type="dxa"/>
          </w:tcPr>
          <w:p w:rsidR="006C534D" w:rsidRPr="00514314" w:rsidRDefault="006C534D" w:rsidP="006C534D">
            <w:pPr>
              <w:keepLines w:val="0"/>
              <w:widowControl w:val="0"/>
              <w:overflowPunct/>
              <w:spacing w:line="240" w:lineRule="auto"/>
              <w:ind w:firstLine="284"/>
              <w:jc w:val="left"/>
              <w:rPr>
                <w:color w:val="000000"/>
                <w:sz w:val="24"/>
                <w:szCs w:val="24"/>
                <w:lang w:eastAsia="ar-SA"/>
              </w:rPr>
            </w:pPr>
            <w:r w:rsidRPr="00514314">
              <w:rPr>
                <w:color w:val="000000"/>
                <w:sz w:val="24"/>
                <w:szCs w:val="24"/>
                <w:lang w:eastAsia="ar-SA"/>
              </w:rPr>
              <w:t>Общее пользование водными объектами – 11.1</w:t>
            </w:r>
          </w:p>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p>
        </w:tc>
        <w:tc>
          <w:tcPr>
            <w:tcW w:w="3402" w:type="dxa"/>
          </w:tcPr>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10/100000 кв. м;</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- 1 м; </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rFonts w:eastAsia="SimSun"/>
                <w:color w:val="000000"/>
                <w:sz w:val="24"/>
                <w:szCs w:val="24"/>
                <w:lang w:eastAsia="zh-CN"/>
              </w:rPr>
              <w:t>максимальное количество этажей зданий – 1;</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sz w:val="24"/>
                <w:szCs w:val="24"/>
                <w:lang w:eastAsia="zh-CN"/>
              </w:rPr>
              <w:t>максимальный процент застройки в границах земельного участка – 20 %</w:t>
            </w:r>
          </w:p>
        </w:tc>
      </w:tr>
      <w:tr w:rsidR="006C534D" w:rsidRPr="00514314" w:rsidTr="006C534D">
        <w:trPr>
          <w:trHeight w:val="20"/>
        </w:trPr>
        <w:tc>
          <w:tcPr>
            <w:tcW w:w="6204" w:type="dxa"/>
          </w:tcPr>
          <w:p w:rsidR="006C534D" w:rsidRPr="00514314" w:rsidRDefault="006C534D" w:rsidP="006C534D">
            <w:pPr>
              <w:keepLines w:val="0"/>
              <w:overflowPunct/>
              <w:autoSpaceDE/>
              <w:autoSpaceDN/>
              <w:adjustRightInd/>
              <w:spacing w:line="240" w:lineRule="auto"/>
              <w:ind w:firstLine="284"/>
              <w:rPr>
                <w:color w:val="000000"/>
                <w:sz w:val="24"/>
                <w:szCs w:val="24"/>
                <w:lang w:eastAsia="ar-SA"/>
              </w:rPr>
            </w:pPr>
            <w:r w:rsidRPr="00514314">
              <w:rPr>
                <w:color w:val="000000"/>
                <w:sz w:val="24"/>
                <w:szCs w:val="24"/>
                <w:lang w:eastAsia="ar-SA"/>
              </w:rPr>
              <w:t>Гидротехнические сооружения – 11.3</w:t>
            </w:r>
          </w:p>
          <w:p w:rsidR="006C534D" w:rsidRPr="00514314" w:rsidRDefault="006C534D" w:rsidP="006C534D">
            <w:pPr>
              <w:keepLines w:val="0"/>
              <w:overflowPunct/>
              <w:autoSpaceDE/>
              <w:autoSpaceDN/>
              <w:adjustRightInd/>
              <w:spacing w:line="240" w:lineRule="auto"/>
              <w:ind w:firstLine="284"/>
              <w:jc w:val="left"/>
              <w:rPr>
                <w:color w:val="000000"/>
                <w:sz w:val="24"/>
                <w:szCs w:val="24"/>
                <w:lang w:eastAsia="ar-SA"/>
              </w:rPr>
            </w:pPr>
          </w:p>
          <w:p w:rsidR="006C534D" w:rsidRPr="00514314" w:rsidRDefault="006C534D" w:rsidP="006C534D">
            <w:pPr>
              <w:keepLines w:val="0"/>
              <w:overflowPunct/>
              <w:autoSpaceDE/>
              <w:autoSpaceDN/>
              <w:adjustRightInd/>
              <w:spacing w:line="240" w:lineRule="auto"/>
              <w:ind w:firstLine="284"/>
              <w:jc w:val="left"/>
              <w:rPr>
                <w:color w:val="000000"/>
                <w:sz w:val="24"/>
                <w:szCs w:val="24"/>
                <w:lang w:eastAsia="ar-SA"/>
              </w:rPr>
            </w:pPr>
          </w:p>
        </w:tc>
        <w:tc>
          <w:tcPr>
            <w:tcW w:w="3402" w:type="dxa"/>
            <w:vAlign w:val="center"/>
          </w:tcPr>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минимальная/максимальная площадь земельного участка – 10/100000 кв. м;</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минимальные отступы от границ участка - 1 м с учетом соблюдения требований технических регламентов;</w:t>
            </w:r>
          </w:p>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максимальная высота зданий, строений, сооружений от уровня земли – 30 м;</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максимальный процент застройки в границах земельного участка – 80%</w:t>
            </w:r>
          </w:p>
        </w:tc>
      </w:tr>
      <w:tr w:rsidR="006C534D" w:rsidRPr="00514314" w:rsidTr="006C534D">
        <w:trPr>
          <w:trHeight w:val="20"/>
        </w:trPr>
        <w:tc>
          <w:tcPr>
            <w:tcW w:w="6204" w:type="dxa"/>
          </w:tcPr>
          <w:p w:rsidR="006C534D" w:rsidRPr="00BD2E43" w:rsidRDefault="006C534D" w:rsidP="006C534D">
            <w:pPr>
              <w:keepLines w:val="0"/>
              <w:widowControl w:val="0"/>
              <w:overflowPunct/>
              <w:spacing w:line="240" w:lineRule="auto"/>
              <w:ind w:firstLine="426"/>
              <w:rPr>
                <w:sz w:val="24"/>
                <w:szCs w:val="24"/>
              </w:rPr>
            </w:pPr>
            <w:r w:rsidRPr="00BD2E43">
              <w:rPr>
                <w:sz w:val="24"/>
                <w:szCs w:val="24"/>
              </w:rPr>
              <w:t>Земельные участки (территории) общего пользования – 12.0</w:t>
            </w:r>
          </w:p>
          <w:p w:rsidR="006C534D" w:rsidRPr="00BD2E43" w:rsidRDefault="006C534D" w:rsidP="006C534D">
            <w:pPr>
              <w:keepLines w:val="0"/>
              <w:widowControl w:val="0"/>
              <w:overflowPunct/>
              <w:spacing w:line="240" w:lineRule="auto"/>
              <w:ind w:firstLine="426"/>
              <w:rPr>
                <w:sz w:val="24"/>
                <w:szCs w:val="24"/>
              </w:rPr>
            </w:pPr>
            <w:r w:rsidRPr="00BD2E43">
              <w:rPr>
                <w:sz w:val="24"/>
                <w:szCs w:val="24"/>
              </w:rPr>
              <w:t>Улично-дорожная сеть – 12.0.1</w:t>
            </w:r>
          </w:p>
          <w:p w:rsidR="006C534D" w:rsidRPr="00514314" w:rsidRDefault="006C534D" w:rsidP="006C534D">
            <w:pPr>
              <w:keepLines w:val="0"/>
              <w:widowControl w:val="0"/>
              <w:overflowPunct/>
              <w:spacing w:line="240" w:lineRule="auto"/>
              <w:ind w:firstLine="426"/>
              <w:rPr>
                <w:sz w:val="24"/>
              </w:rPr>
            </w:pPr>
            <w:r w:rsidRPr="00BD2E43">
              <w:rPr>
                <w:sz w:val="24"/>
                <w:szCs w:val="24"/>
              </w:rPr>
              <w:t>Благоустройство территории – 12.0.2</w:t>
            </w:r>
          </w:p>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p>
        </w:tc>
        <w:tc>
          <w:tcPr>
            <w:tcW w:w="3402" w:type="dxa"/>
            <w:vAlign w:val="center"/>
          </w:tcPr>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10/100000 кв. м;</w:t>
            </w:r>
          </w:p>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p>
        </w:tc>
      </w:tr>
    </w:tbl>
    <w:p w:rsidR="006C534D" w:rsidRPr="00514314" w:rsidRDefault="006C534D" w:rsidP="006C534D">
      <w:pPr>
        <w:keepLines w:val="0"/>
        <w:tabs>
          <w:tab w:val="left" w:pos="2520"/>
        </w:tabs>
        <w:overflowPunct/>
        <w:autoSpaceDE/>
        <w:autoSpaceDN/>
        <w:adjustRightInd/>
        <w:spacing w:line="240" w:lineRule="auto"/>
        <w:ind w:firstLine="284"/>
        <w:jc w:val="left"/>
        <w:rPr>
          <w:rFonts w:eastAsia="SimSun"/>
          <w:color w:val="000000"/>
          <w:sz w:val="24"/>
          <w:szCs w:val="24"/>
          <w:lang w:eastAsia="zh-CN"/>
        </w:rPr>
      </w:pPr>
    </w:p>
    <w:p w:rsidR="006C534D" w:rsidRPr="00514314" w:rsidRDefault="006C534D" w:rsidP="006C534D">
      <w:pPr>
        <w:keepLines w:val="0"/>
        <w:tabs>
          <w:tab w:val="left" w:pos="2520"/>
        </w:tabs>
        <w:overflowPunct/>
        <w:autoSpaceDE/>
        <w:autoSpaceDN/>
        <w:adjustRightInd/>
        <w:spacing w:line="240" w:lineRule="auto"/>
        <w:ind w:firstLine="284"/>
        <w:jc w:val="left"/>
        <w:rPr>
          <w:rFonts w:eastAsia="SimSun"/>
          <w:color w:val="000000"/>
          <w:sz w:val="24"/>
          <w:szCs w:val="24"/>
          <w:lang w:eastAsia="zh-CN"/>
        </w:rPr>
      </w:pPr>
      <w:r w:rsidRPr="00514314">
        <w:rPr>
          <w:rFonts w:eastAsia="SimSun"/>
          <w:color w:val="000000"/>
          <w:sz w:val="24"/>
          <w:szCs w:val="24"/>
          <w:lang w:eastAsia="zh-CN"/>
        </w:rPr>
        <w:t>УСЛОВНО РАЗРЕШЕННЫЕ ВИДЫ И ПАРАМЕТРЫ ИСПОЛЬЗОВАНИЯ 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4928"/>
        <w:gridCol w:w="4678"/>
      </w:tblGrid>
      <w:tr w:rsidR="006C534D" w:rsidRPr="00514314" w:rsidTr="006C534D">
        <w:trPr>
          <w:trHeight w:val="20"/>
        </w:trPr>
        <w:tc>
          <w:tcPr>
            <w:tcW w:w="4928" w:type="dxa"/>
            <w:vAlign w:val="center"/>
          </w:tcPr>
          <w:p w:rsidR="006C534D" w:rsidRPr="00514314" w:rsidRDefault="006C534D" w:rsidP="006C534D">
            <w:pPr>
              <w:keepLines w:val="0"/>
              <w:tabs>
                <w:tab w:val="left" w:pos="2520"/>
              </w:tabs>
              <w:overflowPunct/>
              <w:autoSpaceDE/>
              <w:autoSpaceDN/>
              <w:adjustRightInd/>
              <w:spacing w:line="240" w:lineRule="auto"/>
              <w:ind w:firstLine="284"/>
              <w:jc w:val="center"/>
              <w:rPr>
                <w:rFonts w:eastAsia="SimSun"/>
                <w:color w:val="000000"/>
                <w:sz w:val="24"/>
                <w:szCs w:val="24"/>
                <w:lang w:eastAsia="zh-CN"/>
              </w:rPr>
            </w:pPr>
            <w:r w:rsidRPr="00514314">
              <w:rPr>
                <w:rFonts w:eastAsia="SimSun"/>
                <w:color w:val="000000"/>
                <w:sz w:val="24"/>
                <w:szCs w:val="24"/>
                <w:lang w:eastAsia="zh-CN"/>
              </w:rPr>
              <w:t>ВИДЫ ИСПОЛЬЗОВАНИЯ</w:t>
            </w:r>
          </w:p>
        </w:tc>
        <w:tc>
          <w:tcPr>
            <w:tcW w:w="4678" w:type="dxa"/>
            <w:vAlign w:val="center"/>
          </w:tcPr>
          <w:p w:rsidR="006C534D" w:rsidRPr="00514314" w:rsidRDefault="006C534D" w:rsidP="006C534D">
            <w:pPr>
              <w:keepLines w:val="0"/>
              <w:overflowPunct/>
              <w:autoSpaceDE/>
              <w:autoSpaceDN/>
              <w:adjustRightInd/>
              <w:spacing w:line="240" w:lineRule="auto"/>
              <w:ind w:firstLine="284"/>
              <w:jc w:val="center"/>
              <w:rPr>
                <w:rFonts w:eastAsia="SimSun"/>
                <w:color w:val="000000"/>
                <w:sz w:val="24"/>
                <w:szCs w:val="24"/>
                <w:lang w:eastAsia="zh-CN"/>
              </w:rPr>
            </w:pPr>
            <w:r w:rsidRPr="00514314">
              <w:rPr>
                <w:rFonts w:eastAsia="SimSun"/>
                <w:color w:val="000000"/>
                <w:sz w:val="24"/>
                <w:szCs w:val="24"/>
                <w:lang w:eastAsia="zh-CN"/>
              </w:rPr>
              <w:t>ПРЕДЕЛЬНЫЕ РАЗМЕРЫ ЗЕМЕЛЬНЫХ УЧАСТКОВ И ПРЕДЕЛЬНЫЕ ПАРАМЕТРЫ РАЗРЕШЕННОГО СТРОИТЕЛЬСТВА</w:t>
            </w:r>
          </w:p>
        </w:tc>
      </w:tr>
      <w:tr w:rsidR="006C534D" w:rsidRPr="00514314" w:rsidTr="006C534D">
        <w:trPr>
          <w:trHeight w:val="20"/>
        </w:trPr>
        <w:tc>
          <w:tcPr>
            <w:tcW w:w="4928" w:type="dxa"/>
          </w:tcPr>
          <w:p w:rsidR="006C534D" w:rsidRPr="00BD2E43"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Коммунальное обслуживание – 3.1:</w:t>
            </w:r>
          </w:p>
          <w:p w:rsidR="006C534D" w:rsidRPr="00BD2E43" w:rsidRDefault="006C534D" w:rsidP="006C534D">
            <w:pPr>
              <w:keepLines w:val="0"/>
              <w:overflowPunct/>
              <w:autoSpaceDE/>
              <w:autoSpaceDN/>
              <w:adjustRightInd/>
              <w:spacing w:line="240" w:lineRule="auto"/>
              <w:ind w:right="60" w:firstLine="426"/>
              <w:rPr>
                <w:rFonts w:ascii="Verdana" w:hAnsi="Verdana"/>
                <w:sz w:val="24"/>
                <w:szCs w:val="24"/>
              </w:rPr>
            </w:pPr>
            <w:r w:rsidRPr="00BD2E43">
              <w:rPr>
                <w:sz w:val="24"/>
                <w:szCs w:val="24"/>
              </w:rPr>
              <w:t>Предоставление коммунальных услуг – 3.1.1</w:t>
            </w:r>
          </w:p>
          <w:p w:rsidR="006C534D" w:rsidRPr="00655CD5" w:rsidRDefault="006C534D" w:rsidP="006C534D">
            <w:pPr>
              <w:keepLines w:val="0"/>
              <w:overflowPunct/>
              <w:autoSpaceDE/>
              <w:autoSpaceDN/>
              <w:adjustRightInd/>
              <w:spacing w:line="240" w:lineRule="auto"/>
              <w:ind w:right="60" w:firstLine="426"/>
              <w:rPr>
                <w:rFonts w:ascii="Verdana" w:hAnsi="Verdana"/>
                <w:sz w:val="24"/>
                <w:szCs w:val="24"/>
              </w:rPr>
            </w:pPr>
            <w:r w:rsidRPr="00BD2E43">
              <w:rPr>
                <w:sz w:val="24"/>
                <w:szCs w:val="24"/>
              </w:rPr>
              <w:t>Административные здания организаций, обеспечивающих предоставление коммунальных услуг – 3.1.2.</w:t>
            </w:r>
          </w:p>
          <w:p w:rsidR="006C534D" w:rsidRPr="00514314" w:rsidRDefault="006C534D" w:rsidP="006C534D">
            <w:pPr>
              <w:keepLines w:val="0"/>
              <w:widowControl w:val="0"/>
              <w:overflowPunct/>
              <w:spacing w:line="240" w:lineRule="auto"/>
              <w:ind w:firstLine="426"/>
              <w:rPr>
                <w:sz w:val="24"/>
              </w:rPr>
            </w:pPr>
            <w:r w:rsidRPr="00514314">
              <w:rPr>
                <w:sz w:val="24"/>
              </w:rPr>
              <w:t>Связь – 6.8</w:t>
            </w:r>
          </w:p>
          <w:p w:rsidR="006C534D" w:rsidRPr="00514314" w:rsidRDefault="006C534D" w:rsidP="006C534D">
            <w:pPr>
              <w:keepLines w:val="0"/>
              <w:widowControl w:val="0"/>
              <w:overflowPunct/>
              <w:spacing w:line="240" w:lineRule="auto"/>
              <w:ind w:firstLine="426"/>
              <w:rPr>
                <w:color w:val="000000"/>
                <w:sz w:val="24"/>
                <w:szCs w:val="24"/>
                <w:lang w:eastAsia="ar-SA"/>
              </w:rPr>
            </w:pPr>
          </w:p>
        </w:tc>
        <w:tc>
          <w:tcPr>
            <w:tcW w:w="4678" w:type="dxa"/>
          </w:tcPr>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 xml:space="preserve">минимальная площадь земельного участка - </w:t>
            </w:r>
            <w:smartTag w:uri="urn:schemas-microsoft-com:office:smarttags" w:element="metricconverter">
              <w:smartTagPr>
                <w:attr w:name="ProductID" w:val="10 кв. м"/>
              </w:smartTagPr>
              <w:r w:rsidRPr="00514314">
                <w:rPr>
                  <w:color w:val="000000"/>
                  <w:sz w:val="24"/>
                  <w:szCs w:val="24"/>
                  <w:lang w:eastAsia="ar-SA"/>
                </w:rPr>
                <w:t>10 кв. м</w:t>
              </w:r>
            </w:smartTag>
            <w:r w:rsidRPr="00514314">
              <w:rPr>
                <w:color w:val="000000"/>
                <w:sz w:val="24"/>
                <w:szCs w:val="24"/>
                <w:lang w:eastAsia="ar-SA"/>
              </w:rPr>
              <w:t>;</w:t>
            </w:r>
          </w:p>
          <w:p w:rsidR="006C534D" w:rsidRPr="00514314" w:rsidRDefault="006C534D" w:rsidP="006C534D">
            <w:pPr>
              <w:keepLines w:val="0"/>
              <w:widowControl w:val="0"/>
              <w:overflowPunct/>
              <w:spacing w:line="240" w:lineRule="auto"/>
              <w:ind w:firstLine="284"/>
              <w:rPr>
                <w:rFonts w:eastAsia="SimSun"/>
                <w:sz w:val="24"/>
                <w:szCs w:val="24"/>
                <w:lang w:eastAsia="zh-CN"/>
              </w:rPr>
            </w:pPr>
            <w:r w:rsidRPr="00514314">
              <w:rPr>
                <w:rFonts w:eastAsia="SimSun"/>
                <w:color w:val="000000"/>
                <w:sz w:val="24"/>
                <w:szCs w:val="24"/>
                <w:lang w:eastAsia="zh-CN"/>
              </w:rPr>
              <w:t>максимальная площадь земельных участков устанавливается исходя из технико-экономических характеристик объекта с учетом минимальных отступов от границ земельного участка (определяется проектом);</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 xml:space="preserve">минимальные отступы от границ участка - </w:t>
            </w:r>
            <w:smartTag w:uri="urn:schemas-microsoft-com:office:smarttags" w:element="metricconverter">
              <w:smartTagPr>
                <w:attr w:name="ProductID" w:val="1 м"/>
              </w:smartTagPr>
              <w:r w:rsidRPr="00514314">
                <w:rPr>
                  <w:color w:val="000000"/>
                  <w:sz w:val="24"/>
                  <w:szCs w:val="24"/>
                  <w:lang w:eastAsia="ar-SA"/>
                </w:rPr>
                <w:t>1 м</w:t>
              </w:r>
            </w:smartTag>
            <w:r w:rsidRPr="00514314">
              <w:rPr>
                <w:color w:val="000000"/>
                <w:sz w:val="24"/>
                <w:szCs w:val="24"/>
                <w:lang w:eastAsia="ar-SA"/>
              </w:rPr>
              <w:t>, с учетом соблюдения требований технических регламентов;</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rFonts w:eastAsia="SimSun"/>
                <w:color w:val="000000"/>
                <w:sz w:val="24"/>
                <w:szCs w:val="24"/>
                <w:lang w:eastAsia="zh-CN"/>
              </w:rPr>
              <w:t>максимальная высота зданий, строений, сооружений</w:t>
            </w:r>
            <w:r w:rsidRPr="00514314">
              <w:rPr>
                <w:color w:val="000000"/>
                <w:sz w:val="24"/>
                <w:szCs w:val="24"/>
                <w:lang w:eastAsia="ar-SA"/>
              </w:rPr>
              <w:t xml:space="preserve"> (от планировочной отметки земли) - 50 м; </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rFonts w:eastAsia="SimSun"/>
                <w:sz w:val="24"/>
                <w:szCs w:val="24"/>
                <w:lang w:eastAsia="zh-CN"/>
              </w:rPr>
              <w:t>максимальный процент застройки в границах земельного участка – 80%</w:t>
            </w:r>
          </w:p>
        </w:tc>
      </w:tr>
      <w:tr w:rsidR="006C534D" w:rsidRPr="00514314" w:rsidTr="006C534D">
        <w:trPr>
          <w:trHeight w:val="20"/>
        </w:trPr>
        <w:tc>
          <w:tcPr>
            <w:tcW w:w="4928" w:type="dxa"/>
          </w:tcPr>
          <w:p w:rsidR="006C534D" w:rsidRPr="00BD2E43"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Культурное развитие – 3.6</w:t>
            </w:r>
          </w:p>
          <w:p w:rsidR="006C534D" w:rsidRPr="00BD2E43" w:rsidRDefault="006C534D" w:rsidP="006C534D">
            <w:pPr>
              <w:keepLines w:val="0"/>
              <w:overflowPunct/>
              <w:autoSpaceDE/>
              <w:autoSpaceDN/>
              <w:adjustRightInd/>
              <w:spacing w:line="240" w:lineRule="auto"/>
              <w:ind w:firstLine="426"/>
              <w:rPr>
                <w:sz w:val="24"/>
                <w:szCs w:val="24"/>
              </w:rPr>
            </w:pPr>
            <w:r w:rsidRPr="00BD2E43">
              <w:rPr>
                <w:sz w:val="24"/>
                <w:szCs w:val="24"/>
              </w:rPr>
              <w:t>Объекты культурно-досуговой деятельности – 3.6.1</w:t>
            </w:r>
          </w:p>
          <w:p w:rsidR="006C534D" w:rsidRPr="00BD2E43" w:rsidRDefault="006C534D" w:rsidP="006C534D">
            <w:pPr>
              <w:keepLines w:val="0"/>
              <w:overflowPunct/>
              <w:autoSpaceDE/>
              <w:autoSpaceDN/>
              <w:adjustRightInd/>
              <w:spacing w:line="240" w:lineRule="auto"/>
              <w:ind w:firstLine="426"/>
              <w:rPr>
                <w:sz w:val="24"/>
                <w:szCs w:val="24"/>
              </w:rPr>
            </w:pPr>
            <w:r w:rsidRPr="00BD2E43">
              <w:rPr>
                <w:sz w:val="24"/>
                <w:szCs w:val="24"/>
              </w:rPr>
              <w:t>Парки культуры и отдыха – 3.6.2</w:t>
            </w:r>
          </w:p>
          <w:p w:rsidR="006C534D" w:rsidRPr="00514314" w:rsidRDefault="006C534D" w:rsidP="006C534D">
            <w:pPr>
              <w:keepLines w:val="0"/>
              <w:overflowPunct/>
              <w:autoSpaceDE/>
              <w:autoSpaceDN/>
              <w:adjustRightInd/>
              <w:spacing w:line="240" w:lineRule="auto"/>
              <w:ind w:firstLine="426"/>
              <w:jc w:val="left"/>
              <w:rPr>
                <w:color w:val="000000"/>
                <w:sz w:val="24"/>
                <w:szCs w:val="24"/>
                <w:lang w:eastAsia="ar-SA"/>
              </w:rPr>
            </w:pPr>
            <w:r w:rsidRPr="00BD2E43">
              <w:rPr>
                <w:sz w:val="24"/>
                <w:szCs w:val="24"/>
              </w:rPr>
              <w:t>Цирки и зверинцы – 3.6.3</w:t>
            </w:r>
          </w:p>
        </w:tc>
        <w:tc>
          <w:tcPr>
            <w:tcW w:w="4678" w:type="dxa"/>
            <w:vAlign w:val="center"/>
          </w:tcPr>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минимальная/максимальная площадь земельного участка – 10/10000 кв. м;</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минимальные отступы от границ участка - 5 м с учетом соблюдения требований технических регламентов;</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rFonts w:eastAsia="SimSun"/>
                <w:color w:val="000000"/>
                <w:sz w:val="24"/>
                <w:szCs w:val="24"/>
                <w:lang w:eastAsia="zh-CN"/>
              </w:rPr>
              <w:t>максимальное количество надземных этажей зданий – 5 этажей;</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максимальный процент застройки в границах земельного участка – 50%</w:t>
            </w:r>
          </w:p>
        </w:tc>
      </w:tr>
      <w:tr w:rsidR="006C534D" w:rsidRPr="00514314" w:rsidTr="006C534D">
        <w:trPr>
          <w:trHeight w:val="20"/>
        </w:trPr>
        <w:tc>
          <w:tcPr>
            <w:tcW w:w="4928" w:type="dxa"/>
          </w:tcPr>
          <w:p w:rsidR="006C534D" w:rsidRPr="00514314" w:rsidRDefault="006C534D" w:rsidP="006C534D">
            <w:pPr>
              <w:keepLines w:val="0"/>
              <w:widowControl w:val="0"/>
              <w:overflowPunct/>
              <w:spacing w:line="240" w:lineRule="auto"/>
              <w:ind w:firstLine="426"/>
              <w:rPr>
                <w:sz w:val="24"/>
              </w:rPr>
            </w:pPr>
            <w:r w:rsidRPr="00514314">
              <w:rPr>
                <w:sz w:val="24"/>
              </w:rPr>
              <w:t>Обеспечение деятельности в области гидрометеорологии и смежных с ней областях</w:t>
            </w:r>
            <w:r w:rsidRPr="00514314">
              <w:rPr>
                <w:sz w:val="22"/>
              </w:rPr>
              <w:t xml:space="preserve"> </w:t>
            </w:r>
            <w:r w:rsidRPr="00514314">
              <w:rPr>
                <w:sz w:val="24"/>
              </w:rPr>
              <w:t>– 3.9.1</w:t>
            </w:r>
          </w:p>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p>
        </w:tc>
        <w:tc>
          <w:tcPr>
            <w:tcW w:w="4678" w:type="dxa"/>
            <w:vAlign w:val="center"/>
          </w:tcPr>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4000/40000 кв. м;</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- 5 м; </w:t>
            </w:r>
          </w:p>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максимальная высота зданий, строений, сооружений от уровня земли – 15 м;</w:t>
            </w:r>
          </w:p>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sz w:val="24"/>
                <w:szCs w:val="24"/>
                <w:lang w:eastAsia="zh-CN"/>
              </w:rPr>
              <w:t>максимальный процент застройки в границах земельного участка – 60 %</w:t>
            </w:r>
          </w:p>
        </w:tc>
      </w:tr>
    </w:tbl>
    <w:p w:rsidR="006C534D" w:rsidRPr="00514314" w:rsidRDefault="006C534D" w:rsidP="006C534D">
      <w:pPr>
        <w:keepLines w:val="0"/>
        <w:tabs>
          <w:tab w:val="left" w:pos="2520"/>
        </w:tabs>
        <w:overflowPunct/>
        <w:autoSpaceDE/>
        <w:autoSpaceDN/>
        <w:adjustRightInd/>
        <w:spacing w:line="240" w:lineRule="auto"/>
        <w:ind w:firstLine="284"/>
        <w:jc w:val="left"/>
        <w:rPr>
          <w:rFonts w:eastAsia="SimSun"/>
          <w:color w:val="000000"/>
          <w:sz w:val="24"/>
          <w:szCs w:val="24"/>
          <w:lang w:eastAsia="zh-CN"/>
        </w:rPr>
      </w:pPr>
    </w:p>
    <w:p w:rsidR="006C534D" w:rsidRPr="00514314" w:rsidRDefault="006C534D" w:rsidP="006C534D">
      <w:pPr>
        <w:keepLines w:val="0"/>
        <w:tabs>
          <w:tab w:val="left" w:pos="2520"/>
        </w:tabs>
        <w:overflowPunct/>
        <w:autoSpaceDE/>
        <w:autoSpaceDN/>
        <w:adjustRightInd/>
        <w:spacing w:line="240" w:lineRule="auto"/>
        <w:ind w:firstLine="284"/>
        <w:jc w:val="left"/>
        <w:rPr>
          <w:rFonts w:eastAsia="SimSun"/>
          <w:color w:val="000000"/>
          <w:sz w:val="24"/>
          <w:szCs w:val="24"/>
          <w:lang w:eastAsia="zh-CN"/>
        </w:rPr>
      </w:pPr>
      <w:r w:rsidRPr="00514314">
        <w:rPr>
          <w:rFonts w:eastAsia="SimSun"/>
          <w:color w:val="000000"/>
          <w:sz w:val="24"/>
          <w:szCs w:val="24"/>
          <w:lang w:eastAsia="zh-CN"/>
        </w:rPr>
        <w:t>ВСПОМОГАТЕЛЬНЫЕ ВИДЫ И ПАРАМЕТРЫ РАЗРЕШЕННОГО ИСПОЛЬЗОВАНИЯ 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678"/>
      </w:tblGrid>
      <w:tr w:rsidR="006C534D" w:rsidRPr="00514314" w:rsidTr="006C534D">
        <w:trPr>
          <w:trHeight w:val="20"/>
        </w:trPr>
        <w:tc>
          <w:tcPr>
            <w:tcW w:w="4928" w:type="dxa"/>
            <w:vAlign w:val="center"/>
          </w:tcPr>
          <w:p w:rsidR="006C534D" w:rsidRPr="00514314" w:rsidRDefault="006C534D" w:rsidP="006C534D">
            <w:pPr>
              <w:keepLines w:val="0"/>
              <w:tabs>
                <w:tab w:val="left" w:pos="2520"/>
              </w:tabs>
              <w:overflowPunct/>
              <w:autoSpaceDE/>
              <w:autoSpaceDN/>
              <w:adjustRightInd/>
              <w:spacing w:line="240" w:lineRule="auto"/>
              <w:ind w:firstLine="284"/>
              <w:jc w:val="center"/>
              <w:rPr>
                <w:rFonts w:eastAsia="SimSun"/>
                <w:color w:val="000000"/>
                <w:sz w:val="24"/>
                <w:szCs w:val="24"/>
                <w:lang w:eastAsia="zh-CN"/>
              </w:rPr>
            </w:pPr>
            <w:r w:rsidRPr="00514314">
              <w:rPr>
                <w:rFonts w:eastAsia="SimSun"/>
                <w:color w:val="000000"/>
                <w:sz w:val="24"/>
                <w:szCs w:val="24"/>
                <w:lang w:eastAsia="zh-CN"/>
              </w:rPr>
              <w:t>ВИДЫ ИСПОЛЬЗОВАНИЯ</w:t>
            </w:r>
          </w:p>
        </w:tc>
        <w:tc>
          <w:tcPr>
            <w:tcW w:w="4678" w:type="dxa"/>
            <w:vAlign w:val="center"/>
          </w:tcPr>
          <w:p w:rsidR="006C534D" w:rsidRPr="00514314" w:rsidRDefault="006C534D" w:rsidP="006C534D">
            <w:pPr>
              <w:keepLines w:val="0"/>
              <w:overflowPunct/>
              <w:autoSpaceDE/>
              <w:autoSpaceDN/>
              <w:adjustRightInd/>
              <w:spacing w:line="240" w:lineRule="auto"/>
              <w:ind w:firstLine="284"/>
              <w:jc w:val="center"/>
              <w:rPr>
                <w:rFonts w:eastAsia="SimSun"/>
                <w:color w:val="000000"/>
                <w:sz w:val="24"/>
                <w:szCs w:val="24"/>
                <w:lang w:eastAsia="zh-CN"/>
              </w:rPr>
            </w:pPr>
            <w:r w:rsidRPr="00514314">
              <w:rPr>
                <w:rFonts w:eastAsia="SimSun"/>
                <w:color w:val="000000"/>
                <w:sz w:val="24"/>
                <w:szCs w:val="24"/>
                <w:lang w:eastAsia="zh-CN"/>
              </w:rPr>
              <w:t>ПРЕДЕЛЬНЫЕ ПАРАМЕТРЫ РАЗРЕШЕННОГО СТРОИТЕЛЬСТВА</w:t>
            </w:r>
          </w:p>
        </w:tc>
      </w:tr>
      <w:tr w:rsidR="006C534D" w:rsidRPr="00514314" w:rsidTr="006C534D">
        <w:trPr>
          <w:trHeight w:val="20"/>
        </w:trPr>
        <w:tc>
          <w:tcPr>
            <w:tcW w:w="4928" w:type="dxa"/>
            <w:vAlign w:val="center"/>
          </w:tcPr>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 открытые стоянки краткосрочного хранения автомобилей;</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 объекты мелкорозничной торговли, разрешение на строительство которых не требуется;</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 административно-служебные здания;</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 столовые, буфеты;</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 спортивные и игровые площадки;</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 объекты пожарной охраны (гидранты, резервуары);</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 прокат игрового и спортивного инвентаря;</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 встроенно-пристроенные сооружения инженерной инфраструктуры;</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 трансформаторные подстанции, распределительные пункты, тепловые пункты, котельные, насосные станции, канализационные насосные станции, локальные очистные сооружения ливневой канализации, автоматические телефонные станции, сооружения связи (кроме антенн сотовой связи), разрешение на строительство которых не требуется;</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 элементы благоустройства;</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 велосипедные и прогулочные дорожки;</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 площадки для мусоросборников;</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 общественные туалеты;</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 спасательные станции;</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 специализированные технические средства оповещения и информации;</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sz w:val="24"/>
              </w:rPr>
              <w:t>- размещение и эксплуатация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tc>
        <w:tc>
          <w:tcPr>
            <w:tcW w:w="4678" w:type="dxa"/>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Предельные (минимальные/максимальные) размеры земельных участков, в </w:t>
            </w:r>
            <w:proofErr w:type="spellStart"/>
            <w:r w:rsidRPr="00514314">
              <w:rPr>
                <w:rFonts w:eastAsia="SimSun"/>
                <w:color w:val="000000"/>
                <w:sz w:val="24"/>
                <w:szCs w:val="24"/>
                <w:lang w:eastAsia="zh-CN"/>
              </w:rPr>
              <w:t>т.ч</w:t>
            </w:r>
            <w:proofErr w:type="spellEnd"/>
            <w:r w:rsidRPr="00514314">
              <w:rPr>
                <w:rFonts w:eastAsia="SimSun"/>
                <w:color w:val="000000"/>
                <w:sz w:val="24"/>
                <w:szCs w:val="24"/>
                <w:lang w:eastAsia="zh-CN"/>
              </w:rPr>
              <w:t xml:space="preserve">. их </w:t>
            </w:r>
            <w:proofErr w:type="gramStart"/>
            <w:r w:rsidRPr="00514314">
              <w:rPr>
                <w:rFonts w:eastAsia="SimSun"/>
                <w:color w:val="000000"/>
                <w:sz w:val="24"/>
                <w:szCs w:val="24"/>
                <w:lang w:eastAsia="zh-CN"/>
              </w:rPr>
              <w:t>площадь  –</w:t>
            </w:r>
            <w:proofErr w:type="gramEnd"/>
            <w:r w:rsidRPr="00514314">
              <w:rPr>
                <w:rFonts w:eastAsia="SimSun"/>
                <w:color w:val="000000"/>
                <w:sz w:val="24"/>
                <w:szCs w:val="24"/>
                <w:lang w:eastAsia="zh-CN"/>
              </w:rPr>
              <w:t xml:space="preserve"> определяются на основании параметров основного или  условно разрешенного видов использования.</w:t>
            </w:r>
          </w:p>
          <w:p w:rsidR="006C534D" w:rsidRPr="00514314" w:rsidRDefault="006C534D" w:rsidP="006C534D">
            <w:pPr>
              <w:keepLines w:val="0"/>
              <w:overflowPunct/>
              <w:spacing w:line="240" w:lineRule="auto"/>
              <w:ind w:firstLine="284"/>
              <w:rPr>
                <w:rFonts w:eastAsia="Calibri"/>
                <w:sz w:val="24"/>
                <w:szCs w:val="24"/>
              </w:rPr>
            </w:pPr>
            <w:r w:rsidRPr="00514314">
              <w:rPr>
                <w:rFonts w:eastAsia="Calibri"/>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proofErr w:type="gramStart"/>
            <w:r w:rsidRPr="00514314">
              <w:rPr>
                <w:rFonts w:eastAsia="Calibri"/>
                <w:sz w:val="24"/>
                <w:szCs w:val="24"/>
              </w:rPr>
              <w:t>сооружений</w:t>
            </w:r>
            <w:r w:rsidRPr="00514314">
              <w:rPr>
                <w:rFonts w:eastAsia="SimSun"/>
                <w:color w:val="000000"/>
                <w:sz w:val="24"/>
                <w:szCs w:val="24"/>
                <w:lang w:eastAsia="zh-CN"/>
              </w:rPr>
              <w:t xml:space="preserve">  –</w:t>
            </w:r>
            <w:proofErr w:type="gramEnd"/>
            <w:r w:rsidRPr="00514314">
              <w:rPr>
                <w:rFonts w:eastAsia="SimSun"/>
                <w:color w:val="000000"/>
                <w:sz w:val="24"/>
                <w:szCs w:val="24"/>
                <w:lang w:eastAsia="zh-CN"/>
              </w:rPr>
              <w:t xml:space="preserve"> определяются на основании параметров основного или  условно разрешенного видов использования.</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Предельное количество этажей или предельная высота зданий, строений, сооружений – определяется на основании параметров основного </w:t>
            </w:r>
            <w:proofErr w:type="gramStart"/>
            <w:r w:rsidRPr="00514314">
              <w:rPr>
                <w:rFonts w:eastAsia="SimSun"/>
                <w:color w:val="000000"/>
                <w:sz w:val="24"/>
                <w:szCs w:val="24"/>
                <w:lang w:eastAsia="zh-CN"/>
              </w:rPr>
              <w:t>или  условно</w:t>
            </w:r>
            <w:proofErr w:type="gramEnd"/>
            <w:r w:rsidRPr="00514314">
              <w:rPr>
                <w:rFonts w:eastAsia="SimSun"/>
                <w:color w:val="000000"/>
                <w:sz w:val="24"/>
                <w:szCs w:val="24"/>
                <w:lang w:eastAsia="zh-CN"/>
              </w:rPr>
              <w:t xml:space="preserve"> разрешенного видов использования.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Максимальный процент застройки в границах земельного участка – определяется на основании параметров основного </w:t>
            </w:r>
            <w:proofErr w:type="gramStart"/>
            <w:r w:rsidRPr="00514314">
              <w:rPr>
                <w:rFonts w:eastAsia="SimSun"/>
                <w:color w:val="000000"/>
                <w:sz w:val="24"/>
                <w:szCs w:val="24"/>
                <w:lang w:eastAsia="zh-CN"/>
              </w:rPr>
              <w:t>или  условно</w:t>
            </w:r>
            <w:proofErr w:type="gramEnd"/>
            <w:r w:rsidRPr="00514314">
              <w:rPr>
                <w:rFonts w:eastAsia="SimSun"/>
                <w:color w:val="000000"/>
                <w:sz w:val="24"/>
                <w:szCs w:val="24"/>
                <w:lang w:eastAsia="zh-CN"/>
              </w:rPr>
              <w:t xml:space="preserve"> разрешенного видов использования.</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tc>
      </w:tr>
    </w:tbl>
    <w:p w:rsidR="006C534D" w:rsidRPr="00514314" w:rsidRDefault="006C534D" w:rsidP="006C534D">
      <w:pPr>
        <w:keepLines w:val="0"/>
        <w:overflowPunct/>
        <w:autoSpaceDE/>
        <w:autoSpaceDN/>
        <w:adjustRightInd/>
        <w:spacing w:line="240" w:lineRule="auto"/>
        <w:ind w:firstLine="284"/>
        <w:rPr>
          <w:rFonts w:eastAsia="SimSun"/>
          <w:color w:val="000000"/>
          <w:sz w:val="24"/>
          <w:szCs w:val="24"/>
          <w:lang w:eastAsia="zh-CN"/>
        </w:rPr>
      </w:pPr>
      <w:r w:rsidRPr="00514314">
        <w:rPr>
          <w:rFonts w:eastAsia="SimSun"/>
          <w:color w:val="000000"/>
          <w:sz w:val="24"/>
          <w:szCs w:val="24"/>
          <w:lang w:eastAsia="zh-CN"/>
        </w:rPr>
        <w:t>Примечание (общее):</w:t>
      </w:r>
    </w:p>
    <w:p w:rsidR="006C534D" w:rsidRPr="00514314" w:rsidRDefault="006C534D" w:rsidP="006C534D">
      <w:pPr>
        <w:keepLines w:val="0"/>
        <w:overflowPunct/>
        <w:autoSpaceDE/>
        <w:autoSpaceDN/>
        <w:adjustRightInd/>
        <w:spacing w:line="240" w:lineRule="auto"/>
        <w:ind w:firstLine="284"/>
        <w:rPr>
          <w:rFonts w:eastAsia="SimSun"/>
          <w:color w:val="000000"/>
          <w:sz w:val="24"/>
          <w:szCs w:val="24"/>
          <w:lang w:eastAsia="zh-CN"/>
        </w:rPr>
      </w:pPr>
      <w:r w:rsidRPr="00514314">
        <w:rPr>
          <w:rFonts w:eastAsia="SimSun"/>
          <w:color w:val="000000"/>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6C534D" w:rsidRPr="00514314" w:rsidRDefault="006C534D" w:rsidP="006C534D">
      <w:pPr>
        <w:keepLines w:val="0"/>
        <w:overflowPunct/>
        <w:autoSpaceDE/>
        <w:autoSpaceDN/>
        <w:adjustRightInd/>
        <w:spacing w:line="240" w:lineRule="auto"/>
        <w:ind w:firstLine="284"/>
        <w:rPr>
          <w:rFonts w:eastAsia="SimSun"/>
          <w:color w:val="000000"/>
          <w:sz w:val="24"/>
          <w:szCs w:val="24"/>
          <w:lang w:eastAsia="zh-CN"/>
        </w:rPr>
      </w:pPr>
      <w:r w:rsidRPr="00514314">
        <w:rPr>
          <w:rFonts w:eastAsia="SimSun"/>
          <w:color w:val="000000"/>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6C534D" w:rsidRPr="00514314" w:rsidRDefault="006C534D" w:rsidP="006C534D">
      <w:pPr>
        <w:keepNext/>
        <w:keepLines w:val="0"/>
        <w:tabs>
          <w:tab w:val="left" w:pos="2268"/>
        </w:tabs>
        <w:overflowPunct/>
        <w:autoSpaceDE/>
        <w:autoSpaceDN/>
        <w:adjustRightInd/>
        <w:spacing w:line="240" w:lineRule="auto"/>
        <w:ind w:firstLine="0"/>
        <w:outlineLvl w:val="2"/>
        <w:rPr>
          <w:bCs/>
          <w:color w:val="000000"/>
          <w:sz w:val="24"/>
          <w:szCs w:val="24"/>
          <w:lang w:eastAsia="ar-SA"/>
        </w:rPr>
      </w:pPr>
    </w:p>
    <w:p w:rsidR="006C534D" w:rsidRPr="00514314" w:rsidRDefault="006C534D" w:rsidP="006C534D">
      <w:pPr>
        <w:keepLines w:val="0"/>
        <w:overflowPunct/>
        <w:autoSpaceDE/>
        <w:autoSpaceDN/>
        <w:adjustRightInd/>
        <w:spacing w:line="240" w:lineRule="auto"/>
        <w:ind w:firstLine="284"/>
        <w:jc w:val="center"/>
        <w:rPr>
          <w:bCs/>
          <w:color w:val="000000"/>
          <w:sz w:val="24"/>
          <w:szCs w:val="24"/>
          <w:u w:val="single"/>
          <w:lang w:eastAsia="ar-SA"/>
        </w:rPr>
      </w:pPr>
      <w:r w:rsidRPr="00514314">
        <w:rPr>
          <w:bCs/>
          <w:color w:val="000000"/>
          <w:sz w:val="24"/>
          <w:szCs w:val="24"/>
          <w:u w:val="single"/>
          <w:lang w:eastAsia="ar-SA"/>
        </w:rPr>
        <w:t>Р-К. Зона объектов санаторно-курортного назначения.</w:t>
      </w:r>
    </w:p>
    <w:p w:rsidR="006C534D" w:rsidRPr="00514314" w:rsidRDefault="006C534D" w:rsidP="006C534D">
      <w:pPr>
        <w:keepLines w:val="0"/>
        <w:overflowPunct/>
        <w:autoSpaceDE/>
        <w:autoSpaceDN/>
        <w:adjustRightInd/>
        <w:spacing w:line="240" w:lineRule="auto"/>
        <w:ind w:firstLine="284"/>
        <w:rPr>
          <w:i/>
          <w:iCs/>
          <w:color w:val="000000"/>
          <w:sz w:val="24"/>
          <w:szCs w:val="24"/>
          <w:lang w:eastAsia="ar-SA"/>
        </w:rPr>
      </w:pPr>
      <w:r w:rsidRPr="00514314">
        <w:rPr>
          <w:i/>
          <w:iCs/>
          <w:color w:val="000000"/>
          <w:sz w:val="24"/>
          <w:szCs w:val="24"/>
          <w:lang w:eastAsia="ar-SA"/>
        </w:rPr>
        <w:t>Зона предназначена для сохранения, экологически чистой окружающей среды, природных комплексов и условий (минеральные воды, лечебные грязи, рапа лиманов и озер, лечебный климат, другие природные объекты и условия) и формирования объектов, используемых при лечении и профилактики заболеваний и организации отдыха и досуга населения.</w:t>
      </w:r>
    </w:p>
    <w:p w:rsidR="006C534D" w:rsidRPr="00514314" w:rsidRDefault="006C534D" w:rsidP="006C534D">
      <w:pPr>
        <w:keepLines w:val="0"/>
        <w:tabs>
          <w:tab w:val="left" w:pos="2520"/>
        </w:tabs>
        <w:overflowPunct/>
        <w:autoSpaceDE/>
        <w:autoSpaceDN/>
        <w:adjustRightInd/>
        <w:spacing w:line="240" w:lineRule="auto"/>
        <w:ind w:firstLine="284"/>
        <w:jc w:val="center"/>
        <w:rPr>
          <w:rFonts w:eastAsia="SimSun"/>
          <w:color w:val="000000"/>
          <w:sz w:val="24"/>
          <w:szCs w:val="24"/>
          <w:lang w:eastAsia="zh-CN"/>
        </w:rPr>
      </w:pPr>
    </w:p>
    <w:p w:rsidR="006C534D" w:rsidRPr="00514314" w:rsidRDefault="006C534D" w:rsidP="006C534D">
      <w:pPr>
        <w:keepLines w:val="0"/>
        <w:tabs>
          <w:tab w:val="left" w:pos="2520"/>
        </w:tabs>
        <w:overflowPunct/>
        <w:autoSpaceDE/>
        <w:autoSpaceDN/>
        <w:adjustRightInd/>
        <w:spacing w:line="240" w:lineRule="auto"/>
        <w:ind w:firstLine="284"/>
        <w:jc w:val="left"/>
        <w:rPr>
          <w:rFonts w:eastAsia="SimSun"/>
          <w:color w:val="000000"/>
          <w:sz w:val="24"/>
          <w:szCs w:val="24"/>
          <w:lang w:eastAsia="zh-CN"/>
        </w:rPr>
      </w:pPr>
      <w:r w:rsidRPr="00514314">
        <w:rPr>
          <w:rFonts w:eastAsia="SimSun"/>
          <w:color w:val="000000"/>
          <w:sz w:val="24"/>
          <w:szCs w:val="24"/>
          <w:lang w:eastAsia="zh-CN"/>
        </w:rPr>
        <w:t>ОСНОВНЫЕ ВИДЫ И ПАРАМЕТРЫ РАЗРЕШЕННОГО ИСПОЛЬЗОВАНИЯ 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04"/>
        <w:gridCol w:w="3402"/>
      </w:tblGrid>
      <w:tr w:rsidR="006C534D" w:rsidRPr="00514314" w:rsidTr="006C534D">
        <w:trPr>
          <w:trHeight w:val="20"/>
        </w:trPr>
        <w:tc>
          <w:tcPr>
            <w:tcW w:w="6204" w:type="dxa"/>
            <w:vAlign w:val="center"/>
          </w:tcPr>
          <w:p w:rsidR="006C534D" w:rsidRPr="00514314" w:rsidRDefault="006C534D" w:rsidP="006C534D">
            <w:pPr>
              <w:keepLines w:val="0"/>
              <w:overflowPunct/>
              <w:autoSpaceDE/>
              <w:autoSpaceDN/>
              <w:adjustRightInd/>
              <w:spacing w:line="240" w:lineRule="auto"/>
              <w:ind w:firstLine="284"/>
              <w:jc w:val="center"/>
              <w:rPr>
                <w:rFonts w:eastAsia="SimSun"/>
                <w:color w:val="000000"/>
                <w:sz w:val="24"/>
                <w:szCs w:val="24"/>
                <w:lang w:eastAsia="zh-CN"/>
              </w:rPr>
            </w:pPr>
            <w:r w:rsidRPr="00514314">
              <w:rPr>
                <w:rFonts w:eastAsia="SimSun"/>
                <w:color w:val="000000"/>
                <w:sz w:val="24"/>
                <w:szCs w:val="24"/>
                <w:lang w:eastAsia="zh-CN"/>
              </w:rPr>
              <w:t>ВИДЫ ИСПОЛЬЗОВАНИЯ</w:t>
            </w:r>
          </w:p>
        </w:tc>
        <w:tc>
          <w:tcPr>
            <w:tcW w:w="3402" w:type="dxa"/>
            <w:vAlign w:val="center"/>
          </w:tcPr>
          <w:p w:rsidR="006C534D" w:rsidRPr="00514314" w:rsidRDefault="006C534D" w:rsidP="006C534D">
            <w:pPr>
              <w:keepLines w:val="0"/>
              <w:overflowPunct/>
              <w:autoSpaceDE/>
              <w:autoSpaceDN/>
              <w:adjustRightInd/>
              <w:spacing w:line="240" w:lineRule="auto"/>
              <w:ind w:firstLine="284"/>
              <w:jc w:val="center"/>
              <w:rPr>
                <w:rFonts w:eastAsia="SimSun"/>
                <w:color w:val="000000"/>
                <w:sz w:val="24"/>
                <w:szCs w:val="24"/>
                <w:lang w:eastAsia="zh-CN"/>
              </w:rPr>
            </w:pPr>
            <w:r w:rsidRPr="00514314">
              <w:rPr>
                <w:rFonts w:eastAsia="SimSun"/>
                <w:color w:val="000000"/>
                <w:sz w:val="24"/>
                <w:szCs w:val="24"/>
                <w:lang w:eastAsia="zh-CN"/>
              </w:rPr>
              <w:t>ПРЕДЕЛЬНЫЕ РАЗМЕРЫ ЗЕМЕЛЬНЫХ УЧАСТКОВ И ПРЕДЕЛЬНЫЕ ПАРАМЕТРЫ РАЗРЕШЕННОГО СТРОИТЕЛЬСТВА</w:t>
            </w:r>
          </w:p>
        </w:tc>
      </w:tr>
      <w:tr w:rsidR="006C534D" w:rsidRPr="00514314" w:rsidTr="006C534D">
        <w:trPr>
          <w:trHeight w:val="20"/>
        </w:trPr>
        <w:tc>
          <w:tcPr>
            <w:tcW w:w="6204" w:type="dxa"/>
          </w:tcPr>
          <w:p w:rsidR="006C534D" w:rsidRDefault="006C534D" w:rsidP="006C534D">
            <w:pPr>
              <w:keepLines w:val="0"/>
              <w:overflowPunct/>
              <w:autoSpaceDE/>
              <w:autoSpaceDN/>
              <w:adjustRightInd/>
              <w:spacing w:line="240" w:lineRule="auto"/>
              <w:ind w:firstLine="284"/>
              <w:jc w:val="left"/>
              <w:rPr>
                <w:color w:val="000000"/>
                <w:sz w:val="24"/>
                <w:szCs w:val="24"/>
                <w:lang w:eastAsia="ar-SA"/>
              </w:rPr>
            </w:pPr>
            <w:r>
              <w:rPr>
                <w:color w:val="000000"/>
                <w:sz w:val="24"/>
                <w:szCs w:val="24"/>
                <w:lang w:eastAsia="ar-SA"/>
              </w:rPr>
              <w:t>Парки культуры и отдыха – 3.6.2</w:t>
            </w:r>
          </w:p>
          <w:p w:rsidR="006C534D" w:rsidRPr="00514314" w:rsidRDefault="006C534D" w:rsidP="006C534D">
            <w:pPr>
              <w:keepLines w:val="0"/>
              <w:overflowPunct/>
              <w:autoSpaceDE/>
              <w:autoSpaceDN/>
              <w:adjustRightInd/>
              <w:spacing w:line="240" w:lineRule="auto"/>
              <w:ind w:firstLine="284"/>
              <w:jc w:val="left"/>
              <w:rPr>
                <w:color w:val="000000"/>
                <w:sz w:val="24"/>
                <w:szCs w:val="24"/>
                <w:lang w:eastAsia="ar-SA"/>
              </w:rPr>
            </w:pPr>
            <w:r w:rsidRPr="00514314">
              <w:rPr>
                <w:color w:val="000000"/>
                <w:sz w:val="24"/>
                <w:szCs w:val="24"/>
                <w:lang w:eastAsia="ar-SA"/>
              </w:rPr>
              <w:t>Курортная деятельность – 9.2</w:t>
            </w:r>
          </w:p>
          <w:p w:rsidR="006C534D" w:rsidRPr="00514314" w:rsidRDefault="006C534D" w:rsidP="006C534D">
            <w:pPr>
              <w:keepLines w:val="0"/>
              <w:overflowPunct/>
              <w:autoSpaceDE/>
              <w:autoSpaceDN/>
              <w:adjustRightInd/>
              <w:spacing w:line="240" w:lineRule="auto"/>
              <w:ind w:firstLine="284"/>
              <w:jc w:val="left"/>
              <w:rPr>
                <w:color w:val="000000"/>
                <w:sz w:val="24"/>
                <w:szCs w:val="24"/>
                <w:lang w:eastAsia="ar-SA"/>
              </w:rPr>
            </w:pPr>
            <w:r w:rsidRPr="00514314">
              <w:rPr>
                <w:color w:val="000000"/>
                <w:sz w:val="24"/>
                <w:szCs w:val="24"/>
                <w:lang w:eastAsia="ar-SA"/>
              </w:rPr>
              <w:t>Санаторная деятельность – 9.2.1</w:t>
            </w:r>
          </w:p>
          <w:p w:rsidR="006C534D" w:rsidRPr="00514314" w:rsidRDefault="006C534D" w:rsidP="006C534D">
            <w:pPr>
              <w:keepLines w:val="0"/>
              <w:widowControl w:val="0"/>
              <w:overflowPunct/>
              <w:spacing w:line="240" w:lineRule="auto"/>
              <w:ind w:firstLine="284"/>
              <w:jc w:val="left"/>
              <w:rPr>
                <w:color w:val="000000"/>
                <w:sz w:val="24"/>
                <w:szCs w:val="24"/>
                <w:lang w:eastAsia="ar-SA"/>
              </w:rPr>
            </w:pPr>
          </w:p>
        </w:tc>
        <w:tc>
          <w:tcPr>
            <w:tcW w:w="3402" w:type="dxa"/>
            <w:vAlign w:val="center"/>
          </w:tcPr>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минимальная/максимальная площадь земельного участка – 1000/100000 кв. м;</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 xml:space="preserve">минимальные отступы от границ участка - </w:t>
            </w:r>
            <w:smartTag w:uri="urn:schemas-microsoft-com:office:smarttags" w:element="metricconverter">
              <w:smartTagPr>
                <w:attr w:name="ProductID" w:val="3 м"/>
              </w:smartTagPr>
              <w:r w:rsidRPr="00514314">
                <w:rPr>
                  <w:color w:val="000000"/>
                  <w:sz w:val="24"/>
                  <w:szCs w:val="24"/>
                  <w:lang w:eastAsia="ar-SA"/>
                </w:rPr>
                <w:t>3 м</w:t>
              </w:r>
            </w:smartTag>
            <w:r w:rsidRPr="00514314">
              <w:rPr>
                <w:color w:val="000000"/>
                <w:sz w:val="24"/>
                <w:szCs w:val="24"/>
                <w:lang w:eastAsia="ar-SA"/>
              </w:rPr>
              <w:t xml:space="preserve"> с учетом соблюдения требований технических регламентов;</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rFonts w:eastAsia="SimSun"/>
                <w:color w:val="000000"/>
                <w:sz w:val="24"/>
                <w:szCs w:val="24"/>
                <w:lang w:eastAsia="zh-CN"/>
              </w:rPr>
              <w:t>максимальное количество надземных этажей зданий – 5 этажей;</w:t>
            </w:r>
          </w:p>
          <w:p w:rsidR="006C534D"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максимальный процент застройки в границах земельного участка – 50%</w:t>
            </w:r>
          </w:p>
          <w:p w:rsidR="006C534D" w:rsidRPr="00514314" w:rsidRDefault="006C534D" w:rsidP="006C534D">
            <w:pPr>
              <w:keepLines w:val="0"/>
              <w:widowControl w:val="0"/>
              <w:overflowPunct/>
              <w:spacing w:line="240" w:lineRule="auto"/>
              <w:ind w:firstLine="284"/>
              <w:rPr>
                <w:color w:val="000000"/>
                <w:sz w:val="24"/>
                <w:szCs w:val="24"/>
                <w:lang w:eastAsia="ar-SA"/>
              </w:rPr>
            </w:pPr>
            <w:r>
              <w:rPr>
                <w:color w:val="000000"/>
                <w:sz w:val="24"/>
                <w:szCs w:val="24"/>
                <w:lang w:eastAsia="ar-SA"/>
              </w:rPr>
              <w:t>минимальный процент озеленения территории в границах земельного участка – 48%</w:t>
            </w:r>
          </w:p>
          <w:p w:rsidR="006C534D" w:rsidRPr="00514314" w:rsidRDefault="006C534D" w:rsidP="006C534D">
            <w:pPr>
              <w:keepLines w:val="0"/>
              <w:overflowPunct/>
              <w:autoSpaceDE/>
              <w:autoSpaceDN/>
              <w:adjustRightInd/>
              <w:spacing w:line="240" w:lineRule="auto"/>
              <w:ind w:firstLine="284"/>
              <w:jc w:val="left"/>
              <w:rPr>
                <w:rFonts w:eastAsia="SimSun"/>
                <w:color w:val="000000"/>
                <w:sz w:val="24"/>
                <w:szCs w:val="24"/>
                <w:lang w:eastAsia="zh-CN"/>
              </w:rPr>
            </w:pPr>
          </w:p>
          <w:p w:rsidR="006C534D" w:rsidRPr="00514314" w:rsidRDefault="006C534D" w:rsidP="006C534D">
            <w:pPr>
              <w:keepLines w:val="0"/>
              <w:overflowPunct/>
              <w:autoSpaceDE/>
              <w:autoSpaceDN/>
              <w:adjustRightInd/>
              <w:spacing w:line="240" w:lineRule="auto"/>
              <w:ind w:firstLine="284"/>
              <w:jc w:val="left"/>
              <w:rPr>
                <w:rFonts w:eastAsia="SimSun"/>
                <w:color w:val="000000"/>
                <w:sz w:val="24"/>
                <w:szCs w:val="24"/>
                <w:lang w:eastAsia="zh-CN"/>
              </w:rPr>
            </w:pPr>
          </w:p>
          <w:p w:rsidR="006C534D" w:rsidRPr="00514314" w:rsidRDefault="006C534D" w:rsidP="006C534D">
            <w:pPr>
              <w:keepLines w:val="0"/>
              <w:overflowPunct/>
              <w:autoSpaceDE/>
              <w:autoSpaceDN/>
              <w:adjustRightInd/>
              <w:spacing w:line="240" w:lineRule="auto"/>
              <w:ind w:firstLine="284"/>
              <w:jc w:val="center"/>
              <w:rPr>
                <w:rFonts w:eastAsia="SimSun"/>
                <w:color w:val="000000"/>
                <w:sz w:val="24"/>
                <w:szCs w:val="24"/>
                <w:lang w:eastAsia="zh-CN"/>
              </w:rPr>
            </w:pPr>
          </w:p>
        </w:tc>
      </w:tr>
      <w:tr w:rsidR="006C534D" w:rsidRPr="00514314" w:rsidTr="006C534D">
        <w:trPr>
          <w:trHeight w:val="20"/>
        </w:trPr>
        <w:tc>
          <w:tcPr>
            <w:tcW w:w="6204" w:type="dxa"/>
          </w:tcPr>
          <w:p w:rsidR="006C534D" w:rsidRPr="00514314" w:rsidRDefault="006C534D" w:rsidP="006C534D">
            <w:pPr>
              <w:keepLines w:val="0"/>
              <w:overflowPunct/>
              <w:autoSpaceDE/>
              <w:autoSpaceDN/>
              <w:adjustRightInd/>
              <w:spacing w:line="240" w:lineRule="auto"/>
              <w:ind w:firstLine="284"/>
              <w:jc w:val="left"/>
              <w:rPr>
                <w:color w:val="000000"/>
                <w:sz w:val="24"/>
                <w:szCs w:val="24"/>
                <w:lang w:eastAsia="ar-SA"/>
              </w:rPr>
            </w:pPr>
            <w:r w:rsidRPr="00514314">
              <w:rPr>
                <w:color w:val="000000"/>
                <w:sz w:val="24"/>
                <w:szCs w:val="24"/>
                <w:lang w:eastAsia="ar-SA"/>
              </w:rPr>
              <w:t xml:space="preserve">Передвижное жилье – 2.4 </w:t>
            </w:r>
          </w:p>
        </w:tc>
        <w:tc>
          <w:tcPr>
            <w:tcW w:w="3402" w:type="dxa"/>
            <w:vAlign w:val="center"/>
          </w:tcPr>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минимальная/максимальная площадь земельного участка – 1/500 кв. м;</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минимальные отступы от границ участка - 1 м с учетом соблюдения требований технических регламентов;</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rFonts w:eastAsia="SimSun"/>
                <w:color w:val="000000"/>
                <w:sz w:val="24"/>
                <w:szCs w:val="24"/>
                <w:lang w:eastAsia="zh-CN"/>
              </w:rPr>
              <w:t>максимальное количество надземных этажей зданий – 2 этажей;</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максимальный процент застройки в границах земельного участка – 80%</w:t>
            </w:r>
          </w:p>
        </w:tc>
      </w:tr>
      <w:tr w:rsidR="006C534D" w:rsidRPr="00514314" w:rsidTr="006C534D">
        <w:trPr>
          <w:trHeight w:val="20"/>
        </w:trPr>
        <w:tc>
          <w:tcPr>
            <w:tcW w:w="6204" w:type="dxa"/>
          </w:tcPr>
          <w:p w:rsidR="006C534D" w:rsidRPr="00514314" w:rsidRDefault="006C534D" w:rsidP="006C534D">
            <w:pPr>
              <w:keepLines w:val="0"/>
              <w:overflowPunct/>
              <w:autoSpaceDE/>
              <w:autoSpaceDN/>
              <w:adjustRightInd/>
              <w:spacing w:line="240" w:lineRule="auto"/>
              <w:ind w:firstLine="284"/>
              <w:jc w:val="left"/>
              <w:rPr>
                <w:color w:val="000000"/>
                <w:sz w:val="24"/>
                <w:szCs w:val="24"/>
                <w:lang w:eastAsia="ar-SA"/>
              </w:rPr>
            </w:pPr>
            <w:r w:rsidRPr="00514314">
              <w:rPr>
                <w:color w:val="000000"/>
                <w:sz w:val="24"/>
                <w:szCs w:val="24"/>
                <w:lang w:eastAsia="ar-SA"/>
              </w:rPr>
              <w:t>Амбулаторно-поликлиническое обслуживание – 3.4.1</w:t>
            </w:r>
          </w:p>
        </w:tc>
        <w:tc>
          <w:tcPr>
            <w:tcW w:w="3402" w:type="dxa"/>
            <w:vAlign w:val="center"/>
          </w:tcPr>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минимальная/максимальная площадь земельного участка – 10/10000 кв. м;</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минимальные отступы от границ участка - 5 м с учетом соблюдения требований технических регламентов;</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rFonts w:eastAsia="SimSun"/>
                <w:color w:val="000000"/>
                <w:sz w:val="24"/>
                <w:szCs w:val="24"/>
                <w:lang w:eastAsia="zh-CN"/>
              </w:rPr>
              <w:t>максимальное количество надземных этажей зданий – 5 этажей;</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максимальный процент застройки в границах земельного участка – 50%</w:t>
            </w:r>
          </w:p>
        </w:tc>
      </w:tr>
      <w:tr w:rsidR="006C534D" w:rsidRPr="00514314" w:rsidTr="006C534D">
        <w:trPr>
          <w:trHeight w:val="20"/>
        </w:trPr>
        <w:tc>
          <w:tcPr>
            <w:tcW w:w="6204" w:type="dxa"/>
          </w:tcPr>
          <w:p w:rsidR="006C534D" w:rsidRPr="00BD2E43" w:rsidRDefault="006C534D" w:rsidP="006C534D">
            <w:pPr>
              <w:keepLines w:val="0"/>
              <w:overflowPunct/>
              <w:autoSpaceDE/>
              <w:autoSpaceDN/>
              <w:adjustRightInd/>
              <w:spacing w:line="240" w:lineRule="auto"/>
              <w:ind w:firstLine="284"/>
              <w:jc w:val="left"/>
              <w:rPr>
                <w:color w:val="000000"/>
                <w:sz w:val="24"/>
                <w:szCs w:val="24"/>
                <w:lang w:eastAsia="ar-SA"/>
              </w:rPr>
            </w:pPr>
            <w:r w:rsidRPr="00BD2E43">
              <w:rPr>
                <w:color w:val="000000"/>
                <w:sz w:val="24"/>
                <w:szCs w:val="24"/>
                <w:lang w:eastAsia="ar-SA"/>
              </w:rPr>
              <w:t>Обеспечение занятий спортом в помещениях – 5.1.2</w:t>
            </w:r>
          </w:p>
          <w:p w:rsidR="006C534D" w:rsidRPr="00BD2E43" w:rsidRDefault="006C534D" w:rsidP="006C534D">
            <w:pPr>
              <w:keepLines w:val="0"/>
              <w:overflowPunct/>
              <w:autoSpaceDE/>
              <w:autoSpaceDN/>
              <w:adjustRightInd/>
              <w:spacing w:line="240" w:lineRule="auto"/>
              <w:ind w:firstLine="284"/>
              <w:jc w:val="left"/>
              <w:rPr>
                <w:color w:val="000000"/>
                <w:sz w:val="24"/>
                <w:szCs w:val="24"/>
                <w:lang w:eastAsia="ar-SA"/>
              </w:rPr>
            </w:pPr>
            <w:r w:rsidRPr="00BD2E43">
              <w:rPr>
                <w:color w:val="000000"/>
                <w:sz w:val="24"/>
                <w:szCs w:val="24"/>
                <w:lang w:eastAsia="ar-SA"/>
              </w:rPr>
              <w:t>Площадки для занятий спортом – 5.1.3</w:t>
            </w:r>
          </w:p>
          <w:p w:rsidR="006C534D" w:rsidRPr="00BD2E43" w:rsidRDefault="006C534D" w:rsidP="006C534D">
            <w:pPr>
              <w:keepLines w:val="0"/>
              <w:overflowPunct/>
              <w:autoSpaceDE/>
              <w:autoSpaceDN/>
              <w:adjustRightInd/>
              <w:spacing w:line="240" w:lineRule="auto"/>
              <w:ind w:firstLine="284"/>
              <w:jc w:val="left"/>
              <w:rPr>
                <w:color w:val="000000"/>
                <w:sz w:val="24"/>
                <w:szCs w:val="24"/>
                <w:lang w:eastAsia="ar-SA"/>
              </w:rPr>
            </w:pPr>
            <w:r w:rsidRPr="00BD2E43">
              <w:rPr>
                <w:color w:val="000000"/>
                <w:sz w:val="24"/>
                <w:szCs w:val="24"/>
                <w:lang w:eastAsia="ar-SA"/>
              </w:rPr>
              <w:t>Оборудованные площадки для занятий спортом – 5.1.4</w:t>
            </w:r>
          </w:p>
          <w:p w:rsidR="006C534D" w:rsidRPr="00BD2E43" w:rsidRDefault="006C534D" w:rsidP="006C534D">
            <w:pPr>
              <w:keepLines w:val="0"/>
              <w:overflowPunct/>
              <w:autoSpaceDE/>
              <w:autoSpaceDN/>
              <w:adjustRightInd/>
              <w:spacing w:line="240" w:lineRule="auto"/>
              <w:ind w:firstLine="284"/>
              <w:jc w:val="left"/>
              <w:rPr>
                <w:color w:val="000000"/>
                <w:sz w:val="24"/>
                <w:szCs w:val="24"/>
                <w:lang w:eastAsia="ar-SA"/>
              </w:rPr>
            </w:pPr>
            <w:r w:rsidRPr="00BD2E43">
              <w:rPr>
                <w:color w:val="000000"/>
                <w:sz w:val="24"/>
                <w:szCs w:val="24"/>
                <w:lang w:eastAsia="ar-SA"/>
              </w:rPr>
              <w:t xml:space="preserve">Водный спорт – 5.1.5 </w:t>
            </w:r>
          </w:p>
          <w:p w:rsidR="006C534D" w:rsidRPr="00514314" w:rsidRDefault="006C534D" w:rsidP="006C534D">
            <w:pPr>
              <w:keepLines w:val="0"/>
              <w:overflowPunct/>
              <w:autoSpaceDE/>
              <w:autoSpaceDN/>
              <w:adjustRightInd/>
              <w:spacing w:line="240" w:lineRule="auto"/>
              <w:ind w:firstLine="284"/>
              <w:jc w:val="left"/>
              <w:rPr>
                <w:color w:val="000000"/>
                <w:sz w:val="24"/>
                <w:szCs w:val="24"/>
                <w:lang w:eastAsia="ar-SA"/>
              </w:rPr>
            </w:pPr>
            <w:r w:rsidRPr="00BD2E43">
              <w:rPr>
                <w:color w:val="000000"/>
                <w:sz w:val="24"/>
                <w:szCs w:val="24"/>
                <w:lang w:eastAsia="ar-SA"/>
              </w:rPr>
              <w:t>Спортивные базы – 5.1.7</w:t>
            </w:r>
          </w:p>
        </w:tc>
        <w:tc>
          <w:tcPr>
            <w:tcW w:w="3402" w:type="dxa"/>
            <w:vAlign w:val="center"/>
          </w:tcPr>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минимальная/максимальная площадь земельного участка – 5000/100000 кв. м;</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 xml:space="preserve">минимальные отступы от границ участка - </w:t>
            </w:r>
            <w:smartTag w:uri="urn:schemas-microsoft-com:office:smarttags" w:element="metricconverter">
              <w:smartTagPr>
                <w:attr w:name="ProductID" w:val="3 м"/>
              </w:smartTagPr>
              <w:r w:rsidRPr="00514314">
                <w:rPr>
                  <w:color w:val="000000"/>
                  <w:sz w:val="24"/>
                  <w:szCs w:val="24"/>
                  <w:lang w:eastAsia="ar-SA"/>
                </w:rPr>
                <w:t>3 м</w:t>
              </w:r>
            </w:smartTag>
            <w:r w:rsidRPr="00514314">
              <w:rPr>
                <w:color w:val="000000"/>
                <w:sz w:val="24"/>
                <w:szCs w:val="24"/>
                <w:lang w:eastAsia="ar-SA"/>
              </w:rPr>
              <w:t xml:space="preserve"> с учетом соблюдения требований технических регламентов;</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rFonts w:eastAsia="SimSun"/>
                <w:color w:val="000000"/>
                <w:sz w:val="24"/>
                <w:szCs w:val="24"/>
                <w:lang w:eastAsia="zh-CN"/>
              </w:rPr>
              <w:t>максимальное количество надземных этажей зданий – 5 этажей;</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максимальный процент застройки в границах земельного участка – 50%</w:t>
            </w:r>
          </w:p>
        </w:tc>
      </w:tr>
      <w:tr w:rsidR="006C534D" w:rsidRPr="00514314" w:rsidTr="006C534D">
        <w:trPr>
          <w:trHeight w:val="20"/>
        </w:trPr>
        <w:tc>
          <w:tcPr>
            <w:tcW w:w="6204" w:type="dxa"/>
          </w:tcPr>
          <w:p w:rsidR="006C534D" w:rsidRPr="00514314" w:rsidRDefault="006C534D" w:rsidP="006C534D">
            <w:pPr>
              <w:keepLines w:val="0"/>
              <w:overflowPunct/>
              <w:autoSpaceDE/>
              <w:autoSpaceDN/>
              <w:adjustRightInd/>
              <w:spacing w:line="240" w:lineRule="auto"/>
              <w:ind w:firstLine="426"/>
              <w:rPr>
                <w:sz w:val="24"/>
              </w:rPr>
            </w:pPr>
            <w:r w:rsidRPr="00514314">
              <w:rPr>
                <w:sz w:val="24"/>
              </w:rPr>
              <w:t>Деятельность по особой охране и изучению природы – 9.0</w:t>
            </w:r>
          </w:p>
          <w:p w:rsidR="006C534D" w:rsidRPr="00514314" w:rsidRDefault="006C534D" w:rsidP="006C534D">
            <w:pPr>
              <w:keepLines w:val="0"/>
              <w:overflowPunct/>
              <w:autoSpaceDE/>
              <w:autoSpaceDN/>
              <w:adjustRightInd/>
              <w:spacing w:line="240" w:lineRule="auto"/>
              <w:ind w:firstLine="426"/>
            </w:pPr>
            <w:r w:rsidRPr="00514314">
              <w:rPr>
                <w:sz w:val="24"/>
              </w:rPr>
              <w:t>Охрана природных территорий – 9.1</w:t>
            </w:r>
          </w:p>
        </w:tc>
        <w:tc>
          <w:tcPr>
            <w:tcW w:w="3402" w:type="dxa"/>
            <w:vAlign w:val="center"/>
          </w:tcPr>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1000/2500000 кв. м;</w:t>
            </w:r>
          </w:p>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514314">
                <w:rPr>
                  <w:rFonts w:eastAsia="SimSun"/>
                  <w:color w:val="000000"/>
                  <w:sz w:val="24"/>
                  <w:szCs w:val="24"/>
                  <w:lang w:eastAsia="zh-CN"/>
                </w:rPr>
                <w:t>1 м</w:t>
              </w:r>
            </w:smartTag>
            <w:r w:rsidRPr="00514314">
              <w:rPr>
                <w:rFonts w:eastAsia="SimSun"/>
                <w:color w:val="000000"/>
                <w:sz w:val="24"/>
                <w:szCs w:val="24"/>
                <w:lang w:eastAsia="zh-CN"/>
              </w:rPr>
              <w:t>;</w:t>
            </w:r>
          </w:p>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максимальная высота зданий, строений, сооружений от уровня земли – 5 м;</w:t>
            </w:r>
          </w:p>
          <w:p w:rsidR="006C534D" w:rsidRPr="00514314" w:rsidRDefault="006C534D" w:rsidP="006C534D">
            <w:pPr>
              <w:keepLines w:val="0"/>
              <w:overflowPunct/>
              <w:spacing w:line="240" w:lineRule="auto"/>
              <w:ind w:firstLine="426"/>
              <w:rPr>
                <w:bCs/>
                <w:sz w:val="24"/>
                <w:szCs w:val="24"/>
              </w:rPr>
            </w:pPr>
            <w:r w:rsidRPr="00514314">
              <w:rPr>
                <w:rFonts w:eastAsia="SimSun"/>
                <w:color w:val="000000"/>
                <w:sz w:val="24"/>
                <w:szCs w:val="24"/>
                <w:lang w:eastAsia="zh-CN"/>
              </w:rPr>
              <w:t>максимальный процент застройки в границах земельного участка – 5 %</w:t>
            </w:r>
          </w:p>
        </w:tc>
      </w:tr>
      <w:tr w:rsidR="006C534D" w:rsidRPr="00514314" w:rsidTr="006C534D">
        <w:trPr>
          <w:trHeight w:val="20"/>
        </w:trPr>
        <w:tc>
          <w:tcPr>
            <w:tcW w:w="6204" w:type="dxa"/>
          </w:tcPr>
          <w:p w:rsidR="006C534D" w:rsidRPr="00514314" w:rsidRDefault="006C534D" w:rsidP="006C534D">
            <w:pPr>
              <w:keepLines w:val="0"/>
              <w:overflowPunct/>
              <w:autoSpaceDE/>
              <w:autoSpaceDN/>
              <w:adjustRightInd/>
              <w:spacing w:line="240" w:lineRule="auto"/>
              <w:ind w:firstLine="284"/>
              <w:rPr>
                <w:color w:val="000000"/>
                <w:sz w:val="24"/>
                <w:szCs w:val="24"/>
                <w:lang w:eastAsia="ar-SA"/>
              </w:rPr>
            </w:pPr>
            <w:r w:rsidRPr="00514314">
              <w:rPr>
                <w:color w:val="000000"/>
                <w:sz w:val="24"/>
                <w:szCs w:val="24"/>
                <w:lang w:eastAsia="ar-SA"/>
              </w:rPr>
              <w:t>Гидротехнические сооружения – 11.3</w:t>
            </w:r>
          </w:p>
          <w:p w:rsidR="006C534D" w:rsidRPr="00514314" w:rsidRDefault="006C534D" w:rsidP="006C534D">
            <w:pPr>
              <w:keepLines w:val="0"/>
              <w:overflowPunct/>
              <w:autoSpaceDE/>
              <w:autoSpaceDN/>
              <w:adjustRightInd/>
              <w:spacing w:line="240" w:lineRule="auto"/>
              <w:ind w:firstLine="284"/>
              <w:jc w:val="left"/>
              <w:rPr>
                <w:color w:val="000000"/>
                <w:sz w:val="24"/>
                <w:szCs w:val="24"/>
                <w:lang w:eastAsia="ar-SA"/>
              </w:rPr>
            </w:pPr>
          </w:p>
          <w:p w:rsidR="006C534D" w:rsidRPr="00514314" w:rsidRDefault="006C534D" w:rsidP="006C534D">
            <w:pPr>
              <w:keepLines w:val="0"/>
              <w:overflowPunct/>
              <w:autoSpaceDE/>
              <w:autoSpaceDN/>
              <w:adjustRightInd/>
              <w:spacing w:line="240" w:lineRule="auto"/>
              <w:ind w:firstLine="284"/>
              <w:jc w:val="left"/>
              <w:rPr>
                <w:color w:val="000000"/>
                <w:sz w:val="24"/>
                <w:szCs w:val="24"/>
                <w:lang w:eastAsia="ar-SA"/>
              </w:rPr>
            </w:pPr>
          </w:p>
        </w:tc>
        <w:tc>
          <w:tcPr>
            <w:tcW w:w="3402" w:type="dxa"/>
            <w:vAlign w:val="center"/>
          </w:tcPr>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минимальная/максимальная площадь земельного участка – 10/100000 кв. м;</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минимальные отступы от границ участка - 1 м с учетом соблюдения требований технических регламентов;</w:t>
            </w:r>
          </w:p>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максимальная высота зданий, строений, сооружений от уровня земли – 30 м;</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максимальный процент застройки в границах земельного участка – 80%</w:t>
            </w:r>
          </w:p>
        </w:tc>
      </w:tr>
      <w:tr w:rsidR="006C534D" w:rsidRPr="00514314" w:rsidTr="006C534D">
        <w:trPr>
          <w:trHeight w:val="20"/>
        </w:trPr>
        <w:tc>
          <w:tcPr>
            <w:tcW w:w="6204" w:type="dxa"/>
          </w:tcPr>
          <w:p w:rsidR="006C534D" w:rsidRPr="00BD2E43" w:rsidRDefault="006C534D" w:rsidP="006C534D">
            <w:pPr>
              <w:keepLines w:val="0"/>
              <w:widowControl w:val="0"/>
              <w:overflowPunct/>
              <w:spacing w:line="240" w:lineRule="auto"/>
              <w:ind w:firstLine="426"/>
              <w:rPr>
                <w:sz w:val="24"/>
                <w:szCs w:val="24"/>
              </w:rPr>
            </w:pPr>
            <w:r w:rsidRPr="00BD2E43">
              <w:rPr>
                <w:sz w:val="24"/>
                <w:szCs w:val="24"/>
              </w:rPr>
              <w:t>Земельные участки (территории) общего пользования – 12.0</w:t>
            </w:r>
          </w:p>
          <w:p w:rsidR="006C534D" w:rsidRPr="00BD2E43" w:rsidRDefault="006C534D" w:rsidP="006C534D">
            <w:pPr>
              <w:keepLines w:val="0"/>
              <w:overflowPunct/>
              <w:autoSpaceDE/>
              <w:autoSpaceDN/>
              <w:adjustRightInd/>
              <w:spacing w:line="240" w:lineRule="auto"/>
              <w:ind w:left="60" w:right="60" w:firstLine="426"/>
              <w:rPr>
                <w:sz w:val="24"/>
                <w:szCs w:val="24"/>
              </w:rPr>
            </w:pPr>
            <w:r w:rsidRPr="00BD2E43">
              <w:rPr>
                <w:sz w:val="24"/>
                <w:szCs w:val="24"/>
              </w:rPr>
              <w:t>Улично-дорожная сеть – 12.0.1</w:t>
            </w:r>
          </w:p>
          <w:p w:rsidR="006C534D" w:rsidRPr="00514314" w:rsidRDefault="006C534D" w:rsidP="006C534D">
            <w:pPr>
              <w:keepLines w:val="0"/>
              <w:overflowPunct/>
              <w:autoSpaceDE/>
              <w:autoSpaceDN/>
              <w:adjustRightInd/>
              <w:spacing w:line="240" w:lineRule="auto"/>
              <w:ind w:left="60" w:right="60" w:firstLine="426"/>
              <w:rPr>
                <w:rFonts w:eastAsia="SimSun"/>
                <w:color w:val="000000"/>
                <w:sz w:val="24"/>
                <w:szCs w:val="24"/>
                <w:lang w:eastAsia="zh-CN"/>
              </w:rPr>
            </w:pPr>
            <w:r w:rsidRPr="00BD2E43">
              <w:rPr>
                <w:sz w:val="24"/>
                <w:szCs w:val="24"/>
              </w:rPr>
              <w:t>Благоустройство территории – 12.0.2</w:t>
            </w:r>
          </w:p>
        </w:tc>
        <w:tc>
          <w:tcPr>
            <w:tcW w:w="3402" w:type="dxa"/>
            <w:vAlign w:val="center"/>
          </w:tcPr>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10/400000 кв. м;</w:t>
            </w:r>
          </w:p>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p>
        </w:tc>
      </w:tr>
    </w:tbl>
    <w:p w:rsidR="006C534D" w:rsidRPr="00514314" w:rsidRDefault="006C534D" w:rsidP="006C534D">
      <w:pPr>
        <w:keepLines w:val="0"/>
        <w:tabs>
          <w:tab w:val="left" w:pos="2520"/>
        </w:tabs>
        <w:overflowPunct/>
        <w:autoSpaceDE/>
        <w:autoSpaceDN/>
        <w:adjustRightInd/>
        <w:spacing w:line="240" w:lineRule="auto"/>
        <w:ind w:firstLine="284"/>
        <w:jc w:val="left"/>
        <w:rPr>
          <w:rFonts w:eastAsia="SimSun"/>
          <w:color w:val="000000"/>
          <w:sz w:val="24"/>
          <w:szCs w:val="24"/>
          <w:lang w:eastAsia="zh-CN"/>
        </w:rPr>
      </w:pPr>
    </w:p>
    <w:p w:rsidR="006C534D" w:rsidRPr="00514314" w:rsidRDefault="006C534D" w:rsidP="006C534D">
      <w:pPr>
        <w:keepLines w:val="0"/>
        <w:tabs>
          <w:tab w:val="left" w:pos="2520"/>
        </w:tabs>
        <w:overflowPunct/>
        <w:autoSpaceDE/>
        <w:autoSpaceDN/>
        <w:adjustRightInd/>
        <w:spacing w:line="240" w:lineRule="auto"/>
        <w:ind w:firstLine="284"/>
        <w:jc w:val="left"/>
        <w:rPr>
          <w:rFonts w:eastAsia="SimSun"/>
          <w:color w:val="000000"/>
          <w:sz w:val="24"/>
          <w:szCs w:val="24"/>
          <w:lang w:eastAsia="zh-CN"/>
        </w:rPr>
      </w:pPr>
      <w:r w:rsidRPr="00514314">
        <w:rPr>
          <w:rFonts w:eastAsia="SimSun"/>
          <w:color w:val="000000"/>
          <w:sz w:val="24"/>
          <w:szCs w:val="24"/>
          <w:lang w:eastAsia="zh-CN"/>
        </w:rPr>
        <w:t>УСЛОВНО РАЗРЕШЕННЫЕ ВИДЫ И ПАРАМЕТРЫ ИСПОЛЬЗОВАНИЯ 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4928"/>
        <w:gridCol w:w="4678"/>
      </w:tblGrid>
      <w:tr w:rsidR="006C534D" w:rsidRPr="00514314" w:rsidTr="006C534D">
        <w:trPr>
          <w:trHeight w:val="20"/>
        </w:trPr>
        <w:tc>
          <w:tcPr>
            <w:tcW w:w="4928" w:type="dxa"/>
            <w:vAlign w:val="center"/>
          </w:tcPr>
          <w:p w:rsidR="006C534D" w:rsidRPr="00514314" w:rsidRDefault="006C534D" w:rsidP="006C534D">
            <w:pPr>
              <w:keepLines w:val="0"/>
              <w:tabs>
                <w:tab w:val="left" w:pos="2520"/>
              </w:tabs>
              <w:overflowPunct/>
              <w:autoSpaceDE/>
              <w:autoSpaceDN/>
              <w:adjustRightInd/>
              <w:spacing w:line="240" w:lineRule="auto"/>
              <w:ind w:firstLine="284"/>
              <w:jc w:val="center"/>
              <w:rPr>
                <w:rFonts w:eastAsia="SimSun"/>
                <w:color w:val="000000"/>
                <w:sz w:val="24"/>
                <w:szCs w:val="24"/>
                <w:lang w:eastAsia="zh-CN"/>
              </w:rPr>
            </w:pPr>
            <w:r w:rsidRPr="00514314">
              <w:rPr>
                <w:rFonts w:eastAsia="SimSun"/>
                <w:color w:val="000000"/>
                <w:sz w:val="24"/>
                <w:szCs w:val="24"/>
                <w:lang w:eastAsia="zh-CN"/>
              </w:rPr>
              <w:t>ВИДЫ ИСПОЛЬЗОВАНИЯ</w:t>
            </w:r>
          </w:p>
        </w:tc>
        <w:tc>
          <w:tcPr>
            <w:tcW w:w="4678" w:type="dxa"/>
            <w:vAlign w:val="center"/>
          </w:tcPr>
          <w:p w:rsidR="006C534D" w:rsidRPr="00514314" w:rsidRDefault="006C534D" w:rsidP="006C534D">
            <w:pPr>
              <w:keepLines w:val="0"/>
              <w:overflowPunct/>
              <w:autoSpaceDE/>
              <w:autoSpaceDN/>
              <w:adjustRightInd/>
              <w:spacing w:line="240" w:lineRule="auto"/>
              <w:ind w:firstLine="284"/>
              <w:jc w:val="center"/>
              <w:rPr>
                <w:rFonts w:eastAsia="SimSun"/>
                <w:color w:val="000000"/>
                <w:sz w:val="24"/>
                <w:szCs w:val="24"/>
                <w:lang w:eastAsia="zh-CN"/>
              </w:rPr>
            </w:pPr>
            <w:r w:rsidRPr="00514314">
              <w:rPr>
                <w:rFonts w:eastAsia="SimSun"/>
                <w:color w:val="000000"/>
                <w:sz w:val="24"/>
                <w:szCs w:val="24"/>
                <w:lang w:eastAsia="zh-CN"/>
              </w:rPr>
              <w:t>ПРЕДЕЛЬНЫЕ РАЗМЕРЫ ЗЕМЕЛЬНЫХ УЧАСТКОВ И ПРЕДЕЛЬНЫЕ ПАРАМЕТРЫ РАЗРЕШЕННОГО СТРОИТЕЛЬСТВА</w:t>
            </w:r>
          </w:p>
        </w:tc>
      </w:tr>
      <w:tr w:rsidR="006C534D" w:rsidRPr="00514314" w:rsidTr="006C534D">
        <w:trPr>
          <w:trHeight w:val="20"/>
        </w:trPr>
        <w:tc>
          <w:tcPr>
            <w:tcW w:w="4928" w:type="dxa"/>
          </w:tcPr>
          <w:p w:rsidR="006C534D" w:rsidRPr="00BD2E43"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Коммунальное обслуживание – 3.1:</w:t>
            </w:r>
          </w:p>
          <w:p w:rsidR="006C534D" w:rsidRPr="00BD2E43" w:rsidRDefault="006C534D" w:rsidP="006C534D">
            <w:pPr>
              <w:keepLines w:val="0"/>
              <w:overflowPunct/>
              <w:autoSpaceDE/>
              <w:autoSpaceDN/>
              <w:adjustRightInd/>
              <w:spacing w:line="240" w:lineRule="auto"/>
              <w:ind w:right="60" w:firstLine="426"/>
              <w:rPr>
                <w:rFonts w:ascii="Verdana" w:hAnsi="Verdana"/>
                <w:sz w:val="24"/>
                <w:szCs w:val="24"/>
              </w:rPr>
            </w:pPr>
            <w:r w:rsidRPr="00BD2E43">
              <w:rPr>
                <w:sz w:val="24"/>
                <w:szCs w:val="24"/>
              </w:rPr>
              <w:t>Предоставление коммунальных услуг – 3.1.1</w:t>
            </w:r>
          </w:p>
          <w:p w:rsidR="006C534D" w:rsidRPr="00655CD5" w:rsidRDefault="006C534D" w:rsidP="006C534D">
            <w:pPr>
              <w:keepLines w:val="0"/>
              <w:overflowPunct/>
              <w:autoSpaceDE/>
              <w:autoSpaceDN/>
              <w:adjustRightInd/>
              <w:spacing w:line="240" w:lineRule="auto"/>
              <w:ind w:right="60" w:firstLine="426"/>
              <w:rPr>
                <w:rFonts w:ascii="Verdana" w:hAnsi="Verdana"/>
                <w:sz w:val="24"/>
                <w:szCs w:val="24"/>
              </w:rPr>
            </w:pPr>
            <w:r w:rsidRPr="00BD2E43">
              <w:rPr>
                <w:sz w:val="24"/>
                <w:szCs w:val="24"/>
              </w:rPr>
              <w:t>Административные здания организаций, обеспечивающих предоставление коммунальных услуг – 3.1.2.</w:t>
            </w:r>
          </w:p>
          <w:p w:rsidR="006C534D" w:rsidRPr="00514314" w:rsidRDefault="006C534D" w:rsidP="006C534D">
            <w:pPr>
              <w:keepLines w:val="0"/>
              <w:widowControl w:val="0"/>
              <w:overflowPunct/>
              <w:spacing w:line="240" w:lineRule="auto"/>
              <w:ind w:firstLine="426"/>
              <w:rPr>
                <w:sz w:val="24"/>
              </w:rPr>
            </w:pPr>
            <w:r w:rsidRPr="00514314">
              <w:rPr>
                <w:sz w:val="24"/>
              </w:rPr>
              <w:t>Связь – 6.8</w:t>
            </w:r>
          </w:p>
          <w:p w:rsidR="006C534D" w:rsidRPr="00514314" w:rsidRDefault="006C534D" w:rsidP="006C534D">
            <w:pPr>
              <w:keepLines w:val="0"/>
              <w:widowControl w:val="0"/>
              <w:overflowPunct/>
              <w:spacing w:line="240" w:lineRule="auto"/>
              <w:ind w:firstLine="426"/>
              <w:rPr>
                <w:color w:val="000000"/>
                <w:sz w:val="24"/>
                <w:szCs w:val="24"/>
                <w:lang w:eastAsia="ar-SA"/>
              </w:rPr>
            </w:pPr>
          </w:p>
        </w:tc>
        <w:tc>
          <w:tcPr>
            <w:tcW w:w="4678" w:type="dxa"/>
          </w:tcPr>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 xml:space="preserve">минимальная площадь земельного участка - </w:t>
            </w:r>
            <w:smartTag w:uri="urn:schemas-microsoft-com:office:smarttags" w:element="metricconverter">
              <w:smartTagPr>
                <w:attr w:name="ProductID" w:val="10 кв. м"/>
              </w:smartTagPr>
              <w:r w:rsidRPr="00514314">
                <w:rPr>
                  <w:color w:val="000000"/>
                  <w:sz w:val="24"/>
                  <w:szCs w:val="24"/>
                  <w:lang w:eastAsia="ar-SA"/>
                </w:rPr>
                <w:t>10 кв. м</w:t>
              </w:r>
            </w:smartTag>
            <w:r w:rsidRPr="00514314">
              <w:rPr>
                <w:color w:val="000000"/>
                <w:sz w:val="24"/>
                <w:szCs w:val="24"/>
                <w:lang w:eastAsia="ar-SA"/>
              </w:rPr>
              <w:t>;</w:t>
            </w:r>
          </w:p>
          <w:p w:rsidR="006C534D" w:rsidRPr="00514314" w:rsidRDefault="006C534D" w:rsidP="006C534D">
            <w:pPr>
              <w:keepLines w:val="0"/>
              <w:widowControl w:val="0"/>
              <w:overflowPunct/>
              <w:spacing w:line="240" w:lineRule="auto"/>
              <w:ind w:firstLine="284"/>
              <w:rPr>
                <w:rFonts w:eastAsia="SimSun"/>
                <w:sz w:val="24"/>
                <w:szCs w:val="24"/>
                <w:lang w:eastAsia="zh-CN"/>
              </w:rPr>
            </w:pPr>
            <w:r w:rsidRPr="00514314">
              <w:rPr>
                <w:rFonts w:eastAsia="SimSun"/>
                <w:color w:val="000000"/>
                <w:sz w:val="24"/>
                <w:szCs w:val="24"/>
                <w:lang w:eastAsia="zh-CN"/>
              </w:rPr>
              <w:t>максимальная площадь земельных участков устанавливается исходя из технико-экономических характеристик объекта с учетом минимальных отступов от границ земельного участка (определяется проектом);</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 xml:space="preserve">минимальные отступы от границ участка (включая </w:t>
            </w:r>
            <w:proofErr w:type="spellStart"/>
            <w:r w:rsidRPr="00514314">
              <w:rPr>
                <w:color w:val="000000"/>
                <w:sz w:val="24"/>
                <w:szCs w:val="24"/>
                <w:lang w:eastAsia="ar-SA"/>
              </w:rPr>
              <w:t>отмостку</w:t>
            </w:r>
            <w:proofErr w:type="spellEnd"/>
            <w:r w:rsidRPr="00514314">
              <w:rPr>
                <w:color w:val="000000"/>
                <w:sz w:val="24"/>
                <w:szCs w:val="24"/>
                <w:lang w:eastAsia="ar-SA"/>
              </w:rPr>
              <w:t xml:space="preserve">) - </w:t>
            </w:r>
            <w:smartTag w:uri="urn:schemas-microsoft-com:office:smarttags" w:element="metricconverter">
              <w:smartTagPr>
                <w:attr w:name="ProductID" w:val="1 м"/>
              </w:smartTagPr>
              <w:r w:rsidRPr="00514314">
                <w:rPr>
                  <w:color w:val="000000"/>
                  <w:sz w:val="24"/>
                  <w:szCs w:val="24"/>
                  <w:lang w:eastAsia="ar-SA"/>
                </w:rPr>
                <w:t>1 м</w:t>
              </w:r>
            </w:smartTag>
            <w:r w:rsidRPr="00514314">
              <w:rPr>
                <w:color w:val="000000"/>
                <w:sz w:val="24"/>
                <w:szCs w:val="24"/>
                <w:lang w:eastAsia="ar-SA"/>
              </w:rPr>
              <w:t>, с учетом соблюдения требований технических регламентов;</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 xml:space="preserve">максимальная высота (от планировочной отметки земли) - </w:t>
            </w:r>
            <w:smartTag w:uri="urn:schemas-microsoft-com:office:smarttags" w:element="metricconverter">
              <w:smartTagPr>
                <w:attr w:name="ProductID" w:val="50 м"/>
              </w:smartTagPr>
              <w:r w:rsidRPr="00514314">
                <w:rPr>
                  <w:color w:val="000000"/>
                  <w:sz w:val="24"/>
                  <w:szCs w:val="24"/>
                  <w:lang w:eastAsia="ar-SA"/>
                </w:rPr>
                <w:t>50 м</w:t>
              </w:r>
            </w:smartTag>
            <w:r w:rsidRPr="00514314">
              <w:rPr>
                <w:color w:val="000000"/>
                <w:sz w:val="24"/>
                <w:szCs w:val="24"/>
                <w:lang w:eastAsia="ar-SA"/>
              </w:rPr>
              <w:t xml:space="preserve">, </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rFonts w:eastAsia="SimSun"/>
                <w:sz w:val="24"/>
                <w:szCs w:val="24"/>
                <w:lang w:eastAsia="zh-CN"/>
              </w:rPr>
              <w:t>максимальный процент застройки в границах земельного участка – 80%</w:t>
            </w:r>
          </w:p>
        </w:tc>
      </w:tr>
      <w:tr w:rsidR="006C534D" w:rsidRPr="00514314" w:rsidTr="006C534D">
        <w:trPr>
          <w:trHeight w:val="20"/>
        </w:trPr>
        <w:tc>
          <w:tcPr>
            <w:tcW w:w="4928" w:type="dxa"/>
          </w:tcPr>
          <w:p w:rsidR="006C534D" w:rsidRPr="00514314" w:rsidRDefault="006C534D" w:rsidP="006C534D">
            <w:pPr>
              <w:keepLines w:val="0"/>
              <w:widowControl w:val="0"/>
              <w:overflowPunct/>
              <w:spacing w:line="240" w:lineRule="auto"/>
              <w:ind w:firstLine="426"/>
              <w:rPr>
                <w:sz w:val="24"/>
              </w:rPr>
            </w:pPr>
            <w:r w:rsidRPr="00514314">
              <w:rPr>
                <w:sz w:val="24"/>
              </w:rPr>
              <w:t>Обеспечение деятельности в области гидрометеорологии и смежных с ней областях</w:t>
            </w:r>
            <w:r w:rsidRPr="00514314">
              <w:rPr>
                <w:sz w:val="22"/>
              </w:rPr>
              <w:t xml:space="preserve"> </w:t>
            </w:r>
            <w:r w:rsidRPr="00514314">
              <w:rPr>
                <w:sz w:val="24"/>
              </w:rPr>
              <w:t>– 3.9.1</w:t>
            </w:r>
          </w:p>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p>
        </w:tc>
        <w:tc>
          <w:tcPr>
            <w:tcW w:w="4678" w:type="dxa"/>
            <w:vAlign w:val="center"/>
          </w:tcPr>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4000/40000 кв. м;</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- 5 м; </w:t>
            </w:r>
          </w:p>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максимальная высота зданий, строений, сооружений от уровня земли – 15 м;</w:t>
            </w:r>
          </w:p>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sz w:val="24"/>
                <w:szCs w:val="24"/>
                <w:lang w:eastAsia="zh-CN"/>
              </w:rPr>
              <w:t>максимальный процент застройки в границах земельного участка – 60 %</w:t>
            </w:r>
          </w:p>
        </w:tc>
      </w:tr>
      <w:tr w:rsidR="006C534D" w:rsidRPr="00514314" w:rsidTr="006C534D">
        <w:trPr>
          <w:trHeight w:val="20"/>
        </w:trPr>
        <w:tc>
          <w:tcPr>
            <w:tcW w:w="4928" w:type="dxa"/>
          </w:tcPr>
          <w:p w:rsidR="006C534D" w:rsidRPr="00514314" w:rsidRDefault="006C534D" w:rsidP="006C534D">
            <w:pPr>
              <w:keepLines w:val="0"/>
              <w:widowControl w:val="0"/>
              <w:overflowPunct/>
              <w:spacing w:line="240" w:lineRule="auto"/>
              <w:ind w:firstLine="284"/>
              <w:jc w:val="left"/>
              <w:rPr>
                <w:color w:val="000000"/>
                <w:sz w:val="24"/>
                <w:szCs w:val="24"/>
                <w:lang w:eastAsia="ar-SA"/>
              </w:rPr>
            </w:pPr>
            <w:r w:rsidRPr="00514314">
              <w:rPr>
                <w:color w:val="000000"/>
                <w:sz w:val="24"/>
                <w:szCs w:val="24"/>
                <w:lang w:eastAsia="ar-SA"/>
              </w:rPr>
              <w:t>Гостиничное обслуживание – 4.7</w:t>
            </w:r>
          </w:p>
        </w:tc>
        <w:tc>
          <w:tcPr>
            <w:tcW w:w="4678" w:type="dxa"/>
          </w:tcPr>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минимальная/максимальная площадь земельного участка – 1000/10000 кв. м;</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минимальные отступы от границ участка - 3 м с учетом соблюдения требований технических регламентов;</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rFonts w:eastAsia="SimSun"/>
                <w:color w:val="000000"/>
                <w:sz w:val="24"/>
                <w:szCs w:val="24"/>
                <w:lang w:eastAsia="zh-CN"/>
              </w:rPr>
              <w:t>максимальное количество надземных этажей зданий – 5 этажей;</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максимальный процент застройки в границах земельного участка – 50%</w:t>
            </w:r>
          </w:p>
        </w:tc>
      </w:tr>
    </w:tbl>
    <w:p w:rsidR="006C534D" w:rsidRPr="00514314" w:rsidRDefault="006C534D" w:rsidP="006C534D">
      <w:pPr>
        <w:keepLines w:val="0"/>
        <w:tabs>
          <w:tab w:val="left" w:pos="2520"/>
        </w:tabs>
        <w:overflowPunct/>
        <w:autoSpaceDE/>
        <w:autoSpaceDN/>
        <w:adjustRightInd/>
        <w:spacing w:line="240" w:lineRule="auto"/>
        <w:ind w:firstLine="284"/>
        <w:jc w:val="left"/>
        <w:rPr>
          <w:rFonts w:eastAsia="SimSun"/>
          <w:color w:val="000000"/>
          <w:sz w:val="24"/>
          <w:szCs w:val="24"/>
          <w:lang w:eastAsia="zh-CN"/>
        </w:rPr>
      </w:pPr>
    </w:p>
    <w:p w:rsidR="006C534D" w:rsidRPr="00514314" w:rsidRDefault="006C534D" w:rsidP="006C534D">
      <w:pPr>
        <w:keepLines w:val="0"/>
        <w:tabs>
          <w:tab w:val="left" w:pos="2520"/>
        </w:tabs>
        <w:overflowPunct/>
        <w:autoSpaceDE/>
        <w:autoSpaceDN/>
        <w:adjustRightInd/>
        <w:spacing w:line="240" w:lineRule="auto"/>
        <w:ind w:firstLine="284"/>
        <w:jc w:val="left"/>
        <w:rPr>
          <w:rFonts w:eastAsia="SimSun"/>
          <w:color w:val="000000"/>
          <w:sz w:val="24"/>
          <w:szCs w:val="24"/>
          <w:lang w:eastAsia="zh-CN"/>
        </w:rPr>
      </w:pPr>
      <w:r w:rsidRPr="00514314">
        <w:rPr>
          <w:rFonts w:eastAsia="SimSun"/>
          <w:color w:val="000000"/>
          <w:sz w:val="24"/>
          <w:szCs w:val="24"/>
          <w:lang w:eastAsia="zh-CN"/>
        </w:rPr>
        <w:t>ВСПОМОГАТЕЛЬНЫЕ ВИДЫ И ПАРАМЕТРЫ РАЗРЕШЕННОГО ИСПОЛЬЗОВАНИЯ 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678"/>
      </w:tblGrid>
      <w:tr w:rsidR="006C534D" w:rsidRPr="00514314" w:rsidTr="006C534D">
        <w:trPr>
          <w:trHeight w:val="20"/>
        </w:trPr>
        <w:tc>
          <w:tcPr>
            <w:tcW w:w="4928" w:type="dxa"/>
            <w:vAlign w:val="center"/>
          </w:tcPr>
          <w:p w:rsidR="006C534D" w:rsidRPr="00514314" w:rsidRDefault="006C534D" w:rsidP="006C534D">
            <w:pPr>
              <w:keepLines w:val="0"/>
              <w:tabs>
                <w:tab w:val="left" w:pos="2520"/>
              </w:tabs>
              <w:overflowPunct/>
              <w:autoSpaceDE/>
              <w:autoSpaceDN/>
              <w:adjustRightInd/>
              <w:spacing w:line="240" w:lineRule="auto"/>
              <w:ind w:firstLine="284"/>
              <w:jc w:val="center"/>
              <w:rPr>
                <w:rFonts w:eastAsia="SimSun"/>
                <w:color w:val="000000"/>
                <w:sz w:val="24"/>
                <w:szCs w:val="24"/>
                <w:lang w:eastAsia="zh-CN"/>
              </w:rPr>
            </w:pPr>
            <w:r w:rsidRPr="00514314">
              <w:rPr>
                <w:rFonts w:eastAsia="SimSun"/>
                <w:color w:val="000000"/>
                <w:sz w:val="24"/>
                <w:szCs w:val="24"/>
                <w:lang w:eastAsia="zh-CN"/>
              </w:rPr>
              <w:t>ВИДЫ ИСПОЛЬЗОВАНИЯ</w:t>
            </w:r>
          </w:p>
        </w:tc>
        <w:tc>
          <w:tcPr>
            <w:tcW w:w="4678" w:type="dxa"/>
            <w:vAlign w:val="center"/>
          </w:tcPr>
          <w:p w:rsidR="006C534D" w:rsidRPr="00514314" w:rsidRDefault="006C534D" w:rsidP="006C534D">
            <w:pPr>
              <w:keepLines w:val="0"/>
              <w:overflowPunct/>
              <w:autoSpaceDE/>
              <w:autoSpaceDN/>
              <w:adjustRightInd/>
              <w:spacing w:line="240" w:lineRule="auto"/>
              <w:ind w:firstLine="284"/>
              <w:jc w:val="center"/>
              <w:rPr>
                <w:rFonts w:eastAsia="SimSun"/>
                <w:color w:val="000000"/>
                <w:sz w:val="24"/>
                <w:szCs w:val="24"/>
                <w:lang w:eastAsia="zh-CN"/>
              </w:rPr>
            </w:pPr>
            <w:r w:rsidRPr="00514314">
              <w:rPr>
                <w:rFonts w:eastAsia="SimSun"/>
                <w:color w:val="000000"/>
                <w:sz w:val="24"/>
                <w:szCs w:val="24"/>
                <w:lang w:eastAsia="zh-CN"/>
              </w:rPr>
              <w:t>ПРЕДЕЛЬНЫЕ ПАРАМЕТРЫ РАЗРЕШЕННОГО СТРОИТЕЛЬСТВА</w:t>
            </w:r>
          </w:p>
        </w:tc>
      </w:tr>
      <w:tr w:rsidR="006C534D" w:rsidRPr="00514314" w:rsidTr="006C534D">
        <w:trPr>
          <w:trHeight w:val="20"/>
        </w:trPr>
        <w:tc>
          <w:tcPr>
            <w:tcW w:w="4928" w:type="dxa"/>
            <w:vAlign w:val="center"/>
          </w:tcPr>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 открытые стоянки краткосрочного хранения автомобилей;</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 объекты мелкорозничной торговли, разрешение на строительство которых не требуется;</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 спортивные и игровые площадки;</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 объекты пожарной охраны (гидранты, резервуары);</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 прокат игрового и спортивного инвентаря;</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 встроенно-пристроенные сооружения инженерной инфраструктуры;</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 трансформаторные подстанции, распределительные пункты, тепловые пункты, котельные, насосные станции, канализационные насосные станции, локальные очистные сооружения ливневой канализации, автоматические телефонные станции, сооружения связи (кроме антенн сотовой связи), разрешение на строительство которых не требуется;</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 элементы благоустройства;</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 велосипедные и прогулочные дорожки;</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 площадки для мусоросборников;</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 общественные туалеты;</w:t>
            </w:r>
          </w:p>
          <w:p w:rsidR="006C534D" w:rsidRPr="00514314" w:rsidRDefault="006C534D" w:rsidP="006C534D">
            <w:pPr>
              <w:keepLines w:val="0"/>
              <w:widowControl w:val="0"/>
              <w:overflowPunct/>
              <w:spacing w:line="240" w:lineRule="auto"/>
              <w:ind w:firstLine="284"/>
              <w:rPr>
                <w:color w:val="000000"/>
                <w:sz w:val="24"/>
                <w:szCs w:val="24"/>
                <w:lang w:eastAsia="ar-SA"/>
              </w:rPr>
            </w:pPr>
            <w:r w:rsidRPr="00514314">
              <w:rPr>
                <w:sz w:val="24"/>
              </w:rPr>
              <w:t>- размещение и эксплуатация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tc>
        <w:tc>
          <w:tcPr>
            <w:tcW w:w="4678" w:type="dxa"/>
            <w:vAlign w:val="center"/>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Предельные (минимальные/максимальные) размеры земельных участков, в </w:t>
            </w:r>
            <w:proofErr w:type="spellStart"/>
            <w:r w:rsidRPr="00514314">
              <w:rPr>
                <w:rFonts w:eastAsia="SimSun"/>
                <w:color w:val="000000"/>
                <w:sz w:val="24"/>
                <w:szCs w:val="24"/>
                <w:lang w:eastAsia="zh-CN"/>
              </w:rPr>
              <w:t>т.ч</w:t>
            </w:r>
            <w:proofErr w:type="spellEnd"/>
            <w:r w:rsidRPr="00514314">
              <w:rPr>
                <w:rFonts w:eastAsia="SimSun"/>
                <w:color w:val="000000"/>
                <w:sz w:val="24"/>
                <w:szCs w:val="24"/>
                <w:lang w:eastAsia="zh-CN"/>
              </w:rPr>
              <w:t xml:space="preserve">. их </w:t>
            </w:r>
            <w:proofErr w:type="gramStart"/>
            <w:r w:rsidRPr="00514314">
              <w:rPr>
                <w:rFonts w:eastAsia="SimSun"/>
                <w:color w:val="000000"/>
                <w:sz w:val="24"/>
                <w:szCs w:val="24"/>
                <w:lang w:eastAsia="zh-CN"/>
              </w:rPr>
              <w:t>площадь  –</w:t>
            </w:r>
            <w:proofErr w:type="gramEnd"/>
            <w:r w:rsidRPr="00514314">
              <w:rPr>
                <w:rFonts w:eastAsia="SimSun"/>
                <w:color w:val="000000"/>
                <w:sz w:val="24"/>
                <w:szCs w:val="24"/>
                <w:lang w:eastAsia="zh-CN"/>
              </w:rPr>
              <w:t xml:space="preserve"> определяются на основании параметров основного или  условно разрешенного видов использования.</w:t>
            </w:r>
          </w:p>
          <w:p w:rsidR="006C534D" w:rsidRPr="00514314" w:rsidRDefault="006C534D" w:rsidP="006C534D">
            <w:pPr>
              <w:keepLines w:val="0"/>
              <w:overflowPunct/>
              <w:spacing w:line="240" w:lineRule="auto"/>
              <w:ind w:firstLine="284"/>
              <w:rPr>
                <w:rFonts w:eastAsia="Calibri"/>
                <w:sz w:val="24"/>
                <w:szCs w:val="24"/>
              </w:rPr>
            </w:pPr>
            <w:r w:rsidRPr="00514314">
              <w:rPr>
                <w:rFonts w:eastAsia="Calibri"/>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proofErr w:type="gramStart"/>
            <w:r w:rsidRPr="00514314">
              <w:rPr>
                <w:rFonts w:eastAsia="Calibri"/>
                <w:sz w:val="24"/>
                <w:szCs w:val="24"/>
              </w:rPr>
              <w:t>сооружений</w:t>
            </w:r>
            <w:r w:rsidRPr="00514314">
              <w:rPr>
                <w:rFonts w:eastAsia="SimSun"/>
                <w:color w:val="000000"/>
                <w:sz w:val="24"/>
                <w:szCs w:val="24"/>
                <w:lang w:eastAsia="zh-CN"/>
              </w:rPr>
              <w:t xml:space="preserve">  –</w:t>
            </w:r>
            <w:proofErr w:type="gramEnd"/>
            <w:r w:rsidRPr="00514314">
              <w:rPr>
                <w:rFonts w:eastAsia="SimSun"/>
                <w:color w:val="000000"/>
                <w:sz w:val="24"/>
                <w:szCs w:val="24"/>
                <w:lang w:eastAsia="zh-CN"/>
              </w:rPr>
              <w:t xml:space="preserve"> определяются на основании параметров основного или  условно разрешенного видов использования.</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Предельное количество этажей или предельная высота зданий, строений, сооружений – определяется на основании параметров основного </w:t>
            </w:r>
            <w:proofErr w:type="gramStart"/>
            <w:r w:rsidRPr="00514314">
              <w:rPr>
                <w:rFonts w:eastAsia="SimSun"/>
                <w:color w:val="000000"/>
                <w:sz w:val="24"/>
                <w:szCs w:val="24"/>
                <w:lang w:eastAsia="zh-CN"/>
              </w:rPr>
              <w:t>или  условно</w:t>
            </w:r>
            <w:proofErr w:type="gramEnd"/>
            <w:r w:rsidRPr="00514314">
              <w:rPr>
                <w:rFonts w:eastAsia="SimSun"/>
                <w:color w:val="000000"/>
                <w:sz w:val="24"/>
                <w:szCs w:val="24"/>
                <w:lang w:eastAsia="zh-CN"/>
              </w:rPr>
              <w:t xml:space="preserve"> разрешенного видов использования.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Максимальный процент застройки в границах земельного участка – определяется на основании параметров основного </w:t>
            </w:r>
            <w:proofErr w:type="gramStart"/>
            <w:r w:rsidRPr="00514314">
              <w:rPr>
                <w:rFonts w:eastAsia="SimSun"/>
                <w:color w:val="000000"/>
                <w:sz w:val="24"/>
                <w:szCs w:val="24"/>
                <w:lang w:eastAsia="zh-CN"/>
              </w:rPr>
              <w:t>или  условно</w:t>
            </w:r>
            <w:proofErr w:type="gramEnd"/>
            <w:r w:rsidRPr="00514314">
              <w:rPr>
                <w:rFonts w:eastAsia="SimSun"/>
                <w:color w:val="000000"/>
                <w:sz w:val="24"/>
                <w:szCs w:val="24"/>
                <w:lang w:eastAsia="zh-CN"/>
              </w:rPr>
              <w:t xml:space="preserve"> разрешенного видов использования.</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tc>
      </w:tr>
    </w:tbl>
    <w:p w:rsidR="006C534D" w:rsidRPr="00514314" w:rsidRDefault="006C534D" w:rsidP="006C534D">
      <w:pPr>
        <w:keepLines w:val="0"/>
        <w:overflowPunct/>
        <w:autoSpaceDE/>
        <w:autoSpaceDN/>
        <w:adjustRightInd/>
        <w:spacing w:line="240" w:lineRule="auto"/>
        <w:ind w:firstLine="284"/>
        <w:rPr>
          <w:rFonts w:eastAsia="SimSun"/>
          <w:color w:val="000000"/>
          <w:sz w:val="24"/>
          <w:szCs w:val="24"/>
          <w:lang w:eastAsia="zh-CN"/>
        </w:rPr>
      </w:pPr>
      <w:r w:rsidRPr="00514314">
        <w:rPr>
          <w:rFonts w:eastAsia="SimSun"/>
          <w:color w:val="000000"/>
          <w:sz w:val="24"/>
          <w:szCs w:val="24"/>
          <w:lang w:eastAsia="zh-CN"/>
        </w:rPr>
        <w:t>Примечание (общее):</w:t>
      </w:r>
    </w:p>
    <w:p w:rsidR="006C534D" w:rsidRPr="00514314" w:rsidRDefault="006C534D" w:rsidP="006C534D">
      <w:pPr>
        <w:keepLines w:val="0"/>
        <w:overflowPunct/>
        <w:autoSpaceDE/>
        <w:autoSpaceDN/>
        <w:adjustRightInd/>
        <w:spacing w:line="240" w:lineRule="auto"/>
        <w:ind w:firstLine="284"/>
        <w:rPr>
          <w:rFonts w:eastAsia="SimSun"/>
          <w:color w:val="000000"/>
          <w:sz w:val="24"/>
          <w:szCs w:val="24"/>
          <w:lang w:eastAsia="zh-CN"/>
        </w:rPr>
      </w:pPr>
      <w:r w:rsidRPr="00514314">
        <w:rPr>
          <w:rFonts w:eastAsia="SimSun"/>
          <w:color w:val="000000"/>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6C534D" w:rsidRPr="00514314" w:rsidRDefault="006C534D" w:rsidP="006C534D">
      <w:pPr>
        <w:keepLines w:val="0"/>
        <w:overflowPunct/>
        <w:autoSpaceDE/>
        <w:autoSpaceDN/>
        <w:adjustRightInd/>
        <w:spacing w:line="240" w:lineRule="auto"/>
        <w:ind w:firstLine="284"/>
        <w:rPr>
          <w:rFonts w:eastAsia="SimSun"/>
          <w:color w:val="000000"/>
          <w:sz w:val="24"/>
          <w:szCs w:val="24"/>
          <w:lang w:eastAsia="zh-CN"/>
        </w:rPr>
      </w:pPr>
      <w:r w:rsidRPr="00514314">
        <w:rPr>
          <w:rFonts w:eastAsia="SimSun"/>
          <w:color w:val="000000"/>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6C534D" w:rsidRPr="00514314" w:rsidRDefault="006C534D" w:rsidP="006C534D">
      <w:pPr>
        <w:keepLines w:val="0"/>
        <w:overflowPunct/>
        <w:autoSpaceDE/>
        <w:autoSpaceDN/>
        <w:adjustRightInd/>
        <w:spacing w:line="240" w:lineRule="auto"/>
        <w:ind w:firstLine="426"/>
        <w:jc w:val="center"/>
        <w:rPr>
          <w:rFonts w:eastAsia="SimSun"/>
          <w:caps/>
          <w:color w:val="000000"/>
          <w:sz w:val="24"/>
          <w:szCs w:val="24"/>
          <w:lang w:eastAsia="zh-CN"/>
        </w:rPr>
      </w:pPr>
    </w:p>
    <w:p w:rsidR="006C534D" w:rsidRPr="00514314" w:rsidRDefault="006C534D" w:rsidP="006C534D">
      <w:pPr>
        <w:keepLines w:val="0"/>
        <w:overflowPunct/>
        <w:autoSpaceDE/>
        <w:autoSpaceDN/>
        <w:adjustRightInd/>
        <w:spacing w:line="240" w:lineRule="auto"/>
        <w:ind w:firstLine="426"/>
        <w:jc w:val="center"/>
        <w:rPr>
          <w:rFonts w:eastAsia="SimSun"/>
          <w:caps/>
          <w:color w:val="000000"/>
          <w:sz w:val="24"/>
          <w:szCs w:val="24"/>
          <w:lang w:eastAsia="zh-CN"/>
        </w:rPr>
      </w:pPr>
    </w:p>
    <w:p w:rsidR="006C534D" w:rsidRPr="00514314" w:rsidRDefault="006C534D" w:rsidP="006C534D">
      <w:pPr>
        <w:keepLines w:val="0"/>
        <w:overflowPunct/>
        <w:autoSpaceDE/>
        <w:autoSpaceDN/>
        <w:adjustRightInd/>
        <w:spacing w:line="240" w:lineRule="auto"/>
        <w:ind w:firstLine="426"/>
        <w:jc w:val="center"/>
        <w:rPr>
          <w:rFonts w:eastAsia="SimSun"/>
          <w:caps/>
          <w:color w:val="000000"/>
          <w:sz w:val="24"/>
          <w:szCs w:val="24"/>
          <w:lang w:eastAsia="zh-CN"/>
        </w:rPr>
      </w:pPr>
      <w:r w:rsidRPr="00514314">
        <w:rPr>
          <w:rFonts w:eastAsia="SimSun"/>
          <w:caps/>
          <w:color w:val="000000"/>
          <w:sz w:val="24"/>
          <w:szCs w:val="24"/>
          <w:lang w:eastAsia="zh-CN"/>
        </w:rPr>
        <w:t>Зоны специального назначения:</w:t>
      </w:r>
    </w:p>
    <w:p w:rsidR="006C534D" w:rsidRPr="00514314" w:rsidRDefault="006C534D" w:rsidP="006C534D">
      <w:pPr>
        <w:keepLines w:val="0"/>
        <w:overflowPunct/>
        <w:autoSpaceDE/>
        <w:autoSpaceDN/>
        <w:adjustRightInd/>
        <w:spacing w:line="240" w:lineRule="auto"/>
        <w:ind w:firstLine="426"/>
        <w:jc w:val="center"/>
        <w:rPr>
          <w:rFonts w:eastAsia="SimSun"/>
          <w:color w:val="000000"/>
          <w:sz w:val="24"/>
          <w:szCs w:val="24"/>
          <w:lang w:eastAsia="zh-CN"/>
        </w:rPr>
      </w:pPr>
    </w:p>
    <w:p w:rsidR="006C534D" w:rsidRPr="00514314" w:rsidRDefault="006C534D" w:rsidP="006C534D">
      <w:pPr>
        <w:keepLines w:val="0"/>
        <w:overflowPunct/>
        <w:autoSpaceDE/>
        <w:autoSpaceDN/>
        <w:adjustRightInd/>
        <w:spacing w:line="240" w:lineRule="auto"/>
        <w:ind w:firstLine="426"/>
        <w:jc w:val="center"/>
        <w:rPr>
          <w:rFonts w:eastAsia="SimSun"/>
          <w:color w:val="000000"/>
          <w:sz w:val="24"/>
          <w:szCs w:val="24"/>
          <w:u w:val="single"/>
          <w:lang w:eastAsia="zh-CN"/>
        </w:rPr>
      </w:pPr>
      <w:r w:rsidRPr="00514314">
        <w:rPr>
          <w:rFonts w:eastAsia="SimSun"/>
          <w:color w:val="000000"/>
          <w:sz w:val="24"/>
          <w:szCs w:val="24"/>
          <w:u w:val="single"/>
          <w:lang w:eastAsia="zh-CN"/>
        </w:rPr>
        <w:t>СН-1. Зона кладбищ.</w:t>
      </w:r>
    </w:p>
    <w:p w:rsidR="006C534D" w:rsidRPr="00514314" w:rsidRDefault="006C534D" w:rsidP="006C534D">
      <w:pPr>
        <w:keepLines w:val="0"/>
        <w:overflowPunct/>
        <w:autoSpaceDE/>
        <w:autoSpaceDN/>
        <w:adjustRightInd/>
        <w:spacing w:line="240" w:lineRule="auto"/>
        <w:ind w:firstLine="426"/>
        <w:jc w:val="center"/>
        <w:rPr>
          <w:rFonts w:eastAsia="SimSun"/>
          <w:color w:val="000000"/>
          <w:sz w:val="24"/>
          <w:szCs w:val="24"/>
          <w:u w:val="single"/>
          <w:lang w:eastAsia="zh-CN"/>
        </w:rPr>
      </w:pPr>
    </w:p>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ОСНОВНЫЕ ВИДЫ И ПАРАМЕТРЫ РАЗРЕШЕННОГО ИСПОЛЬЗОВАНИЯ 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820"/>
      </w:tblGrid>
      <w:tr w:rsidR="006C534D" w:rsidRPr="00514314" w:rsidTr="006C534D">
        <w:trPr>
          <w:trHeight w:val="552"/>
        </w:trPr>
        <w:tc>
          <w:tcPr>
            <w:tcW w:w="4786" w:type="dxa"/>
            <w:vAlign w:val="center"/>
          </w:tcPr>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ВИДЫ ИСПОЛЬЗОВАНИЯ</w:t>
            </w:r>
          </w:p>
        </w:tc>
        <w:tc>
          <w:tcPr>
            <w:tcW w:w="4820" w:type="dxa"/>
            <w:vAlign w:val="center"/>
          </w:tcPr>
          <w:p w:rsidR="006C534D" w:rsidRPr="00514314" w:rsidRDefault="006C534D" w:rsidP="006C534D">
            <w:pPr>
              <w:keepLines w:val="0"/>
              <w:tabs>
                <w:tab w:val="left" w:pos="-10173"/>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ПРЕДЕЛЬНЫЕ РАЗМЕРЫ ЗЕМЕЛЬНЫХ УЧАСТКОВ И ПРЕДЕЛЬНЫЕ ПАРАМЕТРЫ</w:t>
            </w:r>
          </w:p>
          <w:p w:rsidR="006C534D" w:rsidRPr="00514314" w:rsidRDefault="006C534D" w:rsidP="006C534D">
            <w:pPr>
              <w:keepLines w:val="0"/>
              <w:tabs>
                <w:tab w:val="left" w:pos="-10173"/>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РАЗРЕШЕННОГО СТРОИТЕЛЬСТВА</w:t>
            </w:r>
          </w:p>
        </w:tc>
      </w:tr>
      <w:tr w:rsidR="006C534D" w:rsidRPr="00514314" w:rsidTr="006C534D">
        <w:trPr>
          <w:trHeight w:val="552"/>
        </w:trPr>
        <w:tc>
          <w:tcPr>
            <w:tcW w:w="4786" w:type="dxa"/>
          </w:tcPr>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Ритуальная деятельность – 12.1</w:t>
            </w:r>
          </w:p>
          <w:p w:rsidR="006C534D" w:rsidRPr="00514314" w:rsidRDefault="006C534D" w:rsidP="006C534D">
            <w:pPr>
              <w:keepLines w:val="0"/>
              <w:overflowPunct/>
              <w:spacing w:line="240" w:lineRule="auto"/>
              <w:ind w:firstLine="426"/>
              <w:rPr>
                <w:rFonts w:eastAsia="SimSun"/>
                <w:color w:val="000000"/>
                <w:sz w:val="24"/>
                <w:szCs w:val="24"/>
                <w:lang w:eastAsia="zh-CN"/>
              </w:rPr>
            </w:pPr>
          </w:p>
        </w:tc>
        <w:tc>
          <w:tcPr>
            <w:tcW w:w="4820" w:type="dxa"/>
          </w:tcPr>
          <w:p w:rsidR="006C534D" w:rsidRPr="00514314" w:rsidRDefault="006C534D" w:rsidP="006C534D">
            <w:pPr>
              <w:keepLines w:val="0"/>
              <w:overflowPunct/>
              <w:spacing w:line="240" w:lineRule="auto"/>
              <w:ind w:firstLine="426"/>
              <w:rPr>
                <w:bCs/>
                <w:color w:val="000000"/>
                <w:sz w:val="24"/>
                <w:szCs w:val="24"/>
              </w:rPr>
            </w:pPr>
            <w:r w:rsidRPr="00514314">
              <w:rPr>
                <w:bCs/>
                <w:color w:val="000000"/>
                <w:sz w:val="24"/>
                <w:szCs w:val="24"/>
              </w:rPr>
              <w:t xml:space="preserve">минимальный/максимальный размер земельного участка – 10/400000 </w:t>
            </w:r>
            <w:proofErr w:type="spellStart"/>
            <w:r w:rsidRPr="00514314">
              <w:rPr>
                <w:bCs/>
                <w:color w:val="000000"/>
                <w:sz w:val="24"/>
                <w:szCs w:val="24"/>
              </w:rPr>
              <w:t>кв.м</w:t>
            </w:r>
            <w:proofErr w:type="spellEnd"/>
            <w:r w:rsidRPr="00514314">
              <w:rPr>
                <w:bCs/>
                <w:color w:val="000000"/>
                <w:sz w:val="24"/>
                <w:szCs w:val="24"/>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70%;</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земельного участка, за пределами которых запрещено строительство зданий, строений, сооружений -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максимальная высота зданий, строений, сооружений – </w:t>
            </w:r>
            <w:smartTag w:uri="urn:schemas-microsoft-com:office:smarttags" w:element="metricconverter">
              <w:smartTagPr>
                <w:attr w:name="ProductID" w:val="30 м"/>
              </w:smartTagPr>
              <w:r w:rsidRPr="00514314">
                <w:rPr>
                  <w:rFonts w:eastAsia="SimSun"/>
                  <w:color w:val="000000"/>
                  <w:sz w:val="24"/>
                  <w:szCs w:val="24"/>
                  <w:lang w:eastAsia="zh-CN"/>
                </w:rPr>
                <w:t>30 м</w:t>
              </w:r>
            </w:smartTag>
          </w:p>
        </w:tc>
      </w:tr>
      <w:tr w:rsidR="006C534D" w:rsidRPr="00514314" w:rsidTr="006C534D">
        <w:trPr>
          <w:trHeight w:val="552"/>
        </w:trPr>
        <w:tc>
          <w:tcPr>
            <w:tcW w:w="4786" w:type="dxa"/>
          </w:tcPr>
          <w:p w:rsidR="006C534D" w:rsidRPr="00BD2E43" w:rsidRDefault="006C534D" w:rsidP="006C534D">
            <w:pPr>
              <w:keepLines w:val="0"/>
              <w:tabs>
                <w:tab w:val="left" w:pos="2520"/>
              </w:tabs>
              <w:overflowPunct/>
              <w:autoSpaceDE/>
              <w:autoSpaceDN/>
              <w:adjustRightInd/>
              <w:spacing w:line="240" w:lineRule="auto"/>
              <w:ind w:firstLine="447"/>
              <w:rPr>
                <w:rFonts w:eastAsia="SimSun"/>
                <w:color w:val="000000"/>
                <w:sz w:val="24"/>
                <w:szCs w:val="24"/>
                <w:lang w:eastAsia="zh-CN"/>
              </w:rPr>
            </w:pPr>
            <w:r w:rsidRPr="00BD2E43">
              <w:rPr>
                <w:rFonts w:eastAsia="SimSun"/>
                <w:color w:val="000000"/>
                <w:sz w:val="24"/>
                <w:szCs w:val="24"/>
                <w:lang w:eastAsia="zh-CN"/>
              </w:rPr>
              <w:t>Религиозное использование – 3.7 (а именно культовые здания)</w:t>
            </w:r>
          </w:p>
          <w:p w:rsidR="006C534D" w:rsidRPr="00BD2E43" w:rsidRDefault="006C534D" w:rsidP="006C534D">
            <w:pPr>
              <w:keepLines w:val="0"/>
              <w:overflowPunct/>
              <w:autoSpaceDE/>
              <w:autoSpaceDN/>
              <w:adjustRightInd/>
              <w:spacing w:line="240" w:lineRule="auto"/>
              <w:ind w:left="60" w:right="60" w:firstLine="447"/>
              <w:rPr>
                <w:rFonts w:eastAsia="SimSun"/>
                <w:color w:val="000000"/>
                <w:sz w:val="24"/>
                <w:szCs w:val="24"/>
                <w:lang w:eastAsia="zh-CN"/>
              </w:rPr>
            </w:pPr>
            <w:r w:rsidRPr="00BD2E43">
              <w:rPr>
                <w:sz w:val="24"/>
                <w:szCs w:val="24"/>
              </w:rPr>
              <w:t>Осуществление религиозных обрядов</w:t>
            </w:r>
            <w:r w:rsidRPr="00BD2E43">
              <w:rPr>
                <w:rFonts w:eastAsia="SimSun"/>
                <w:color w:val="000000"/>
                <w:sz w:val="24"/>
                <w:szCs w:val="24"/>
                <w:lang w:eastAsia="zh-CN"/>
              </w:rPr>
              <w:t xml:space="preserve"> - 3.7.1</w:t>
            </w:r>
          </w:p>
          <w:p w:rsidR="006C534D" w:rsidRPr="00EB6A08" w:rsidRDefault="006C534D" w:rsidP="006C534D">
            <w:pPr>
              <w:keepLines w:val="0"/>
              <w:overflowPunct/>
              <w:autoSpaceDE/>
              <w:autoSpaceDN/>
              <w:adjustRightInd/>
              <w:spacing w:line="240" w:lineRule="auto"/>
              <w:ind w:left="60" w:right="60" w:firstLine="447"/>
              <w:rPr>
                <w:rFonts w:ascii="Verdana" w:hAnsi="Verdana"/>
                <w:sz w:val="24"/>
                <w:szCs w:val="24"/>
              </w:rPr>
            </w:pPr>
            <w:r w:rsidRPr="00BD2E43">
              <w:rPr>
                <w:sz w:val="24"/>
                <w:szCs w:val="24"/>
              </w:rPr>
              <w:t>Религиозное управление и образование – 3.7.2</w:t>
            </w:r>
          </w:p>
          <w:p w:rsidR="006C534D" w:rsidRPr="00514314" w:rsidRDefault="006C534D" w:rsidP="006C534D">
            <w:pPr>
              <w:keepLines w:val="0"/>
              <w:overflowPunct/>
              <w:spacing w:line="240" w:lineRule="auto"/>
              <w:ind w:firstLine="426"/>
              <w:rPr>
                <w:rFonts w:eastAsia="SimSun"/>
                <w:color w:val="000000"/>
                <w:sz w:val="24"/>
                <w:szCs w:val="24"/>
                <w:lang w:eastAsia="zh-CN"/>
              </w:rPr>
            </w:pPr>
          </w:p>
        </w:tc>
        <w:tc>
          <w:tcPr>
            <w:tcW w:w="4820" w:type="dxa"/>
          </w:tcPr>
          <w:p w:rsidR="006C534D" w:rsidRPr="00514314" w:rsidRDefault="006C534D" w:rsidP="006C534D">
            <w:pPr>
              <w:keepLines w:val="0"/>
              <w:overflowPunct/>
              <w:spacing w:line="240" w:lineRule="auto"/>
              <w:ind w:firstLine="426"/>
              <w:rPr>
                <w:bCs/>
                <w:color w:val="000000"/>
                <w:sz w:val="24"/>
                <w:szCs w:val="24"/>
              </w:rPr>
            </w:pPr>
            <w:r w:rsidRPr="00514314">
              <w:rPr>
                <w:bCs/>
                <w:color w:val="000000"/>
                <w:sz w:val="24"/>
                <w:szCs w:val="24"/>
              </w:rPr>
              <w:t xml:space="preserve">минимальный/максимальный размер земельного участка – 300/2800 </w:t>
            </w:r>
            <w:proofErr w:type="spellStart"/>
            <w:r w:rsidRPr="00514314">
              <w:rPr>
                <w:bCs/>
                <w:color w:val="000000"/>
                <w:sz w:val="24"/>
                <w:szCs w:val="24"/>
              </w:rPr>
              <w:t>кв.м</w:t>
            </w:r>
            <w:proofErr w:type="spellEnd"/>
            <w:r w:rsidRPr="00514314">
              <w:rPr>
                <w:bCs/>
                <w:color w:val="000000"/>
                <w:sz w:val="24"/>
                <w:szCs w:val="24"/>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50%;</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минимальный отступ от границ земельного участка, за пределами которых запрещено строительство зданий, строений, сооружений - 5 м;</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максимальная высота зданий, строений, сооружений – </w:t>
            </w:r>
            <w:smartTag w:uri="urn:schemas-microsoft-com:office:smarttags" w:element="metricconverter">
              <w:smartTagPr>
                <w:attr w:name="ProductID" w:val="30 м"/>
              </w:smartTagPr>
              <w:r w:rsidRPr="00514314">
                <w:rPr>
                  <w:rFonts w:eastAsia="SimSun"/>
                  <w:color w:val="000000"/>
                  <w:sz w:val="24"/>
                  <w:szCs w:val="24"/>
                  <w:lang w:eastAsia="zh-CN"/>
                </w:rPr>
                <w:t>30 м</w:t>
              </w:r>
            </w:smartTag>
          </w:p>
        </w:tc>
      </w:tr>
      <w:tr w:rsidR="006C534D" w:rsidRPr="00514314" w:rsidTr="006C534D">
        <w:trPr>
          <w:trHeight w:val="552"/>
        </w:trPr>
        <w:tc>
          <w:tcPr>
            <w:tcW w:w="4786" w:type="dxa"/>
          </w:tcPr>
          <w:p w:rsidR="006C534D" w:rsidRPr="00BD2E43" w:rsidRDefault="006C534D" w:rsidP="006C534D">
            <w:pPr>
              <w:keepLines w:val="0"/>
              <w:widowControl w:val="0"/>
              <w:overflowPunct/>
              <w:spacing w:line="240" w:lineRule="auto"/>
              <w:ind w:firstLine="426"/>
              <w:rPr>
                <w:sz w:val="24"/>
                <w:szCs w:val="24"/>
              </w:rPr>
            </w:pPr>
            <w:r w:rsidRPr="00BD2E43">
              <w:rPr>
                <w:sz w:val="24"/>
                <w:szCs w:val="24"/>
              </w:rPr>
              <w:t>Земельные участки (территории) общего пользования – 12.0</w:t>
            </w:r>
          </w:p>
          <w:p w:rsidR="006C534D" w:rsidRPr="00BD2E43" w:rsidRDefault="006C534D" w:rsidP="006C534D">
            <w:pPr>
              <w:keepLines w:val="0"/>
              <w:widowControl w:val="0"/>
              <w:overflowPunct/>
              <w:spacing w:line="240" w:lineRule="auto"/>
              <w:ind w:firstLine="426"/>
              <w:rPr>
                <w:sz w:val="24"/>
                <w:szCs w:val="24"/>
              </w:rPr>
            </w:pPr>
            <w:r w:rsidRPr="00BD2E43">
              <w:rPr>
                <w:sz w:val="24"/>
                <w:szCs w:val="24"/>
              </w:rPr>
              <w:t>Улично-дорожная сеть – 12.0.1</w:t>
            </w:r>
          </w:p>
          <w:p w:rsidR="006C534D" w:rsidRPr="00514314" w:rsidRDefault="006C534D" w:rsidP="006C534D">
            <w:pPr>
              <w:keepLines w:val="0"/>
              <w:widowControl w:val="0"/>
              <w:overflowPunct/>
              <w:spacing w:line="240" w:lineRule="auto"/>
              <w:ind w:firstLine="426"/>
              <w:rPr>
                <w:sz w:val="24"/>
              </w:rPr>
            </w:pPr>
            <w:r w:rsidRPr="00BD2E43">
              <w:rPr>
                <w:sz w:val="24"/>
                <w:szCs w:val="24"/>
              </w:rPr>
              <w:t>Благоустройство территории – 12.0.2</w:t>
            </w:r>
          </w:p>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p>
        </w:tc>
        <w:tc>
          <w:tcPr>
            <w:tcW w:w="4820" w:type="dxa"/>
          </w:tcPr>
          <w:p w:rsidR="006C534D" w:rsidRPr="00514314" w:rsidRDefault="006C534D" w:rsidP="006C534D">
            <w:pPr>
              <w:suppressAutoHyphens/>
              <w:autoSpaceDN/>
              <w:adjustRightInd/>
              <w:spacing w:line="240" w:lineRule="auto"/>
              <w:ind w:firstLine="426"/>
              <w:jc w:val="left"/>
              <w:textAlignment w:val="baseline"/>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10/400000 кв. м;</w:t>
            </w:r>
          </w:p>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p>
        </w:tc>
      </w:tr>
    </w:tbl>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p>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УСЛОВНО РАЗРЕШЕННЫЕ ВИДЫ И ПАРАМЕТРЫ ИСПОЛЬЗОВАНИЯ 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4077"/>
        <w:gridCol w:w="5529"/>
      </w:tblGrid>
      <w:tr w:rsidR="006C534D" w:rsidRPr="00514314" w:rsidTr="006C534D">
        <w:trPr>
          <w:trHeight w:val="552"/>
        </w:trPr>
        <w:tc>
          <w:tcPr>
            <w:tcW w:w="4077" w:type="dxa"/>
            <w:vAlign w:val="center"/>
          </w:tcPr>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ВИДЫ ИСПОЛЬЗОВАНИЯ</w:t>
            </w:r>
          </w:p>
        </w:tc>
        <w:tc>
          <w:tcPr>
            <w:tcW w:w="5529" w:type="dxa"/>
            <w:vAlign w:val="center"/>
          </w:tcPr>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ПРЕДЕЛЬНЫЕ РАЗМЕРЫ ЗЕМЕЛЬНЫХ</w:t>
            </w:r>
          </w:p>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УЧАСТКОВ И ПРЕДЕЛЬНЫЕ ПАРАМЕТРЫ</w:t>
            </w:r>
          </w:p>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РАЗРЕШЕННОГО СТРОИТЕЛЬСТВА</w:t>
            </w:r>
          </w:p>
        </w:tc>
      </w:tr>
      <w:tr w:rsidR="006C534D" w:rsidRPr="00514314" w:rsidTr="006C534D">
        <w:trPr>
          <w:trHeight w:val="552"/>
        </w:trPr>
        <w:tc>
          <w:tcPr>
            <w:tcW w:w="4077" w:type="dxa"/>
          </w:tcPr>
          <w:p w:rsidR="006C534D" w:rsidRPr="00514314" w:rsidRDefault="006C534D" w:rsidP="006C534D">
            <w:pPr>
              <w:keepLines w:val="0"/>
              <w:widowControl w:val="0"/>
              <w:overflowPunct/>
              <w:spacing w:line="240" w:lineRule="auto"/>
              <w:ind w:firstLine="426"/>
              <w:rPr>
                <w:sz w:val="24"/>
              </w:rPr>
            </w:pPr>
            <w:r w:rsidRPr="00514314">
              <w:rPr>
                <w:sz w:val="24"/>
              </w:rPr>
              <w:t>Обеспечение деятельности в области гидрометеорологии и смежных с ней областях</w:t>
            </w:r>
            <w:r w:rsidRPr="00514314">
              <w:rPr>
                <w:sz w:val="22"/>
              </w:rPr>
              <w:t xml:space="preserve"> </w:t>
            </w:r>
            <w:r w:rsidRPr="00514314">
              <w:rPr>
                <w:sz w:val="24"/>
              </w:rPr>
              <w:t>– 3.9.1</w:t>
            </w:r>
          </w:p>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p>
        </w:tc>
        <w:tc>
          <w:tcPr>
            <w:tcW w:w="5529" w:type="dxa"/>
            <w:vAlign w:val="center"/>
          </w:tcPr>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4000/40000 кв. м;</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- 5 м; </w:t>
            </w:r>
          </w:p>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максимальная высота зданий, строений, сооружений от уровня земли – 15 м;</w:t>
            </w:r>
          </w:p>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sz w:val="24"/>
                <w:szCs w:val="24"/>
                <w:lang w:eastAsia="zh-CN"/>
              </w:rPr>
              <w:t>максимальный процент застройки в границах земельного участка – 60 %</w:t>
            </w:r>
          </w:p>
        </w:tc>
      </w:tr>
      <w:tr w:rsidR="006C534D" w:rsidRPr="00514314" w:rsidTr="006C534D">
        <w:trPr>
          <w:trHeight w:val="543"/>
        </w:trPr>
        <w:tc>
          <w:tcPr>
            <w:tcW w:w="4077" w:type="dxa"/>
          </w:tcPr>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Магазины – 4.4</w:t>
            </w:r>
          </w:p>
        </w:tc>
        <w:tc>
          <w:tcPr>
            <w:tcW w:w="5529" w:type="dxa"/>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минимальная/максимальная площадь земельного участка – 1/400 </w:t>
            </w:r>
            <w:proofErr w:type="spellStart"/>
            <w:r w:rsidRPr="00514314">
              <w:rPr>
                <w:rFonts w:eastAsia="SimSun"/>
                <w:color w:val="000000"/>
                <w:sz w:val="24"/>
                <w:szCs w:val="24"/>
                <w:lang w:eastAsia="zh-CN"/>
              </w:rPr>
              <w:t>кв.м</w:t>
            </w:r>
            <w:proofErr w:type="spellEnd"/>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70%;</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земельного участка, за пределами которых запрещено строительство зданий, строений, сооружений -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максимальная высота зданий, строений, сооружений – </w:t>
            </w:r>
            <w:smartTag w:uri="urn:schemas-microsoft-com:office:smarttags" w:element="metricconverter">
              <w:smartTagPr>
                <w:attr w:name="ProductID" w:val="8 м"/>
              </w:smartTagPr>
              <w:r w:rsidRPr="00514314">
                <w:rPr>
                  <w:rFonts w:eastAsia="SimSun"/>
                  <w:color w:val="000000"/>
                  <w:sz w:val="24"/>
                  <w:szCs w:val="24"/>
                  <w:lang w:eastAsia="zh-CN"/>
                </w:rPr>
                <w:t>8 м</w:t>
              </w:r>
            </w:smartTag>
          </w:p>
        </w:tc>
      </w:tr>
      <w:tr w:rsidR="006C534D" w:rsidRPr="00514314" w:rsidTr="006C534D">
        <w:trPr>
          <w:trHeight w:val="543"/>
        </w:trPr>
        <w:tc>
          <w:tcPr>
            <w:tcW w:w="4077" w:type="dxa"/>
          </w:tcPr>
          <w:p w:rsidR="006C534D" w:rsidRPr="00514314" w:rsidRDefault="006C534D" w:rsidP="006C534D">
            <w:pPr>
              <w:keepLines w:val="0"/>
              <w:widowControl w:val="0"/>
              <w:overflowPunct/>
              <w:spacing w:line="240" w:lineRule="auto"/>
              <w:ind w:firstLine="426"/>
              <w:rPr>
                <w:sz w:val="24"/>
              </w:rPr>
            </w:pPr>
            <w:r w:rsidRPr="00514314">
              <w:rPr>
                <w:sz w:val="24"/>
              </w:rPr>
              <w:t>Связь – 6.8</w:t>
            </w:r>
          </w:p>
          <w:p w:rsidR="006C534D" w:rsidRPr="00514314" w:rsidRDefault="006C534D" w:rsidP="006C534D">
            <w:pPr>
              <w:keepLines w:val="0"/>
              <w:widowControl w:val="0"/>
              <w:overflowPunct/>
              <w:spacing w:line="240" w:lineRule="auto"/>
              <w:ind w:firstLine="426"/>
              <w:rPr>
                <w:rFonts w:eastAsia="SimSun"/>
                <w:color w:val="000000"/>
                <w:sz w:val="24"/>
                <w:szCs w:val="24"/>
                <w:lang w:eastAsia="zh-CN"/>
              </w:rPr>
            </w:pPr>
            <w:r w:rsidRPr="00514314">
              <w:rPr>
                <w:sz w:val="24"/>
              </w:rPr>
              <w:t>Трубопроводный транспорт – 7.5</w:t>
            </w:r>
          </w:p>
        </w:tc>
        <w:tc>
          <w:tcPr>
            <w:tcW w:w="5529" w:type="dxa"/>
          </w:tcPr>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10/500000 кв. м;</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- 5 м; </w:t>
            </w:r>
          </w:p>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максимальная высота зданий, строений, сооружений от уровня земли – 15 м;</w:t>
            </w:r>
          </w:p>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sz w:val="24"/>
                <w:szCs w:val="24"/>
                <w:lang w:eastAsia="zh-CN"/>
              </w:rPr>
              <w:t>максимальный процент застройки в границах земельного участка – 70 %</w:t>
            </w:r>
          </w:p>
        </w:tc>
      </w:tr>
    </w:tbl>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p>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ВСПОМОГАТЕЛЬНЫЕ ВИДЫ И ПАРАМЕТРЫ РАЗРЕШЕННОГО ИСПОЛЬЗОВАНИЯ 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962"/>
      </w:tblGrid>
      <w:tr w:rsidR="006C534D" w:rsidRPr="00514314" w:rsidTr="006C534D">
        <w:trPr>
          <w:trHeight w:val="552"/>
        </w:trPr>
        <w:tc>
          <w:tcPr>
            <w:tcW w:w="4644" w:type="dxa"/>
            <w:vAlign w:val="center"/>
          </w:tcPr>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ВИДЫ ИСПОЛЬЗОВАНИЯ</w:t>
            </w:r>
          </w:p>
        </w:tc>
        <w:tc>
          <w:tcPr>
            <w:tcW w:w="4962" w:type="dxa"/>
            <w:vAlign w:val="center"/>
          </w:tcPr>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ПРЕДЕЛЬНЫЕ ПАРАМЕТРЫ РАЗРЕШЕННОГО СТРОИТЕЛЬСТВА</w:t>
            </w:r>
          </w:p>
        </w:tc>
      </w:tr>
      <w:tr w:rsidR="006C534D" w:rsidRPr="00514314" w:rsidTr="006C534D">
        <w:trPr>
          <w:trHeight w:val="359"/>
        </w:trPr>
        <w:tc>
          <w:tcPr>
            <w:tcW w:w="4644" w:type="dxa"/>
          </w:tcPr>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автостоянки;</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общественные туалеты;</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посты милиции;</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аптеки;</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пункты первой медицинской помощи;</w:t>
            </w:r>
          </w:p>
          <w:p w:rsidR="006C534D" w:rsidRPr="00514314" w:rsidRDefault="006C534D" w:rsidP="006C534D">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специализированные технические средства оповещения и информации;</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производственные, хозяйственные и административно-бытовые объекты, (связанные с облуживанием кладбищ и захоронений), в том числе мастерские по производству похоронных принадлежностей, разрешение на строительство которых не требуется;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памятники, объекты монументально-декоративного искусства;</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объекты похоронного обслуживания;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озеленение;</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sz w:val="24"/>
              </w:rPr>
              <w:t>размещение и эксплуатация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tc>
        <w:tc>
          <w:tcPr>
            <w:tcW w:w="4962" w:type="dxa"/>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Предельные (минимальные/максимальные) размеры земельных участков, в </w:t>
            </w:r>
            <w:proofErr w:type="spellStart"/>
            <w:r w:rsidRPr="00514314">
              <w:rPr>
                <w:rFonts w:eastAsia="SimSun"/>
                <w:color w:val="000000"/>
                <w:sz w:val="24"/>
                <w:szCs w:val="24"/>
                <w:lang w:eastAsia="zh-CN"/>
              </w:rPr>
              <w:t>т.ч</w:t>
            </w:r>
            <w:proofErr w:type="spellEnd"/>
            <w:r w:rsidRPr="00514314">
              <w:rPr>
                <w:rFonts w:eastAsia="SimSun"/>
                <w:color w:val="000000"/>
                <w:sz w:val="24"/>
                <w:szCs w:val="24"/>
                <w:lang w:eastAsia="zh-CN"/>
              </w:rPr>
              <w:t xml:space="preserve">. их </w:t>
            </w:r>
            <w:proofErr w:type="gramStart"/>
            <w:r w:rsidRPr="00514314">
              <w:rPr>
                <w:rFonts w:eastAsia="SimSun"/>
                <w:color w:val="000000"/>
                <w:sz w:val="24"/>
                <w:szCs w:val="24"/>
                <w:lang w:eastAsia="zh-CN"/>
              </w:rPr>
              <w:t>площадь  –</w:t>
            </w:r>
            <w:proofErr w:type="gramEnd"/>
            <w:r w:rsidRPr="00514314">
              <w:rPr>
                <w:rFonts w:eastAsia="SimSun"/>
                <w:color w:val="000000"/>
                <w:sz w:val="24"/>
                <w:szCs w:val="24"/>
                <w:lang w:eastAsia="zh-CN"/>
              </w:rPr>
              <w:t xml:space="preserve"> определяются на основании параметров основного или  условно разрешенного видов использования.</w:t>
            </w:r>
          </w:p>
          <w:p w:rsidR="006C534D" w:rsidRPr="00514314" w:rsidRDefault="006C534D" w:rsidP="006C534D">
            <w:pPr>
              <w:keepLines w:val="0"/>
              <w:overflowPunct/>
              <w:spacing w:line="240" w:lineRule="auto"/>
              <w:ind w:firstLine="284"/>
              <w:rPr>
                <w:rFonts w:eastAsia="Calibri"/>
                <w:sz w:val="24"/>
                <w:szCs w:val="24"/>
              </w:rPr>
            </w:pPr>
            <w:r w:rsidRPr="00514314">
              <w:rPr>
                <w:rFonts w:eastAsia="Calibri"/>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proofErr w:type="gramStart"/>
            <w:r w:rsidRPr="00514314">
              <w:rPr>
                <w:rFonts w:eastAsia="Calibri"/>
                <w:sz w:val="24"/>
                <w:szCs w:val="24"/>
              </w:rPr>
              <w:t>сооружений</w:t>
            </w:r>
            <w:r w:rsidRPr="00514314">
              <w:rPr>
                <w:rFonts w:eastAsia="SimSun"/>
                <w:color w:val="000000"/>
                <w:sz w:val="24"/>
                <w:szCs w:val="24"/>
                <w:lang w:eastAsia="zh-CN"/>
              </w:rPr>
              <w:t xml:space="preserve">  –</w:t>
            </w:r>
            <w:proofErr w:type="gramEnd"/>
            <w:r w:rsidRPr="00514314">
              <w:rPr>
                <w:rFonts w:eastAsia="SimSun"/>
                <w:color w:val="000000"/>
                <w:sz w:val="24"/>
                <w:szCs w:val="24"/>
                <w:lang w:eastAsia="zh-CN"/>
              </w:rPr>
              <w:t xml:space="preserve"> определяются на основании параметров основного или  условно разрешенного видов использования.</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Предельное количество этажей или предельная высота зданий, строений, сооружений – определяется на основании параметров основного </w:t>
            </w:r>
            <w:proofErr w:type="gramStart"/>
            <w:r w:rsidRPr="00514314">
              <w:rPr>
                <w:rFonts w:eastAsia="SimSun"/>
                <w:color w:val="000000"/>
                <w:sz w:val="24"/>
                <w:szCs w:val="24"/>
                <w:lang w:eastAsia="zh-CN"/>
              </w:rPr>
              <w:t>или  условно</w:t>
            </w:r>
            <w:proofErr w:type="gramEnd"/>
            <w:r w:rsidRPr="00514314">
              <w:rPr>
                <w:rFonts w:eastAsia="SimSun"/>
                <w:color w:val="000000"/>
                <w:sz w:val="24"/>
                <w:szCs w:val="24"/>
                <w:lang w:eastAsia="zh-CN"/>
              </w:rPr>
              <w:t xml:space="preserve"> разрешенного видов использования.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Максимальный процент застройки в границах земельного участка – определяется на основании параметров основного </w:t>
            </w:r>
            <w:proofErr w:type="gramStart"/>
            <w:r w:rsidRPr="00514314">
              <w:rPr>
                <w:rFonts w:eastAsia="SimSun"/>
                <w:color w:val="000000"/>
                <w:sz w:val="24"/>
                <w:szCs w:val="24"/>
                <w:lang w:eastAsia="zh-CN"/>
              </w:rPr>
              <w:t>или  условно</w:t>
            </w:r>
            <w:proofErr w:type="gramEnd"/>
            <w:r w:rsidRPr="00514314">
              <w:rPr>
                <w:rFonts w:eastAsia="SimSun"/>
                <w:color w:val="000000"/>
                <w:sz w:val="24"/>
                <w:szCs w:val="24"/>
                <w:lang w:eastAsia="zh-CN"/>
              </w:rPr>
              <w:t xml:space="preserve"> разрешенного видов использования.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ar-SA"/>
              </w:rPr>
            </w:pPr>
            <w:r w:rsidRPr="00514314">
              <w:rPr>
                <w:rFonts w:eastAsia="SimSun"/>
                <w:color w:val="000000"/>
                <w:sz w:val="24"/>
                <w:szCs w:val="24"/>
                <w:lang w:eastAsia="zh-CN"/>
              </w:rPr>
              <w:t>Минимальный отступ зданий, строений и сооружений от красной линии улиц, проездов - 5м;</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Допускается уменьшение отступа либо расположение зданий, строений и сооружений; по красной линии с учетом сложившейся градостроительной ситуации и линией застройки.</w:t>
            </w:r>
          </w:p>
        </w:tc>
      </w:tr>
    </w:tbl>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Примечание (общее):</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color w:val="000000"/>
          <w:sz w:val="24"/>
          <w:szCs w:val="24"/>
          <w:lang w:eastAsia="zh-CN"/>
        </w:rPr>
        <w:t xml:space="preserve">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w:t>
      </w:r>
      <w:r w:rsidRPr="00514314">
        <w:rPr>
          <w:rFonts w:eastAsia="SimSun"/>
          <w:sz w:val="24"/>
          <w:szCs w:val="24"/>
          <w:lang w:eastAsia="zh-CN"/>
        </w:rPr>
        <w:t>ограничения использования в соответствии с законодательством Российской Федерации.</w:t>
      </w:r>
    </w:p>
    <w:p w:rsidR="006C534D" w:rsidRPr="00514314" w:rsidRDefault="006C534D" w:rsidP="006C534D">
      <w:pPr>
        <w:keepLines w:val="0"/>
        <w:overflowPunct/>
        <w:autoSpaceDE/>
        <w:autoSpaceDN/>
        <w:adjustRightInd/>
        <w:spacing w:line="240" w:lineRule="auto"/>
        <w:ind w:firstLine="426"/>
        <w:jc w:val="center"/>
        <w:rPr>
          <w:rFonts w:eastAsia="SimSun"/>
          <w:sz w:val="24"/>
          <w:szCs w:val="24"/>
          <w:u w:val="single"/>
          <w:lang w:eastAsia="zh-CN"/>
        </w:rPr>
      </w:pPr>
      <w:r>
        <w:rPr>
          <w:rFonts w:eastAsia="SimSun"/>
          <w:sz w:val="24"/>
          <w:szCs w:val="24"/>
          <w:u w:val="single"/>
          <w:lang w:eastAsia="zh-CN"/>
        </w:rPr>
        <w:t>СН-</w:t>
      </w:r>
      <w:r w:rsidRPr="00514314">
        <w:rPr>
          <w:rFonts w:eastAsia="SimSun"/>
          <w:sz w:val="24"/>
          <w:szCs w:val="24"/>
          <w:u w:val="single"/>
          <w:lang w:eastAsia="zh-CN"/>
        </w:rPr>
        <w:t>2. Зона размещения отходов потребления.</w:t>
      </w:r>
    </w:p>
    <w:p w:rsidR="006C534D" w:rsidRPr="00514314" w:rsidRDefault="006C534D" w:rsidP="006C534D">
      <w:pPr>
        <w:keepLines w:val="0"/>
        <w:overflowPunct/>
        <w:autoSpaceDE/>
        <w:autoSpaceDN/>
        <w:adjustRightInd/>
        <w:spacing w:line="240" w:lineRule="auto"/>
        <w:ind w:firstLine="426"/>
        <w:jc w:val="center"/>
        <w:rPr>
          <w:rFonts w:eastAsia="SimSun"/>
          <w:sz w:val="24"/>
          <w:szCs w:val="24"/>
          <w:lang w:eastAsia="zh-CN"/>
        </w:rPr>
      </w:pPr>
    </w:p>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sz w:val="24"/>
          <w:szCs w:val="24"/>
          <w:lang w:eastAsia="zh-CN"/>
        </w:rPr>
      </w:pPr>
      <w:r w:rsidRPr="00514314">
        <w:rPr>
          <w:rFonts w:eastAsia="SimSun"/>
          <w:sz w:val="24"/>
          <w:szCs w:val="24"/>
          <w:lang w:eastAsia="zh-CN"/>
        </w:rPr>
        <w:t>ОСНОВНЫЕ ВИДЫ И ПАРАМЕТРЫ РАЗРЕШЕННОГО ИСПОЛЬЗОВАНИЯ 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5103"/>
      </w:tblGrid>
      <w:tr w:rsidR="006C534D" w:rsidRPr="00514314" w:rsidTr="006C534D">
        <w:trPr>
          <w:trHeight w:val="552"/>
        </w:trPr>
        <w:tc>
          <w:tcPr>
            <w:tcW w:w="4503" w:type="dxa"/>
            <w:vAlign w:val="center"/>
          </w:tcPr>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sz w:val="24"/>
                <w:szCs w:val="24"/>
                <w:lang w:eastAsia="zh-CN"/>
              </w:rPr>
            </w:pPr>
            <w:r w:rsidRPr="00514314">
              <w:rPr>
                <w:rFonts w:eastAsia="SimSun"/>
                <w:sz w:val="24"/>
                <w:szCs w:val="24"/>
                <w:lang w:eastAsia="zh-CN"/>
              </w:rPr>
              <w:t>ВИДЫ ИСПОЛЬЗОВАНИЯ</w:t>
            </w:r>
          </w:p>
        </w:tc>
        <w:tc>
          <w:tcPr>
            <w:tcW w:w="5103" w:type="dxa"/>
            <w:vAlign w:val="center"/>
          </w:tcPr>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sz w:val="24"/>
                <w:szCs w:val="24"/>
                <w:lang w:eastAsia="zh-CN"/>
              </w:rPr>
            </w:pPr>
            <w:r w:rsidRPr="00514314">
              <w:rPr>
                <w:rFonts w:eastAsia="SimSun"/>
                <w:sz w:val="24"/>
                <w:szCs w:val="24"/>
                <w:lang w:eastAsia="zh-CN"/>
              </w:rPr>
              <w:t>ПРЕДЕЛЬНЫЕ РАЗМЕРЫ ЗЕМЕЛЬНЫХ</w:t>
            </w:r>
          </w:p>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sz w:val="24"/>
                <w:szCs w:val="24"/>
                <w:lang w:eastAsia="zh-CN"/>
              </w:rPr>
            </w:pPr>
            <w:r w:rsidRPr="00514314">
              <w:rPr>
                <w:rFonts w:eastAsia="SimSun"/>
                <w:sz w:val="24"/>
                <w:szCs w:val="24"/>
                <w:lang w:eastAsia="zh-CN"/>
              </w:rPr>
              <w:t>УЧАСТКОВ И ПРЕДЕЛЬНЫЕ ПАРАМЕТРЫ РАЗРЕШЕННОГО СТРОИТЕЛЬСТВА</w:t>
            </w:r>
          </w:p>
        </w:tc>
      </w:tr>
      <w:tr w:rsidR="006C534D" w:rsidRPr="00514314" w:rsidTr="006C534D">
        <w:trPr>
          <w:trHeight w:val="552"/>
        </w:trPr>
        <w:tc>
          <w:tcPr>
            <w:tcW w:w="4503" w:type="dxa"/>
          </w:tcPr>
          <w:p w:rsidR="006C534D" w:rsidRPr="00514314" w:rsidRDefault="006C534D" w:rsidP="006C534D">
            <w:pPr>
              <w:keepLines w:val="0"/>
              <w:overflowPunct/>
              <w:spacing w:line="240" w:lineRule="auto"/>
              <w:ind w:firstLine="426"/>
              <w:rPr>
                <w:rFonts w:eastAsia="SimSun"/>
                <w:sz w:val="24"/>
                <w:szCs w:val="24"/>
                <w:lang w:eastAsia="zh-CN"/>
              </w:rPr>
            </w:pPr>
            <w:r w:rsidRPr="00514314">
              <w:rPr>
                <w:sz w:val="24"/>
                <w:szCs w:val="24"/>
              </w:rPr>
              <w:t>Специальная деятельность – 12.2</w:t>
            </w:r>
          </w:p>
        </w:tc>
        <w:tc>
          <w:tcPr>
            <w:tcW w:w="5103" w:type="dxa"/>
          </w:tcPr>
          <w:p w:rsidR="006C534D" w:rsidRPr="00514314" w:rsidRDefault="006C534D" w:rsidP="006C534D">
            <w:pPr>
              <w:keepLines w:val="0"/>
              <w:overflowPunct/>
              <w:spacing w:line="240" w:lineRule="auto"/>
              <w:ind w:firstLine="426"/>
              <w:rPr>
                <w:bCs/>
                <w:sz w:val="24"/>
                <w:szCs w:val="24"/>
              </w:rPr>
            </w:pPr>
            <w:r w:rsidRPr="00514314">
              <w:rPr>
                <w:bCs/>
                <w:sz w:val="24"/>
                <w:szCs w:val="24"/>
              </w:rPr>
              <w:t xml:space="preserve">минимальный/максимальный размер земельного участка - 600/500000 </w:t>
            </w:r>
            <w:proofErr w:type="spellStart"/>
            <w:r w:rsidRPr="00514314">
              <w:rPr>
                <w:bCs/>
                <w:sz w:val="24"/>
                <w:szCs w:val="24"/>
              </w:rPr>
              <w:t>кв.м</w:t>
            </w:r>
            <w:proofErr w:type="spellEnd"/>
            <w:r w:rsidRPr="00514314">
              <w:rPr>
                <w:bCs/>
                <w:sz w:val="24"/>
                <w:szCs w:val="24"/>
              </w:rPr>
              <w:t>;</w:t>
            </w: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максимальный процент застройки в границах земельного участка – 70%;</w:t>
            </w: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 xml:space="preserve">минимальный отступ от границ земельного участка, за пределами которых запрещено строительство зданий, строений, сооружений - </w:t>
            </w:r>
            <w:smartTag w:uri="urn:schemas-microsoft-com:office:smarttags" w:element="metricconverter">
              <w:smartTagPr>
                <w:attr w:name="ProductID" w:val="3 м"/>
              </w:smartTagPr>
              <w:r w:rsidRPr="00514314">
                <w:rPr>
                  <w:rFonts w:eastAsia="SimSun"/>
                  <w:sz w:val="24"/>
                  <w:szCs w:val="24"/>
                  <w:lang w:eastAsia="zh-CN"/>
                </w:rPr>
                <w:t>3 м</w:t>
              </w:r>
            </w:smartTag>
            <w:r w:rsidRPr="00514314">
              <w:rPr>
                <w:rFonts w:eastAsia="SimSun"/>
                <w:sz w:val="24"/>
                <w:szCs w:val="24"/>
                <w:lang w:eastAsia="zh-CN"/>
              </w:rPr>
              <w:t>;</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максимальное количество надземных этажей – 3.</w:t>
            </w:r>
          </w:p>
        </w:tc>
      </w:tr>
    </w:tbl>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sz w:val="24"/>
          <w:szCs w:val="24"/>
          <w:lang w:eastAsia="zh-CN"/>
        </w:rPr>
      </w:pPr>
    </w:p>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sz w:val="24"/>
          <w:szCs w:val="24"/>
          <w:lang w:eastAsia="zh-CN"/>
        </w:rPr>
      </w:pPr>
      <w:r w:rsidRPr="00514314">
        <w:rPr>
          <w:rFonts w:eastAsia="SimSun"/>
          <w:sz w:val="24"/>
          <w:szCs w:val="24"/>
          <w:lang w:eastAsia="zh-CN"/>
        </w:rPr>
        <w:t>УСЛОВНО РАЗРЕШЕННЫЕ ВИДЫ И ПАРАМЕТРЫ ИСПОЛЬЗОВАНИЯ 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4077"/>
        <w:gridCol w:w="5529"/>
      </w:tblGrid>
      <w:tr w:rsidR="006C534D" w:rsidRPr="00514314" w:rsidTr="006C534D">
        <w:trPr>
          <w:trHeight w:val="552"/>
        </w:trPr>
        <w:tc>
          <w:tcPr>
            <w:tcW w:w="4077" w:type="dxa"/>
            <w:vAlign w:val="center"/>
          </w:tcPr>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sz w:val="24"/>
                <w:szCs w:val="24"/>
                <w:lang w:eastAsia="zh-CN"/>
              </w:rPr>
            </w:pPr>
            <w:r w:rsidRPr="00514314">
              <w:rPr>
                <w:rFonts w:eastAsia="SimSun"/>
                <w:sz w:val="24"/>
                <w:szCs w:val="24"/>
                <w:lang w:eastAsia="zh-CN"/>
              </w:rPr>
              <w:t>ВИДЫ ИСПОЛЬЗОВАНИЯ</w:t>
            </w:r>
          </w:p>
        </w:tc>
        <w:tc>
          <w:tcPr>
            <w:tcW w:w="5529" w:type="dxa"/>
            <w:vAlign w:val="center"/>
          </w:tcPr>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sz w:val="24"/>
                <w:szCs w:val="24"/>
                <w:lang w:eastAsia="zh-CN"/>
              </w:rPr>
            </w:pPr>
            <w:r w:rsidRPr="00514314">
              <w:rPr>
                <w:rFonts w:eastAsia="SimSun"/>
                <w:sz w:val="24"/>
                <w:szCs w:val="24"/>
                <w:lang w:eastAsia="zh-CN"/>
              </w:rPr>
              <w:t>ПРЕДЕЛЬНЫЕ РАЗМЕРЫ ЗЕМЕЛЬНЫХ</w:t>
            </w:r>
          </w:p>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sz w:val="24"/>
                <w:szCs w:val="24"/>
                <w:lang w:eastAsia="zh-CN"/>
              </w:rPr>
            </w:pPr>
            <w:r w:rsidRPr="00514314">
              <w:rPr>
                <w:rFonts w:eastAsia="SimSun"/>
                <w:sz w:val="24"/>
                <w:szCs w:val="24"/>
                <w:lang w:eastAsia="zh-CN"/>
              </w:rPr>
              <w:t>УЧАСТКОВ И ПРЕДЕЛЬНЫЕ ПАРАМЕТРЫ</w:t>
            </w:r>
          </w:p>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sz w:val="24"/>
                <w:szCs w:val="24"/>
                <w:lang w:eastAsia="zh-CN"/>
              </w:rPr>
            </w:pPr>
            <w:r w:rsidRPr="00514314">
              <w:rPr>
                <w:rFonts w:eastAsia="SimSun"/>
                <w:sz w:val="24"/>
                <w:szCs w:val="24"/>
                <w:lang w:eastAsia="zh-CN"/>
              </w:rPr>
              <w:t>РАЗРЕШЕННОГО СТРОИТЕЛЬСТВА</w:t>
            </w:r>
          </w:p>
        </w:tc>
      </w:tr>
      <w:tr w:rsidR="006C534D" w:rsidRPr="00514314" w:rsidTr="006C534D">
        <w:trPr>
          <w:trHeight w:val="552"/>
        </w:trPr>
        <w:tc>
          <w:tcPr>
            <w:tcW w:w="4077" w:type="dxa"/>
          </w:tcPr>
          <w:p w:rsidR="006C534D" w:rsidRPr="00514314" w:rsidRDefault="006C534D" w:rsidP="006C534D">
            <w:pPr>
              <w:keepLines w:val="0"/>
              <w:widowControl w:val="0"/>
              <w:overflowPunct/>
              <w:spacing w:line="240" w:lineRule="auto"/>
              <w:ind w:firstLine="426"/>
              <w:rPr>
                <w:sz w:val="24"/>
              </w:rPr>
            </w:pPr>
            <w:r w:rsidRPr="00514314">
              <w:rPr>
                <w:sz w:val="24"/>
              </w:rPr>
              <w:t>Обеспечение деятельности в области гидрометеорологии и смежных с ней областях</w:t>
            </w:r>
            <w:r w:rsidRPr="00514314">
              <w:rPr>
                <w:sz w:val="22"/>
              </w:rPr>
              <w:t xml:space="preserve"> </w:t>
            </w:r>
            <w:r w:rsidRPr="00514314">
              <w:rPr>
                <w:sz w:val="24"/>
              </w:rPr>
              <w:t>– 3.9.1</w:t>
            </w:r>
          </w:p>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p>
        </w:tc>
        <w:tc>
          <w:tcPr>
            <w:tcW w:w="5529" w:type="dxa"/>
            <w:vAlign w:val="center"/>
          </w:tcPr>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4000/40000 кв. м;</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- 5 м; </w:t>
            </w:r>
          </w:p>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максимальная высота зданий, строений, сооружений от уровня земли – 15 м;</w:t>
            </w:r>
          </w:p>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sz w:val="24"/>
                <w:szCs w:val="24"/>
                <w:lang w:eastAsia="zh-CN"/>
              </w:rPr>
              <w:t>максимальный процент застройки в границах земельного участка – 60 %</w:t>
            </w:r>
          </w:p>
        </w:tc>
      </w:tr>
      <w:tr w:rsidR="006C534D" w:rsidRPr="00514314" w:rsidTr="006C534D">
        <w:trPr>
          <w:trHeight w:val="552"/>
        </w:trPr>
        <w:tc>
          <w:tcPr>
            <w:tcW w:w="4077" w:type="dxa"/>
          </w:tcPr>
          <w:p w:rsidR="006C534D" w:rsidRPr="00514314" w:rsidRDefault="006C534D" w:rsidP="006C534D">
            <w:pPr>
              <w:keepLines w:val="0"/>
              <w:widowControl w:val="0"/>
              <w:overflowPunct/>
              <w:spacing w:line="240" w:lineRule="auto"/>
              <w:ind w:firstLine="426"/>
              <w:rPr>
                <w:sz w:val="24"/>
              </w:rPr>
            </w:pPr>
            <w:r w:rsidRPr="00514314">
              <w:rPr>
                <w:sz w:val="24"/>
              </w:rPr>
              <w:t>Связь – 6.8</w:t>
            </w:r>
          </w:p>
          <w:p w:rsidR="006C534D" w:rsidRPr="00514314" w:rsidRDefault="006C534D" w:rsidP="006C534D">
            <w:pPr>
              <w:keepLines w:val="0"/>
              <w:widowControl w:val="0"/>
              <w:overflowPunct/>
              <w:spacing w:line="240" w:lineRule="auto"/>
              <w:ind w:firstLine="426"/>
              <w:rPr>
                <w:rFonts w:eastAsia="SimSun"/>
                <w:color w:val="000000"/>
                <w:sz w:val="24"/>
                <w:szCs w:val="24"/>
                <w:lang w:eastAsia="zh-CN"/>
              </w:rPr>
            </w:pPr>
            <w:r w:rsidRPr="00514314">
              <w:rPr>
                <w:sz w:val="24"/>
              </w:rPr>
              <w:t>Трубопроводный транспорт – 7.5</w:t>
            </w:r>
          </w:p>
        </w:tc>
        <w:tc>
          <w:tcPr>
            <w:tcW w:w="5529" w:type="dxa"/>
          </w:tcPr>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10/500000 кв. м;</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- 5 м; </w:t>
            </w:r>
          </w:p>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максимальная высота зданий, строений, сооружений от уровня земли – 15 м;</w:t>
            </w:r>
          </w:p>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sz w:val="24"/>
                <w:szCs w:val="24"/>
                <w:lang w:eastAsia="zh-CN"/>
              </w:rPr>
              <w:t>максимальный процент застройки в границах земельного участка – 70 %</w:t>
            </w:r>
          </w:p>
        </w:tc>
      </w:tr>
      <w:tr w:rsidR="006C534D" w:rsidRPr="00514314" w:rsidTr="006C534D">
        <w:tc>
          <w:tcPr>
            <w:tcW w:w="4077" w:type="dxa"/>
          </w:tcPr>
          <w:p w:rsidR="006C534D" w:rsidRPr="00514314" w:rsidRDefault="006C534D" w:rsidP="006C534D">
            <w:pPr>
              <w:keepLines w:val="0"/>
              <w:overflowPunct/>
              <w:spacing w:line="240" w:lineRule="auto"/>
              <w:ind w:firstLine="426"/>
              <w:rPr>
                <w:sz w:val="24"/>
                <w:szCs w:val="24"/>
              </w:rPr>
            </w:pPr>
            <w:r w:rsidRPr="00514314">
              <w:rPr>
                <w:sz w:val="24"/>
                <w:szCs w:val="24"/>
              </w:rPr>
              <w:t>Ритуальная деятельность – 12.1</w:t>
            </w:r>
          </w:p>
        </w:tc>
        <w:tc>
          <w:tcPr>
            <w:tcW w:w="5529" w:type="dxa"/>
          </w:tcPr>
          <w:p w:rsidR="006C534D" w:rsidRPr="00514314" w:rsidRDefault="006C534D" w:rsidP="006C534D">
            <w:pPr>
              <w:keepLines w:val="0"/>
              <w:overflowPunct/>
              <w:spacing w:line="240" w:lineRule="auto"/>
              <w:ind w:firstLine="426"/>
              <w:rPr>
                <w:bCs/>
                <w:sz w:val="24"/>
                <w:szCs w:val="24"/>
              </w:rPr>
            </w:pPr>
            <w:r w:rsidRPr="00514314">
              <w:rPr>
                <w:bCs/>
                <w:sz w:val="24"/>
                <w:szCs w:val="24"/>
              </w:rPr>
              <w:t xml:space="preserve">минимальный/максимальный размер земельного участка – 10/400000 </w:t>
            </w:r>
            <w:proofErr w:type="spellStart"/>
            <w:r w:rsidRPr="00514314">
              <w:rPr>
                <w:bCs/>
                <w:sz w:val="24"/>
                <w:szCs w:val="24"/>
              </w:rPr>
              <w:t>кв.м</w:t>
            </w:r>
            <w:proofErr w:type="spellEnd"/>
            <w:r w:rsidRPr="00514314">
              <w:rPr>
                <w:bCs/>
                <w:sz w:val="24"/>
                <w:szCs w:val="24"/>
              </w:rPr>
              <w:t>;</w:t>
            </w: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максимальный процент застройки в границах земельного участка – 70%;</w:t>
            </w: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 xml:space="preserve">минимальный отступ от границ земельного участка, за пределами которых запрещено строительство зданий, строений, сооружений - </w:t>
            </w:r>
            <w:smartTag w:uri="urn:schemas-microsoft-com:office:smarttags" w:element="metricconverter">
              <w:smartTagPr>
                <w:attr w:name="ProductID" w:val="3 м"/>
              </w:smartTagPr>
              <w:r w:rsidRPr="00514314">
                <w:rPr>
                  <w:rFonts w:eastAsia="SimSun"/>
                  <w:sz w:val="24"/>
                  <w:szCs w:val="24"/>
                  <w:lang w:eastAsia="zh-CN"/>
                </w:rPr>
                <w:t>3 м</w:t>
              </w:r>
            </w:smartTag>
            <w:r w:rsidRPr="00514314">
              <w:rPr>
                <w:rFonts w:eastAsia="SimSun"/>
                <w:sz w:val="24"/>
                <w:szCs w:val="24"/>
                <w:lang w:eastAsia="zh-CN"/>
              </w:rPr>
              <w:t>;</w:t>
            </w: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color w:val="000000"/>
                <w:sz w:val="24"/>
                <w:szCs w:val="24"/>
                <w:lang w:eastAsia="zh-CN"/>
              </w:rPr>
              <w:t>максимальная высота зданий, строений, сооружений</w:t>
            </w:r>
            <w:r w:rsidRPr="00514314">
              <w:rPr>
                <w:rFonts w:eastAsia="SimSun"/>
                <w:sz w:val="24"/>
                <w:szCs w:val="24"/>
                <w:lang w:eastAsia="zh-CN"/>
              </w:rPr>
              <w:t xml:space="preserve"> – 30 м</w:t>
            </w:r>
          </w:p>
        </w:tc>
      </w:tr>
    </w:tbl>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sz w:val="24"/>
          <w:szCs w:val="24"/>
          <w:lang w:eastAsia="zh-CN"/>
        </w:rPr>
      </w:pPr>
    </w:p>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sz w:val="24"/>
          <w:szCs w:val="24"/>
          <w:lang w:eastAsia="zh-CN"/>
        </w:rPr>
      </w:pPr>
      <w:r w:rsidRPr="00514314">
        <w:rPr>
          <w:rFonts w:eastAsia="SimSun"/>
          <w:sz w:val="24"/>
          <w:szCs w:val="24"/>
          <w:lang w:eastAsia="zh-CN"/>
        </w:rPr>
        <w:t>ВСПОМОГАТЕЛЬНЫЕ ВИДЫ И ПАРАМЕТРЫ РАЗРЕШЕННОГО ИСПОЛЬЗОВАНИЯ 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820"/>
      </w:tblGrid>
      <w:tr w:rsidR="006C534D" w:rsidRPr="00514314" w:rsidTr="006C534D">
        <w:trPr>
          <w:trHeight w:val="552"/>
        </w:trPr>
        <w:tc>
          <w:tcPr>
            <w:tcW w:w="4786" w:type="dxa"/>
            <w:vAlign w:val="center"/>
          </w:tcPr>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sz w:val="24"/>
                <w:szCs w:val="24"/>
                <w:lang w:eastAsia="zh-CN"/>
              </w:rPr>
            </w:pPr>
            <w:r w:rsidRPr="00514314">
              <w:rPr>
                <w:rFonts w:eastAsia="SimSun"/>
                <w:sz w:val="24"/>
                <w:szCs w:val="24"/>
                <w:lang w:eastAsia="zh-CN"/>
              </w:rPr>
              <w:t>ВИДЫ ИСПОЛЬЗОВАНИЯ</w:t>
            </w:r>
          </w:p>
        </w:tc>
        <w:tc>
          <w:tcPr>
            <w:tcW w:w="4820" w:type="dxa"/>
            <w:vAlign w:val="center"/>
          </w:tcPr>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sz w:val="24"/>
                <w:szCs w:val="24"/>
                <w:lang w:eastAsia="zh-CN"/>
              </w:rPr>
            </w:pPr>
            <w:r w:rsidRPr="00514314">
              <w:rPr>
                <w:rFonts w:eastAsia="SimSun"/>
                <w:sz w:val="24"/>
                <w:szCs w:val="24"/>
                <w:lang w:eastAsia="zh-CN"/>
              </w:rPr>
              <w:t>ПРЕДЕЛЬНЫЕ ПАРАМЕТРЫ РАЗРЕШЕННОГО СТРОИТЕЛЬСТВА</w:t>
            </w:r>
          </w:p>
        </w:tc>
      </w:tr>
      <w:tr w:rsidR="006C534D" w:rsidRPr="00514314" w:rsidTr="006C534D">
        <w:tc>
          <w:tcPr>
            <w:tcW w:w="4786" w:type="dxa"/>
          </w:tcPr>
          <w:p w:rsidR="006C534D" w:rsidRPr="00514314" w:rsidRDefault="006C534D" w:rsidP="006C534D">
            <w:pPr>
              <w:keepLines w:val="0"/>
              <w:overflowPunct/>
              <w:autoSpaceDE/>
              <w:autoSpaceDN/>
              <w:adjustRightInd/>
              <w:spacing w:line="240" w:lineRule="auto"/>
              <w:ind w:firstLine="426"/>
              <w:jc w:val="left"/>
              <w:rPr>
                <w:rFonts w:eastAsia="SimSun"/>
                <w:sz w:val="24"/>
                <w:szCs w:val="24"/>
                <w:lang w:eastAsia="zh-CN"/>
              </w:rPr>
            </w:pPr>
            <w:r w:rsidRPr="00514314">
              <w:rPr>
                <w:rFonts w:eastAsia="SimSun"/>
                <w:sz w:val="24"/>
                <w:szCs w:val="24"/>
                <w:lang w:eastAsia="zh-CN"/>
              </w:rPr>
              <w:t>помещения охраны, помещения и площадки для хранения спец. техники;</w:t>
            </w:r>
          </w:p>
          <w:p w:rsidR="006C534D" w:rsidRPr="00514314" w:rsidRDefault="006C534D" w:rsidP="006C534D">
            <w:pPr>
              <w:keepLines w:val="0"/>
              <w:overflowPunct/>
              <w:autoSpaceDE/>
              <w:autoSpaceDN/>
              <w:adjustRightInd/>
              <w:spacing w:line="240" w:lineRule="auto"/>
              <w:ind w:firstLine="426"/>
              <w:jc w:val="left"/>
              <w:rPr>
                <w:rFonts w:eastAsia="SimSun"/>
                <w:sz w:val="24"/>
                <w:szCs w:val="24"/>
                <w:lang w:eastAsia="zh-CN"/>
              </w:rPr>
            </w:pPr>
            <w:r w:rsidRPr="00514314">
              <w:rPr>
                <w:rFonts w:eastAsia="SimSun"/>
                <w:sz w:val="24"/>
                <w:szCs w:val="24"/>
                <w:lang w:eastAsia="zh-CN"/>
              </w:rPr>
              <w:t>парковки и автостоянки для легковых автомобилей (для обслуживающего персонала).</w:t>
            </w:r>
          </w:p>
          <w:p w:rsidR="006C534D" w:rsidRPr="00514314" w:rsidRDefault="006C534D" w:rsidP="006C534D">
            <w:pPr>
              <w:keepLines w:val="0"/>
              <w:overflowPunct/>
              <w:autoSpaceDE/>
              <w:autoSpaceDN/>
              <w:adjustRightInd/>
              <w:spacing w:line="240" w:lineRule="auto"/>
              <w:ind w:firstLine="426"/>
              <w:jc w:val="left"/>
              <w:rPr>
                <w:rFonts w:eastAsia="SimSun"/>
                <w:sz w:val="24"/>
                <w:szCs w:val="24"/>
                <w:lang w:eastAsia="zh-CN"/>
              </w:rPr>
            </w:pPr>
            <w:r w:rsidRPr="00514314">
              <w:rPr>
                <w:rFonts w:eastAsia="SimSun"/>
                <w:sz w:val="24"/>
                <w:szCs w:val="24"/>
                <w:lang w:eastAsia="zh-CN"/>
              </w:rPr>
              <w:t>подъездные пути (площадки);</w:t>
            </w:r>
          </w:p>
          <w:p w:rsidR="006C534D" w:rsidRPr="00514314" w:rsidRDefault="006C534D" w:rsidP="006C534D">
            <w:pPr>
              <w:keepLines w:val="0"/>
              <w:overflowPunct/>
              <w:autoSpaceDE/>
              <w:autoSpaceDN/>
              <w:adjustRightInd/>
              <w:spacing w:line="240" w:lineRule="auto"/>
              <w:ind w:firstLine="426"/>
              <w:jc w:val="left"/>
              <w:rPr>
                <w:rFonts w:eastAsia="SimSun"/>
                <w:sz w:val="24"/>
                <w:szCs w:val="24"/>
                <w:lang w:eastAsia="zh-CN"/>
              </w:rPr>
            </w:pPr>
            <w:r w:rsidRPr="00514314">
              <w:rPr>
                <w:rFonts w:eastAsia="SimSun"/>
                <w:sz w:val="24"/>
                <w:szCs w:val="24"/>
                <w:lang w:eastAsia="zh-CN"/>
              </w:rPr>
              <w:t xml:space="preserve">вспомогательные объекты, связанные с функционированием мусороперерабатывающего производства; </w:t>
            </w: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коммунальные объекты и объекты инженерно-технического назначения, связанные с обслуживанием объектов, расположенных в данной территориальной зоне, разрешение на строительство которых не требуется;</w:t>
            </w:r>
          </w:p>
          <w:p w:rsidR="006C534D" w:rsidRPr="00514314" w:rsidRDefault="006C534D" w:rsidP="006C534D">
            <w:pPr>
              <w:keepLines w:val="0"/>
              <w:overflowPunct/>
              <w:spacing w:line="240" w:lineRule="auto"/>
              <w:ind w:firstLine="426"/>
              <w:rPr>
                <w:rFonts w:eastAsia="SimSun"/>
                <w:sz w:val="24"/>
                <w:szCs w:val="24"/>
                <w:lang w:eastAsia="zh-CN"/>
              </w:rPr>
            </w:pPr>
            <w:r w:rsidRPr="00514314">
              <w:rPr>
                <w:rFonts w:eastAsia="SimSun"/>
                <w:sz w:val="24"/>
                <w:szCs w:val="24"/>
                <w:lang w:eastAsia="zh-CN"/>
              </w:rPr>
              <w:t>зеленые насаждения;</w:t>
            </w: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контрольно-пропускные пункты;</w:t>
            </w: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строительные площадки;</w:t>
            </w: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sz w:val="24"/>
              </w:rPr>
              <w:t>размещение и эксплуатация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tc>
        <w:tc>
          <w:tcPr>
            <w:tcW w:w="4820" w:type="dxa"/>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Предельные (минимальные/максимальные) размеры земельных участков, в </w:t>
            </w:r>
            <w:proofErr w:type="spellStart"/>
            <w:r w:rsidRPr="00514314">
              <w:rPr>
                <w:rFonts w:eastAsia="SimSun"/>
                <w:color w:val="000000"/>
                <w:sz w:val="24"/>
                <w:szCs w:val="24"/>
                <w:lang w:eastAsia="zh-CN"/>
              </w:rPr>
              <w:t>т.ч</w:t>
            </w:r>
            <w:proofErr w:type="spellEnd"/>
            <w:r w:rsidRPr="00514314">
              <w:rPr>
                <w:rFonts w:eastAsia="SimSun"/>
                <w:color w:val="000000"/>
                <w:sz w:val="24"/>
                <w:szCs w:val="24"/>
                <w:lang w:eastAsia="zh-CN"/>
              </w:rPr>
              <w:t xml:space="preserve">. их </w:t>
            </w:r>
            <w:proofErr w:type="gramStart"/>
            <w:r w:rsidRPr="00514314">
              <w:rPr>
                <w:rFonts w:eastAsia="SimSun"/>
                <w:color w:val="000000"/>
                <w:sz w:val="24"/>
                <w:szCs w:val="24"/>
                <w:lang w:eastAsia="zh-CN"/>
              </w:rPr>
              <w:t>площадь  –</w:t>
            </w:r>
            <w:proofErr w:type="gramEnd"/>
            <w:r w:rsidRPr="00514314">
              <w:rPr>
                <w:rFonts w:eastAsia="SimSun"/>
                <w:color w:val="000000"/>
                <w:sz w:val="24"/>
                <w:szCs w:val="24"/>
                <w:lang w:eastAsia="zh-CN"/>
              </w:rPr>
              <w:t xml:space="preserve"> определяются на основании параметров основного или  условно разрешенного видов использования.</w:t>
            </w:r>
          </w:p>
          <w:p w:rsidR="006C534D" w:rsidRPr="00514314" w:rsidRDefault="006C534D" w:rsidP="006C534D">
            <w:pPr>
              <w:keepLines w:val="0"/>
              <w:overflowPunct/>
              <w:spacing w:line="240" w:lineRule="auto"/>
              <w:ind w:firstLine="284"/>
              <w:rPr>
                <w:rFonts w:eastAsia="Calibri"/>
                <w:sz w:val="24"/>
                <w:szCs w:val="24"/>
              </w:rPr>
            </w:pPr>
            <w:r w:rsidRPr="00514314">
              <w:rPr>
                <w:rFonts w:eastAsia="Calibri"/>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proofErr w:type="gramStart"/>
            <w:r w:rsidRPr="00514314">
              <w:rPr>
                <w:rFonts w:eastAsia="Calibri"/>
                <w:sz w:val="24"/>
                <w:szCs w:val="24"/>
              </w:rPr>
              <w:t>сооружений</w:t>
            </w:r>
            <w:r w:rsidRPr="00514314">
              <w:rPr>
                <w:rFonts w:eastAsia="SimSun"/>
                <w:color w:val="000000"/>
                <w:sz w:val="24"/>
                <w:szCs w:val="24"/>
                <w:lang w:eastAsia="zh-CN"/>
              </w:rPr>
              <w:t xml:space="preserve">  –</w:t>
            </w:r>
            <w:proofErr w:type="gramEnd"/>
            <w:r w:rsidRPr="00514314">
              <w:rPr>
                <w:rFonts w:eastAsia="SimSun"/>
                <w:color w:val="000000"/>
                <w:sz w:val="24"/>
                <w:szCs w:val="24"/>
                <w:lang w:eastAsia="zh-CN"/>
              </w:rPr>
              <w:t xml:space="preserve"> определяются на основании параметров основного или  условно разрешенного видов использования.</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Предельное количество этажей или предельная высота зданий, строений, сооружений – определяется на основании параметров основного </w:t>
            </w:r>
            <w:proofErr w:type="gramStart"/>
            <w:r w:rsidRPr="00514314">
              <w:rPr>
                <w:rFonts w:eastAsia="SimSun"/>
                <w:color w:val="000000"/>
                <w:sz w:val="24"/>
                <w:szCs w:val="24"/>
                <w:lang w:eastAsia="zh-CN"/>
              </w:rPr>
              <w:t>или  условно</w:t>
            </w:r>
            <w:proofErr w:type="gramEnd"/>
            <w:r w:rsidRPr="00514314">
              <w:rPr>
                <w:rFonts w:eastAsia="SimSun"/>
                <w:color w:val="000000"/>
                <w:sz w:val="24"/>
                <w:szCs w:val="24"/>
                <w:lang w:eastAsia="zh-CN"/>
              </w:rPr>
              <w:t xml:space="preserve"> разрешенного видов использования.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Максимальный процент застройки в границах земельного участка – определяется на основании параметров основного </w:t>
            </w:r>
            <w:proofErr w:type="gramStart"/>
            <w:r w:rsidRPr="00514314">
              <w:rPr>
                <w:rFonts w:eastAsia="SimSun"/>
                <w:color w:val="000000"/>
                <w:sz w:val="24"/>
                <w:szCs w:val="24"/>
                <w:lang w:eastAsia="zh-CN"/>
              </w:rPr>
              <w:t>или  условно</w:t>
            </w:r>
            <w:proofErr w:type="gramEnd"/>
            <w:r w:rsidRPr="00514314">
              <w:rPr>
                <w:rFonts w:eastAsia="SimSun"/>
                <w:color w:val="000000"/>
                <w:sz w:val="24"/>
                <w:szCs w:val="24"/>
                <w:lang w:eastAsia="zh-CN"/>
              </w:rPr>
              <w:t xml:space="preserve"> разрешенного видов использования.</w:t>
            </w:r>
          </w:p>
          <w:p w:rsidR="006C534D" w:rsidRPr="00514314" w:rsidRDefault="006C534D" w:rsidP="006C534D">
            <w:pPr>
              <w:keepLines w:val="0"/>
              <w:overflowPunct/>
              <w:autoSpaceDE/>
              <w:autoSpaceDN/>
              <w:adjustRightInd/>
              <w:spacing w:line="240" w:lineRule="auto"/>
              <w:ind w:firstLine="426"/>
              <w:rPr>
                <w:rFonts w:eastAsia="SimSun"/>
                <w:sz w:val="24"/>
                <w:szCs w:val="24"/>
                <w:lang w:eastAsia="ar-SA"/>
              </w:rPr>
            </w:pPr>
            <w:r w:rsidRPr="00514314">
              <w:rPr>
                <w:rFonts w:eastAsia="SimSun"/>
                <w:sz w:val="24"/>
                <w:szCs w:val="24"/>
                <w:lang w:eastAsia="zh-CN"/>
              </w:rPr>
              <w:t>Минимальный отступ зданий, строений и сооружений от красной линии улиц, проездов - 5м.</w:t>
            </w: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Допускается уменьшение отступа либо расположение зданий, строений и сооружений; по красной линии с учетом сложившейся градостроительной ситуации и линией застройки.</w:t>
            </w:r>
          </w:p>
        </w:tc>
      </w:tr>
    </w:tbl>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Примечание (общее):</w:t>
      </w: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6C534D" w:rsidRPr="00514314" w:rsidRDefault="006C534D" w:rsidP="006C534D">
      <w:pPr>
        <w:keepLines w:val="0"/>
        <w:overflowPunct/>
        <w:autoSpaceDE/>
        <w:autoSpaceDN/>
        <w:adjustRightInd/>
        <w:spacing w:line="240" w:lineRule="auto"/>
        <w:ind w:firstLine="426"/>
        <w:jc w:val="left"/>
        <w:rPr>
          <w:rFonts w:eastAsia="SimSun"/>
          <w:sz w:val="24"/>
          <w:szCs w:val="24"/>
          <w:lang w:eastAsia="zh-CN"/>
        </w:rPr>
      </w:pPr>
    </w:p>
    <w:p w:rsidR="006C534D" w:rsidRPr="00514314" w:rsidRDefault="006C534D" w:rsidP="006C534D">
      <w:pPr>
        <w:keepLines w:val="0"/>
        <w:overflowPunct/>
        <w:autoSpaceDE/>
        <w:autoSpaceDN/>
        <w:adjustRightInd/>
        <w:spacing w:line="240" w:lineRule="auto"/>
        <w:ind w:firstLine="426"/>
        <w:jc w:val="center"/>
        <w:rPr>
          <w:rFonts w:eastAsia="SimSun"/>
          <w:bCs/>
          <w:caps/>
          <w:sz w:val="24"/>
          <w:szCs w:val="24"/>
          <w:lang w:eastAsia="zh-CN"/>
        </w:rPr>
      </w:pPr>
    </w:p>
    <w:p w:rsidR="006C534D" w:rsidRPr="00514314" w:rsidRDefault="006C534D" w:rsidP="006C534D">
      <w:pPr>
        <w:keepLines w:val="0"/>
        <w:overflowPunct/>
        <w:autoSpaceDE/>
        <w:autoSpaceDN/>
        <w:adjustRightInd/>
        <w:spacing w:line="240" w:lineRule="auto"/>
        <w:ind w:firstLine="426"/>
        <w:jc w:val="center"/>
        <w:rPr>
          <w:rFonts w:eastAsia="SimSun"/>
          <w:bCs/>
          <w:caps/>
          <w:sz w:val="24"/>
          <w:szCs w:val="24"/>
          <w:lang w:eastAsia="zh-CN"/>
        </w:rPr>
      </w:pPr>
      <w:r w:rsidRPr="00514314">
        <w:rPr>
          <w:rFonts w:eastAsia="SimSun"/>
          <w:bCs/>
          <w:caps/>
          <w:sz w:val="24"/>
          <w:szCs w:val="24"/>
          <w:lang w:eastAsia="zh-CN"/>
        </w:rPr>
        <w:t>Зоны военных объектов и иные зоны режимных территорий:</w:t>
      </w:r>
    </w:p>
    <w:p w:rsidR="006C534D" w:rsidRPr="00514314" w:rsidRDefault="006C534D" w:rsidP="006C534D">
      <w:pPr>
        <w:keepLines w:val="0"/>
        <w:overflowPunct/>
        <w:autoSpaceDE/>
        <w:autoSpaceDN/>
        <w:adjustRightInd/>
        <w:spacing w:line="240" w:lineRule="auto"/>
        <w:ind w:firstLine="426"/>
        <w:jc w:val="center"/>
        <w:rPr>
          <w:rFonts w:eastAsia="SimSun"/>
          <w:bCs/>
          <w:caps/>
          <w:sz w:val="24"/>
          <w:szCs w:val="24"/>
          <w:lang w:eastAsia="zh-CN"/>
        </w:rPr>
      </w:pPr>
    </w:p>
    <w:p w:rsidR="006C534D" w:rsidRPr="00514314" w:rsidRDefault="006C534D" w:rsidP="006C534D">
      <w:pPr>
        <w:keepLines w:val="0"/>
        <w:overflowPunct/>
        <w:autoSpaceDE/>
        <w:autoSpaceDN/>
        <w:adjustRightInd/>
        <w:spacing w:line="240" w:lineRule="auto"/>
        <w:ind w:firstLine="426"/>
        <w:jc w:val="center"/>
        <w:rPr>
          <w:rFonts w:eastAsia="SimSun"/>
          <w:bCs/>
          <w:sz w:val="24"/>
          <w:szCs w:val="24"/>
          <w:u w:val="single"/>
          <w:lang w:eastAsia="zh-CN"/>
        </w:rPr>
      </w:pPr>
      <w:r w:rsidRPr="00514314">
        <w:rPr>
          <w:rFonts w:eastAsia="SimSun"/>
          <w:sz w:val="24"/>
          <w:szCs w:val="24"/>
          <w:u w:val="single"/>
          <w:lang w:eastAsia="zh-CN"/>
        </w:rPr>
        <w:t xml:space="preserve">В. </w:t>
      </w:r>
      <w:r w:rsidRPr="00514314">
        <w:rPr>
          <w:rFonts w:eastAsia="SimSun"/>
          <w:bCs/>
          <w:sz w:val="24"/>
          <w:szCs w:val="24"/>
          <w:u w:val="single"/>
          <w:lang w:eastAsia="zh-CN"/>
        </w:rPr>
        <w:t>Зона военных объектов и иные зоны режимных территорий.</w:t>
      </w:r>
    </w:p>
    <w:p w:rsidR="006C534D" w:rsidRPr="00514314" w:rsidRDefault="006C534D" w:rsidP="006C534D">
      <w:pPr>
        <w:keepLines w:val="0"/>
        <w:overflowPunct/>
        <w:autoSpaceDE/>
        <w:autoSpaceDN/>
        <w:adjustRightInd/>
        <w:spacing w:line="240" w:lineRule="auto"/>
        <w:ind w:firstLine="426"/>
        <w:rPr>
          <w:rFonts w:eastAsia="SimSun"/>
          <w:i/>
          <w:sz w:val="24"/>
          <w:szCs w:val="24"/>
          <w:lang w:eastAsia="zh-CN"/>
        </w:rPr>
      </w:pPr>
      <w:r w:rsidRPr="00514314">
        <w:rPr>
          <w:rFonts w:eastAsia="SimSun"/>
          <w:i/>
          <w:sz w:val="24"/>
          <w:szCs w:val="24"/>
          <w:lang w:eastAsia="zh-CN"/>
        </w:rPr>
        <w:t>Зона В предназначена для размещения объектов, в отношении территорий которых устанавливается особый режим, порядок использования территории определяется федеральными органами исполнительной власти и органами исполнительной власти субъекта Федерации по согласованию с органами местного самоуправления в соответствии с государственными градостроительными нормативами и правилами, специальными нормативами.</w:t>
      </w:r>
    </w:p>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sz w:val="24"/>
          <w:szCs w:val="24"/>
          <w:lang w:eastAsia="zh-CN"/>
        </w:rPr>
      </w:pPr>
    </w:p>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sz w:val="24"/>
          <w:szCs w:val="24"/>
          <w:lang w:eastAsia="zh-CN"/>
        </w:rPr>
      </w:pPr>
      <w:r w:rsidRPr="00514314">
        <w:rPr>
          <w:rFonts w:eastAsia="SimSun"/>
          <w:sz w:val="24"/>
          <w:szCs w:val="24"/>
          <w:lang w:eastAsia="zh-CN"/>
        </w:rPr>
        <w:t>ОСНОВНЫЕ ВИДЫ И ПАРАМЕТРЫ РАЗРЕШЕННОГО ИСПОЛЬЗОВАНИЯ 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820"/>
      </w:tblGrid>
      <w:tr w:rsidR="006C534D" w:rsidRPr="00514314" w:rsidTr="006C534D">
        <w:trPr>
          <w:trHeight w:val="552"/>
        </w:trPr>
        <w:tc>
          <w:tcPr>
            <w:tcW w:w="4786" w:type="dxa"/>
            <w:vAlign w:val="center"/>
          </w:tcPr>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sz w:val="24"/>
                <w:szCs w:val="24"/>
                <w:lang w:eastAsia="zh-CN"/>
              </w:rPr>
            </w:pPr>
            <w:r w:rsidRPr="00514314">
              <w:rPr>
                <w:rFonts w:eastAsia="SimSun"/>
                <w:sz w:val="24"/>
                <w:szCs w:val="24"/>
                <w:lang w:eastAsia="zh-CN"/>
              </w:rPr>
              <w:t>ВИДЫ ИСПОЛЬЗОВАНИЯ</w:t>
            </w:r>
          </w:p>
        </w:tc>
        <w:tc>
          <w:tcPr>
            <w:tcW w:w="4820" w:type="dxa"/>
            <w:vAlign w:val="center"/>
          </w:tcPr>
          <w:p w:rsidR="006C534D" w:rsidRPr="00514314" w:rsidRDefault="006C534D" w:rsidP="006C534D">
            <w:pPr>
              <w:keepLines w:val="0"/>
              <w:tabs>
                <w:tab w:val="left" w:pos="-10173"/>
              </w:tabs>
              <w:overflowPunct/>
              <w:autoSpaceDE/>
              <w:autoSpaceDN/>
              <w:adjustRightInd/>
              <w:spacing w:line="240" w:lineRule="auto"/>
              <w:ind w:firstLine="426"/>
              <w:jc w:val="center"/>
              <w:rPr>
                <w:rFonts w:eastAsia="SimSun"/>
                <w:sz w:val="24"/>
                <w:szCs w:val="24"/>
                <w:lang w:eastAsia="zh-CN"/>
              </w:rPr>
            </w:pPr>
            <w:r w:rsidRPr="00514314">
              <w:rPr>
                <w:rFonts w:eastAsia="SimSun"/>
                <w:sz w:val="24"/>
                <w:szCs w:val="24"/>
                <w:lang w:eastAsia="zh-CN"/>
              </w:rPr>
              <w:t>ПРЕДЕЛЬНЫЕ РАЗМЕРЫ ЗЕМЕЛЬНЫХ УЧАСТКОВ И ПРЕДЕЛЬНЫЕ ПАРАМЕТРЫ РАЗРЕШЕННОГО СТРОИТЕЛЬСТВА</w:t>
            </w:r>
          </w:p>
        </w:tc>
      </w:tr>
      <w:tr w:rsidR="006C534D" w:rsidRPr="00514314" w:rsidTr="00E933B3">
        <w:trPr>
          <w:trHeight w:val="552"/>
        </w:trPr>
        <w:tc>
          <w:tcPr>
            <w:tcW w:w="4786" w:type="dxa"/>
          </w:tcPr>
          <w:p w:rsidR="006C534D" w:rsidRPr="00514314" w:rsidRDefault="006C534D" w:rsidP="00E933B3">
            <w:pPr>
              <w:keepLines w:val="0"/>
              <w:overflowPunct/>
              <w:autoSpaceDE/>
              <w:autoSpaceDN/>
              <w:adjustRightInd/>
              <w:spacing w:line="240" w:lineRule="auto"/>
              <w:ind w:firstLine="426"/>
              <w:jc w:val="left"/>
              <w:rPr>
                <w:sz w:val="24"/>
              </w:rPr>
            </w:pPr>
            <w:bookmarkStart w:id="232" w:name="sub_1080"/>
            <w:r w:rsidRPr="00514314">
              <w:rPr>
                <w:sz w:val="24"/>
              </w:rPr>
              <w:t>Обеспечение обороны и безопасности</w:t>
            </w:r>
            <w:bookmarkEnd w:id="232"/>
            <w:r w:rsidRPr="00514314">
              <w:rPr>
                <w:sz w:val="24"/>
              </w:rPr>
              <w:t xml:space="preserve"> – 8.0</w:t>
            </w:r>
          </w:p>
          <w:p w:rsidR="006C534D" w:rsidRPr="00514314" w:rsidRDefault="006C534D" w:rsidP="00E933B3">
            <w:pPr>
              <w:keepLines w:val="0"/>
              <w:overflowPunct/>
              <w:autoSpaceDE/>
              <w:autoSpaceDN/>
              <w:adjustRightInd/>
              <w:spacing w:line="240" w:lineRule="auto"/>
              <w:ind w:firstLine="426"/>
              <w:jc w:val="left"/>
              <w:rPr>
                <w:rFonts w:eastAsia="SimSun"/>
                <w:sz w:val="24"/>
                <w:szCs w:val="24"/>
                <w:lang w:eastAsia="zh-CN"/>
              </w:rPr>
            </w:pPr>
          </w:p>
        </w:tc>
        <w:tc>
          <w:tcPr>
            <w:tcW w:w="4820" w:type="dxa"/>
            <w:vAlign w:val="center"/>
          </w:tcPr>
          <w:p w:rsidR="006C534D" w:rsidRPr="00514314" w:rsidRDefault="00F17CB3" w:rsidP="006C534D">
            <w:pPr>
              <w:keepLines w:val="0"/>
              <w:overflowPunct/>
              <w:spacing w:line="240" w:lineRule="auto"/>
              <w:ind w:firstLine="426"/>
              <w:rPr>
                <w:bCs/>
                <w:sz w:val="24"/>
                <w:szCs w:val="24"/>
              </w:rPr>
            </w:pPr>
            <w:r>
              <w:rPr>
                <w:bCs/>
                <w:sz w:val="24"/>
                <w:szCs w:val="24"/>
              </w:rPr>
              <w:t>минимальный</w:t>
            </w:r>
            <w:r w:rsidR="006C534D" w:rsidRPr="00514314">
              <w:rPr>
                <w:bCs/>
                <w:sz w:val="24"/>
                <w:szCs w:val="24"/>
              </w:rPr>
              <w:t xml:space="preserve"> размер земельного участка </w:t>
            </w:r>
            <w:r>
              <w:rPr>
                <w:bCs/>
                <w:sz w:val="24"/>
                <w:szCs w:val="24"/>
              </w:rPr>
              <w:t>–</w:t>
            </w:r>
            <w:r w:rsidR="006C534D" w:rsidRPr="00514314">
              <w:rPr>
                <w:bCs/>
                <w:sz w:val="24"/>
                <w:szCs w:val="24"/>
              </w:rPr>
              <w:t xml:space="preserve"> 1000</w:t>
            </w:r>
            <w:r>
              <w:rPr>
                <w:bCs/>
                <w:sz w:val="24"/>
                <w:szCs w:val="24"/>
              </w:rPr>
              <w:t> </w:t>
            </w:r>
            <w:proofErr w:type="spellStart"/>
            <w:r w:rsidR="006C534D" w:rsidRPr="00514314">
              <w:rPr>
                <w:bCs/>
                <w:sz w:val="24"/>
                <w:szCs w:val="24"/>
              </w:rPr>
              <w:t>кв.м</w:t>
            </w:r>
            <w:proofErr w:type="spellEnd"/>
            <w:r w:rsidR="006C534D" w:rsidRPr="00514314">
              <w:rPr>
                <w:bCs/>
                <w:sz w:val="24"/>
                <w:szCs w:val="24"/>
              </w:rPr>
              <w:t>;</w:t>
            </w: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максимальный процент застройки в границах земельного участка – 60%;</w:t>
            </w:r>
          </w:p>
          <w:p w:rsidR="006C534D" w:rsidRPr="00514314" w:rsidRDefault="006C534D" w:rsidP="006C534D">
            <w:pPr>
              <w:keepLines w:val="0"/>
              <w:tabs>
                <w:tab w:val="left" w:pos="2520"/>
              </w:tabs>
              <w:overflowPunct/>
              <w:autoSpaceDE/>
              <w:autoSpaceDN/>
              <w:adjustRightInd/>
              <w:spacing w:line="240" w:lineRule="auto"/>
              <w:ind w:firstLine="426"/>
              <w:rPr>
                <w:rFonts w:eastAsia="SimSun"/>
                <w:sz w:val="24"/>
                <w:szCs w:val="24"/>
                <w:lang w:eastAsia="zh-CN"/>
              </w:rPr>
            </w:pPr>
            <w:r w:rsidRPr="00514314">
              <w:rPr>
                <w:rFonts w:eastAsia="SimSun"/>
                <w:color w:val="000000"/>
                <w:sz w:val="24"/>
                <w:szCs w:val="24"/>
                <w:lang w:eastAsia="zh-CN"/>
              </w:rPr>
              <w:t>максимальная высота зданий, строений, сооружений</w:t>
            </w:r>
            <w:r w:rsidRPr="00514314">
              <w:rPr>
                <w:rFonts w:eastAsia="SimSun"/>
                <w:sz w:val="24"/>
                <w:szCs w:val="24"/>
                <w:lang w:eastAsia="zh-CN"/>
              </w:rPr>
              <w:t xml:space="preserve"> – 15 м;</w:t>
            </w:r>
          </w:p>
          <w:p w:rsidR="006C534D" w:rsidRPr="00514314" w:rsidRDefault="006C534D" w:rsidP="006C534D">
            <w:pPr>
              <w:keepLines w:val="0"/>
              <w:tabs>
                <w:tab w:val="left" w:pos="2520"/>
              </w:tabs>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минимальный отступ от границ земельного участка, за пределами которых запрещено строительство зданий, строений, сооружений - 5 м</w:t>
            </w:r>
          </w:p>
        </w:tc>
      </w:tr>
      <w:tr w:rsidR="00E933B3" w:rsidRPr="00514314" w:rsidTr="00E933B3">
        <w:trPr>
          <w:trHeight w:val="552"/>
        </w:trPr>
        <w:tc>
          <w:tcPr>
            <w:tcW w:w="4786" w:type="dxa"/>
          </w:tcPr>
          <w:p w:rsidR="00E933B3" w:rsidRPr="00514314" w:rsidRDefault="00E933B3" w:rsidP="00E933B3">
            <w:pPr>
              <w:keepLines w:val="0"/>
              <w:overflowPunct/>
              <w:autoSpaceDE/>
              <w:autoSpaceDN/>
              <w:adjustRightInd/>
              <w:spacing w:line="240" w:lineRule="auto"/>
              <w:ind w:firstLine="426"/>
              <w:jc w:val="left"/>
              <w:rPr>
                <w:sz w:val="24"/>
              </w:rPr>
            </w:pPr>
            <w:bookmarkStart w:id="233" w:name="sub_1081"/>
            <w:r w:rsidRPr="00514314">
              <w:rPr>
                <w:sz w:val="24"/>
              </w:rPr>
              <w:t>Обеспечение вооруженных сил</w:t>
            </w:r>
            <w:bookmarkEnd w:id="233"/>
            <w:r w:rsidRPr="00514314">
              <w:rPr>
                <w:sz w:val="24"/>
              </w:rPr>
              <w:t xml:space="preserve"> – 8.1</w:t>
            </w:r>
            <w:bookmarkStart w:id="234" w:name="sub_1082"/>
          </w:p>
          <w:p w:rsidR="00E933B3" w:rsidRPr="00514314" w:rsidRDefault="00E933B3" w:rsidP="00E933B3">
            <w:pPr>
              <w:keepLines w:val="0"/>
              <w:overflowPunct/>
              <w:autoSpaceDE/>
              <w:autoSpaceDN/>
              <w:adjustRightInd/>
              <w:spacing w:line="240" w:lineRule="auto"/>
              <w:ind w:firstLine="426"/>
              <w:jc w:val="left"/>
              <w:rPr>
                <w:sz w:val="24"/>
              </w:rPr>
            </w:pPr>
            <w:r w:rsidRPr="00514314">
              <w:rPr>
                <w:sz w:val="24"/>
              </w:rPr>
              <w:t>Охрана Государственной границы Российской Федерации</w:t>
            </w:r>
            <w:bookmarkEnd w:id="234"/>
            <w:r w:rsidRPr="00514314">
              <w:rPr>
                <w:sz w:val="24"/>
              </w:rPr>
              <w:t xml:space="preserve"> – 8.2</w:t>
            </w:r>
          </w:p>
          <w:p w:rsidR="00E933B3" w:rsidRPr="00514314" w:rsidRDefault="00E933B3" w:rsidP="00E933B3">
            <w:pPr>
              <w:keepLines w:val="0"/>
              <w:overflowPunct/>
              <w:autoSpaceDE/>
              <w:autoSpaceDN/>
              <w:adjustRightInd/>
              <w:spacing w:line="240" w:lineRule="auto"/>
              <w:ind w:firstLine="426"/>
              <w:jc w:val="left"/>
              <w:rPr>
                <w:sz w:val="24"/>
              </w:rPr>
            </w:pPr>
            <w:bookmarkStart w:id="235" w:name="sub_1083"/>
            <w:r w:rsidRPr="00514314">
              <w:rPr>
                <w:sz w:val="24"/>
              </w:rPr>
              <w:t>Обеспечение внутреннего правопорядка</w:t>
            </w:r>
            <w:bookmarkEnd w:id="235"/>
            <w:r w:rsidRPr="00514314">
              <w:rPr>
                <w:sz w:val="24"/>
              </w:rPr>
              <w:t xml:space="preserve"> – 8.3</w:t>
            </w:r>
          </w:p>
          <w:p w:rsidR="00E933B3" w:rsidRPr="00514314" w:rsidRDefault="00E933B3" w:rsidP="00E933B3">
            <w:pPr>
              <w:keepLines w:val="0"/>
              <w:overflowPunct/>
              <w:autoSpaceDE/>
              <w:autoSpaceDN/>
              <w:adjustRightInd/>
              <w:spacing w:line="240" w:lineRule="auto"/>
              <w:ind w:firstLine="426"/>
              <w:jc w:val="left"/>
              <w:rPr>
                <w:sz w:val="24"/>
              </w:rPr>
            </w:pPr>
            <w:bookmarkStart w:id="236" w:name="sub_1084"/>
            <w:r w:rsidRPr="00514314">
              <w:rPr>
                <w:sz w:val="24"/>
              </w:rPr>
              <w:t>Обеспечение деятельности по исполнению наказаний</w:t>
            </w:r>
            <w:bookmarkEnd w:id="236"/>
            <w:r w:rsidRPr="00514314">
              <w:rPr>
                <w:sz w:val="24"/>
              </w:rPr>
              <w:t xml:space="preserve"> – 8.4</w:t>
            </w:r>
          </w:p>
          <w:p w:rsidR="00E933B3" w:rsidRPr="00514314" w:rsidRDefault="00E933B3" w:rsidP="00E933B3">
            <w:pPr>
              <w:keepLines w:val="0"/>
              <w:overflowPunct/>
              <w:autoSpaceDE/>
              <w:autoSpaceDN/>
              <w:adjustRightInd/>
              <w:spacing w:line="240" w:lineRule="auto"/>
              <w:ind w:firstLine="426"/>
              <w:jc w:val="left"/>
              <w:rPr>
                <w:sz w:val="24"/>
              </w:rPr>
            </w:pPr>
          </w:p>
        </w:tc>
        <w:tc>
          <w:tcPr>
            <w:tcW w:w="4820" w:type="dxa"/>
            <w:vAlign w:val="center"/>
          </w:tcPr>
          <w:p w:rsidR="00E933B3" w:rsidRPr="00514314" w:rsidRDefault="00E933B3" w:rsidP="00E933B3">
            <w:pPr>
              <w:keepLines w:val="0"/>
              <w:overflowPunct/>
              <w:spacing w:line="240" w:lineRule="auto"/>
              <w:ind w:firstLine="426"/>
              <w:rPr>
                <w:bCs/>
                <w:sz w:val="24"/>
                <w:szCs w:val="24"/>
              </w:rPr>
            </w:pPr>
            <w:r w:rsidRPr="00514314">
              <w:rPr>
                <w:bCs/>
                <w:sz w:val="24"/>
                <w:szCs w:val="24"/>
              </w:rPr>
              <w:t xml:space="preserve">минимальный/максимальный размер земельного участка - 1000/5100000 </w:t>
            </w:r>
            <w:proofErr w:type="spellStart"/>
            <w:r w:rsidRPr="00514314">
              <w:rPr>
                <w:bCs/>
                <w:sz w:val="24"/>
                <w:szCs w:val="24"/>
              </w:rPr>
              <w:t>кв.м</w:t>
            </w:r>
            <w:proofErr w:type="spellEnd"/>
            <w:r w:rsidRPr="00514314">
              <w:rPr>
                <w:bCs/>
                <w:sz w:val="24"/>
                <w:szCs w:val="24"/>
              </w:rPr>
              <w:t>;</w:t>
            </w:r>
          </w:p>
          <w:p w:rsidR="00E933B3" w:rsidRPr="00514314" w:rsidRDefault="00E933B3" w:rsidP="00E933B3">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максимальный процент застройки в границах земельного участка – 60%;</w:t>
            </w:r>
          </w:p>
          <w:p w:rsidR="00E933B3" w:rsidRPr="00514314" w:rsidRDefault="00E933B3" w:rsidP="00E933B3">
            <w:pPr>
              <w:keepLines w:val="0"/>
              <w:tabs>
                <w:tab w:val="left" w:pos="2520"/>
              </w:tabs>
              <w:overflowPunct/>
              <w:autoSpaceDE/>
              <w:autoSpaceDN/>
              <w:adjustRightInd/>
              <w:spacing w:line="240" w:lineRule="auto"/>
              <w:ind w:firstLine="426"/>
              <w:rPr>
                <w:rFonts w:eastAsia="SimSun"/>
                <w:sz w:val="24"/>
                <w:szCs w:val="24"/>
                <w:lang w:eastAsia="zh-CN"/>
              </w:rPr>
            </w:pPr>
            <w:r w:rsidRPr="00514314">
              <w:rPr>
                <w:rFonts w:eastAsia="SimSun"/>
                <w:color w:val="000000"/>
                <w:sz w:val="24"/>
                <w:szCs w:val="24"/>
                <w:lang w:eastAsia="zh-CN"/>
              </w:rPr>
              <w:t>максимальная высота зданий, строений, сооружений</w:t>
            </w:r>
            <w:r w:rsidRPr="00514314">
              <w:rPr>
                <w:rFonts w:eastAsia="SimSun"/>
                <w:sz w:val="24"/>
                <w:szCs w:val="24"/>
                <w:lang w:eastAsia="zh-CN"/>
              </w:rPr>
              <w:t xml:space="preserve"> – 15 м;</w:t>
            </w:r>
          </w:p>
          <w:p w:rsidR="00E933B3" w:rsidRDefault="00E933B3" w:rsidP="00E933B3">
            <w:pPr>
              <w:keepLines w:val="0"/>
              <w:overflowPunct/>
              <w:spacing w:line="240" w:lineRule="auto"/>
              <w:ind w:firstLine="426"/>
              <w:rPr>
                <w:bCs/>
                <w:sz w:val="24"/>
                <w:szCs w:val="24"/>
              </w:rPr>
            </w:pPr>
            <w:r w:rsidRPr="00514314">
              <w:rPr>
                <w:rFonts w:eastAsia="SimSun"/>
                <w:sz w:val="24"/>
                <w:szCs w:val="24"/>
                <w:lang w:eastAsia="zh-CN"/>
              </w:rPr>
              <w:t>минимальный отступ от границ земельного участка, за пределами которых запрещено строительство зданий, строений, сооружений - 5 м</w:t>
            </w:r>
          </w:p>
        </w:tc>
      </w:tr>
      <w:tr w:rsidR="006C534D" w:rsidRPr="00514314" w:rsidTr="006C534D">
        <w:trPr>
          <w:trHeight w:val="552"/>
        </w:trPr>
        <w:tc>
          <w:tcPr>
            <w:tcW w:w="4786" w:type="dxa"/>
          </w:tcPr>
          <w:p w:rsidR="006C534D" w:rsidRPr="00514314" w:rsidRDefault="006C534D" w:rsidP="006C534D">
            <w:pPr>
              <w:keepLines w:val="0"/>
              <w:overflowPunct/>
              <w:autoSpaceDE/>
              <w:autoSpaceDN/>
              <w:adjustRightInd/>
              <w:spacing w:line="240" w:lineRule="auto"/>
              <w:ind w:firstLine="426"/>
              <w:rPr>
                <w:sz w:val="24"/>
              </w:rPr>
            </w:pPr>
            <w:bookmarkStart w:id="237" w:name="sub_1090"/>
            <w:r w:rsidRPr="00514314">
              <w:rPr>
                <w:sz w:val="24"/>
              </w:rPr>
              <w:t>Деятельность по особой охране и изучению природы</w:t>
            </w:r>
            <w:bookmarkEnd w:id="237"/>
            <w:r w:rsidRPr="00514314">
              <w:rPr>
                <w:sz w:val="24"/>
              </w:rPr>
              <w:t xml:space="preserve"> – 9.0</w:t>
            </w:r>
          </w:p>
          <w:p w:rsidR="006C534D" w:rsidRPr="00514314" w:rsidRDefault="006C534D" w:rsidP="006C534D">
            <w:pPr>
              <w:keepLines w:val="0"/>
              <w:overflowPunct/>
              <w:autoSpaceDE/>
              <w:autoSpaceDN/>
              <w:adjustRightInd/>
              <w:spacing w:line="240" w:lineRule="auto"/>
              <w:ind w:firstLine="426"/>
            </w:pPr>
            <w:bookmarkStart w:id="238" w:name="sub_1091"/>
            <w:r w:rsidRPr="00514314">
              <w:rPr>
                <w:sz w:val="24"/>
              </w:rPr>
              <w:t>Охрана природных территорий</w:t>
            </w:r>
            <w:bookmarkEnd w:id="238"/>
            <w:r w:rsidRPr="00514314">
              <w:rPr>
                <w:sz w:val="24"/>
              </w:rPr>
              <w:t xml:space="preserve"> – 9.1</w:t>
            </w:r>
          </w:p>
        </w:tc>
        <w:tc>
          <w:tcPr>
            <w:tcW w:w="4820" w:type="dxa"/>
            <w:vAlign w:val="center"/>
          </w:tcPr>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1000/2500000 кв. м;</w:t>
            </w:r>
          </w:p>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514314">
                <w:rPr>
                  <w:rFonts w:eastAsia="SimSun"/>
                  <w:color w:val="000000"/>
                  <w:sz w:val="24"/>
                  <w:szCs w:val="24"/>
                  <w:lang w:eastAsia="zh-CN"/>
                </w:rPr>
                <w:t>1 м</w:t>
              </w:r>
            </w:smartTag>
            <w:r w:rsidRPr="00514314">
              <w:rPr>
                <w:rFonts w:eastAsia="SimSun"/>
                <w:color w:val="000000"/>
                <w:sz w:val="24"/>
                <w:szCs w:val="24"/>
                <w:lang w:eastAsia="zh-CN"/>
              </w:rPr>
              <w:t>;</w:t>
            </w:r>
          </w:p>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максимальная высота зданий, строений, сооружений от уровня земли – 5 м;</w:t>
            </w:r>
          </w:p>
          <w:p w:rsidR="006C534D" w:rsidRPr="00514314" w:rsidRDefault="006C534D" w:rsidP="006C534D">
            <w:pPr>
              <w:keepLines w:val="0"/>
              <w:overflowPunct/>
              <w:spacing w:line="240" w:lineRule="auto"/>
              <w:ind w:firstLine="426"/>
              <w:rPr>
                <w:bCs/>
                <w:sz w:val="24"/>
                <w:szCs w:val="24"/>
              </w:rPr>
            </w:pPr>
            <w:r w:rsidRPr="00514314">
              <w:rPr>
                <w:rFonts w:eastAsia="SimSun"/>
                <w:color w:val="000000"/>
                <w:sz w:val="24"/>
                <w:szCs w:val="24"/>
                <w:lang w:eastAsia="zh-CN"/>
              </w:rPr>
              <w:t>максимальный процент застройки в границах земельного участка – 5 %</w:t>
            </w:r>
          </w:p>
        </w:tc>
      </w:tr>
    </w:tbl>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sz w:val="24"/>
          <w:szCs w:val="24"/>
          <w:lang w:eastAsia="zh-CN"/>
        </w:rPr>
      </w:pPr>
    </w:p>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sz w:val="24"/>
          <w:szCs w:val="24"/>
          <w:lang w:eastAsia="zh-CN"/>
        </w:rPr>
      </w:pPr>
      <w:r w:rsidRPr="00514314">
        <w:rPr>
          <w:rFonts w:eastAsia="SimSun"/>
          <w:sz w:val="24"/>
          <w:szCs w:val="24"/>
          <w:lang w:eastAsia="zh-CN"/>
        </w:rPr>
        <w:t>УСЛОВНО РАЗРЕШЕННЫЕ ВИДЫ И ПАРАМЕТРЫ ИСПОЛЬЗОВАНИЯ 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4786"/>
        <w:gridCol w:w="4820"/>
      </w:tblGrid>
      <w:tr w:rsidR="006C534D" w:rsidRPr="00514314" w:rsidTr="006C534D">
        <w:trPr>
          <w:trHeight w:val="552"/>
        </w:trPr>
        <w:tc>
          <w:tcPr>
            <w:tcW w:w="4786" w:type="dxa"/>
            <w:vAlign w:val="center"/>
          </w:tcPr>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sz w:val="24"/>
                <w:szCs w:val="24"/>
                <w:lang w:eastAsia="zh-CN"/>
              </w:rPr>
            </w:pPr>
            <w:r w:rsidRPr="00514314">
              <w:rPr>
                <w:rFonts w:eastAsia="SimSun"/>
                <w:sz w:val="24"/>
                <w:szCs w:val="24"/>
                <w:lang w:eastAsia="zh-CN"/>
              </w:rPr>
              <w:t>ВИДЫ ИСПОЛЬЗОВАНИЯ</w:t>
            </w:r>
          </w:p>
        </w:tc>
        <w:tc>
          <w:tcPr>
            <w:tcW w:w="4820" w:type="dxa"/>
            <w:vAlign w:val="center"/>
          </w:tcPr>
          <w:p w:rsidR="006C534D" w:rsidRPr="00514314" w:rsidRDefault="006C534D" w:rsidP="006C534D">
            <w:pPr>
              <w:keepLines w:val="0"/>
              <w:tabs>
                <w:tab w:val="left" w:pos="-10173"/>
              </w:tabs>
              <w:overflowPunct/>
              <w:autoSpaceDE/>
              <w:autoSpaceDN/>
              <w:adjustRightInd/>
              <w:spacing w:line="240" w:lineRule="auto"/>
              <w:ind w:firstLine="426"/>
              <w:jc w:val="center"/>
              <w:rPr>
                <w:rFonts w:eastAsia="SimSun"/>
                <w:sz w:val="24"/>
                <w:szCs w:val="24"/>
                <w:lang w:eastAsia="zh-CN"/>
              </w:rPr>
            </w:pPr>
            <w:r w:rsidRPr="00514314">
              <w:rPr>
                <w:rFonts w:eastAsia="SimSun"/>
                <w:sz w:val="24"/>
                <w:szCs w:val="24"/>
                <w:lang w:eastAsia="zh-CN"/>
              </w:rPr>
              <w:t>ПРЕДЕЛЬНЫЕ РАЗМЕРЫ ЗЕМЕЛЬНЫХ УЧАСТКОВ И ПРЕДЕЛЬНЫЕ ПАРАМЕТРЫ</w:t>
            </w:r>
          </w:p>
          <w:p w:rsidR="006C534D" w:rsidRPr="00514314" w:rsidRDefault="006C534D" w:rsidP="006C534D">
            <w:pPr>
              <w:keepLines w:val="0"/>
              <w:tabs>
                <w:tab w:val="left" w:pos="-10173"/>
              </w:tabs>
              <w:overflowPunct/>
              <w:autoSpaceDE/>
              <w:autoSpaceDN/>
              <w:adjustRightInd/>
              <w:spacing w:line="240" w:lineRule="auto"/>
              <w:ind w:firstLine="426"/>
              <w:jc w:val="center"/>
              <w:rPr>
                <w:rFonts w:eastAsia="SimSun"/>
                <w:sz w:val="24"/>
                <w:szCs w:val="24"/>
                <w:lang w:eastAsia="zh-CN"/>
              </w:rPr>
            </w:pPr>
            <w:r w:rsidRPr="00514314">
              <w:rPr>
                <w:rFonts w:eastAsia="SimSun"/>
                <w:sz w:val="24"/>
                <w:szCs w:val="24"/>
                <w:lang w:eastAsia="zh-CN"/>
              </w:rPr>
              <w:t>РАЗРЕШЕННОГО СТРОИТЕЛЬСТВА</w:t>
            </w:r>
          </w:p>
        </w:tc>
      </w:tr>
      <w:tr w:rsidR="006C534D" w:rsidRPr="00514314" w:rsidTr="006C534D">
        <w:trPr>
          <w:trHeight w:val="270"/>
        </w:trPr>
        <w:tc>
          <w:tcPr>
            <w:tcW w:w="4786" w:type="dxa"/>
          </w:tcPr>
          <w:p w:rsidR="006C534D" w:rsidRPr="00514314" w:rsidRDefault="006C534D" w:rsidP="006C534D">
            <w:pPr>
              <w:keepLines w:val="0"/>
              <w:widowControl w:val="0"/>
              <w:overflowPunct/>
              <w:spacing w:line="240" w:lineRule="auto"/>
              <w:ind w:firstLine="426"/>
              <w:rPr>
                <w:sz w:val="24"/>
              </w:rPr>
            </w:pPr>
            <w:r w:rsidRPr="00514314">
              <w:rPr>
                <w:sz w:val="24"/>
              </w:rPr>
              <w:t>Малоэтажная многоквартирная жилая застройка – 2.1.1 (а именно казармы, общежития, жилые дома для служащих)</w:t>
            </w:r>
          </w:p>
          <w:p w:rsidR="006C534D" w:rsidRPr="00514314" w:rsidRDefault="006C534D" w:rsidP="006C534D">
            <w:pPr>
              <w:keepLines w:val="0"/>
              <w:widowControl w:val="0"/>
              <w:overflowPunct/>
              <w:spacing w:line="240" w:lineRule="auto"/>
              <w:ind w:firstLine="426"/>
              <w:rPr>
                <w:sz w:val="24"/>
              </w:rPr>
            </w:pPr>
          </w:p>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p>
        </w:tc>
        <w:tc>
          <w:tcPr>
            <w:tcW w:w="4820" w:type="dxa"/>
            <w:vAlign w:val="center"/>
          </w:tcPr>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800/5000 кв. м;</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минимальный отступ от границ участка - 5 м;</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максимальное количество надземных этажей – 4;</w:t>
            </w:r>
          </w:p>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sz w:val="24"/>
                <w:szCs w:val="24"/>
                <w:lang w:eastAsia="zh-CN"/>
              </w:rPr>
              <w:t>максимальный процент застройки в границах земельного участка – 60 %</w:t>
            </w:r>
          </w:p>
        </w:tc>
      </w:tr>
      <w:tr w:rsidR="006C534D" w:rsidRPr="00514314" w:rsidTr="006C534D">
        <w:trPr>
          <w:trHeight w:val="270"/>
        </w:trPr>
        <w:tc>
          <w:tcPr>
            <w:tcW w:w="4786" w:type="dxa"/>
          </w:tcPr>
          <w:p w:rsidR="006C534D" w:rsidRPr="00BD2E43"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Коммунальное обслуживание – 3.1:</w:t>
            </w:r>
          </w:p>
          <w:p w:rsidR="006C534D" w:rsidRPr="00BD2E43" w:rsidRDefault="006C534D" w:rsidP="006C534D">
            <w:pPr>
              <w:keepLines w:val="0"/>
              <w:overflowPunct/>
              <w:autoSpaceDE/>
              <w:autoSpaceDN/>
              <w:adjustRightInd/>
              <w:spacing w:line="240" w:lineRule="auto"/>
              <w:ind w:left="60" w:right="60" w:firstLine="426"/>
              <w:rPr>
                <w:rFonts w:ascii="Verdana" w:hAnsi="Verdana"/>
                <w:sz w:val="24"/>
                <w:szCs w:val="24"/>
              </w:rPr>
            </w:pPr>
            <w:r w:rsidRPr="00BD2E43">
              <w:rPr>
                <w:sz w:val="24"/>
                <w:szCs w:val="24"/>
              </w:rPr>
              <w:t>Предоставление коммунальных услуг – 3.1.1</w:t>
            </w:r>
          </w:p>
          <w:p w:rsidR="006C534D" w:rsidRPr="00BD2E43" w:rsidRDefault="006C534D" w:rsidP="006C534D">
            <w:pPr>
              <w:keepLines w:val="0"/>
              <w:overflowPunct/>
              <w:autoSpaceDE/>
              <w:autoSpaceDN/>
              <w:adjustRightInd/>
              <w:spacing w:line="240" w:lineRule="auto"/>
              <w:ind w:left="60" w:right="60" w:firstLine="426"/>
              <w:rPr>
                <w:rFonts w:ascii="Verdana" w:hAnsi="Verdana"/>
                <w:sz w:val="24"/>
                <w:szCs w:val="24"/>
              </w:rPr>
            </w:pPr>
            <w:r w:rsidRPr="00BD2E43">
              <w:rPr>
                <w:sz w:val="24"/>
                <w:szCs w:val="24"/>
              </w:rPr>
              <w:t>Административные здания организаций, обеспечивающих предоставление коммунальных услуг – 3.1.2.</w:t>
            </w:r>
          </w:p>
          <w:p w:rsidR="006C534D" w:rsidRPr="00BD2E43"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BD2E43">
              <w:rPr>
                <w:sz w:val="24"/>
                <w:szCs w:val="24"/>
              </w:rPr>
              <w:t>Социальное обслуживание</w:t>
            </w:r>
            <w:r w:rsidRPr="00BD2E43">
              <w:rPr>
                <w:rFonts w:eastAsia="SimSun"/>
                <w:color w:val="000000"/>
                <w:sz w:val="24"/>
                <w:szCs w:val="24"/>
                <w:lang w:eastAsia="zh-CN"/>
              </w:rPr>
              <w:t xml:space="preserve"> – 3.2</w:t>
            </w:r>
          </w:p>
          <w:p w:rsidR="006C534D" w:rsidRPr="00BD2E43"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BD2E43">
              <w:rPr>
                <w:rFonts w:eastAsia="SimSun"/>
                <w:color w:val="000000"/>
                <w:sz w:val="24"/>
                <w:szCs w:val="24"/>
                <w:lang w:eastAsia="zh-CN"/>
              </w:rPr>
              <w:t>Дома социального обслуживания – 3.2.1</w:t>
            </w:r>
          </w:p>
          <w:p w:rsidR="006C534D" w:rsidRPr="00BD2E43"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BD2E43">
              <w:rPr>
                <w:rFonts w:eastAsia="SimSun"/>
                <w:color w:val="000000"/>
                <w:sz w:val="24"/>
                <w:szCs w:val="24"/>
                <w:lang w:eastAsia="zh-CN"/>
              </w:rPr>
              <w:t>Оказание социальной помощи населению – 3.2.2</w:t>
            </w:r>
          </w:p>
          <w:p w:rsidR="006C534D" w:rsidRPr="00BD2E43"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BD2E43">
              <w:rPr>
                <w:rFonts w:eastAsia="SimSun"/>
                <w:color w:val="000000"/>
                <w:sz w:val="24"/>
                <w:szCs w:val="24"/>
                <w:lang w:eastAsia="zh-CN"/>
              </w:rPr>
              <w:t>Оказание услуг связи – 3.2.3</w:t>
            </w:r>
          </w:p>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BD2E43">
              <w:rPr>
                <w:rFonts w:eastAsia="SimSun"/>
                <w:color w:val="000000"/>
                <w:sz w:val="24"/>
                <w:szCs w:val="24"/>
                <w:lang w:eastAsia="zh-CN"/>
              </w:rPr>
              <w:t>Общежития – 3.2.4</w:t>
            </w:r>
          </w:p>
          <w:p w:rsidR="006C534D" w:rsidRPr="00514314" w:rsidRDefault="006C534D" w:rsidP="006C534D">
            <w:pPr>
              <w:keepLines w:val="0"/>
              <w:widowControl w:val="0"/>
              <w:overflowPunct/>
              <w:spacing w:line="240" w:lineRule="auto"/>
              <w:ind w:firstLine="426"/>
              <w:rPr>
                <w:sz w:val="24"/>
              </w:rPr>
            </w:pPr>
            <w:bookmarkStart w:id="239" w:name="sub_1033"/>
            <w:r w:rsidRPr="00514314">
              <w:rPr>
                <w:sz w:val="24"/>
              </w:rPr>
              <w:t>Бытовое обслуживание</w:t>
            </w:r>
            <w:bookmarkEnd w:id="239"/>
            <w:r w:rsidRPr="00514314">
              <w:rPr>
                <w:sz w:val="24"/>
              </w:rPr>
              <w:t xml:space="preserve"> – 3.3</w:t>
            </w:r>
          </w:p>
          <w:p w:rsidR="006C534D" w:rsidRPr="00514314" w:rsidRDefault="006C534D" w:rsidP="006C534D">
            <w:pPr>
              <w:keepLines w:val="0"/>
              <w:widowControl w:val="0"/>
              <w:overflowPunct/>
              <w:spacing w:line="240" w:lineRule="auto"/>
              <w:ind w:firstLine="426"/>
              <w:rPr>
                <w:sz w:val="24"/>
              </w:rPr>
            </w:pPr>
            <w:bookmarkStart w:id="240" w:name="sub_10341"/>
            <w:r w:rsidRPr="00514314">
              <w:rPr>
                <w:sz w:val="24"/>
              </w:rPr>
              <w:t>Амбулаторно-поликлиническое обслуживание</w:t>
            </w:r>
            <w:bookmarkEnd w:id="240"/>
            <w:r w:rsidRPr="00514314">
              <w:rPr>
                <w:sz w:val="24"/>
              </w:rPr>
              <w:t xml:space="preserve"> – 3.4.1</w:t>
            </w:r>
          </w:p>
          <w:p w:rsidR="006C534D" w:rsidRPr="00514314" w:rsidRDefault="006C534D" w:rsidP="006C534D">
            <w:pPr>
              <w:keepLines w:val="0"/>
              <w:widowControl w:val="0"/>
              <w:overflowPunct/>
              <w:spacing w:line="240" w:lineRule="auto"/>
              <w:ind w:firstLine="426"/>
              <w:rPr>
                <w:sz w:val="24"/>
              </w:rPr>
            </w:pPr>
          </w:p>
          <w:p w:rsidR="006C534D" w:rsidRPr="00514314" w:rsidRDefault="006C534D" w:rsidP="006C534D">
            <w:pPr>
              <w:keepLines w:val="0"/>
              <w:widowControl w:val="0"/>
              <w:overflowPunct/>
              <w:spacing w:line="240" w:lineRule="auto"/>
              <w:ind w:firstLine="426"/>
              <w:rPr>
                <w:sz w:val="24"/>
              </w:rPr>
            </w:pPr>
          </w:p>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p>
        </w:tc>
        <w:tc>
          <w:tcPr>
            <w:tcW w:w="4820" w:type="dxa"/>
            <w:vAlign w:val="center"/>
          </w:tcPr>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10/1000 кв. м;</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минимальный отступ от границ участка - 5 м;</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максимальное количество надземных этажей – 2;</w:t>
            </w:r>
          </w:p>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sz w:val="24"/>
                <w:szCs w:val="24"/>
                <w:lang w:eastAsia="zh-CN"/>
              </w:rPr>
              <w:t>максимальный процент застройки в границах земельного участка – 50 %</w:t>
            </w:r>
          </w:p>
        </w:tc>
      </w:tr>
      <w:tr w:rsidR="006C534D" w:rsidRPr="00514314" w:rsidTr="006C534D">
        <w:trPr>
          <w:trHeight w:val="270"/>
        </w:trPr>
        <w:tc>
          <w:tcPr>
            <w:tcW w:w="4786" w:type="dxa"/>
          </w:tcPr>
          <w:p w:rsidR="006C534D" w:rsidRPr="00514314" w:rsidRDefault="006C534D" w:rsidP="006C534D">
            <w:pPr>
              <w:keepLines w:val="0"/>
              <w:widowControl w:val="0"/>
              <w:overflowPunct/>
              <w:spacing w:line="240" w:lineRule="auto"/>
              <w:ind w:firstLine="426"/>
              <w:rPr>
                <w:sz w:val="24"/>
              </w:rPr>
            </w:pPr>
            <w:bookmarkStart w:id="241" w:name="sub_10351"/>
            <w:r w:rsidRPr="00514314">
              <w:rPr>
                <w:sz w:val="24"/>
              </w:rPr>
              <w:t>Дошкольное, начальное и среднее общее образование</w:t>
            </w:r>
            <w:bookmarkEnd w:id="241"/>
            <w:r w:rsidRPr="00514314">
              <w:rPr>
                <w:sz w:val="24"/>
              </w:rPr>
              <w:t xml:space="preserve"> – 3.5.1</w:t>
            </w:r>
          </w:p>
          <w:p w:rsidR="006C534D" w:rsidRPr="00514314" w:rsidRDefault="006C534D" w:rsidP="006C534D">
            <w:pPr>
              <w:keepLines w:val="0"/>
              <w:widowControl w:val="0"/>
              <w:overflowPunct/>
              <w:spacing w:line="240" w:lineRule="auto"/>
              <w:ind w:firstLine="426"/>
              <w:rPr>
                <w:sz w:val="24"/>
              </w:rPr>
            </w:pPr>
          </w:p>
        </w:tc>
        <w:tc>
          <w:tcPr>
            <w:tcW w:w="4820" w:type="dxa"/>
            <w:vAlign w:val="center"/>
          </w:tcPr>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10/10000 кв. м;</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минимальный отступ от границ участка - 10 м (для сельских поселений) и 25 м (для городских поселений и округов);</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максимальное количество надземных этажей – 2;</w:t>
            </w:r>
          </w:p>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sz w:val="24"/>
                <w:szCs w:val="24"/>
                <w:lang w:eastAsia="zh-CN"/>
              </w:rPr>
              <w:t>максимальный процент застройки в границах земельного участка – 60 %</w:t>
            </w:r>
          </w:p>
        </w:tc>
      </w:tr>
      <w:tr w:rsidR="006C534D" w:rsidRPr="00514314" w:rsidTr="006C534D">
        <w:trPr>
          <w:trHeight w:val="270"/>
        </w:trPr>
        <w:tc>
          <w:tcPr>
            <w:tcW w:w="4786" w:type="dxa"/>
          </w:tcPr>
          <w:p w:rsidR="006C534D" w:rsidRPr="00514314" w:rsidRDefault="006C534D" w:rsidP="006C534D">
            <w:pPr>
              <w:keepLines w:val="0"/>
              <w:widowControl w:val="0"/>
              <w:overflowPunct/>
              <w:spacing w:line="240" w:lineRule="auto"/>
              <w:ind w:firstLine="426"/>
              <w:rPr>
                <w:sz w:val="24"/>
              </w:rPr>
            </w:pPr>
            <w:r w:rsidRPr="00514314">
              <w:rPr>
                <w:sz w:val="24"/>
              </w:rPr>
              <w:t>Обеспечение деятельности в области гидрометеорологии и смежных с ней областях</w:t>
            </w:r>
            <w:r w:rsidRPr="00514314">
              <w:rPr>
                <w:sz w:val="22"/>
              </w:rPr>
              <w:t xml:space="preserve"> </w:t>
            </w:r>
            <w:r w:rsidRPr="00514314">
              <w:rPr>
                <w:sz w:val="24"/>
              </w:rPr>
              <w:t>– 3.9.1</w:t>
            </w:r>
          </w:p>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p>
        </w:tc>
        <w:tc>
          <w:tcPr>
            <w:tcW w:w="4820" w:type="dxa"/>
            <w:vAlign w:val="center"/>
          </w:tcPr>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4000/40000 кв. м;</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- 5 м; </w:t>
            </w:r>
          </w:p>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максимальная высота зданий, строений, сооружений от уровня земли – 15 м;</w:t>
            </w:r>
          </w:p>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sz w:val="24"/>
                <w:szCs w:val="24"/>
                <w:lang w:eastAsia="zh-CN"/>
              </w:rPr>
              <w:t>максимальный процент застройки в границах земельного участка – 60 %</w:t>
            </w:r>
          </w:p>
        </w:tc>
      </w:tr>
      <w:tr w:rsidR="006C534D" w:rsidRPr="00514314" w:rsidTr="006C534D">
        <w:trPr>
          <w:trHeight w:val="270"/>
        </w:trPr>
        <w:tc>
          <w:tcPr>
            <w:tcW w:w="4786" w:type="dxa"/>
          </w:tcPr>
          <w:p w:rsidR="006C534D" w:rsidRPr="00514314" w:rsidRDefault="006C534D" w:rsidP="006C534D">
            <w:pPr>
              <w:keepLines w:val="0"/>
              <w:widowControl w:val="0"/>
              <w:overflowPunct/>
              <w:spacing w:line="240" w:lineRule="auto"/>
              <w:ind w:firstLine="426"/>
              <w:rPr>
                <w:sz w:val="24"/>
              </w:rPr>
            </w:pPr>
            <w:r w:rsidRPr="00514314">
              <w:rPr>
                <w:sz w:val="24"/>
              </w:rPr>
              <w:t>Магазины – 4.4</w:t>
            </w:r>
          </w:p>
          <w:p w:rsidR="006C534D" w:rsidRPr="00514314" w:rsidRDefault="006C534D" w:rsidP="006C534D">
            <w:pPr>
              <w:keepLines w:val="0"/>
              <w:widowControl w:val="0"/>
              <w:overflowPunct/>
              <w:spacing w:line="240" w:lineRule="auto"/>
              <w:ind w:firstLine="426"/>
              <w:rPr>
                <w:sz w:val="24"/>
              </w:rPr>
            </w:pPr>
          </w:p>
          <w:p w:rsidR="006C534D" w:rsidRPr="00514314" w:rsidRDefault="006C534D" w:rsidP="006C534D">
            <w:pPr>
              <w:keepLines w:val="0"/>
              <w:widowControl w:val="0"/>
              <w:overflowPunct/>
              <w:spacing w:line="240" w:lineRule="auto"/>
              <w:ind w:firstLine="426"/>
              <w:rPr>
                <w:sz w:val="24"/>
              </w:rPr>
            </w:pPr>
          </w:p>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p>
        </w:tc>
        <w:tc>
          <w:tcPr>
            <w:tcW w:w="4820" w:type="dxa"/>
            <w:vAlign w:val="center"/>
          </w:tcPr>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10/1000 кв. м;</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минимальный отступ от границ участка - 5 м;</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максимальное количество надземных этажей – 2;</w:t>
            </w:r>
          </w:p>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sz w:val="24"/>
                <w:szCs w:val="24"/>
                <w:lang w:eastAsia="zh-CN"/>
              </w:rPr>
              <w:t>максимальный процент застройки в границах земельного участка – 50 %</w:t>
            </w:r>
          </w:p>
        </w:tc>
      </w:tr>
      <w:tr w:rsidR="006C534D" w:rsidRPr="00514314" w:rsidTr="006C534D">
        <w:trPr>
          <w:trHeight w:val="270"/>
        </w:trPr>
        <w:tc>
          <w:tcPr>
            <w:tcW w:w="4786" w:type="dxa"/>
          </w:tcPr>
          <w:p w:rsidR="006C534D" w:rsidRPr="00BD2E43" w:rsidRDefault="006C534D" w:rsidP="006C534D">
            <w:pPr>
              <w:keepLines w:val="0"/>
              <w:widowControl w:val="0"/>
              <w:overflowPunct/>
              <w:spacing w:line="240" w:lineRule="auto"/>
              <w:ind w:firstLine="426"/>
              <w:rPr>
                <w:sz w:val="24"/>
              </w:rPr>
            </w:pPr>
            <w:r w:rsidRPr="00BD2E43">
              <w:rPr>
                <w:sz w:val="24"/>
              </w:rPr>
              <w:t>Транспорт</w:t>
            </w:r>
            <w:r w:rsidRPr="00BD2E43">
              <w:rPr>
                <w:sz w:val="22"/>
              </w:rPr>
              <w:t xml:space="preserve"> </w:t>
            </w:r>
            <w:r w:rsidRPr="00BD2E43">
              <w:rPr>
                <w:sz w:val="24"/>
              </w:rPr>
              <w:t>– 7.0</w:t>
            </w:r>
          </w:p>
          <w:p w:rsidR="006C534D" w:rsidRPr="00BD2E43"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Железнодорожный транспорт – 7.1</w:t>
            </w:r>
          </w:p>
          <w:p w:rsidR="006C534D" w:rsidRPr="00BD2E43"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Железнодорожные пути – 7.1.1</w:t>
            </w:r>
          </w:p>
          <w:p w:rsidR="006C534D" w:rsidRPr="00BD2E43"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Обслуживание железнодорожных перевозок – 7.1.2</w:t>
            </w:r>
          </w:p>
          <w:p w:rsidR="006C534D" w:rsidRPr="00BD2E43"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Автомобильный транспорт – 7.2</w:t>
            </w:r>
          </w:p>
          <w:p w:rsidR="006C534D" w:rsidRPr="00BD2E43"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Размещение автомобильных дорог – 7.2.1</w:t>
            </w:r>
          </w:p>
          <w:p w:rsidR="006C534D" w:rsidRPr="00BD2E43"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Обслуживание перевозок пассажиров – 7.2.2</w:t>
            </w:r>
          </w:p>
          <w:p w:rsidR="006C534D" w:rsidRPr="00BD2E43"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Стоянки транспорта общего пользования – 7.2.3</w:t>
            </w:r>
          </w:p>
          <w:p w:rsidR="006C534D" w:rsidRPr="00BD2E43" w:rsidRDefault="006C534D" w:rsidP="006C534D">
            <w:pPr>
              <w:keepLines w:val="0"/>
              <w:widowControl w:val="0"/>
              <w:overflowPunct/>
              <w:spacing w:line="240" w:lineRule="auto"/>
              <w:ind w:firstLine="426"/>
              <w:rPr>
                <w:sz w:val="24"/>
              </w:rPr>
            </w:pPr>
            <w:r w:rsidRPr="00BD2E43">
              <w:rPr>
                <w:sz w:val="24"/>
              </w:rPr>
              <w:t>Водный транспорт</w:t>
            </w:r>
            <w:r w:rsidRPr="00BD2E43">
              <w:rPr>
                <w:sz w:val="22"/>
              </w:rPr>
              <w:t xml:space="preserve"> </w:t>
            </w:r>
            <w:r w:rsidRPr="00BD2E43">
              <w:rPr>
                <w:sz w:val="24"/>
              </w:rPr>
              <w:t>– 7.3</w:t>
            </w:r>
          </w:p>
          <w:p w:rsidR="006C534D" w:rsidRPr="00BD2E43" w:rsidRDefault="006C534D" w:rsidP="006C534D">
            <w:pPr>
              <w:keepLines w:val="0"/>
              <w:widowControl w:val="0"/>
              <w:overflowPunct/>
              <w:spacing w:line="240" w:lineRule="auto"/>
              <w:ind w:firstLine="426"/>
              <w:rPr>
                <w:sz w:val="24"/>
              </w:rPr>
            </w:pPr>
            <w:r w:rsidRPr="00BD2E43">
              <w:rPr>
                <w:sz w:val="24"/>
              </w:rPr>
              <w:t>Трубопроводный транспорт – 7.5</w:t>
            </w:r>
          </w:p>
          <w:p w:rsidR="006C534D" w:rsidRPr="00BD2E43" w:rsidRDefault="006C534D" w:rsidP="006C534D">
            <w:pPr>
              <w:keepLines w:val="0"/>
              <w:widowControl w:val="0"/>
              <w:overflowPunct/>
              <w:spacing w:line="240" w:lineRule="auto"/>
              <w:ind w:firstLine="426"/>
              <w:rPr>
                <w:sz w:val="24"/>
              </w:rPr>
            </w:pPr>
          </w:p>
          <w:p w:rsidR="006C534D" w:rsidRPr="00BD2E43" w:rsidRDefault="006C534D" w:rsidP="006C534D">
            <w:pPr>
              <w:keepLines w:val="0"/>
              <w:widowControl w:val="0"/>
              <w:overflowPunct/>
              <w:spacing w:line="240" w:lineRule="auto"/>
              <w:ind w:firstLine="426"/>
              <w:rPr>
                <w:sz w:val="24"/>
              </w:rPr>
            </w:pPr>
          </w:p>
          <w:p w:rsidR="006C534D" w:rsidRPr="00BD2E43"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p>
        </w:tc>
        <w:tc>
          <w:tcPr>
            <w:tcW w:w="4820" w:type="dxa"/>
            <w:vAlign w:val="center"/>
          </w:tcPr>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10/2550000 кв. м;</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- 5 м; </w:t>
            </w:r>
          </w:p>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максимальная высота зданий, строений, сооружений от уровня земли – 15 м;</w:t>
            </w:r>
          </w:p>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sz w:val="24"/>
                <w:szCs w:val="24"/>
                <w:lang w:eastAsia="zh-CN"/>
              </w:rPr>
              <w:t>максимальный процент застройки в границах земельного участка – 70 %</w:t>
            </w:r>
          </w:p>
        </w:tc>
      </w:tr>
      <w:tr w:rsidR="006C534D" w:rsidRPr="00514314" w:rsidTr="006C534D">
        <w:trPr>
          <w:trHeight w:val="270"/>
        </w:trPr>
        <w:tc>
          <w:tcPr>
            <w:tcW w:w="4786" w:type="dxa"/>
          </w:tcPr>
          <w:p w:rsidR="006C534D" w:rsidRPr="00BD2E43" w:rsidRDefault="006C534D" w:rsidP="006C534D">
            <w:pPr>
              <w:keepLines w:val="0"/>
              <w:widowControl w:val="0"/>
              <w:overflowPunct/>
              <w:spacing w:line="240" w:lineRule="auto"/>
              <w:ind w:firstLine="426"/>
              <w:rPr>
                <w:sz w:val="24"/>
              </w:rPr>
            </w:pPr>
            <w:r w:rsidRPr="00BD2E43">
              <w:rPr>
                <w:sz w:val="24"/>
              </w:rPr>
              <w:t>Воздушный транспорт</w:t>
            </w:r>
            <w:r w:rsidRPr="00BD2E43">
              <w:rPr>
                <w:sz w:val="22"/>
              </w:rPr>
              <w:t xml:space="preserve"> </w:t>
            </w:r>
            <w:r w:rsidRPr="00BD2E43">
              <w:rPr>
                <w:sz w:val="24"/>
              </w:rPr>
              <w:t>– 7.4</w:t>
            </w:r>
          </w:p>
          <w:p w:rsidR="006C534D" w:rsidRPr="00BD2E43" w:rsidRDefault="006C534D" w:rsidP="006C534D">
            <w:pPr>
              <w:keepLines w:val="0"/>
              <w:widowControl w:val="0"/>
              <w:overflowPunct/>
              <w:spacing w:line="240" w:lineRule="auto"/>
              <w:ind w:firstLine="426"/>
              <w:rPr>
                <w:sz w:val="24"/>
              </w:rPr>
            </w:pPr>
          </w:p>
          <w:p w:rsidR="006C534D" w:rsidRPr="00BD2E43"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p>
        </w:tc>
        <w:tc>
          <w:tcPr>
            <w:tcW w:w="4820" w:type="dxa"/>
            <w:vAlign w:val="center"/>
          </w:tcPr>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400000/2550000 кв. м;</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- 5 м; </w:t>
            </w:r>
          </w:p>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максимальная высота зданий, строений, сооружений от уровня земли – 15 м;</w:t>
            </w:r>
          </w:p>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sz w:val="24"/>
                <w:szCs w:val="24"/>
                <w:lang w:eastAsia="zh-CN"/>
              </w:rPr>
              <w:t>максимальный процент застройки в границах земельного участка – 70 %</w:t>
            </w:r>
          </w:p>
        </w:tc>
      </w:tr>
      <w:tr w:rsidR="006C534D" w:rsidRPr="00514314" w:rsidTr="006C534D">
        <w:trPr>
          <w:trHeight w:val="270"/>
        </w:trPr>
        <w:tc>
          <w:tcPr>
            <w:tcW w:w="4786" w:type="dxa"/>
          </w:tcPr>
          <w:p w:rsidR="006C534D" w:rsidRPr="00BD2E43" w:rsidRDefault="006C534D" w:rsidP="006C534D">
            <w:pPr>
              <w:keepLines w:val="0"/>
              <w:widowControl w:val="0"/>
              <w:overflowPunct/>
              <w:spacing w:line="240" w:lineRule="auto"/>
              <w:ind w:firstLine="426"/>
              <w:rPr>
                <w:sz w:val="24"/>
                <w:szCs w:val="24"/>
              </w:rPr>
            </w:pPr>
            <w:r w:rsidRPr="00BD2E43">
              <w:rPr>
                <w:sz w:val="24"/>
                <w:szCs w:val="24"/>
              </w:rPr>
              <w:t>Земельные участки (территории) общего пользования – 12.0</w:t>
            </w:r>
          </w:p>
          <w:p w:rsidR="006C534D" w:rsidRPr="00BD2E43" w:rsidRDefault="006C534D" w:rsidP="006C534D">
            <w:pPr>
              <w:keepLines w:val="0"/>
              <w:widowControl w:val="0"/>
              <w:overflowPunct/>
              <w:spacing w:line="240" w:lineRule="auto"/>
              <w:ind w:firstLine="426"/>
              <w:rPr>
                <w:sz w:val="24"/>
                <w:szCs w:val="24"/>
              </w:rPr>
            </w:pPr>
            <w:r w:rsidRPr="00BD2E43">
              <w:rPr>
                <w:sz w:val="24"/>
                <w:szCs w:val="24"/>
              </w:rPr>
              <w:t>Улично-дорожная сеть – 12.0.1</w:t>
            </w:r>
          </w:p>
          <w:p w:rsidR="006C534D" w:rsidRPr="00BD2E43" w:rsidRDefault="006C534D" w:rsidP="006C534D">
            <w:pPr>
              <w:keepLines w:val="0"/>
              <w:widowControl w:val="0"/>
              <w:overflowPunct/>
              <w:spacing w:line="240" w:lineRule="auto"/>
              <w:ind w:firstLine="426"/>
              <w:rPr>
                <w:rFonts w:eastAsia="SimSun"/>
                <w:color w:val="000000"/>
                <w:sz w:val="24"/>
                <w:szCs w:val="24"/>
                <w:lang w:eastAsia="zh-CN"/>
              </w:rPr>
            </w:pPr>
            <w:r w:rsidRPr="00BD2E43">
              <w:rPr>
                <w:sz w:val="24"/>
                <w:szCs w:val="24"/>
              </w:rPr>
              <w:t>Благоустройство территории – 12.0.2</w:t>
            </w:r>
          </w:p>
        </w:tc>
        <w:tc>
          <w:tcPr>
            <w:tcW w:w="4820" w:type="dxa"/>
          </w:tcPr>
          <w:p w:rsidR="006C534D" w:rsidRPr="00514314" w:rsidRDefault="006C534D" w:rsidP="006C534D">
            <w:pPr>
              <w:suppressAutoHyphens/>
              <w:autoSpaceDN/>
              <w:adjustRightInd/>
              <w:spacing w:line="240" w:lineRule="auto"/>
              <w:ind w:firstLine="426"/>
              <w:jc w:val="left"/>
              <w:textAlignment w:val="baseline"/>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10/2550000 кв. м;</w:t>
            </w:r>
          </w:p>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p>
        </w:tc>
      </w:tr>
    </w:tbl>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sz w:val="24"/>
          <w:szCs w:val="24"/>
          <w:lang w:eastAsia="zh-CN"/>
        </w:rPr>
      </w:pPr>
    </w:p>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sz w:val="24"/>
          <w:szCs w:val="24"/>
          <w:lang w:eastAsia="zh-CN"/>
        </w:rPr>
      </w:pPr>
      <w:r w:rsidRPr="00514314">
        <w:rPr>
          <w:rFonts w:eastAsia="SimSun"/>
          <w:sz w:val="24"/>
          <w:szCs w:val="24"/>
          <w:lang w:eastAsia="zh-CN"/>
        </w:rPr>
        <w:t>ВСПОМОГАТЕЛЬНЫЕ ВИДЫ И ПАРАМЕТРЫ РАЗРЕШЕННОГО ИСПОЛЬЗОВАНИЯ 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5103"/>
      </w:tblGrid>
      <w:tr w:rsidR="006C534D" w:rsidRPr="00514314" w:rsidTr="006C534D">
        <w:trPr>
          <w:trHeight w:val="552"/>
        </w:trPr>
        <w:tc>
          <w:tcPr>
            <w:tcW w:w="4503" w:type="dxa"/>
            <w:vAlign w:val="center"/>
          </w:tcPr>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sz w:val="24"/>
                <w:szCs w:val="24"/>
                <w:lang w:eastAsia="zh-CN"/>
              </w:rPr>
            </w:pPr>
            <w:r w:rsidRPr="00514314">
              <w:rPr>
                <w:rFonts w:eastAsia="SimSun"/>
                <w:sz w:val="24"/>
                <w:szCs w:val="24"/>
                <w:lang w:eastAsia="zh-CN"/>
              </w:rPr>
              <w:t>ВИДЫ ИСПОЛЬЗОВАНИЯ</w:t>
            </w:r>
          </w:p>
        </w:tc>
        <w:tc>
          <w:tcPr>
            <w:tcW w:w="5103" w:type="dxa"/>
            <w:vAlign w:val="center"/>
          </w:tcPr>
          <w:p w:rsidR="006C534D" w:rsidRPr="00514314" w:rsidRDefault="006C534D" w:rsidP="006C534D">
            <w:pPr>
              <w:keepLines w:val="0"/>
              <w:overflowPunct/>
              <w:autoSpaceDE/>
              <w:autoSpaceDN/>
              <w:adjustRightInd/>
              <w:spacing w:line="240" w:lineRule="auto"/>
              <w:ind w:firstLine="426"/>
              <w:jc w:val="center"/>
              <w:rPr>
                <w:rFonts w:eastAsia="SimSun"/>
                <w:sz w:val="24"/>
                <w:szCs w:val="24"/>
                <w:lang w:eastAsia="zh-CN"/>
              </w:rPr>
            </w:pPr>
            <w:r w:rsidRPr="00514314">
              <w:rPr>
                <w:rFonts w:eastAsia="SimSun"/>
                <w:sz w:val="24"/>
                <w:szCs w:val="24"/>
                <w:lang w:eastAsia="zh-CN"/>
              </w:rPr>
              <w:t>ПРЕДЕЛЬНЫЕ ПАРАМЕТРЫ</w:t>
            </w:r>
          </w:p>
          <w:p w:rsidR="006C534D" w:rsidRPr="00514314" w:rsidRDefault="006C534D" w:rsidP="006C534D">
            <w:pPr>
              <w:keepLines w:val="0"/>
              <w:overflowPunct/>
              <w:autoSpaceDE/>
              <w:autoSpaceDN/>
              <w:adjustRightInd/>
              <w:spacing w:line="240" w:lineRule="auto"/>
              <w:ind w:firstLine="426"/>
              <w:jc w:val="center"/>
              <w:rPr>
                <w:rFonts w:eastAsia="SimSun"/>
                <w:sz w:val="24"/>
                <w:szCs w:val="24"/>
                <w:lang w:eastAsia="zh-CN"/>
              </w:rPr>
            </w:pPr>
            <w:r w:rsidRPr="00514314">
              <w:rPr>
                <w:rFonts w:eastAsia="SimSun"/>
                <w:sz w:val="24"/>
                <w:szCs w:val="24"/>
                <w:lang w:eastAsia="zh-CN"/>
              </w:rPr>
              <w:t>РАЗРЕШЕННОГО СТРОИТЕЛЬСТВА</w:t>
            </w:r>
          </w:p>
        </w:tc>
      </w:tr>
      <w:tr w:rsidR="006C534D" w:rsidRPr="00514314" w:rsidTr="006C534D">
        <w:trPr>
          <w:trHeight w:val="313"/>
        </w:trPr>
        <w:tc>
          <w:tcPr>
            <w:tcW w:w="4503" w:type="dxa"/>
          </w:tcPr>
          <w:p w:rsidR="006C534D" w:rsidRPr="00514314" w:rsidRDefault="006C534D" w:rsidP="006C534D">
            <w:pPr>
              <w:keepLines w:val="0"/>
              <w:widowControl w:val="0"/>
              <w:overflowPunct/>
              <w:spacing w:line="240" w:lineRule="auto"/>
              <w:ind w:firstLine="426"/>
              <w:rPr>
                <w:rFonts w:eastAsia="SimSun"/>
                <w:color w:val="000000"/>
                <w:sz w:val="24"/>
                <w:szCs w:val="24"/>
                <w:lang w:eastAsia="zh-CN"/>
              </w:rPr>
            </w:pPr>
            <w:proofErr w:type="gramStart"/>
            <w:r w:rsidRPr="00514314">
              <w:rPr>
                <w:rFonts w:eastAsia="SimSun"/>
                <w:color w:val="000000"/>
                <w:sz w:val="24"/>
                <w:szCs w:val="24"/>
                <w:lang w:eastAsia="zh-CN"/>
              </w:rPr>
              <w:t>объекты</w:t>
            </w:r>
            <w:proofErr w:type="gramEnd"/>
            <w:r w:rsidRPr="00514314">
              <w:rPr>
                <w:rFonts w:eastAsia="SimSun"/>
                <w:color w:val="000000"/>
                <w:sz w:val="24"/>
                <w:szCs w:val="24"/>
                <w:lang w:eastAsia="zh-CN"/>
              </w:rPr>
              <w:t xml:space="preserve"> связанные с выполнением основной функции данной зоны и размещение которых не противоречит существующему законодательству Российской Федерации;</w:t>
            </w: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sz w:val="24"/>
              </w:rPr>
              <w:t>размещение и эксплуатация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tc>
        <w:tc>
          <w:tcPr>
            <w:tcW w:w="5103" w:type="dxa"/>
          </w:tcPr>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Предельные (минимальные/максимальные) размеры земельных участков, в </w:t>
            </w:r>
            <w:proofErr w:type="spellStart"/>
            <w:r w:rsidRPr="00514314">
              <w:rPr>
                <w:rFonts w:eastAsia="SimSun"/>
                <w:color w:val="000000"/>
                <w:sz w:val="24"/>
                <w:szCs w:val="24"/>
                <w:lang w:eastAsia="zh-CN"/>
              </w:rPr>
              <w:t>т.ч</w:t>
            </w:r>
            <w:proofErr w:type="spellEnd"/>
            <w:r w:rsidRPr="00514314">
              <w:rPr>
                <w:rFonts w:eastAsia="SimSun"/>
                <w:color w:val="000000"/>
                <w:sz w:val="24"/>
                <w:szCs w:val="24"/>
                <w:lang w:eastAsia="zh-CN"/>
              </w:rPr>
              <w:t xml:space="preserve">. их </w:t>
            </w:r>
            <w:proofErr w:type="gramStart"/>
            <w:r w:rsidRPr="00514314">
              <w:rPr>
                <w:rFonts w:eastAsia="SimSun"/>
                <w:color w:val="000000"/>
                <w:sz w:val="24"/>
                <w:szCs w:val="24"/>
                <w:lang w:eastAsia="zh-CN"/>
              </w:rPr>
              <w:t>площадь  –</w:t>
            </w:r>
            <w:proofErr w:type="gramEnd"/>
            <w:r w:rsidRPr="00514314">
              <w:rPr>
                <w:rFonts w:eastAsia="SimSun"/>
                <w:color w:val="000000"/>
                <w:sz w:val="24"/>
                <w:szCs w:val="24"/>
                <w:lang w:eastAsia="zh-CN"/>
              </w:rPr>
              <w:t xml:space="preserve"> определяются на основании параметров основного или  условно разрешенного видов использования.</w:t>
            </w:r>
          </w:p>
          <w:p w:rsidR="006C534D" w:rsidRPr="00514314" w:rsidRDefault="006C534D" w:rsidP="006C534D">
            <w:pPr>
              <w:keepLines w:val="0"/>
              <w:overflowPunct/>
              <w:spacing w:line="240" w:lineRule="auto"/>
              <w:ind w:firstLine="284"/>
              <w:rPr>
                <w:rFonts w:eastAsia="Calibri"/>
                <w:sz w:val="24"/>
                <w:szCs w:val="24"/>
              </w:rPr>
            </w:pPr>
            <w:r w:rsidRPr="00514314">
              <w:rPr>
                <w:rFonts w:eastAsia="Calibri"/>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proofErr w:type="gramStart"/>
            <w:r w:rsidRPr="00514314">
              <w:rPr>
                <w:rFonts w:eastAsia="Calibri"/>
                <w:sz w:val="24"/>
                <w:szCs w:val="24"/>
              </w:rPr>
              <w:t>сооружений</w:t>
            </w:r>
            <w:r w:rsidRPr="00514314">
              <w:rPr>
                <w:rFonts w:eastAsia="SimSun"/>
                <w:color w:val="000000"/>
                <w:sz w:val="24"/>
                <w:szCs w:val="24"/>
                <w:lang w:eastAsia="zh-CN"/>
              </w:rPr>
              <w:t xml:space="preserve">  –</w:t>
            </w:r>
            <w:proofErr w:type="gramEnd"/>
            <w:r w:rsidRPr="00514314">
              <w:rPr>
                <w:rFonts w:eastAsia="SimSun"/>
                <w:color w:val="000000"/>
                <w:sz w:val="24"/>
                <w:szCs w:val="24"/>
                <w:lang w:eastAsia="zh-CN"/>
              </w:rPr>
              <w:t xml:space="preserve"> определяются на основании параметров основного или  условно разрешенного видов использования.</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Предельное количество этажей или предельная высота зданий, строений, сооружений – определяется на основании параметров основного </w:t>
            </w:r>
            <w:proofErr w:type="gramStart"/>
            <w:r w:rsidRPr="00514314">
              <w:rPr>
                <w:rFonts w:eastAsia="SimSun"/>
                <w:color w:val="000000"/>
                <w:sz w:val="24"/>
                <w:szCs w:val="24"/>
                <w:lang w:eastAsia="zh-CN"/>
              </w:rPr>
              <w:t>или  условно</w:t>
            </w:r>
            <w:proofErr w:type="gramEnd"/>
            <w:r w:rsidRPr="00514314">
              <w:rPr>
                <w:rFonts w:eastAsia="SimSun"/>
                <w:color w:val="000000"/>
                <w:sz w:val="24"/>
                <w:szCs w:val="24"/>
                <w:lang w:eastAsia="zh-CN"/>
              </w:rPr>
              <w:t xml:space="preserve"> разрешенного видов использования.</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Максимальный процент застройки в границах земельного участка – определяется на основании параметров основного </w:t>
            </w:r>
            <w:proofErr w:type="gramStart"/>
            <w:r w:rsidRPr="00514314">
              <w:rPr>
                <w:rFonts w:eastAsia="SimSun"/>
                <w:color w:val="000000"/>
                <w:sz w:val="24"/>
                <w:szCs w:val="24"/>
                <w:lang w:eastAsia="zh-CN"/>
              </w:rPr>
              <w:t>или  условно</w:t>
            </w:r>
            <w:proofErr w:type="gramEnd"/>
            <w:r w:rsidRPr="00514314">
              <w:rPr>
                <w:rFonts w:eastAsia="SimSun"/>
                <w:color w:val="000000"/>
                <w:sz w:val="24"/>
                <w:szCs w:val="24"/>
                <w:lang w:eastAsia="zh-CN"/>
              </w:rPr>
              <w:t xml:space="preserve"> разрешенного видов использования.</w:t>
            </w: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Специальное использование (режим использования территории определяется с учетом требований специальных нормативов и правил в соответствии с назначением объекта).</w:t>
            </w:r>
          </w:p>
        </w:tc>
      </w:tr>
    </w:tbl>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Примечание (общее):</w:t>
      </w: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6C534D" w:rsidRPr="00514314" w:rsidRDefault="006C534D" w:rsidP="006C534D">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sz w:val="24"/>
          <w:szCs w:val="24"/>
          <w:u w:val="single"/>
          <w:lang w:eastAsia="zh-CN"/>
        </w:rPr>
      </w:pPr>
    </w:p>
    <w:p w:rsidR="006C534D" w:rsidRPr="00514314" w:rsidRDefault="006C534D" w:rsidP="006C534D">
      <w:pPr>
        <w:keepLines w:val="0"/>
        <w:overflowPunct/>
        <w:autoSpaceDE/>
        <w:autoSpaceDN/>
        <w:adjustRightInd/>
        <w:spacing w:line="240" w:lineRule="auto"/>
        <w:ind w:firstLine="426"/>
        <w:jc w:val="center"/>
        <w:rPr>
          <w:rFonts w:eastAsia="SimSun"/>
          <w:bCs/>
          <w:caps/>
          <w:sz w:val="24"/>
          <w:szCs w:val="24"/>
          <w:lang w:eastAsia="zh-CN"/>
        </w:rPr>
      </w:pPr>
    </w:p>
    <w:p w:rsidR="006C534D" w:rsidRPr="00514314" w:rsidRDefault="006C534D" w:rsidP="006C534D">
      <w:pPr>
        <w:keepLines w:val="0"/>
        <w:overflowPunct/>
        <w:autoSpaceDE/>
        <w:autoSpaceDN/>
        <w:adjustRightInd/>
        <w:spacing w:line="240" w:lineRule="auto"/>
        <w:ind w:firstLine="426"/>
        <w:jc w:val="center"/>
        <w:rPr>
          <w:rFonts w:eastAsia="SimSun"/>
          <w:bCs/>
          <w:caps/>
          <w:sz w:val="24"/>
          <w:szCs w:val="24"/>
          <w:lang w:eastAsia="zh-CN"/>
        </w:rPr>
      </w:pPr>
      <w:r w:rsidRPr="00514314">
        <w:rPr>
          <w:rFonts w:eastAsia="SimSun"/>
          <w:bCs/>
          <w:caps/>
          <w:sz w:val="24"/>
          <w:szCs w:val="24"/>
          <w:lang w:eastAsia="zh-CN"/>
        </w:rPr>
        <w:t>иные виды территориальных зон:</w:t>
      </w:r>
    </w:p>
    <w:p w:rsidR="006C534D" w:rsidRPr="00514314" w:rsidRDefault="006C534D" w:rsidP="006C534D">
      <w:pPr>
        <w:keepLines w:val="0"/>
        <w:overflowPunct/>
        <w:autoSpaceDE/>
        <w:autoSpaceDN/>
        <w:adjustRightInd/>
        <w:spacing w:line="240" w:lineRule="auto"/>
        <w:ind w:firstLine="426"/>
        <w:jc w:val="center"/>
        <w:rPr>
          <w:rFonts w:eastAsia="SimSun"/>
          <w:sz w:val="24"/>
          <w:szCs w:val="24"/>
          <w:lang w:eastAsia="zh-CN"/>
        </w:rPr>
      </w:pPr>
    </w:p>
    <w:p w:rsidR="006C534D" w:rsidRPr="00514314" w:rsidRDefault="006C534D" w:rsidP="006C534D">
      <w:pPr>
        <w:keepLines w:val="0"/>
        <w:overflowPunct/>
        <w:autoSpaceDE/>
        <w:autoSpaceDN/>
        <w:adjustRightInd/>
        <w:spacing w:line="240" w:lineRule="auto"/>
        <w:ind w:firstLine="426"/>
        <w:jc w:val="center"/>
        <w:rPr>
          <w:rFonts w:eastAsia="SimSun"/>
          <w:bCs/>
          <w:color w:val="000000"/>
          <w:sz w:val="24"/>
          <w:szCs w:val="24"/>
          <w:u w:val="single"/>
          <w:lang w:eastAsia="zh-CN"/>
        </w:rPr>
      </w:pPr>
      <w:r w:rsidRPr="00514314">
        <w:rPr>
          <w:rFonts w:eastAsia="SimSun"/>
          <w:bCs/>
          <w:sz w:val="24"/>
          <w:szCs w:val="24"/>
          <w:u w:val="single"/>
          <w:lang w:eastAsia="zh-CN"/>
        </w:rPr>
        <w:t>ИВ-1. Зона озеленения специального</w:t>
      </w:r>
      <w:r w:rsidRPr="00514314">
        <w:rPr>
          <w:rFonts w:eastAsia="SimSun"/>
          <w:bCs/>
          <w:color w:val="000000"/>
          <w:sz w:val="24"/>
          <w:szCs w:val="24"/>
          <w:u w:val="single"/>
          <w:lang w:eastAsia="zh-CN"/>
        </w:rPr>
        <w:t xml:space="preserve"> назначения.</w:t>
      </w:r>
    </w:p>
    <w:p w:rsidR="006C534D" w:rsidRPr="00514314" w:rsidRDefault="006C534D" w:rsidP="006C534D">
      <w:pPr>
        <w:keepLines w:val="0"/>
        <w:overflowPunct/>
        <w:autoSpaceDE/>
        <w:autoSpaceDN/>
        <w:adjustRightInd/>
        <w:spacing w:line="240" w:lineRule="auto"/>
        <w:ind w:firstLine="426"/>
        <w:rPr>
          <w:rFonts w:eastAsia="SimSun"/>
          <w:i/>
          <w:color w:val="000000"/>
          <w:sz w:val="24"/>
          <w:szCs w:val="24"/>
          <w:lang w:eastAsia="zh-CN"/>
        </w:rPr>
      </w:pPr>
      <w:r w:rsidRPr="00514314">
        <w:rPr>
          <w:rFonts w:eastAsia="SimSun"/>
          <w:i/>
          <w:color w:val="000000"/>
          <w:sz w:val="24"/>
          <w:szCs w:val="24"/>
          <w:lang w:eastAsia="zh-CN"/>
        </w:rPr>
        <w:t>Зона ИВ-1 предназначена для организации охраны окружающей среды городских и сельских поселений, создания защитных и охранных зон, в том числе санитарно-защитных зон, озелененных территорий, зеленых зон, лесопарковых зон и иных изъятых из интенсивного хозяйственного использования защитных и охранных зон с ограниченным режимом природопользования.</w:t>
      </w:r>
    </w:p>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p>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ОСНОВНЫЕ ВИДЫ И ПАРАМЕТРЫ РАЗРЕШЕННОГО ИСПОЛЬЗОВАНИЯ 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5529"/>
      </w:tblGrid>
      <w:tr w:rsidR="006C534D" w:rsidRPr="00514314" w:rsidTr="006C534D">
        <w:trPr>
          <w:trHeight w:val="552"/>
        </w:trPr>
        <w:tc>
          <w:tcPr>
            <w:tcW w:w="4077" w:type="dxa"/>
            <w:vAlign w:val="center"/>
          </w:tcPr>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ВИДЫ ИСПОЛЬЗОВАНИЯ</w:t>
            </w:r>
          </w:p>
        </w:tc>
        <w:tc>
          <w:tcPr>
            <w:tcW w:w="5529" w:type="dxa"/>
            <w:vAlign w:val="center"/>
          </w:tcPr>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ПРЕДЕЛЬНЫЕ РАЗМЕРЫ ЗЕМЕЛЬНЫХ</w:t>
            </w:r>
          </w:p>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УЧАСТКОВ И ПРЕДЕЛЬНЫЕ ПАРАМЕТРЫ</w:t>
            </w:r>
          </w:p>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РАЗРЕШЕННОГО СТРОИТЕЛЬСТВА</w:t>
            </w:r>
          </w:p>
        </w:tc>
      </w:tr>
      <w:tr w:rsidR="006C534D" w:rsidRPr="00514314" w:rsidTr="006C534D">
        <w:trPr>
          <w:trHeight w:val="552"/>
        </w:trPr>
        <w:tc>
          <w:tcPr>
            <w:tcW w:w="4077" w:type="dxa"/>
          </w:tcPr>
          <w:p w:rsidR="006C534D" w:rsidRPr="00514314" w:rsidRDefault="006C534D" w:rsidP="006C534D">
            <w:pPr>
              <w:keepLines w:val="0"/>
              <w:widowControl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Охрана природных территорий – 9.1 </w:t>
            </w:r>
          </w:p>
          <w:p w:rsidR="006C534D" w:rsidRPr="00514314" w:rsidRDefault="006C534D" w:rsidP="006C534D">
            <w:pPr>
              <w:keepLines w:val="0"/>
              <w:widowControl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Использование лесов – 10.0</w:t>
            </w:r>
          </w:p>
          <w:p w:rsidR="006C534D" w:rsidRPr="00514314" w:rsidRDefault="006C534D" w:rsidP="006C534D">
            <w:pPr>
              <w:keepLines w:val="0"/>
              <w:widowControl w:val="0"/>
              <w:overflowPunct/>
              <w:spacing w:line="240" w:lineRule="auto"/>
              <w:ind w:firstLine="426"/>
              <w:rPr>
                <w:rFonts w:eastAsia="SimSun"/>
                <w:color w:val="000000"/>
                <w:sz w:val="24"/>
                <w:szCs w:val="24"/>
                <w:lang w:eastAsia="zh-CN"/>
              </w:rPr>
            </w:pPr>
            <w:bookmarkStart w:id="242" w:name="sub_10101"/>
            <w:r w:rsidRPr="00514314">
              <w:rPr>
                <w:sz w:val="24"/>
                <w:szCs w:val="24"/>
              </w:rPr>
              <w:t>Заготовка древесины</w:t>
            </w:r>
            <w:bookmarkEnd w:id="242"/>
            <w:r w:rsidRPr="00514314">
              <w:rPr>
                <w:rFonts w:eastAsia="SimSun"/>
                <w:color w:val="000000"/>
                <w:sz w:val="24"/>
                <w:szCs w:val="24"/>
                <w:lang w:eastAsia="zh-CN"/>
              </w:rPr>
              <w:t xml:space="preserve"> – 10.1</w:t>
            </w:r>
          </w:p>
          <w:p w:rsidR="006C534D" w:rsidRPr="00514314" w:rsidRDefault="006C534D" w:rsidP="006C534D">
            <w:pPr>
              <w:keepLines w:val="0"/>
              <w:widowControl w:val="0"/>
              <w:overflowPunct/>
              <w:spacing w:line="240" w:lineRule="auto"/>
              <w:ind w:firstLine="426"/>
              <w:rPr>
                <w:sz w:val="24"/>
                <w:szCs w:val="24"/>
              </w:rPr>
            </w:pPr>
            <w:bookmarkStart w:id="243" w:name="sub_10102"/>
            <w:r w:rsidRPr="00514314">
              <w:rPr>
                <w:sz w:val="24"/>
                <w:szCs w:val="24"/>
              </w:rPr>
              <w:t>Лесные плантации</w:t>
            </w:r>
            <w:bookmarkEnd w:id="243"/>
            <w:r w:rsidRPr="00514314">
              <w:rPr>
                <w:rFonts w:eastAsia="SimSun"/>
                <w:color w:val="000000"/>
                <w:sz w:val="24"/>
                <w:szCs w:val="24"/>
                <w:lang w:eastAsia="zh-CN"/>
              </w:rPr>
              <w:t xml:space="preserve"> – 10.2</w:t>
            </w:r>
          </w:p>
          <w:p w:rsidR="006C534D" w:rsidRPr="00514314" w:rsidRDefault="006C534D" w:rsidP="006C534D">
            <w:pPr>
              <w:keepLines w:val="0"/>
              <w:widowControl w:val="0"/>
              <w:overflowPunct/>
              <w:spacing w:line="240" w:lineRule="auto"/>
              <w:ind w:firstLine="426"/>
              <w:rPr>
                <w:sz w:val="24"/>
                <w:szCs w:val="24"/>
              </w:rPr>
            </w:pPr>
            <w:bookmarkStart w:id="244" w:name="sub_10103"/>
            <w:r w:rsidRPr="00514314">
              <w:rPr>
                <w:sz w:val="24"/>
                <w:szCs w:val="24"/>
              </w:rPr>
              <w:t>Заготовка лесных ресурсов</w:t>
            </w:r>
            <w:bookmarkEnd w:id="244"/>
            <w:r w:rsidRPr="00514314">
              <w:rPr>
                <w:rFonts w:eastAsia="SimSun"/>
                <w:color w:val="000000"/>
                <w:sz w:val="24"/>
                <w:szCs w:val="24"/>
                <w:lang w:eastAsia="zh-CN"/>
              </w:rPr>
              <w:t xml:space="preserve"> – 10.3</w:t>
            </w:r>
          </w:p>
          <w:p w:rsidR="006C534D" w:rsidRPr="00514314" w:rsidRDefault="006C534D" w:rsidP="006C534D">
            <w:pPr>
              <w:keepLines w:val="0"/>
              <w:widowControl w:val="0"/>
              <w:overflowPunct/>
              <w:spacing w:line="240" w:lineRule="auto"/>
              <w:ind w:firstLine="426"/>
              <w:rPr>
                <w:rFonts w:eastAsia="SimSun"/>
                <w:color w:val="000000"/>
                <w:sz w:val="24"/>
                <w:szCs w:val="24"/>
                <w:lang w:eastAsia="zh-CN"/>
              </w:rPr>
            </w:pPr>
            <w:bookmarkStart w:id="245" w:name="sub_10104"/>
            <w:r w:rsidRPr="00514314">
              <w:rPr>
                <w:sz w:val="24"/>
                <w:szCs w:val="24"/>
              </w:rPr>
              <w:t>Резервные леса</w:t>
            </w:r>
            <w:bookmarkEnd w:id="245"/>
            <w:r w:rsidRPr="00514314">
              <w:rPr>
                <w:rFonts w:eastAsia="SimSun"/>
                <w:color w:val="000000"/>
                <w:sz w:val="24"/>
                <w:szCs w:val="24"/>
                <w:lang w:eastAsia="zh-CN"/>
              </w:rPr>
              <w:t xml:space="preserve"> – 10.4</w:t>
            </w:r>
          </w:p>
        </w:tc>
        <w:tc>
          <w:tcPr>
            <w:tcW w:w="5529" w:type="dxa"/>
          </w:tcPr>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1000/2500000 кв. м;</w:t>
            </w:r>
          </w:p>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514314">
                <w:rPr>
                  <w:rFonts w:eastAsia="SimSun"/>
                  <w:color w:val="000000"/>
                  <w:sz w:val="24"/>
                  <w:szCs w:val="24"/>
                  <w:lang w:eastAsia="zh-CN"/>
                </w:rPr>
                <w:t>1 м</w:t>
              </w:r>
            </w:smartTag>
            <w:r w:rsidRPr="00514314">
              <w:rPr>
                <w:rFonts w:eastAsia="SimSun"/>
                <w:color w:val="000000"/>
                <w:sz w:val="24"/>
                <w:szCs w:val="24"/>
                <w:lang w:eastAsia="zh-CN"/>
              </w:rPr>
              <w:t>;</w:t>
            </w:r>
          </w:p>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максимальная высота зданий, строений, сооружений от уровня земли – 5 м;</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5 %</w:t>
            </w:r>
          </w:p>
        </w:tc>
      </w:tr>
    </w:tbl>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p>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УСЛОВНО РАЗРЕШЕННЫЕ ВИДЫ И ПАРАМЕТРЫ ИСПОЛЬЗОВАНИЯ 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4077"/>
        <w:gridCol w:w="5529"/>
      </w:tblGrid>
      <w:tr w:rsidR="006C534D" w:rsidRPr="00514314" w:rsidTr="006C534D">
        <w:trPr>
          <w:trHeight w:val="552"/>
        </w:trPr>
        <w:tc>
          <w:tcPr>
            <w:tcW w:w="4077" w:type="dxa"/>
            <w:vAlign w:val="center"/>
          </w:tcPr>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ВИДЫ ИСПОЛЬЗОВАНИЯ</w:t>
            </w:r>
          </w:p>
        </w:tc>
        <w:tc>
          <w:tcPr>
            <w:tcW w:w="5529" w:type="dxa"/>
            <w:vAlign w:val="center"/>
          </w:tcPr>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ПРЕДЕЛЬНЫЕ РАЗМЕРЫ ЗЕМЕЛЬНЫХ</w:t>
            </w:r>
          </w:p>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УЧАСТКОВ И ПРЕДЕЛЬНЫЕ ПАРАМЕТРЫ</w:t>
            </w:r>
          </w:p>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РАЗРЕШЕННОГО СТРОИТЕЛЬСТВА</w:t>
            </w:r>
          </w:p>
        </w:tc>
      </w:tr>
      <w:tr w:rsidR="006C534D" w:rsidRPr="00514314" w:rsidTr="006C534D">
        <w:trPr>
          <w:trHeight w:val="552"/>
        </w:trPr>
        <w:tc>
          <w:tcPr>
            <w:tcW w:w="4077" w:type="dxa"/>
          </w:tcPr>
          <w:p w:rsidR="006C534D" w:rsidRPr="00514314" w:rsidRDefault="006C534D" w:rsidP="006C534D">
            <w:pPr>
              <w:keepLines w:val="0"/>
              <w:widowControl w:val="0"/>
              <w:overflowPunct/>
              <w:spacing w:line="240" w:lineRule="auto"/>
              <w:ind w:firstLine="426"/>
              <w:rPr>
                <w:sz w:val="24"/>
              </w:rPr>
            </w:pPr>
            <w:bookmarkStart w:id="246" w:name="sub_10391"/>
            <w:r w:rsidRPr="00514314">
              <w:rPr>
                <w:sz w:val="24"/>
              </w:rPr>
              <w:t>Обеспечение деятельности в области гидрометеорологии и смежных с ней областях</w:t>
            </w:r>
            <w:bookmarkEnd w:id="246"/>
            <w:r w:rsidRPr="00514314">
              <w:rPr>
                <w:sz w:val="22"/>
              </w:rPr>
              <w:t xml:space="preserve"> </w:t>
            </w:r>
            <w:r w:rsidRPr="00514314">
              <w:rPr>
                <w:sz w:val="24"/>
              </w:rPr>
              <w:t>– 3.9.1</w:t>
            </w:r>
          </w:p>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p>
        </w:tc>
        <w:tc>
          <w:tcPr>
            <w:tcW w:w="5529" w:type="dxa"/>
            <w:vAlign w:val="center"/>
          </w:tcPr>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4000/40000 кв. м;</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- 3 м; </w:t>
            </w:r>
          </w:p>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максимальная высота зданий, строений, сооружений от уровня земли – 15 м;</w:t>
            </w:r>
          </w:p>
          <w:p w:rsidR="006C534D" w:rsidRPr="00514314" w:rsidRDefault="006C534D" w:rsidP="006C534D">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sz w:val="24"/>
                <w:szCs w:val="24"/>
                <w:lang w:eastAsia="zh-CN"/>
              </w:rPr>
              <w:t>максимальный процент застройки в границах земельного участка – 60 %</w:t>
            </w:r>
          </w:p>
        </w:tc>
      </w:tr>
      <w:tr w:rsidR="006C534D" w:rsidRPr="00514314" w:rsidTr="006C534D">
        <w:trPr>
          <w:trHeight w:val="206"/>
        </w:trPr>
        <w:tc>
          <w:tcPr>
            <w:tcW w:w="4077" w:type="dxa"/>
          </w:tcPr>
          <w:p w:rsidR="006C534D" w:rsidRPr="00514314" w:rsidRDefault="006C534D" w:rsidP="006C534D">
            <w:pPr>
              <w:keepLines w:val="0"/>
              <w:widowControl w:val="0"/>
              <w:overflowPunct/>
              <w:spacing w:line="240" w:lineRule="auto"/>
              <w:ind w:firstLine="426"/>
              <w:rPr>
                <w:sz w:val="24"/>
              </w:rPr>
            </w:pPr>
            <w:bookmarkStart w:id="247" w:name="sub_10112"/>
            <w:r w:rsidRPr="00514314">
              <w:rPr>
                <w:sz w:val="24"/>
              </w:rPr>
              <w:t>Специальное пользование водными объектами</w:t>
            </w:r>
            <w:bookmarkEnd w:id="247"/>
            <w:r w:rsidRPr="00514314">
              <w:rPr>
                <w:sz w:val="24"/>
              </w:rPr>
              <w:t xml:space="preserve"> – 11.2</w:t>
            </w:r>
          </w:p>
          <w:p w:rsidR="006C534D" w:rsidRPr="00514314" w:rsidRDefault="006C534D" w:rsidP="006C534D">
            <w:pPr>
              <w:keepLines w:val="0"/>
              <w:widowControl w:val="0"/>
              <w:overflowPunct/>
              <w:spacing w:line="240" w:lineRule="auto"/>
              <w:ind w:firstLine="426"/>
              <w:rPr>
                <w:rFonts w:eastAsia="SimSun"/>
                <w:color w:val="000000"/>
                <w:sz w:val="24"/>
                <w:szCs w:val="24"/>
                <w:lang w:eastAsia="zh-CN"/>
              </w:rPr>
            </w:pPr>
            <w:bookmarkStart w:id="248" w:name="sub_10113"/>
            <w:r w:rsidRPr="00514314">
              <w:rPr>
                <w:sz w:val="24"/>
              </w:rPr>
              <w:t>Гидротехнические сооружения</w:t>
            </w:r>
            <w:bookmarkEnd w:id="248"/>
            <w:r w:rsidRPr="00514314">
              <w:rPr>
                <w:sz w:val="24"/>
              </w:rPr>
              <w:t xml:space="preserve"> – 11.3</w:t>
            </w:r>
            <w:r w:rsidRPr="00514314">
              <w:rPr>
                <w:rFonts w:eastAsia="SimSun"/>
                <w:color w:val="000000"/>
                <w:sz w:val="22"/>
                <w:szCs w:val="24"/>
                <w:lang w:eastAsia="zh-CN"/>
              </w:rPr>
              <w:t xml:space="preserve"> </w:t>
            </w:r>
          </w:p>
        </w:tc>
        <w:tc>
          <w:tcPr>
            <w:tcW w:w="5529" w:type="dxa"/>
          </w:tcPr>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100/100000 кв. м;</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514314">
                <w:rPr>
                  <w:rFonts w:eastAsia="SimSun"/>
                  <w:color w:val="000000"/>
                  <w:sz w:val="24"/>
                  <w:szCs w:val="24"/>
                  <w:lang w:eastAsia="zh-CN"/>
                </w:rPr>
                <w:t>1 м</w:t>
              </w:r>
            </w:smartTag>
            <w:r w:rsidRPr="00514314">
              <w:rPr>
                <w:rFonts w:eastAsia="SimSun"/>
                <w:color w:val="000000"/>
                <w:sz w:val="24"/>
                <w:szCs w:val="24"/>
                <w:lang w:eastAsia="zh-CN"/>
              </w:rPr>
              <w:t xml:space="preserve">; </w:t>
            </w:r>
          </w:p>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максимальная высота зданий, строений, сооружений от уровня земли – 5 м;</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sz w:val="24"/>
                <w:szCs w:val="24"/>
                <w:lang w:eastAsia="zh-CN"/>
              </w:rPr>
              <w:t>максимальный процент застройки в границах земельного участка – 70%</w:t>
            </w:r>
          </w:p>
        </w:tc>
      </w:tr>
      <w:tr w:rsidR="006C534D" w:rsidRPr="00514314" w:rsidTr="006C534D">
        <w:trPr>
          <w:trHeight w:val="206"/>
        </w:trPr>
        <w:tc>
          <w:tcPr>
            <w:tcW w:w="4077" w:type="dxa"/>
          </w:tcPr>
          <w:p w:rsidR="006C534D" w:rsidRPr="00514314" w:rsidRDefault="006C534D" w:rsidP="006C534D">
            <w:pPr>
              <w:keepLines w:val="0"/>
              <w:widowControl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Пчеловодство – 1.12</w:t>
            </w:r>
          </w:p>
        </w:tc>
        <w:tc>
          <w:tcPr>
            <w:tcW w:w="5529" w:type="dxa"/>
          </w:tcPr>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300/1000000 кв. м;</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514314">
                <w:rPr>
                  <w:rFonts w:eastAsia="SimSun"/>
                  <w:color w:val="000000"/>
                  <w:sz w:val="24"/>
                  <w:szCs w:val="24"/>
                  <w:lang w:eastAsia="zh-CN"/>
                </w:rPr>
                <w:t>1 м</w:t>
              </w:r>
            </w:smartTag>
            <w:r w:rsidRPr="00514314">
              <w:rPr>
                <w:rFonts w:eastAsia="SimSun"/>
                <w:color w:val="000000"/>
                <w:sz w:val="24"/>
                <w:szCs w:val="24"/>
                <w:lang w:eastAsia="zh-CN"/>
              </w:rPr>
              <w:t xml:space="preserve">; </w:t>
            </w:r>
          </w:p>
          <w:p w:rsidR="006C534D" w:rsidRPr="00514314" w:rsidRDefault="006C534D" w:rsidP="006C534D">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максимальная высота зданий, строений, сооружений от уровня земли – 2 м;</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10%</w:t>
            </w:r>
          </w:p>
        </w:tc>
      </w:tr>
    </w:tbl>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p>
    <w:p w:rsidR="006C534D" w:rsidRPr="00514314" w:rsidRDefault="006C534D" w:rsidP="006C534D">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ВСПОМОГАТЕЛЬНЫЕ ВИДЫ И ПАРАМЕТРЫ РАЗРЕШЕННОГО ИСПОЛЬЗОВАНИЯ 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5529"/>
      </w:tblGrid>
      <w:tr w:rsidR="006C534D" w:rsidRPr="00514314" w:rsidTr="006C534D">
        <w:trPr>
          <w:trHeight w:val="552"/>
        </w:trPr>
        <w:tc>
          <w:tcPr>
            <w:tcW w:w="4077" w:type="dxa"/>
            <w:vAlign w:val="center"/>
          </w:tcPr>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ВИДЫ ИСПОЛЬЗОВАНИЯ</w:t>
            </w:r>
          </w:p>
        </w:tc>
        <w:tc>
          <w:tcPr>
            <w:tcW w:w="5529" w:type="dxa"/>
            <w:vAlign w:val="center"/>
          </w:tcPr>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ПРЕДЕЛЬНЫЕ ПАРАМЕТРЫ</w:t>
            </w:r>
          </w:p>
          <w:p w:rsidR="006C534D" w:rsidRPr="00514314" w:rsidRDefault="006C534D" w:rsidP="006C534D">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РАЗРЕШЕННОГО СТРОИТЕЛЬСТВА</w:t>
            </w:r>
          </w:p>
        </w:tc>
      </w:tr>
      <w:tr w:rsidR="006C534D" w:rsidRPr="00514314" w:rsidTr="006C534D">
        <w:trPr>
          <w:trHeight w:val="325"/>
        </w:trPr>
        <w:tc>
          <w:tcPr>
            <w:tcW w:w="4077" w:type="dxa"/>
          </w:tcPr>
          <w:p w:rsidR="006C534D" w:rsidRPr="00514314" w:rsidRDefault="006C534D" w:rsidP="006C534D">
            <w:pPr>
              <w:keepLines w:val="0"/>
              <w:widowControl w:val="0"/>
              <w:overflowPunct/>
              <w:spacing w:line="240" w:lineRule="auto"/>
              <w:ind w:firstLine="426"/>
              <w:rPr>
                <w:rFonts w:eastAsia="SimSun"/>
                <w:color w:val="000000"/>
                <w:sz w:val="24"/>
                <w:szCs w:val="24"/>
                <w:lang w:eastAsia="zh-CN"/>
              </w:rPr>
            </w:pPr>
            <w:proofErr w:type="gramStart"/>
            <w:r w:rsidRPr="00514314">
              <w:rPr>
                <w:rFonts w:eastAsia="SimSun"/>
                <w:color w:val="000000"/>
                <w:sz w:val="24"/>
                <w:szCs w:val="24"/>
                <w:lang w:eastAsia="zh-CN"/>
              </w:rPr>
              <w:t>объекты</w:t>
            </w:r>
            <w:proofErr w:type="gramEnd"/>
            <w:r w:rsidRPr="00514314">
              <w:rPr>
                <w:rFonts w:eastAsia="SimSun"/>
                <w:color w:val="000000"/>
                <w:sz w:val="24"/>
                <w:szCs w:val="24"/>
                <w:lang w:eastAsia="zh-CN"/>
              </w:rPr>
              <w:t xml:space="preserve"> связанные с выполнением основной функции данной зоны и размещение которых не противоречит существующему законодательству Российской Федерации;</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sz w:val="24"/>
              </w:rPr>
              <w:t>размещение и эксплуатация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tc>
        <w:tc>
          <w:tcPr>
            <w:tcW w:w="5529" w:type="dxa"/>
          </w:tcPr>
          <w:p w:rsidR="006C534D" w:rsidRPr="00514314" w:rsidRDefault="006C534D" w:rsidP="006C534D">
            <w:pPr>
              <w:keepLines w:val="0"/>
              <w:widowControl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Определяются федеральными законами в соответствии с целевым назначением земель.</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Предельные (минимальные/максимальные) размеры земельных участков, в </w:t>
            </w:r>
            <w:proofErr w:type="spellStart"/>
            <w:r w:rsidRPr="00514314">
              <w:rPr>
                <w:rFonts w:eastAsia="SimSun"/>
                <w:color w:val="000000"/>
                <w:sz w:val="24"/>
                <w:szCs w:val="24"/>
                <w:lang w:eastAsia="zh-CN"/>
              </w:rPr>
              <w:t>т.ч</w:t>
            </w:r>
            <w:proofErr w:type="spellEnd"/>
            <w:r w:rsidRPr="00514314">
              <w:rPr>
                <w:rFonts w:eastAsia="SimSun"/>
                <w:color w:val="000000"/>
                <w:sz w:val="24"/>
                <w:szCs w:val="24"/>
                <w:lang w:eastAsia="zh-CN"/>
              </w:rPr>
              <w:t xml:space="preserve">. их </w:t>
            </w:r>
            <w:proofErr w:type="gramStart"/>
            <w:r w:rsidRPr="00514314">
              <w:rPr>
                <w:rFonts w:eastAsia="SimSun"/>
                <w:color w:val="000000"/>
                <w:sz w:val="24"/>
                <w:szCs w:val="24"/>
                <w:lang w:eastAsia="zh-CN"/>
              </w:rPr>
              <w:t>площадь  –</w:t>
            </w:r>
            <w:proofErr w:type="gramEnd"/>
            <w:r w:rsidRPr="00514314">
              <w:rPr>
                <w:rFonts w:eastAsia="SimSun"/>
                <w:color w:val="000000"/>
                <w:sz w:val="24"/>
                <w:szCs w:val="24"/>
                <w:lang w:eastAsia="zh-CN"/>
              </w:rPr>
              <w:t xml:space="preserve"> определяются на основании параметров основного или  условно разрешенного видов использования.</w:t>
            </w:r>
          </w:p>
          <w:p w:rsidR="006C534D" w:rsidRPr="00514314" w:rsidRDefault="006C534D" w:rsidP="006C534D">
            <w:pPr>
              <w:keepLines w:val="0"/>
              <w:overflowPunct/>
              <w:spacing w:line="240" w:lineRule="auto"/>
              <w:ind w:firstLine="284"/>
              <w:rPr>
                <w:rFonts w:eastAsia="Calibri"/>
                <w:sz w:val="24"/>
                <w:szCs w:val="24"/>
              </w:rPr>
            </w:pPr>
            <w:r w:rsidRPr="00514314">
              <w:rPr>
                <w:rFonts w:eastAsia="Calibri"/>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proofErr w:type="gramStart"/>
            <w:r w:rsidRPr="00514314">
              <w:rPr>
                <w:rFonts w:eastAsia="Calibri"/>
                <w:sz w:val="24"/>
                <w:szCs w:val="24"/>
              </w:rPr>
              <w:t>сооружений</w:t>
            </w:r>
            <w:r w:rsidRPr="00514314">
              <w:rPr>
                <w:rFonts w:eastAsia="SimSun"/>
                <w:color w:val="000000"/>
                <w:sz w:val="24"/>
                <w:szCs w:val="24"/>
                <w:lang w:eastAsia="zh-CN"/>
              </w:rPr>
              <w:t xml:space="preserve">  –</w:t>
            </w:r>
            <w:proofErr w:type="gramEnd"/>
            <w:r w:rsidRPr="00514314">
              <w:rPr>
                <w:rFonts w:eastAsia="SimSun"/>
                <w:color w:val="000000"/>
                <w:sz w:val="24"/>
                <w:szCs w:val="24"/>
                <w:lang w:eastAsia="zh-CN"/>
              </w:rPr>
              <w:t xml:space="preserve"> определяются на основании параметров основного или  условно разрешенного видов использования.</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Предельное количество этажей или предельная высота зданий, строений, сооружений – определяется на основании параметров основного </w:t>
            </w:r>
            <w:proofErr w:type="gramStart"/>
            <w:r w:rsidRPr="00514314">
              <w:rPr>
                <w:rFonts w:eastAsia="SimSun"/>
                <w:color w:val="000000"/>
                <w:sz w:val="24"/>
                <w:szCs w:val="24"/>
                <w:lang w:eastAsia="zh-CN"/>
              </w:rPr>
              <w:t>или  условно</w:t>
            </w:r>
            <w:proofErr w:type="gramEnd"/>
            <w:r w:rsidRPr="00514314">
              <w:rPr>
                <w:rFonts w:eastAsia="SimSun"/>
                <w:color w:val="000000"/>
                <w:sz w:val="24"/>
                <w:szCs w:val="24"/>
                <w:lang w:eastAsia="zh-CN"/>
              </w:rPr>
              <w:t xml:space="preserve"> разрешенного видов использования.</w:t>
            </w:r>
          </w:p>
          <w:p w:rsidR="006C534D" w:rsidRPr="00514314" w:rsidRDefault="006C534D" w:rsidP="006C534D">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Максимальный процент застройки в границах земельного участка – определяется на основании параметров основного </w:t>
            </w:r>
            <w:proofErr w:type="gramStart"/>
            <w:r w:rsidRPr="00514314">
              <w:rPr>
                <w:rFonts w:eastAsia="SimSun"/>
                <w:color w:val="000000"/>
                <w:sz w:val="24"/>
                <w:szCs w:val="24"/>
                <w:lang w:eastAsia="zh-CN"/>
              </w:rPr>
              <w:t>или  условно</w:t>
            </w:r>
            <w:proofErr w:type="gramEnd"/>
            <w:r w:rsidRPr="00514314">
              <w:rPr>
                <w:rFonts w:eastAsia="SimSun"/>
                <w:color w:val="000000"/>
                <w:sz w:val="24"/>
                <w:szCs w:val="24"/>
                <w:lang w:eastAsia="zh-CN"/>
              </w:rPr>
              <w:t xml:space="preserve"> разрешенного видов использования.</w:t>
            </w:r>
          </w:p>
        </w:tc>
      </w:tr>
    </w:tbl>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Примечание (общее):</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Должны соблюдаться требования, установленные природоохранным законодательством, законодательством в области обеспечения санитарно-эпидемиологического благополучия населения, а также технические регламенты, градостроительные и строительные нормы и Правила.</w:t>
      </w:r>
    </w:p>
    <w:p w:rsidR="006C534D" w:rsidRPr="00514314"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6C534D" w:rsidRPr="00514314"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p>
    <w:p w:rsidR="006C534D" w:rsidRPr="00514314" w:rsidRDefault="006C534D" w:rsidP="006C534D">
      <w:pPr>
        <w:keepLines w:val="0"/>
        <w:overflowPunct/>
        <w:autoSpaceDE/>
        <w:autoSpaceDN/>
        <w:adjustRightInd/>
        <w:spacing w:line="240" w:lineRule="auto"/>
        <w:ind w:firstLine="284"/>
        <w:jc w:val="center"/>
        <w:rPr>
          <w:rFonts w:eastAsia="SimSun"/>
          <w:color w:val="000000"/>
          <w:sz w:val="24"/>
          <w:szCs w:val="24"/>
          <w:u w:val="single"/>
          <w:lang w:eastAsia="zh-CN"/>
        </w:rPr>
      </w:pPr>
    </w:p>
    <w:p w:rsidR="006C534D" w:rsidRPr="00730E2B" w:rsidRDefault="006C534D" w:rsidP="006C534D">
      <w:pPr>
        <w:keepLines w:val="0"/>
        <w:overflowPunct/>
        <w:autoSpaceDE/>
        <w:autoSpaceDN/>
        <w:adjustRightInd/>
        <w:spacing w:line="240" w:lineRule="auto"/>
        <w:ind w:firstLine="284"/>
        <w:jc w:val="center"/>
        <w:rPr>
          <w:rFonts w:eastAsia="SimSun"/>
          <w:color w:val="000000"/>
          <w:sz w:val="24"/>
          <w:szCs w:val="24"/>
          <w:u w:val="single"/>
          <w:lang w:eastAsia="zh-CN"/>
        </w:rPr>
      </w:pPr>
      <w:proofErr w:type="spellStart"/>
      <w:r w:rsidRPr="00730E2B">
        <w:rPr>
          <w:rFonts w:eastAsia="SimSun"/>
          <w:color w:val="000000"/>
          <w:sz w:val="24"/>
          <w:szCs w:val="24"/>
          <w:u w:val="single"/>
          <w:lang w:eastAsia="zh-CN"/>
        </w:rPr>
        <w:t>ЗКР</w:t>
      </w:r>
      <w:proofErr w:type="spellEnd"/>
      <w:r w:rsidRPr="00730E2B">
        <w:rPr>
          <w:rFonts w:eastAsia="SimSun"/>
          <w:color w:val="000000"/>
          <w:sz w:val="24"/>
          <w:szCs w:val="24"/>
          <w:u w:val="single"/>
          <w:lang w:eastAsia="zh-CN"/>
        </w:rPr>
        <w:t>. Зона комплексного и устойчивого развития территории.</w:t>
      </w:r>
    </w:p>
    <w:p w:rsidR="006C534D" w:rsidRPr="00730E2B" w:rsidRDefault="006C534D" w:rsidP="006C534D">
      <w:pPr>
        <w:keepLines w:val="0"/>
        <w:overflowPunct/>
        <w:autoSpaceDE/>
        <w:autoSpaceDN/>
        <w:adjustRightInd/>
        <w:spacing w:line="240" w:lineRule="auto"/>
        <w:ind w:firstLine="284"/>
        <w:rPr>
          <w:rFonts w:eastAsia="SimSun"/>
          <w:i/>
          <w:iCs/>
          <w:color w:val="000000"/>
          <w:sz w:val="24"/>
          <w:szCs w:val="24"/>
          <w:lang w:eastAsia="zh-CN"/>
        </w:rPr>
      </w:pPr>
      <w:r w:rsidRPr="00730E2B">
        <w:rPr>
          <w:rFonts w:eastAsia="SimSun"/>
          <w:i/>
          <w:iCs/>
          <w:color w:val="000000"/>
          <w:sz w:val="24"/>
          <w:szCs w:val="24"/>
          <w:lang w:eastAsia="zh-CN"/>
        </w:rPr>
        <w:t>Зона предназначена для формирования территорий различного функционального назначения, при перспективном градостроительном развитии, согласно утвержденной градостроительной документации.</w:t>
      </w:r>
    </w:p>
    <w:p w:rsidR="006C534D" w:rsidRPr="00730E2B" w:rsidRDefault="006C534D" w:rsidP="006C534D">
      <w:pPr>
        <w:keepLines w:val="0"/>
        <w:overflowPunct/>
        <w:autoSpaceDE/>
        <w:autoSpaceDN/>
        <w:adjustRightInd/>
        <w:spacing w:line="240" w:lineRule="auto"/>
        <w:ind w:firstLine="284"/>
        <w:rPr>
          <w:rFonts w:eastAsia="SimSun"/>
          <w:i/>
          <w:iCs/>
          <w:color w:val="000000"/>
          <w:sz w:val="24"/>
          <w:szCs w:val="24"/>
          <w:lang w:eastAsia="zh-CN"/>
        </w:rPr>
      </w:pPr>
      <w:r w:rsidRPr="00730E2B">
        <w:rPr>
          <w:rFonts w:eastAsia="SimSun"/>
          <w:i/>
          <w:iCs/>
          <w:color w:val="000000"/>
          <w:sz w:val="24"/>
          <w:szCs w:val="24"/>
          <w:lang w:eastAsia="zh-CN"/>
        </w:rPr>
        <w:t xml:space="preserve"> По мере принятия решений о застройке данных территорий, органами местного самоуправления, проводятся работы по размежеванию существующих земельных участков с целью выделения требуемой планировочной структуры. </w:t>
      </w:r>
    </w:p>
    <w:p w:rsidR="006C534D" w:rsidRPr="00730E2B" w:rsidRDefault="006C534D" w:rsidP="006C534D">
      <w:pPr>
        <w:keepLines w:val="0"/>
        <w:overflowPunct/>
        <w:autoSpaceDE/>
        <w:autoSpaceDN/>
        <w:adjustRightInd/>
        <w:spacing w:line="240" w:lineRule="auto"/>
        <w:ind w:firstLine="284"/>
        <w:rPr>
          <w:rFonts w:eastAsia="SimSun"/>
          <w:i/>
          <w:color w:val="000000"/>
          <w:sz w:val="24"/>
          <w:szCs w:val="24"/>
          <w:lang w:eastAsia="zh-CN"/>
        </w:rPr>
      </w:pPr>
      <w:r w:rsidRPr="00730E2B">
        <w:rPr>
          <w:rFonts w:eastAsia="SimSun"/>
          <w:i/>
          <w:iCs/>
          <w:color w:val="000000"/>
          <w:sz w:val="24"/>
          <w:szCs w:val="24"/>
          <w:lang w:eastAsia="zh-CN"/>
        </w:rPr>
        <w:t xml:space="preserve">После проведения данных мероприятий осуществляется зонирование таких территорий, в установленном порядке вносятся </w:t>
      </w:r>
      <w:proofErr w:type="gramStart"/>
      <w:r w:rsidRPr="00730E2B">
        <w:rPr>
          <w:rFonts w:eastAsia="SimSun"/>
          <w:i/>
          <w:iCs/>
          <w:color w:val="000000"/>
          <w:sz w:val="24"/>
          <w:szCs w:val="24"/>
          <w:lang w:eastAsia="zh-CN"/>
        </w:rPr>
        <w:t>изменения  в</w:t>
      </w:r>
      <w:proofErr w:type="gramEnd"/>
      <w:r w:rsidRPr="00730E2B">
        <w:rPr>
          <w:rFonts w:eastAsia="SimSun"/>
          <w:i/>
          <w:iCs/>
          <w:color w:val="000000"/>
          <w:sz w:val="24"/>
          <w:szCs w:val="24"/>
          <w:lang w:eastAsia="zh-CN"/>
        </w:rPr>
        <w:t xml:space="preserve"> карту градостроительного зонирования </w:t>
      </w:r>
      <w:r w:rsidRPr="00730E2B">
        <w:rPr>
          <w:rFonts w:eastAsia="SimSun"/>
          <w:i/>
          <w:color w:val="000000"/>
          <w:sz w:val="24"/>
          <w:szCs w:val="24"/>
          <w:lang w:eastAsia="zh-CN"/>
        </w:rPr>
        <w:t>настоящих Правил.</w:t>
      </w:r>
    </w:p>
    <w:p w:rsidR="006C534D" w:rsidRPr="00730E2B" w:rsidRDefault="006C534D" w:rsidP="006C534D">
      <w:pPr>
        <w:keepLines w:val="0"/>
        <w:tabs>
          <w:tab w:val="left" w:pos="2520"/>
        </w:tabs>
        <w:overflowPunct/>
        <w:autoSpaceDE/>
        <w:autoSpaceDN/>
        <w:adjustRightInd/>
        <w:spacing w:line="240" w:lineRule="auto"/>
        <w:ind w:firstLine="284"/>
        <w:jc w:val="left"/>
        <w:rPr>
          <w:rFonts w:eastAsia="SimSun"/>
          <w:color w:val="000000"/>
          <w:sz w:val="24"/>
          <w:szCs w:val="24"/>
          <w:lang w:eastAsia="zh-CN"/>
        </w:rPr>
      </w:pPr>
    </w:p>
    <w:p w:rsidR="006C534D" w:rsidRPr="00730E2B" w:rsidRDefault="006C534D" w:rsidP="006C534D">
      <w:pPr>
        <w:keepLines w:val="0"/>
        <w:tabs>
          <w:tab w:val="left" w:pos="2520"/>
        </w:tabs>
        <w:overflowPunct/>
        <w:autoSpaceDE/>
        <w:autoSpaceDN/>
        <w:adjustRightInd/>
        <w:spacing w:line="240" w:lineRule="auto"/>
        <w:ind w:firstLine="284"/>
        <w:jc w:val="left"/>
        <w:rPr>
          <w:rFonts w:eastAsia="SimSun"/>
          <w:color w:val="000000"/>
          <w:sz w:val="24"/>
          <w:szCs w:val="24"/>
          <w:lang w:eastAsia="zh-CN"/>
        </w:rPr>
      </w:pPr>
      <w:r w:rsidRPr="00730E2B">
        <w:rPr>
          <w:rFonts w:eastAsia="SimSun"/>
          <w:color w:val="000000"/>
          <w:sz w:val="24"/>
          <w:szCs w:val="24"/>
          <w:lang w:eastAsia="zh-CN"/>
        </w:rPr>
        <w:t>ОСНОВНЫЕ ВИДЫ И ПАРАМЕТРЫ РАЗРЕШЕННОГО ИСПОЛЬЗОВАНИЯ 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5529"/>
      </w:tblGrid>
      <w:tr w:rsidR="006C534D" w:rsidRPr="00730E2B" w:rsidTr="006C534D">
        <w:trPr>
          <w:trHeight w:val="552"/>
        </w:trPr>
        <w:tc>
          <w:tcPr>
            <w:tcW w:w="4077" w:type="dxa"/>
            <w:vAlign w:val="center"/>
          </w:tcPr>
          <w:p w:rsidR="006C534D" w:rsidRPr="00730E2B" w:rsidRDefault="006C534D" w:rsidP="006C534D">
            <w:pPr>
              <w:keepLines w:val="0"/>
              <w:tabs>
                <w:tab w:val="left" w:pos="2520"/>
              </w:tabs>
              <w:overflowPunct/>
              <w:autoSpaceDE/>
              <w:autoSpaceDN/>
              <w:adjustRightInd/>
              <w:spacing w:line="240" w:lineRule="auto"/>
              <w:ind w:firstLine="284"/>
              <w:jc w:val="center"/>
              <w:rPr>
                <w:rFonts w:eastAsia="SimSun"/>
                <w:color w:val="000000"/>
                <w:sz w:val="24"/>
                <w:szCs w:val="24"/>
                <w:lang w:eastAsia="zh-CN"/>
              </w:rPr>
            </w:pPr>
            <w:r w:rsidRPr="00730E2B">
              <w:rPr>
                <w:rFonts w:eastAsia="SimSun"/>
                <w:color w:val="000000"/>
                <w:sz w:val="24"/>
                <w:szCs w:val="24"/>
                <w:lang w:eastAsia="zh-CN"/>
              </w:rPr>
              <w:t>ВИДЫ ИСПОЛЬЗОВАНИЯ</w:t>
            </w:r>
          </w:p>
        </w:tc>
        <w:tc>
          <w:tcPr>
            <w:tcW w:w="5529" w:type="dxa"/>
            <w:vAlign w:val="center"/>
          </w:tcPr>
          <w:p w:rsidR="006C534D" w:rsidRPr="00730E2B" w:rsidRDefault="006C534D" w:rsidP="006C534D">
            <w:pPr>
              <w:keepLines w:val="0"/>
              <w:tabs>
                <w:tab w:val="left" w:pos="2520"/>
              </w:tabs>
              <w:overflowPunct/>
              <w:autoSpaceDE/>
              <w:autoSpaceDN/>
              <w:adjustRightInd/>
              <w:spacing w:line="240" w:lineRule="auto"/>
              <w:ind w:firstLine="284"/>
              <w:jc w:val="center"/>
              <w:rPr>
                <w:rFonts w:eastAsia="SimSun"/>
                <w:color w:val="000000"/>
                <w:sz w:val="24"/>
                <w:szCs w:val="24"/>
                <w:lang w:eastAsia="zh-CN"/>
              </w:rPr>
            </w:pPr>
            <w:r w:rsidRPr="00730E2B">
              <w:rPr>
                <w:rFonts w:eastAsia="SimSun"/>
                <w:color w:val="000000"/>
                <w:sz w:val="24"/>
                <w:szCs w:val="24"/>
                <w:lang w:eastAsia="zh-CN"/>
              </w:rPr>
              <w:t>ПРЕДЕЛЬНЫЕ РАЗМЕРЫ ЗЕМЕЛЬНЫХ</w:t>
            </w:r>
          </w:p>
          <w:p w:rsidR="006C534D" w:rsidRPr="00730E2B" w:rsidRDefault="006C534D" w:rsidP="006C534D">
            <w:pPr>
              <w:keepLines w:val="0"/>
              <w:tabs>
                <w:tab w:val="left" w:pos="2520"/>
              </w:tabs>
              <w:overflowPunct/>
              <w:autoSpaceDE/>
              <w:autoSpaceDN/>
              <w:adjustRightInd/>
              <w:spacing w:line="240" w:lineRule="auto"/>
              <w:ind w:firstLine="284"/>
              <w:jc w:val="center"/>
              <w:rPr>
                <w:rFonts w:eastAsia="SimSun"/>
                <w:color w:val="000000"/>
                <w:sz w:val="24"/>
                <w:szCs w:val="24"/>
                <w:lang w:eastAsia="zh-CN"/>
              </w:rPr>
            </w:pPr>
            <w:r w:rsidRPr="00730E2B">
              <w:rPr>
                <w:rFonts w:eastAsia="SimSun"/>
                <w:color w:val="000000"/>
                <w:sz w:val="24"/>
                <w:szCs w:val="24"/>
                <w:lang w:eastAsia="zh-CN"/>
              </w:rPr>
              <w:t>УЧАСТКОВ И ПРЕДЕЛЬНЫЕ ПАРАМЕТРЫ</w:t>
            </w:r>
          </w:p>
          <w:p w:rsidR="006C534D" w:rsidRPr="00730E2B" w:rsidRDefault="006C534D" w:rsidP="006C534D">
            <w:pPr>
              <w:keepLines w:val="0"/>
              <w:tabs>
                <w:tab w:val="left" w:pos="2520"/>
              </w:tabs>
              <w:overflowPunct/>
              <w:autoSpaceDE/>
              <w:autoSpaceDN/>
              <w:adjustRightInd/>
              <w:spacing w:line="240" w:lineRule="auto"/>
              <w:ind w:firstLine="284"/>
              <w:jc w:val="center"/>
              <w:rPr>
                <w:rFonts w:eastAsia="SimSun"/>
                <w:color w:val="000000"/>
                <w:sz w:val="24"/>
                <w:szCs w:val="24"/>
                <w:lang w:eastAsia="zh-CN"/>
              </w:rPr>
            </w:pPr>
            <w:r w:rsidRPr="00730E2B">
              <w:rPr>
                <w:rFonts w:eastAsia="SimSun"/>
                <w:color w:val="000000"/>
                <w:sz w:val="24"/>
                <w:szCs w:val="24"/>
                <w:lang w:eastAsia="zh-CN"/>
              </w:rPr>
              <w:t>РАЗРЕШЕННОГО СТРОИТЕЛЬСТВА</w:t>
            </w:r>
          </w:p>
        </w:tc>
      </w:tr>
      <w:tr w:rsidR="006C534D" w:rsidRPr="00730E2B" w:rsidTr="006C534D">
        <w:trPr>
          <w:trHeight w:val="552"/>
        </w:trPr>
        <w:tc>
          <w:tcPr>
            <w:tcW w:w="4077" w:type="dxa"/>
          </w:tcPr>
          <w:p w:rsidR="006C534D" w:rsidRPr="00730E2B" w:rsidRDefault="006C534D" w:rsidP="006C534D">
            <w:pPr>
              <w:keepLines w:val="0"/>
              <w:widowControl w:val="0"/>
              <w:overflowPunct/>
              <w:spacing w:line="240" w:lineRule="auto"/>
              <w:ind w:firstLine="284"/>
              <w:rPr>
                <w:rFonts w:eastAsia="SimSun"/>
                <w:color w:val="000000"/>
                <w:sz w:val="24"/>
                <w:szCs w:val="24"/>
                <w:lang w:eastAsia="zh-CN"/>
              </w:rPr>
            </w:pPr>
            <w:r w:rsidRPr="00730E2B">
              <w:rPr>
                <w:rFonts w:eastAsia="SimSun"/>
                <w:color w:val="000000"/>
                <w:sz w:val="24"/>
                <w:szCs w:val="24"/>
                <w:lang w:eastAsia="zh-CN"/>
              </w:rPr>
              <w:t>устанавливаются согласно утвержденной градостроительной документации о территориальном планировании после подготовки  проектов планировки и(или) проектов межевания территории с целью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федерального значения, объектов регионального значения, объектов местного значения, после осуществления межевания подлежащих застройке территорий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tc>
        <w:tc>
          <w:tcPr>
            <w:tcW w:w="5529" w:type="dxa"/>
          </w:tcPr>
          <w:p w:rsidR="006C534D" w:rsidRPr="00730E2B" w:rsidRDefault="006C534D" w:rsidP="006C534D">
            <w:pPr>
              <w:keepLines w:val="0"/>
              <w:overflowPunct/>
              <w:autoSpaceDE/>
              <w:autoSpaceDN/>
              <w:adjustRightInd/>
              <w:spacing w:line="240" w:lineRule="auto"/>
              <w:ind w:firstLine="426"/>
              <w:jc w:val="left"/>
              <w:rPr>
                <w:rFonts w:eastAsia="SimSun"/>
                <w:color w:val="000000"/>
                <w:sz w:val="24"/>
                <w:szCs w:val="24"/>
                <w:lang w:eastAsia="zh-CN"/>
              </w:rPr>
            </w:pPr>
            <w:r w:rsidRPr="00730E2B">
              <w:rPr>
                <w:rFonts w:eastAsia="SimSun"/>
                <w:color w:val="000000"/>
                <w:sz w:val="24"/>
                <w:szCs w:val="24"/>
                <w:lang w:eastAsia="zh-CN"/>
              </w:rPr>
              <w:t>не предусмотрены.</w:t>
            </w:r>
          </w:p>
        </w:tc>
      </w:tr>
    </w:tbl>
    <w:p w:rsidR="006C534D" w:rsidRPr="00730E2B" w:rsidRDefault="006C534D" w:rsidP="006C534D">
      <w:pPr>
        <w:keepLines w:val="0"/>
        <w:tabs>
          <w:tab w:val="left" w:pos="2520"/>
        </w:tabs>
        <w:overflowPunct/>
        <w:autoSpaceDE/>
        <w:autoSpaceDN/>
        <w:adjustRightInd/>
        <w:spacing w:line="240" w:lineRule="auto"/>
        <w:ind w:firstLine="284"/>
        <w:jc w:val="left"/>
        <w:rPr>
          <w:rFonts w:eastAsia="SimSun"/>
          <w:color w:val="000000"/>
          <w:sz w:val="24"/>
          <w:szCs w:val="24"/>
          <w:lang w:eastAsia="zh-CN"/>
        </w:rPr>
      </w:pPr>
    </w:p>
    <w:p w:rsidR="006C534D" w:rsidRPr="00730E2B" w:rsidRDefault="006C534D" w:rsidP="006C534D">
      <w:pPr>
        <w:keepLines w:val="0"/>
        <w:tabs>
          <w:tab w:val="left" w:pos="2520"/>
        </w:tabs>
        <w:overflowPunct/>
        <w:autoSpaceDE/>
        <w:autoSpaceDN/>
        <w:adjustRightInd/>
        <w:spacing w:line="240" w:lineRule="auto"/>
        <w:ind w:firstLine="284"/>
        <w:jc w:val="left"/>
        <w:rPr>
          <w:rFonts w:eastAsia="SimSun"/>
          <w:color w:val="000000"/>
          <w:sz w:val="24"/>
          <w:szCs w:val="24"/>
          <w:lang w:eastAsia="zh-CN"/>
        </w:rPr>
      </w:pPr>
      <w:r w:rsidRPr="00730E2B">
        <w:rPr>
          <w:rFonts w:eastAsia="SimSun"/>
          <w:color w:val="000000"/>
          <w:sz w:val="24"/>
          <w:szCs w:val="24"/>
          <w:lang w:eastAsia="zh-CN"/>
        </w:rPr>
        <w:t>УСЛОВНО РАЗРЕШЕННЫЕ ВИДЫ И ПАРАМЕТРЫ ИСПОЛЬЗОВАНИЯ 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4077"/>
        <w:gridCol w:w="5529"/>
      </w:tblGrid>
      <w:tr w:rsidR="006C534D" w:rsidRPr="00730E2B" w:rsidTr="006C534D">
        <w:trPr>
          <w:trHeight w:val="552"/>
        </w:trPr>
        <w:tc>
          <w:tcPr>
            <w:tcW w:w="4077" w:type="dxa"/>
            <w:vAlign w:val="center"/>
          </w:tcPr>
          <w:p w:rsidR="006C534D" w:rsidRPr="00730E2B" w:rsidRDefault="006C534D" w:rsidP="006C534D">
            <w:pPr>
              <w:keepLines w:val="0"/>
              <w:tabs>
                <w:tab w:val="left" w:pos="2520"/>
              </w:tabs>
              <w:overflowPunct/>
              <w:autoSpaceDE/>
              <w:autoSpaceDN/>
              <w:adjustRightInd/>
              <w:spacing w:line="240" w:lineRule="auto"/>
              <w:ind w:firstLine="284"/>
              <w:jc w:val="center"/>
              <w:rPr>
                <w:rFonts w:eastAsia="SimSun"/>
                <w:color w:val="000000"/>
                <w:sz w:val="24"/>
                <w:szCs w:val="24"/>
                <w:lang w:eastAsia="zh-CN"/>
              </w:rPr>
            </w:pPr>
            <w:r w:rsidRPr="00730E2B">
              <w:rPr>
                <w:rFonts w:eastAsia="SimSun"/>
                <w:color w:val="000000"/>
                <w:sz w:val="24"/>
                <w:szCs w:val="24"/>
                <w:lang w:eastAsia="zh-CN"/>
              </w:rPr>
              <w:t>ВИДЫ ИСПОЛЬЗОВАНИЯ</w:t>
            </w:r>
          </w:p>
        </w:tc>
        <w:tc>
          <w:tcPr>
            <w:tcW w:w="5529" w:type="dxa"/>
            <w:vAlign w:val="center"/>
          </w:tcPr>
          <w:p w:rsidR="006C534D" w:rsidRPr="00730E2B" w:rsidRDefault="006C534D" w:rsidP="006C534D">
            <w:pPr>
              <w:keepLines w:val="0"/>
              <w:tabs>
                <w:tab w:val="left" w:pos="2520"/>
              </w:tabs>
              <w:overflowPunct/>
              <w:autoSpaceDE/>
              <w:autoSpaceDN/>
              <w:adjustRightInd/>
              <w:spacing w:line="240" w:lineRule="auto"/>
              <w:ind w:firstLine="284"/>
              <w:jc w:val="center"/>
              <w:rPr>
                <w:rFonts w:eastAsia="SimSun"/>
                <w:color w:val="000000"/>
                <w:sz w:val="24"/>
                <w:szCs w:val="24"/>
                <w:lang w:eastAsia="zh-CN"/>
              </w:rPr>
            </w:pPr>
            <w:r w:rsidRPr="00730E2B">
              <w:rPr>
                <w:rFonts w:eastAsia="SimSun"/>
                <w:color w:val="000000"/>
                <w:sz w:val="24"/>
                <w:szCs w:val="24"/>
                <w:lang w:eastAsia="zh-CN"/>
              </w:rPr>
              <w:t>ПРЕДЕЛЬНЫЕ РАЗМЕРЫ ЗЕМЕЛЬНЫХ</w:t>
            </w:r>
          </w:p>
          <w:p w:rsidR="006C534D" w:rsidRPr="00730E2B" w:rsidRDefault="006C534D" w:rsidP="006C534D">
            <w:pPr>
              <w:keepLines w:val="0"/>
              <w:tabs>
                <w:tab w:val="left" w:pos="2520"/>
              </w:tabs>
              <w:overflowPunct/>
              <w:autoSpaceDE/>
              <w:autoSpaceDN/>
              <w:adjustRightInd/>
              <w:spacing w:line="240" w:lineRule="auto"/>
              <w:ind w:firstLine="284"/>
              <w:jc w:val="center"/>
              <w:rPr>
                <w:rFonts w:eastAsia="SimSun"/>
                <w:color w:val="000000"/>
                <w:sz w:val="24"/>
                <w:szCs w:val="24"/>
                <w:lang w:eastAsia="zh-CN"/>
              </w:rPr>
            </w:pPr>
            <w:r w:rsidRPr="00730E2B">
              <w:rPr>
                <w:rFonts w:eastAsia="SimSun"/>
                <w:color w:val="000000"/>
                <w:sz w:val="24"/>
                <w:szCs w:val="24"/>
                <w:lang w:eastAsia="zh-CN"/>
              </w:rPr>
              <w:t>УЧАСТКОВ И ПРЕДЕЛЬНЫЕ ПАРАМЕТРЫ</w:t>
            </w:r>
          </w:p>
          <w:p w:rsidR="006C534D" w:rsidRPr="00730E2B" w:rsidRDefault="006C534D" w:rsidP="006C534D">
            <w:pPr>
              <w:keepLines w:val="0"/>
              <w:tabs>
                <w:tab w:val="left" w:pos="2520"/>
              </w:tabs>
              <w:overflowPunct/>
              <w:autoSpaceDE/>
              <w:autoSpaceDN/>
              <w:adjustRightInd/>
              <w:spacing w:line="240" w:lineRule="auto"/>
              <w:ind w:firstLine="284"/>
              <w:jc w:val="center"/>
              <w:rPr>
                <w:rFonts w:eastAsia="SimSun"/>
                <w:color w:val="000000"/>
                <w:sz w:val="24"/>
                <w:szCs w:val="24"/>
                <w:lang w:eastAsia="zh-CN"/>
              </w:rPr>
            </w:pPr>
            <w:r w:rsidRPr="00730E2B">
              <w:rPr>
                <w:rFonts w:eastAsia="SimSun"/>
                <w:color w:val="000000"/>
                <w:sz w:val="24"/>
                <w:szCs w:val="24"/>
                <w:lang w:eastAsia="zh-CN"/>
              </w:rPr>
              <w:t>РАЗРЕШЕННОГО СТРОИТЕЛЬСТВА</w:t>
            </w:r>
          </w:p>
        </w:tc>
      </w:tr>
      <w:tr w:rsidR="006C534D" w:rsidRPr="00730E2B" w:rsidTr="006C534D">
        <w:trPr>
          <w:trHeight w:val="206"/>
        </w:trPr>
        <w:tc>
          <w:tcPr>
            <w:tcW w:w="4077" w:type="dxa"/>
          </w:tcPr>
          <w:p w:rsidR="006C534D" w:rsidRPr="00730E2B" w:rsidRDefault="006C534D" w:rsidP="006C534D">
            <w:pPr>
              <w:keepLines w:val="0"/>
              <w:widowControl w:val="0"/>
              <w:overflowPunct/>
              <w:spacing w:line="240" w:lineRule="auto"/>
              <w:ind w:firstLine="284"/>
              <w:rPr>
                <w:rFonts w:eastAsia="SimSun"/>
                <w:color w:val="000000"/>
                <w:sz w:val="24"/>
                <w:szCs w:val="24"/>
                <w:lang w:eastAsia="zh-CN"/>
              </w:rPr>
            </w:pPr>
            <w:r w:rsidRPr="00730E2B">
              <w:rPr>
                <w:rFonts w:eastAsia="SimSun"/>
                <w:color w:val="000000"/>
                <w:sz w:val="24"/>
                <w:szCs w:val="24"/>
                <w:lang w:eastAsia="zh-CN"/>
              </w:rPr>
              <w:t>устанавливаются согласно утвержденной градостроительной документации о территориальном планировании, после подготовки проектов планировки территории и осуществления межевания подлежащих застройке территорий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tc>
        <w:tc>
          <w:tcPr>
            <w:tcW w:w="5529" w:type="dxa"/>
          </w:tcPr>
          <w:p w:rsidR="006C534D" w:rsidRPr="00730E2B"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730E2B">
              <w:rPr>
                <w:rFonts w:eastAsia="SimSun"/>
                <w:color w:val="000000"/>
                <w:sz w:val="24"/>
                <w:szCs w:val="24"/>
                <w:lang w:eastAsia="zh-CN"/>
              </w:rPr>
              <w:t>не предусмотрены.</w:t>
            </w:r>
          </w:p>
        </w:tc>
      </w:tr>
    </w:tbl>
    <w:p w:rsidR="006C534D" w:rsidRPr="00730E2B" w:rsidRDefault="006C534D" w:rsidP="006C534D">
      <w:pPr>
        <w:keepLines w:val="0"/>
        <w:tabs>
          <w:tab w:val="left" w:pos="2520"/>
        </w:tabs>
        <w:overflowPunct/>
        <w:autoSpaceDE/>
        <w:autoSpaceDN/>
        <w:adjustRightInd/>
        <w:spacing w:line="240" w:lineRule="auto"/>
        <w:ind w:firstLine="284"/>
        <w:jc w:val="left"/>
        <w:rPr>
          <w:rFonts w:eastAsia="SimSun"/>
          <w:color w:val="000000"/>
          <w:sz w:val="24"/>
          <w:szCs w:val="24"/>
          <w:lang w:eastAsia="zh-CN"/>
        </w:rPr>
      </w:pPr>
    </w:p>
    <w:p w:rsidR="006C534D" w:rsidRPr="00730E2B" w:rsidRDefault="006C534D" w:rsidP="006C534D">
      <w:pPr>
        <w:keepLines w:val="0"/>
        <w:tabs>
          <w:tab w:val="left" w:pos="2520"/>
        </w:tabs>
        <w:overflowPunct/>
        <w:autoSpaceDE/>
        <w:autoSpaceDN/>
        <w:adjustRightInd/>
        <w:spacing w:line="240" w:lineRule="auto"/>
        <w:ind w:firstLine="284"/>
        <w:jc w:val="left"/>
        <w:rPr>
          <w:rFonts w:eastAsia="SimSun"/>
          <w:color w:val="000000"/>
          <w:sz w:val="24"/>
          <w:szCs w:val="24"/>
          <w:lang w:eastAsia="zh-CN"/>
        </w:rPr>
      </w:pPr>
      <w:r w:rsidRPr="00730E2B">
        <w:rPr>
          <w:rFonts w:eastAsia="SimSun"/>
          <w:color w:val="000000"/>
          <w:sz w:val="24"/>
          <w:szCs w:val="24"/>
          <w:lang w:eastAsia="zh-CN"/>
        </w:rPr>
        <w:t>ВСПОМОГАТЕЛЬНЫЕ ВИДЫ И ПАРАМЕТРЫ РАЗРЕШЕННОГО ИСПОЛЬЗОВАНИЯ 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5529"/>
      </w:tblGrid>
      <w:tr w:rsidR="006C534D" w:rsidRPr="00730E2B" w:rsidTr="006C534D">
        <w:trPr>
          <w:trHeight w:val="552"/>
        </w:trPr>
        <w:tc>
          <w:tcPr>
            <w:tcW w:w="4077" w:type="dxa"/>
            <w:vAlign w:val="center"/>
          </w:tcPr>
          <w:p w:rsidR="006C534D" w:rsidRPr="00730E2B" w:rsidRDefault="006C534D" w:rsidP="006C534D">
            <w:pPr>
              <w:keepLines w:val="0"/>
              <w:tabs>
                <w:tab w:val="left" w:pos="2520"/>
              </w:tabs>
              <w:overflowPunct/>
              <w:autoSpaceDE/>
              <w:autoSpaceDN/>
              <w:adjustRightInd/>
              <w:spacing w:line="240" w:lineRule="auto"/>
              <w:ind w:firstLine="284"/>
              <w:jc w:val="center"/>
              <w:rPr>
                <w:rFonts w:eastAsia="SimSun"/>
                <w:color w:val="000000"/>
                <w:sz w:val="24"/>
                <w:szCs w:val="24"/>
                <w:lang w:eastAsia="zh-CN"/>
              </w:rPr>
            </w:pPr>
            <w:r w:rsidRPr="00730E2B">
              <w:rPr>
                <w:rFonts w:eastAsia="SimSun"/>
                <w:color w:val="000000"/>
                <w:sz w:val="24"/>
                <w:szCs w:val="24"/>
                <w:lang w:eastAsia="zh-CN"/>
              </w:rPr>
              <w:t>ВИДЫ ИСПОЛЬЗОВАНИЯ</w:t>
            </w:r>
          </w:p>
        </w:tc>
        <w:tc>
          <w:tcPr>
            <w:tcW w:w="5529" w:type="dxa"/>
            <w:vAlign w:val="center"/>
          </w:tcPr>
          <w:p w:rsidR="006C534D" w:rsidRPr="00730E2B" w:rsidRDefault="006C534D" w:rsidP="006C534D">
            <w:pPr>
              <w:keepLines w:val="0"/>
              <w:tabs>
                <w:tab w:val="left" w:pos="2520"/>
              </w:tabs>
              <w:overflowPunct/>
              <w:autoSpaceDE/>
              <w:autoSpaceDN/>
              <w:adjustRightInd/>
              <w:spacing w:line="240" w:lineRule="auto"/>
              <w:ind w:firstLine="284"/>
              <w:jc w:val="center"/>
              <w:rPr>
                <w:rFonts w:eastAsia="SimSun"/>
                <w:color w:val="000000"/>
                <w:sz w:val="24"/>
                <w:szCs w:val="24"/>
                <w:lang w:eastAsia="zh-CN"/>
              </w:rPr>
            </w:pPr>
            <w:r w:rsidRPr="00730E2B">
              <w:rPr>
                <w:rFonts w:eastAsia="SimSun"/>
                <w:color w:val="000000"/>
                <w:sz w:val="24"/>
                <w:szCs w:val="24"/>
                <w:lang w:eastAsia="zh-CN"/>
              </w:rPr>
              <w:t>ПРЕДЕЛЬНЫЕ ПАРАМЕТРЫ</w:t>
            </w:r>
          </w:p>
          <w:p w:rsidR="006C534D" w:rsidRPr="00730E2B" w:rsidRDefault="006C534D" w:rsidP="006C534D">
            <w:pPr>
              <w:keepLines w:val="0"/>
              <w:tabs>
                <w:tab w:val="left" w:pos="2520"/>
              </w:tabs>
              <w:overflowPunct/>
              <w:autoSpaceDE/>
              <w:autoSpaceDN/>
              <w:adjustRightInd/>
              <w:spacing w:line="240" w:lineRule="auto"/>
              <w:ind w:firstLine="284"/>
              <w:jc w:val="center"/>
              <w:rPr>
                <w:rFonts w:eastAsia="SimSun"/>
                <w:color w:val="000000"/>
                <w:sz w:val="24"/>
                <w:szCs w:val="24"/>
                <w:lang w:eastAsia="zh-CN"/>
              </w:rPr>
            </w:pPr>
            <w:r w:rsidRPr="00730E2B">
              <w:rPr>
                <w:rFonts w:eastAsia="SimSun"/>
                <w:color w:val="000000"/>
                <w:sz w:val="24"/>
                <w:szCs w:val="24"/>
                <w:lang w:eastAsia="zh-CN"/>
              </w:rPr>
              <w:t>РАЗРЕШЕННОГО СТРОИТЕЛЬСТВА</w:t>
            </w:r>
          </w:p>
        </w:tc>
      </w:tr>
      <w:tr w:rsidR="006C534D" w:rsidRPr="00730E2B" w:rsidTr="006C534D">
        <w:trPr>
          <w:trHeight w:val="325"/>
        </w:trPr>
        <w:tc>
          <w:tcPr>
            <w:tcW w:w="4077" w:type="dxa"/>
          </w:tcPr>
          <w:p w:rsidR="006C534D" w:rsidRPr="00730E2B" w:rsidRDefault="006C534D" w:rsidP="006C534D">
            <w:pPr>
              <w:keepLines w:val="0"/>
              <w:widowControl w:val="0"/>
              <w:overflowPunct/>
              <w:spacing w:line="240" w:lineRule="auto"/>
              <w:ind w:firstLine="284"/>
              <w:rPr>
                <w:rFonts w:eastAsia="SimSun"/>
                <w:color w:val="000000"/>
                <w:sz w:val="24"/>
                <w:szCs w:val="24"/>
                <w:lang w:eastAsia="zh-CN"/>
              </w:rPr>
            </w:pPr>
            <w:r w:rsidRPr="00730E2B">
              <w:rPr>
                <w:rFonts w:eastAsia="SimSun"/>
                <w:color w:val="000000"/>
                <w:sz w:val="24"/>
                <w:szCs w:val="24"/>
                <w:lang w:eastAsia="zh-CN"/>
              </w:rPr>
              <w:t>- объекты связанные с выполнением основной функции данной зоны (устанавливаются согласно утвержденной градостроительной документации о территориальном планировании, после подготовки проектов планировки территории и осуществления межевания подлежащих застройке территорий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 и размещение которых не противоречит действующему законодательству Российской Федерации;</w:t>
            </w:r>
          </w:p>
        </w:tc>
        <w:tc>
          <w:tcPr>
            <w:tcW w:w="5529" w:type="dxa"/>
          </w:tcPr>
          <w:p w:rsidR="006C534D" w:rsidRPr="00730E2B" w:rsidRDefault="006C534D" w:rsidP="006C534D">
            <w:pPr>
              <w:keepLines w:val="0"/>
              <w:overflowPunct/>
              <w:autoSpaceDE/>
              <w:autoSpaceDN/>
              <w:adjustRightInd/>
              <w:spacing w:line="240" w:lineRule="auto"/>
              <w:ind w:firstLine="284"/>
              <w:rPr>
                <w:rFonts w:eastAsia="SimSun"/>
                <w:color w:val="000000"/>
                <w:sz w:val="24"/>
                <w:szCs w:val="24"/>
                <w:lang w:eastAsia="zh-CN"/>
              </w:rPr>
            </w:pPr>
            <w:r w:rsidRPr="00730E2B">
              <w:rPr>
                <w:rFonts w:eastAsia="SimSun"/>
                <w:color w:val="000000"/>
                <w:sz w:val="24"/>
                <w:szCs w:val="24"/>
                <w:lang w:eastAsia="zh-CN"/>
              </w:rPr>
              <w:t>не предусмотрены.</w:t>
            </w:r>
          </w:p>
        </w:tc>
      </w:tr>
    </w:tbl>
    <w:p w:rsidR="006C534D" w:rsidRPr="00730E2B"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730E2B">
        <w:rPr>
          <w:rFonts w:eastAsia="SimSun"/>
          <w:color w:val="000000"/>
          <w:sz w:val="24"/>
          <w:szCs w:val="24"/>
          <w:lang w:eastAsia="zh-CN"/>
        </w:rPr>
        <w:t>Примечание (общее):</w:t>
      </w:r>
    </w:p>
    <w:p w:rsidR="006C534D" w:rsidRPr="00730E2B" w:rsidRDefault="006C534D" w:rsidP="006C534D">
      <w:pPr>
        <w:keepLines w:val="0"/>
        <w:overflowPunct/>
        <w:autoSpaceDE/>
        <w:autoSpaceDN/>
        <w:adjustRightInd/>
        <w:spacing w:line="240" w:lineRule="auto"/>
        <w:ind w:firstLine="426"/>
        <w:rPr>
          <w:rFonts w:eastAsia="SimSun"/>
          <w:color w:val="000000"/>
          <w:sz w:val="24"/>
          <w:szCs w:val="24"/>
          <w:lang w:eastAsia="zh-CN"/>
        </w:rPr>
      </w:pPr>
      <w:r w:rsidRPr="00730E2B">
        <w:rPr>
          <w:rFonts w:eastAsia="SimSun"/>
          <w:color w:val="000000"/>
          <w:sz w:val="24"/>
          <w:szCs w:val="24"/>
          <w:lang w:eastAsia="zh-CN"/>
        </w:rPr>
        <w:t>Должны соблюдаться требования, установленные природоохранным законодательством, законодательством в области обеспечения санитарно-эпидемиологического благополучия населения, а также технические регламенты, градостроительные и строительные нормы и Правила.</w:t>
      </w:r>
    </w:p>
    <w:p w:rsidR="006C534D" w:rsidRPr="00730E2B" w:rsidRDefault="006C534D" w:rsidP="006C534D">
      <w:pPr>
        <w:keepLines w:val="0"/>
        <w:overflowPunct/>
        <w:autoSpaceDE/>
        <w:autoSpaceDN/>
        <w:adjustRightInd/>
        <w:spacing w:line="240" w:lineRule="auto"/>
        <w:ind w:firstLine="284"/>
        <w:rPr>
          <w:sz w:val="24"/>
          <w:szCs w:val="24"/>
        </w:rPr>
      </w:pPr>
      <w:r w:rsidRPr="00730E2B">
        <w:rPr>
          <w:rFonts w:eastAsia="SimSun"/>
          <w:color w:val="000000"/>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4F5189" w:rsidRPr="00514314" w:rsidRDefault="004F5189" w:rsidP="004C10B8">
      <w:pPr>
        <w:keepNext/>
        <w:spacing w:line="240" w:lineRule="auto"/>
        <w:ind w:firstLine="540"/>
        <w:rPr>
          <w:color w:val="000000"/>
          <w:sz w:val="24"/>
          <w:szCs w:val="24"/>
        </w:rPr>
      </w:pPr>
      <w:r w:rsidRPr="00514314">
        <w:rPr>
          <w:bCs/>
          <w:color w:val="000000"/>
          <w:sz w:val="24"/>
          <w:szCs w:val="24"/>
        </w:rPr>
        <w:t>Статья 3</w:t>
      </w:r>
      <w:r w:rsidR="002C1F73" w:rsidRPr="00514314">
        <w:rPr>
          <w:bCs/>
          <w:color w:val="000000"/>
          <w:sz w:val="24"/>
          <w:szCs w:val="24"/>
        </w:rPr>
        <w:t>9</w:t>
      </w:r>
      <w:r w:rsidRPr="00514314">
        <w:rPr>
          <w:bCs/>
          <w:color w:val="000000"/>
          <w:sz w:val="24"/>
          <w:szCs w:val="24"/>
        </w:rPr>
        <w:t>. Параметры разрешенного использования земельных участков и иных объектов недвижимости в различных территориальных зонах</w:t>
      </w:r>
      <w:r w:rsidRPr="00514314">
        <w:rPr>
          <w:color w:val="000000"/>
          <w:sz w:val="24"/>
          <w:szCs w:val="24"/>
        </w:rPr>
        <w:t xml:space="preserve"> </w:t>
      </w:r>
    </w:p>
    <w:p w:rsidR="004F5189" w:rsidRPr="00514314" w:rsidRDefault="004F5189" w:rsidP="004C10B8">
      <w:pPr>
        <w:keepNext/>
        <w:spacing w:line="240" w:lineRule="auto"/>
        <w:ind w:firstLine="540"/>
        <w:rPr>
          <w:color w:val="000000"/>
          <w:sz w:val="24"/>
          <w:szCs w:val="24"/>
        </w:rPr>
      </w:pPr>
    </w:p>
    <w:p w:rsidR="004F5189" w:rsidRPr="00514314" w:rsidRDefault="00ED7FDA" w:rsidP="004C10B8">
      <w:pPr>
        <w:pStyle w:val="affe"/>
        <w:keepNext/>
        <w:keepLines/>
        <w:widowControl/>
        <w:shd w:val="clear" w:color="auto" w:fill="auto"/>
        <w:spacing w:before="0" w:after="0"/>
        <w:ind w:firstLine="567"/>
        <w:rPr>
          <w:color w:val="000000"/>
        </w:rPr>
      </w:pPr>
      <w:r w:rsidRPr="00514314">
        <w:rPr>
          <w:color w:val="000000"/>
        </w:rPr>
        <w:tab/>
      </w:r>
      <w:r w:rsidR="004F5189" w:rsidRPr="00514314">
        <w:rPr>
          <w:color w:val="000000"/>
        </w:rPr>
        <w:t>Показатели плотности застройки участков территориальных зон</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7061"/>
        <w:gridCol w:w="1265"/>
        <w:gridCol w:w="1302"/>
      </w:tblGrid>
      <w:tr w:rsidR="004F5189" w:rsidRPr="00514314" w:rsidTr="00B97370">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vAlign w:val="center"/>
          </w:tcPr>
          <w:p w:rsidR="004F5189" w:rsidRPr="00514314" w:rsidRDefault="004F5189" w:rsidP="004C10B8">
            <w:pPr>
              <w:keepNext/>
              <w:spacing w:line="240" w:lineRule="auto"/>
              <w:jc w:val="center"/>
              <w:rPr>
                <w:rFonts w:eastAsia="SimSun"/>
                <w:color w:val="000000"/>
                <w:sz w:val="24"/>
                <w:szCs w:val="24"/>
                <w:lang w:eastAsia="ar-SA"/>
              </w:rPr>
            </w:pPr>
            <w:r w:rsidRPr="00514314">
              <w:rPr>
                <w:color w:val="000000"/>
                <w:sz w:val="24"/>
                <w:szCs w:val="24"/>
              </w:rPr>
              <w:t>Территориальные зоны</w:t>
            </w:r>
          </w:p>
        </w:tc>
        <w:tc>
          <w:tcPr>
            <w:tcW w:w="657" w:type="pct"/>
            <w:tcBorders>
              <w:top w:val="single" w:sz="4" w:space="0" w:color="auto"/>
              <w:left w:val="single" w:sz="4" w:space="0" w:color="auto"/>
              <w:bottom w:val="single" w:sz="4" w:space="0" w:color="auto"/>
              <w:right w:val="single" w:sz="4" w:space="0" w:color="auto"/>
            </w:tcBorders>
            <w:shd w:val="clear" w:color="auto" w:fill="FFFFFF"/>
            <w:vAlign w:val="center"/>
          </w:tcPr>
          <w:p w:rsidR="004F5189" w:rsidRPr="00514314" w:rsidRDefault="004F5189" w:rsidP="004C10B8">
            <w:pPr>
              <w:keepNext/>
              <w:spacing w:line="240" w:lineRule="auto"/>
              <w:jc w:val="center"/>
              <w:rPr>
                <w:rFonts w:eastAsia="SimSun"/>
                <w:color w:val="000000"/>
                <w:sz w:val="24"/>
                <w:szCs w:val="24"/>
                <w:lang w:eastAsia="ar-SA"/>
              </w:rPr>
            </w:pPr>
            <w:r w:rsidRPr="00514314">
              <w:rPr>
                <w:color w:val="000000"/>
                <w:sz w:val="24"/>
                <w:szCs w:val="24"/>
              </w:rPr>
              <w:t>Коэффициент застройки</w:t>
            </w: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tcPr>
          <w:p w:rsidR="004F5189" w:rsidRPr="00514314" w:rsidRDefault="004F5189" w:rsidP="004C10B8">
            <w:pPr>
              <w:keepNext/>
              <w:spacing w:line="240" w:lineRule="auto"/>
              <w:jc w:val="center"/>
              <w:rPr>
                <w:rFonts w:eastAsia="SimSun"/>
                <w:color w:val="000000"/>
                <w:sz w:val="24"/>
                <w:szCs w:val="24"/>
                <w:lang w:eastAsia="ar-SA"/>
              </w:rPr>
            </w:pPr>
            <w:r w:rsidRPr="00514314">
              <w:rPr>
                <w:color w:val="000000"/>
                <w:sz w:val="24"/>
                <w:szCs w:val="24"/>
              </w:rPr>
              <w:t>Коэффициент плотности застройки</w:t>
            </w:r>
          </w:p>
        </w:tc>
      </w:tr>
      <w:tr w:rsidR="004F5189" w:rsidRPr="00514314" w:rsidTr="00B97370">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tcPr>
          <w:p w:rsidR="004F5189" w:rsidRPr="00514314" w:rsidRDefault="004F5189" w:rsidP="004C10B8">
            <w:pPr>
              <w:keepNext/>
              <w:spacing w:line="240" w:lineRule="auto"/>
              <w:rPr>
                <w:rFonts w:eastAsia="SimSun"/>
                <w:color w:val="000000"/>
                <w:sz w:val="24"/>
                <w:szCs w:val="24"/>
                <w:lang w:eastAsia="ar-SA"/>
              </w:rPr>
            </w:pPr>
            <w:r w:rsidRPr="00514314">
              <w:rPr>
                <w:color w:val="000000"/>
                <w:sz w:val="24"/>
                <w:szCs w:val="24"/>
              </w:rPr>
              <w:t>Жилая</w:t>
            </w:r>
          </w:p>
        </w:tc>
        <w:tc>
          <w:tcPr>
            <w:tcW w:w="657" w:type="pct"/>
            <w:tcBorders>
              <w:top w:val="single" w:sz="4" w:space="0" w:color="auto"/>
              <w:left w:val="single" w:sz="4" w:space="0" w:color="auto"/>
              <w:bottom w:val="single" w:sz="4" w:space="0" w:color="auto"/>
              <w:right w:val="single" w:sz="4" w:space="0" w:color="auto"/>
            </w:tcBorders>
            <w:shd w:val="clear" w:color="auto" w:fill="FFFFFF"/>
          </w:tcPr>
          <w:p w:rsidR="004F5189" w:rsidRPr="00514314" w:rsidRDefault="004F5189" w:rsidP="004C10B8">
            <w:pPr>
              <w:keepNext/>
              <w:spacing w:line="240" w:lineRule="auto"/>
              <w:rPr>
                <w:color w:val="000000"/>
                <w:sz w:val="24"/>
                <w:szCs w:val="24"/>
              </w:rPr>
            </w:pPr>
          </w:p>
        </w:tc>
        <w:tc>
          <w:tcPr>
            <w:tcW w:w="676" w:type="pct"/>
            <w:tcBorders>
              <w:top w:val="single" w:sz="4" w:space="0" w:color="auto"/>
              <w:left w:val="single" w:sz="4" w:space="0" w:color="auto"/>
              <w:bottom w:val="single" w:sz="4" w:space="0" w:color="auto"/>
              <w:right w:val="single" w:sz="4" w:space="0" w:color="auto"/>
            </w:tcBorders>
            <w:shd w:val="clear" w:color="auto" w:fill="FFFFFF"/>
          </w:tcPr>
          <w:p w:rsidR="004F5189" w:rsidRPr="00514314" w:rsidRDefault="004F5189" w:rsidP="004C10B8">
            <w:pPr>
              <w:keepNext/>
              <w:spacing w:line="240" w:lineRule="auto"/>
              <w:rPr>
                <w:color w:val="000000"/>
                <w:sz w:val="24"/>
                <w:szCs w:val="24"/>
              </w:rPr>
            </w:pPr>
          </w:p>
        </w:tc>
      </w:tr>
      <w:tr w:rsidR="004F5189" w:rsidRPr="00514314" w:rsidTr="00B97370">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tcPr>
          <w:p w:rsidR="004F5189" w:rsidRPr="00514314" w:rsidRDefault="004F5189" w:rsidP="004C10B8">
            <w:pPr>
              <w:keepNext/>
              <w:spacing w:line="240" w:lineRule="auto"/>
              <w:rPr>
                <w:rFonts w:eastAsia="SimSun"/>
                <w:color w:val="000000"/>
                <w:sz w:val="24"/>
                <w:szCs w:val="24"/>
                <w:lang w:eastAsia="ar-SA"/>
              </w:rPr>
            </w:pPr>
            <w:r w:rsidRPr="00514314">
              <w:rPr>
                <w:color w:val="000000"/>
                <w:sz w:val="24"/>
                <w:szCs w:val="24"/>
              </w:rPr>
              <w:t>Застройка многоквартирными многоэтажными жилыми домами</w:t>
            </w:r>
          </w:p>
        </w:tc>
        <w:tc>
          <w:tcPr>
            <w:tcW w:w="657" w:type="pct"/>
            <w:tcBorders>
              <w:top w:val="single" w:sz="4" w:space="0" w:color="auto"/>
              <w:left w:val="single" w:sz="4" w:space="0" w:color="auto"/>
              <w:bottom w:val="single" w:sz="4" w:space="0" w:color="auto"/>
              <w:right w:val="single" w:sz="4" w:space="0" w:color="auto"/>
            </w:tcBorders>
            <w:shd w:val="clear" w:color="auto" w:fill="FFFFFF"/>
          </w:tcPr>
          <w:p w:rsidR="004F5189" w:rsidRPr="00514314" w:rsidRDefault="004F5189" w:rsidP="004C10B8">
            <w:pPr>
              <w:keepNext/>
              <w:spacing w:line="240" w:lineRule="auto"/>
              <w:jc w:val="center"/>
              <w:rPr>
                <w:rFonts w:eastAsia="SimSun"/>
                <w:color w:val="000000"/>
                <w:sz w:val="24"/>
                <w:szCs w:val="24"/>
                <w:lang w:eastAsia="ar-SA"/>
              </w:rPr>
            </w:pPr>
            <w:r w:rsidRPr="00514314">
              <w:rPr>
                <w:color w:val="000000"/>
                <w:sz w:val="24"/>
                <w:szCs w:val="24"/>
              </w:rPr>
              <w:t>0,4</w:t>
            </w:r>
          </w:p>
        </w:tc>
        <w:tc>
          <w:tcPr>
            <w:tcW w:w="676" w:type="pct"/>
            <w:tcBorders>
              <w:top w:val="single" w:sz="4" w:space="0" w:color="auto"/>
              <w:left w:val="single" w:sz="4" w:space="0" w:color="auto"/>
              <w:bottom w:val="single" w:sz="4" w:space="0" w:color="auto"/>
              <w:right w:val="single" w:sz="4" w:space="0" w:color="auto"/>
            </w:tcBorders>
            <w:shd w:val="clear" w:color="auto" w:fill="FFFFFF"/>
          </w:tcPr>
          <w:p w:rsidR="004F5189" w:rsidRPr="00514314" w:rsidRDefault="004F5189" w:rsidP="004C10B8">
            <w:pPr>
              <w:keepNext/>
              <w:spacing w:line="240" w:lineRule="auto"/>
              <w:jc w:val="center"/>
              <w:rPr>
                <w:rFonts w:eastAsia="SimSun"/>
                <w:color w:val="000000"/>
                <w:sz w:val="24"/>
                <w:szCs w:val="24"/>
                <w:lang w:eastAsia="ar-SA"/>
              </w:rPr>
            </w:pPr>
            <w:r w:rsidRPr="00514314">
              <w:rPr>
                <w:color w:val="000000"/>
                <w:sz w:val="24"/>
                <w:szCs w:val="24"/>
              </w:rPr>
              <w:t>1,2</w:t>
            </w:r>
          </w:p>
        </w:tc>
      </w:tr>
      <w:tr w:rsidR="004F5189" w:rsidRPr="00514314" w:rsidTr="00B97370">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tcPr>
          <w:p w:rsidR="004F5189" w:rsidRPr="00514314" w:rsidRDefault="004F5189" w:rsidP="004C10B8">
            <w:pPr>
              <w:keepNext/>
              <w:spacing w:line="240" w:lineRule="auto"/>
              <w:rPr>
                <w:rFonts w:eastAsia="SimSun"/>
                <w:color w:val="000000"/>
                <w:sz w:val="24"/>
                <w:szCs w:val="24"/>
                <w:lang w:eastAsia="ar-SA"/>
              </w:rPr>
            </w:pPr>
            <w:r w:rsidRPr="00514314">
              <w:rPr>
                <w:color w:val="000000"/>
                <w:sz w:val="24"/>
                <w:szCs w:val="24"/>
              </w:rPr>
              <w:t>То же - реконструируемая</w:t>
            </w:r>
          </w:p>
        </w:tc>
        <w:tc>
          <w:tcPr>
            <w:tcW w:w="657" w:type="pct"/>
            <w:tcBorders>
              <w:top w:val="single" w:sz="4" w:space="0" w:color="auto"/>
              <w:left w:val="single" w:sz="4" w:space="0" w:color="auto"/>
              <w:bottom w:val="single" w:sz="4" w:space="0" w:color="auto"/>
              <w:right w:val="single" w:sz="4" w:space="0" w:color="auto"/>
            </w:tcBorders>
            <w:shd w:val="clear" w:color="auto" w:fill="FFFFFF"/>
          </w:tcPr>
          <w:p w:rsidR="004F5189" w:rsidRPr="00514314" w:rsidRDefault="004F5189" w:rsidP="004C10B8">
            <w:pPr>
              <w:keepNext/>
              <w:spacing w:line="240" w:lineRule="auto"/>
              <w:jc w:val="center"/>
              <w:rPr>
                <w:rFonts w:eastAsia="SimSun"/>
                <w:color w:val="000000"/>
                <w:sz w:val="24"/>
                <w:szCs w:val="24"/>
                <w:lang w:eastAsia="ar-SA"/>
              </w:rPr>
            </w:pPr>
            <w:r w:rsidRPr="00514314">
              <w:rPr>
                <w:color w:val="000000"/>
                <w:sz w:val="24"/>
                <w:szCs w:val="24"/>
              </w:rPr>
              <w:t>0,6</w:t>
            </w:r>
          </w:p>
        </w:tc>
        <w:tc>
          <w:tcPr>
            <w:tcW w:w="676" w:type="pct"/>
            <w:tcBorders>
              <w:top w:val="single" w:sz="4" w:space="0" w:color="auto"/>
              <w:left w:val="single" w:sz="4" w:space="0" w:color="auto"/>
              <w:bottom w:val="single" w:sz="4" w:space="0" w:color="auto"/>
              <w:right w:val="single" w:sz="4" w:space="0" w:color="auto"/>
            </w:tcBorders>
            <w:shd w:val="clear" w:color="auto" w:fill="FFFFFF"/>
          </w:tcPr>
          <w:p w:rsidR="004F5189" w:rsidRPr="00514314" w:rsidRDefault="004F5189" w:rsidP="004C10B8">
            <w:pPr>
              <w:keepNext/>
              <w:spacing w:line="240" w:lineRule="auto"/>
              <w:jc w:val="center"/>
              <w:rPr>
                <w:rFonts w:eastAsia="SimSun"/>
                <w:color w:val="000000"/>
                <w:sz w:val="24"/>
                <w:szCs w:val="24"/>
                <w:lang w:eastAsia="ar-SA"/>
              </w:rPr>
            </w:pPr>
            <w:r w:rsidRPr="00514314">
              <w:rPr>
                <w:color w:val="000000"/>
                <w:sz w:val="24"/>
                <w:szCs w:val="24"/>
              </w:rPr>
              <w:t>1,6</w:t>
            </w:r>
          </w:p>
        </w:tc>
      </w:tr>
      <w:tr w:rsidR="004F5189" w:rsidRPr="00514314" w:rsidTr="00B97370">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tcPr>
          <w:p w:rsidR="004F5189" w:rsidRPr="00514314" w:rsidRDefault="004F5189" w:rsidP="004C10B8">
            <w:pPr>
              <w:keepNext/>
              <w:spacing w:line="240" w:lineRule="auto"/>
              <w:rPr>
                <w:rFonts w:eastAsia="SimSun"/>
                <w:color w:val="000000"/>
                <w:sz w:val="24"/>
                <w:szCs w:val="24"/>
                <w:lang w:eastAsia="ar-SA"/>
              </w:rPr>
            </w:pPr>
            <w:r w:rsidRPr="00514314">
              <w:rPr>
                <w:color w:val="000000"/>
                <w:sz w:val="24"/>
                <w:szCs w:val="24"/>
              </w:rPr>
              <w:t>Застройка многоквартирными жилыми домами малой и средней этажности</w:t>
            </w:r>
          </w:p>
        </w:tc>
        <w:tc>
          <w:tcPr>
            <w:tcW w:w="657" w:type="pct"/>
            <w:tcBorders>
              <w:top w:val="single" w:sz="4" w:space="0" w:color="auto"/>
              <w:left w:val="single" w:sz="4" w:space="0" w:color="auto"/>
              <w:bottom w:val="single" w:sz="4" w:space="0" w:color="auto"/>
              <w:right w:val="single" w:sz="4" w:space="0" w:color="auto"/>
            </w:tcBorders>
            <w:shd w:val="clear" w:color="auto" w:fill="FFFFFF"/>
          </w:tcPr>
          <w:p w:rsidR="004F5189" w:rsidRPr="00514314" w:rsidRDefault="004F5189" w:rsidP="004C10B8">
            <w:pPr>
              <w:keepNext/>
              <w:spacing w:line="240" w:lineRule="auto"/>
              <w:jc w:val="center"/>
              <w:rPr>
                <w:rFonts w:eastAsia="SimSun"/>
                <w:color w:val="000000"/>
                <w:sz w:val="24"/>
                <w:szCs w:val="24"/>
                <w:lang w:eastAsia="ar-SA"/>
              </w:rPr>
            </w:pPr>
            <w:r w:rsidRPr="00514314">
              <w:rPr>
                <w:color w:val="000000"/>
                <w:sz w:val="24"/>
                <w:szCs w:val="24"/>
              </w:rPr>
              <w:t>0,4</w:t>
            </w:r>
          </w:p>
        </w:tc>
        <w:tc>
          <w:tcPr>
            <w:tcW w:w="676" w:type="pct"/>
            <w:tcBorders>
              <w:top w:val="single" w:sz="4" w:space="0" w:color="auto"/>
              <w:left w:val="single" w:sz="4" w:space="0" w:color="auto"/>
              <w:bottom w:val="single" w:sz="4" w:space="0" w:color="auto"/>
              <w:right w:val="single" w:sz="4" w:space="0" w:color="auto"/>
            </w:tcBorders>
            <w:shd w:val="clear" w:color="auto" w:fill="FFFFFF"/>
          </w:tcPr>
          <w:p w:rsidR="004F5189" w:rsidRPr="00514314" w:rsidRDefault="004F5189" w:rsidP="004C10B8">
            <w:pPr>
              <w:keepNext/>
              <w:spacing w:line="240" w:lineRule="auto"/>
              <w:jc w:val="center"/>
              <w:rPr>
                <w:rFonts w:eastAsia="SimSun"/>
                <w:color w:val="000000"/>
                <w:sz w:val="24"/>
                <w:szCs w:val="24"/>
                <w:lang w:eastAsia="ar-SA"/>
              </w:rPr>
            </w:pPr>
            <w:r w:rsidRPr="00514314">
              <w:rPr>
                <w:color w:val="000000"/>
                <w:sz w:val="24"/>
                <w:szCs w:val="24"/>
              </w:rPr>
              <w:t>0,8</w:t>
            </w:r>
          </w:p>
        </w:tc>
      </w:tr>
      <w:tr w:rsidR="004F5189" w:rsidRPr="00514314" w:rsidTr="00B97370">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tcPr>
          <w:p w:rsidR="004F5189" w:rsidRPr="00514314" w:rsidRDefault="004F5189" w:rsidP="004C10B8">
            <w:pPr>
              <w:keepNext/>
              <w:spacing w:line="240" w:lineRule="auto"/>
              <w:rPr>
                <w:rFonts w:eastAsia="SimSun"/>
                <w:color w:val="000000"/>
                <w:sz w:val="24"/>
                <w:szCs w:val="24"/>
                <w:lang w:eastAsia="ar-SA"/>
              </w:rPr>
            </w:pPr>
            <w:r w:rsidRPr="00514314">
              <w:rPr>
                <w:color w:val="000000"/>
                <w:sz w:val="24"/>
                <w:szCs w:val="24"/>
              </w:rPr>
              <w:t xml:space="preserve">Застройка блокированными жилыми домами с </w:t>
            </w:r>
            <w:proofErr w:type="spellStart"/>
            <w:r w:rsidRPr="00514314">
              <w:rPr>
                <w:color w:val="000000"/>
                <w:sz w:val="24"/>
                <w:szCs w:val="24"/>
              </w:rPr>
              <w:t>приквартирными</w:t>
            </w:r>
            <w:proofErr w:type="spellEnd"/>
            <w:r w:rsidRPr="00514314">
              <w:rPr>
                <w:color w:val="000000"/>
                <w:sz w:val="24"/>
                <w:szCs w:val="24"/>
              </w:rPr>
              <w:t xml:space="preserve"> земельными участками</w:t>
            </w:r>
          </w:p>
        </w:tc>
        <w:tc>
          <w:tcPr>
            <w:tcW w:w="657" w:type="pct"/>
            <w:tcBorders>
              <w:top w:val="single" w:sz="4" w:space="0" w:color="auto"/>
              <w:left w:val="single" w:sz="4" w:space="0" w:color="auto"/>
              <w:bottom w:val="single" w:sz="4" w:space="0" w:color="auto"/>
              <w:right w:val="single" w:sz="4" w:space="0" w:color="auto"/>
            </w:tcBorders>
            <w:shd w:val="clear" w:color="auto" w:fill="FFFFFF"/>
          </w:tcPr>
          <w:p w:rsidR="004F5189" w:rsidRPr="00514314" w:rsidRDefault="004F5189" w:rsidP="004C10B8">
            <w:pPr>
              <w:keepNext/>
              <w:spacing w:line="240" w:lineRule="auto"/>
              <w:jc w:val="center"/>
              <w:rPr>
                <w:rFonts w:eastAsia="SimSun"/>
                <w:color w:val="000000"/>
                <w:sz w:val="24"/>
                <w:szCs w:val="24"/>
                <w:lang w:eastAsia="ar-SA"/>
              </w:rPr>
            </w:pPr>
            <w:r w:rsidRPr="00514314">
              <w:rPr>
                <w:color w:val="000000"/>
                <w:sz w:val="24"/>
                <w:szCs w:val="24"/>
              </w:rPr>
              <w:t>0,3</w:t>
            </w:r>
          </w:p>
        </w:tc>
        <w:tc>
          <w:tcPr>
            <w:tcW w:w="676" w:type="pct"/>
            <w:tcBorders>
              <w:top w:val="single" w:sz="4" w:space="0" w:color="auto"/>
              <w:left w:val="single" w:sz="4" w:space="0" w:color="auto"/>
              <w:bottom w:val="single" w:sz="4" w:space="0" w:color="auto"/>
              <w:right w:val="single" w:sz="4" w:space="0" w:color="auto"/>
            </w:tcBorders>
            <w:shd w:val="clear" w:color="auto" w:fill="FFFFFF"/>
          </w:tcPr>
          <w:p w:rsidR="004F5189" w:rsidRPr="00514314" w:rsidRDefault="004F5189" w:rsidP="004C10B8">
            <w:pPr>
              <w:keepNext/>
              <w:spacing w:line="240" w:lineRule="auto"/>
              <w:jc w:val="center"/>
              <w:rPr>
                <w:rFonts w:eastAsia="SimSun"/>
                <w:color w:val="000000"/>
                <w:sz w:val="24"/>
                <w:szCs w:val="24"/>
                <w:lang w:eastAsia="ar-SA"/>
              </w:rPr>
            </w:pPr>
            <w:r w:rsidRPr="00514314">
              <w:rPr>
                <w:color w:val="000000"/>
                <w:sz w:val="24"/>
                <w:szCs w:val="24"/>
              </w:rPr>
              <w:t>0,6</w:t>
            </w:r>
          </w:p>
        </w:tc>
      </w:tr>
      <w:tr w:rsidR="004F5189" w:rsidRPr="00514314" w:rsidTr="00B97370">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tcPr>
          <w:p w:rsidR="004F5189" w:rsidRPr="00514314" w:rsidRDefault="004F5189" w:rsidP="004C10B8">
            <w:pPr>
              <w:keepNext/>
              <w:spacing w:line="240" w:lineRule="auto"/>
              <w:rPr>
                <w:rFonts w:eastAsia="SimSun"/>
                <w:color w:val="000000"/>
                <w:sz w:val="24"/>
                <w:szCs w:val="24"/>
                <w:lang w:eastAsia="ar-SA"/>
              </w:rPr>
            </w:pPr>
            <w:r w:rsidRPr="00514314">
              <w:rPr>
                <w:color w:val="000000"/>
                <w:sz w:val="24"/>
                <w:szCs w:val="24"/>
              </w:rPr>
              <w:t>Застройка одно-двухквартирными жилыми домами с приусадебными земельными участками</w:t>
            </w:r>
          </w:p>
        </w:tc>
        <w:tc>
          <w:tcPr>
            <w:tcW w:w="657" w:type="pct"/>
            <w:tcBorders>
              <w:top w:val="single" w:sz="4" w:space="0" w:color="auto"/>
              <w:left w:val="single" w:sz="4" w:space="0" w:color="auto"/>
              <w:bottom w:val="single" w:sz="4" w:space="0" w:color="auto"/>
              <w:right w:val="single" w:sz="4" w:space="0" w:color="auto"/>
            </w:tcBorders>
            <w:shd w:val="clear" w:color="auto" w:fill="FFFFFF"/>
          </w:tcPr>
          <w:p w:rsidR="004F5189" w:rsidRPr="00514314" w:rsidRDefault="004F5189" w:rsidP="004C10B8">
            <w:pPr>
              <w:keepNext/>
              <w:spacing w:line="240" w:lineRule="auto"/>
              <w:jc w:val="center"/>
              <w:rPr>
                <w:rFonts w:eastAsia="SimSun"/>
                <w:color w:val="000000"/>
                <w:sz w:val="24"/>
                <w:szCs w:val="24"/>
                <w:lang w:eastAsia="ar-SA"/>
              </w:rPr>
            </w:pPr>
            <w:r w:rsidRPr="00514314">
              <w:rPr>
                <w:color w:val="000000"/>
                <w:sz w:val="24"/>
                <w:szCs w:val="24"/>
              </w:rPr>
              <w:t>0,2</w:t>
            </w:r>
          </w:p>
        </w:tc>
        <w:tc>
          <w:tcPr>
            <w:tcW w:w="676" w:type="pct"/>
            <w:tcBorders>
              <w:top w:val="single" w:sz="4" w:space="0" w:color="auto"/>
              <w:left w:val="single" w:sz="4" w:space="0" w:color="auto"/>
              <w:bottom w:val="single" w:sz="4" w:space="0" w:color="auto"/>
              <w:right w:val="single" w:sz="4" w:space="0" w:color="auto"/>
            </w:tcBorders>
            <w:shd w:val="clear" w:color="auto" w:fill="FFFFFF"/>
          </w:tcPr>
          <w:p w:rsidR="004F5189" w:rsidRPr="00514314" w:rsidRDefault="004F5189" w:rsidP="004C10B8">
            <w:pPr>
              <w:keepNext/>
              <w:spacing w:line="240" w:lineRule="auto"/>
              <w:jc w:val="center"/>
              <w:rPr>
                <w:rFonts w:eastAsia="SimSun"/>
                <w:color w:val="000000"/>
                <w:sz w:val="24"/>
                <w:szCs w:val="24"/>
                <w:lang w:eastAsia="ar-SA"/>
              </w:rPr>
            </w:pPr>
            <w:r w:rsidRPr="00514314">
              <w:rPr>
                <w:color w:val="000000"/>
                <w:sz w:val="24"/>
                <w:szCs w:val="24"/>
              </w:rPr>
              <w:t>0,4</w:t>
            </w:r>
          </w:p>
        </w:tc>
      </w:tr>
      <w:tr w:rsidR="004F5189" w:rsidRPr="00514314" w:rsidTr="00B97370">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tcPr>
          <w:p w:rsidR="004F5189" w:rsidRPr="00514314" w:rsidRDefault="004F5189" w:rsidP="004C10B8">
            <w:pPr>
              <w:keepNext/>
              <w:spacing w:line="240" w:lineRule="auto"/>
              <w:rPr>
                <w:rFonts w:eastAsia="SimSun"/>
                <w:color w:val="000000"/>
                <w:sz w:val="24"/>
                <w:szCs w:val="24"/>
                <w:lang w:eastAsia="ar-SA"/>
              </w:rPr>
            </w:pPr>
            <w:r w:rsidRPr="00514314">
              <w:rPr>
                <w:color w:val="000000"/>
                <w:sz w:val="24"/>
                <w:szCs w:val="24"/>
              </w:rPr>
              <w:t>Общественно-деловая</w:t>
            </w:r>
          </w:p>
        </w:tc>
        <w:tc>
          <w:tcPr>
            <w:tcW w:w="657" w:type="pct"/>
            <w:tcBorders>
              <w:top w:val="single" w:sz="4" w:space="0" w:color="auto"/>
              <w:left w:val="single" w:sz="4" w:space="0" w:color="auto"/>
              <w:bottom w:val="single" w:sz="4" w:space="0" w:color="auto"/>
              <w:right w:val="single" w:sz="4" w:space="0" w:color="auto"/>
            </w:tcBorders>
            <w:shd w:val="clear" w:color="auto" w:fill="FFFFFF"/>
          </w:tcPr>
          <w:p w:rsidR="004F5189" w:rsidRPr="00514314" w:rsidRDefault="004F5189" w:rsidP="004C10B8">
            <w:pPr>
              <w:keepNext/>
              <w:spacing w:line="240" w:lineRule="auto"/>
              <w:rPr>
                <w:color w:val="000000"/>
                <w:sz w:val="24"/>
                <w:szCs w:val="24"/>
              </w:rPr>
            </w:pPr>
          </w:p>
        </w:tc>
        <w:tc>
          <w:tcPr>
            <w:tcW w:w="676" w:type="pct"/>
            <w:tcBorders>
              <w:top w:val="single" w:sz="4" w:space="0" w:color="auto"/>
              <w:left w:val="single" w:sz="4" w:space="0" w:color="auto"/>
              <w:bottom w:val="single" w:sz="4" w:space="0" w:color="auto"/>
              <w:right w:val="single" w:sz="4" w:space="0" w:color="auto"/>
            </w:tcBorders>
            <w:shd w:val="clear" w:color="auto" w:fill="FFFFFF"/>
          </w:tcPr>
          <w:p w:rsidR="004F5189" w:rsidRPr="00514314" w:rsidRDefault="004F5189" w:rsidP="004C10B8">
            <w:pPr>
              <w:keepNext/>
              <w:spacing w:line="240" w:lineRule="auto"/>
              <w:rPr>
                <w:color w:val="000000"/>
                <w:sz w:val="24"/>
                <w:szCs w:val="24"/>
              </w:rPr>
            </w:pPr>
          </w:p>
        </w:tc>
      </w:tr>
      <w:tr w:rsidR="004F5189" w:rsidRPr="00514314" w:rsidTr="00B97370">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tcPr>
          <w:p w:rsidR="004F5189" w:rsidRPr="00514314" w:rsidRDefault="004F5189" w:rsidP="004C10B8">
            <w:pPr>
              <w:keepNext/>
              <w:spacing w:line="240" w:lineRule="auto"/>
              <w:rPr>
                <w:rFonts w:eastAsia="SimSun"/>
                <w:color w:val="000000"/>
                <w:sz w:val="24"/>
                <w:szCs w:val="24"/>
                <w:lang w:eastAsia="ar-SA"/>
              </w:rPr>
            </w:pPr>
            <w:r w:rsidRPr="00514314">
              <w:rPr>
                <w:color w:val="000000"/>
                <w:sz w:val="24"/>
                <w:szCs w:val="24"/>
              </w:rPr>
              <w:t>Многофункциональная застройка</w:t>
            </w:r>
          </w:p>
        </w:tc>
        <w:tc>
          <w:tcPr>
            <w:tcW w:w="657" w:type="pct"/>
            <w:tcBorders>
              <w:top w:val="single" w:sz="4" w:space="0" w:color="auto"/>
              <w:left w:val="single" w:sz="4" w:space="0" w:color="auto"/>
              <w:bottom w:val="single" w:sz="4" w:space="0" w:color="auto"/>
              <w:right w:val="single" w:sz="4" w:space="0" w:color="auto"/>
            </w:tcBorders>
            <w:shd w:val="clear" w:color="auto" w:fill="FFFFFF"/>
          </w:tcPr>
          <w:p w:rsidR="004F5189" w:rsidRPr="00514314" w:rsidRDefault="004F5189" w:rsidP="004C10B8">
            <w:pPr>
              <w:keepNext/>
              <w:spacing w:line="240" w:lineRule="auto"/>
              <w:jc w:val="center"/>
              <w:rPr>
                <w:rFonts w:eastAsia="SimSun"/>
                <w:color w:val="000000"/>
                <w:sz w:val="24"/>
                <w:szCs w:val="24"/>
                <w:lang w:eastAsia="ar-SA"/>
              </w:rPr>
            </w:pPr>
            <w:r w:rsidRPr="00514314">
              <w:rPr>
                <w:color w:val="000000"/>
                <w:sz w:val="24"/>
                <w:szCs w:val="24"/>
              </w:rPr>
              <w:t>1,0</w:t>
            </w:r>
          </w:p>
        </w:tc>
        <w:tc>
          <w:tcPr>
            <w:tcW w:w="676" w:type="pct"/>
            <w:tcBorders>
              <w:top w:val="single" w:sz="4" w:space="0" w:color="auto"/>
              <w:left w:val="single" w:sz="4" w:space="0" w:color="auto"/>
              <w:bottom w:val="single" w:sz="4" w:space="0" w:color="auto"/>
              <w:right w:val="single" w:sz="4" w:space="0" w:color="auto"/>
            </w:tcBorders>
            <w:shd w:val="clear" w:color="auto" w:fill="FFFFFF"/>
          </w:tcPr>
          <w:p w:rsidR="004F5189" w:rsidRPr="00514314" w:rsidRDefault="004F5189" w:rsidP="004C10B8">
            <w:pPr>
              <w:keepNext/>
              <w:spacing w:line="240" w:lineRule="auto"/>
              <w:jc w:val="center"/>
              <w:rPr>
                <w:rFonts w:eastAsia="SimSun"/>
                <w:color w:val="000000"/>
                <w:sz w:val="24"/>
                <w:szCs w:val="24"/>
                <w:lang w:eastAsia="ar-SA"/>
              </w:rPr>
            </w:pPr>
            <w:r w:rsidRPr="00514314">
              <w:rPr>
                <w:color w:val="000000"/>
                <w:sz w:val="24"/>
                <w:szCs w:val="24"/>
              </w:rPr>
              <w:t>3,0</w:t>
            </w:r>
          </w:p>
        </w:tc>
      </w:tr>
      <w:tr w:rsidR="004F5189" w:rsidRPr="00514314" w:rsidTr="00B97370">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tcPr>
          <w:p w:rsidR="004F5189" w:rsidRPr="00514314" w:rsidRDefault="004F5189" w:rsidP="004C10B8">
            <w:pPr>
              <w:keepNext/>
              <w:spacing w:line="240" w:lineRule="auto"/>
              <w:rPr>
                <w:rFonts w:eastAsia="SimSun"/>
                <w:color w:val="000000"/>
                <w:sz w:val="24"/>
                <w:szCs w:val="24"/>
                <w:lang w:eastAsia="ar-SA"/>
              </w:rPr>
            </w:pPr>
            <w:r w:rsidRPr="00514314">
              <w:rPr>
                <w:color w:val="000000"/>
                <w:sz w:val="24"/>
                <w:szCs w:val="24"/>
              </w:rPr>
              <w:t>Специализированная общественная застройка</w:t>
            </w:r>
          </w:p>
        </w:tc>
        <w:tc>
          <w:tcPr>
            <w:tcW w:w="657" w:type="pct"/>
            <w:tcBorders>
              <w:top w:val="single" w:sz="4" w:space="0" w:color="auto"/>
              <w:left w:val="single" w:sz="4" w:space="0" w:color="auto"/>
              <w:bottom w:val="single" w:sz="4" w:space="0" w:color="auto"/>
              <w:right w:val="single" w:sz="4" w:space="0" w:color="auto"/>
            </w:tcBorders>
            <w:shd w:val="clear" w:color="auto" w:fill="FFFFFF"/>
          </w:tcPr>
          <w:p w:rsidR="004F5189" w:rsidRPr="00514314" w:rsidRDefault="004F5189" w:rsidP="004C10B8">
            <w:pPr>
              <w:keepNext/>
              <w:spacing w:line="240" w:lineRule="auto"/>
              <w:jc w:val="center"/>
              <w:rPr>
                <w:rFonts w:eastAsia="SimSun"/>
                <w:color w:val="000000"/>
                <w:sz w:val="24"/>
                <w:szCs w:val="24"/>
                <w:lang w:eastAsia="ar-SA"/>
              </w:rPr>
            </w:pPr>
            <w:r w:rsidRPr="00514314">
              <w:rPr>
                <w:color w:val="000000"/>
                <w:sz w:val="24"/>
                <w:szCs w:val="24"/>
              </w:rPr>
              <w:t>0,8</w:t>
            </w:r>
          </w:p>
        </w:tc>
        <w:tc>
          <w:tcPr>
            <w:tcW w:w="676" w:type="pct"/>
            <w:tcBorders>
              <w:top w:val="single" w:sz="4" w:space="0" w:color="auto"/>
              <w:left w:val="single" w:sz="4" w:space="0" w:color="auto"/>
              <w:bottom w:val="single" w:sz="4" w:space="0" w:color="auto"/>
              <w:right w:val="single" w:sz="4" w:space="0" w:color="auto"/>
            </w:tcBorders>
            <w:shd w:val="clear" w:color="auto" w:fill="FFFFFF"/>
          </w:tcPr>
          <w:p w:rsidR="004F5189" w:rsidRPr="00514314" w:rsidRDefault="004F5189" w:rsidP="004C10B8">
            <w:pPr>
              <w:keepNext/>
              <w:spacing w:line="240" w:lineRule="auto"/>
              <w:jc w:val="center"/>
              <w:rPr>
                <w:rFonts w:eastAsia="SimSun"/>
                <w:color w:val="000000"/>
                <w:sz w:val="24"/>
                <w:szCs w:val="24"/>
                <w:lang w:eastAsia="ar-SA"/>
              </w:rPr>
            </w:pPr>
            <w:r w:rsidRPr="00514314">
              <w:rPr>
                <w:color w:val="000000"/>
                <w:sz w:val="24"/>
                <w:szCs w:val="24"/>
              </w:rPr>
              <w:t>2,4</w:t>
            </w:r>
          </w:p>
        </w:tc>
      </w:tr>
      <w:tr w:rsidR="004F5189" w:rsidRPr="00514314" w:rsidTr="00B97370">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tcPr>
          <w:p w:rsidR="004F5189" w:rsidRPr="00514314" w:rsidRDefault="004F5189" w:rsidP="004C10B8">
            <w:pPr>
              <w:keepNext/>
              <w:spacing w:line="240" w:lineRule="auto"/>
              <w:rPr>
                <w:rFonts w:eastAsia="SimSun"/>
                <w:color w:val="000000"/>
                <w:sz w:val="24"/>
                <w:szCs w:val="24"/>
                <w:lang w:eastAsia="ar-SA"/>
              </w:rPr>
            </w:pPr>
            <w:r w:rsidRPr="00514314">
              <w:rPr>
                <w:color w:val="000000"/>
                <w:sz w:val="24"/>
                <w:szCs w:val="24"/>
              </w:rPr>
              <w:t>Производственная</w:t>
            </w:r>
          </w:p>
        </w:tc>
        <w:tc>
          <w:tcPr>
            <w:tcW w:w="657" w:type="pct"/>
            <w:tcBorders>
              <w:top w:val="single" w:sz="4" w:space="0" w:color="auto"/>
              <w:left w:val="single" w:sz="4" w:space="0" w:color="auto"/>
              <w:bottom w:val="single" w:sz="4" w:space="0" w:color="auto"/>
              <w:right w:val="single" w:sz="4" w:space="0" w:color="auto"/>
            </w:tcBorders>
            <w:shd w:val="clear" w:color="auto" w:fill="FFFFFF"/>
          </w:tcPr>
          <w:p w:rsidR="004F5189" w:rsidRPr="00514314" w:rsidRDefault="004F5189" w:rsidP="004C10B8">
            <w:pPr>
              <w:keepNext/>
              <w:spacing w:line="240" w:lineRule="auto"/>
              <w:rPr>
                <w:color w:val="000000"/>
                <w:sz w:val="24"/>
                <w:szCs w:val="24"/>
              </w:rPr>
            </w:pPr>
          </w:p>
        </w:tc>
        <w:tc>
          <w:tcPr>
            <w:tcW w:w="676" w:type="pct"/>
            <w:tcBorders>
              <w:top w:val="single" w:sz="4" w:space="0" w:color="auto"/>
              <w:left w:val="single" w:sz="4" w:space="0" w:color="auto"/>
              <w:bottom w:val="single" w:sz="4" w:space="0" w:color="auto"/>
              <w:right w:val="single" w:sz="4" w:space="0" w:color="auto"/>
            </w:tcBorders>
            <w:shd w:val="clear" w:color="auto" w:fill="FFFFFF"/>
          </w:tcPr>
          <w:p w:rsidR="004F5189" w:rsidRPr="00514314" w:rsidRDefault="004F5189" w:rsidP="004C10B8">
            <w:pPr>
              <w:keepNext/>
              <w:spacing w:line="240" w:lineRule="auto"/>
              <w:rPr>
                <w:color w:val="000000"/>
                <w:sz w:val="24"/>
                <w:szCs w:val="24"/>
              </w:rPr>
            </w:pPr>
          </w:p>
        </w:tc>
      </w:tr>
      <w:tr w:rsidR="004F5189" w:rsidRPr="00514314" w:rsidTr="00B97370">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tcPr>
          <w:p w:rsidR="004F5189" w:rsidRPr="00514314" w:rsidRDefault="004F5189" w:rsidP="004C10B8">
            <w:pPr>
              <w:keepNext/>
              <w:spacing w:line="240" w:lineRule="auto"/>
              <w:rPr>
                <w:rFonts w:eastAsia="SimSun"/>
                <w:color w:val="000000"/>
                <w:sz w:val="24"/>
                <w:szCs w:val="24"/>
                <w:lang w:eastAsia="ar-SA"/>
              </w:rPr>
            </w:pPr>
            <w:r w:rsidRPr="00514314">
              <w:rPr>
                <w:color w:val="000000"/>
                <w:sz w:val="24"/>
                <w:szCs w:val="24"/>
              </w:rPr>
              <w:t>Промышленная</w:t>
            </w:r>
          </w:p>
        </w:tc>
        <w:tc>
          <w:tcPr>
            <w:tcW w:w="657" w:type="pct"/>
            <w:tcBorders>
              <w:top w:val="single" w:sz="4" w:space="0" w:color="auto"/>
              <w:left w:val="single" w:sz="4" w:space="0" w:color="auto"/>
              <w:bottom w:val="single" w:sz="4" w:space="0" w:color="auto"/>
              <w:right w:val="single" w:sz="4" w:space="0" w:color="auto"/>
            </w:tcBorders>
            <w:shd w:val="clear" w:color="auto" w:fill="FFFFFF"/>
          </w:tcPr>
          <w:p w:rsidR="004F5189" w:rsidRPr="00514314" w:rsidRDefault="004F5189" w:rsidP="004C10B8">
            <w:pPr>
              <w:keepNext/>
              <w:spacing w:line="240" w:lineRule="auto"/>
              <w:jc w:val="center"/>
              <w:rPr>
                <w:rFonts w:eastAsia="SimSun"/>
                <w:color w:val="000000"/>
                <w:sz w:val="24"/>
                <w:szCs w:val="24"/>
                <w:lang w:eastAsia="ar-SA"/>
              </w:rPr>
            </w:pPr>
            <w:r w:rsidRPr="00514314">
              <w:rPr>
                <w:color w:val="000000"/>
                <w:sz w:val="24"/>
                <w:szCs w:val="24"/>
              </w:rPr>
              <w:t>0,8</w:t>
            </w:r>
          </w:p>
        </w:tc>
        <w:tc>
          <w:tcPr>
            <w:tcW w:w="676" w:type="pct"/>
            <w:tcBorders>
              <w:top w:val="single" w:sz="4" w:space="0" w:color="auto"/>
              <w:left w:val="single" w:sz="4" w:space="0" w:color="auto"/>
              <w:bottom w:val="single" w:sz="4" w:space="0" w:color="auto"/>
              <w:right w:val="single" w:sz="4" w:space="0" w:color="auto"/>
            </w:tcBorders>
            <w:shd w:val="clear" w:color="auto" w:fill="FFFFFF"/>
          </w:tcPr>
          <w:p w:rsidR="004F5189" w:rsidRPr="00514314" w:rsidRDefault="004F5189" w:rsidP="004C10B8">
            <w:pPr>
              <w:keepNext/>
              <w:spacing w:line="240" w:lineRule="auto"/>
              <w:jc w:val="center"/>
              <w:rPr>
                <w:rFonts w:eastAsia="SimSun"/>
                <w:color w:val="000000"/>
                <w:sz w:val="24"/>
                <w:szCs w:val="24"/>
                <w:lang w:eastAsia="ar-SA"/>
              </w:rPr>
            </w:pPr>
            <w:r w:rsidRPr="00514314">
              <w:rPr>
                <w:color w:val="000000"/>
                <w:sz w:val="24"/>
                <w:szCs w:val="24"/>
              </w:rPr>
              <w:t>2,4</w:t>
            </w:r>
          </w:p>
        </w:tc>
      </w:tr>
      <w:tr w:rsidR="004F5189" w:rsidRPr="00514314" w:rsidTr="00B97370">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tcPr>
          <w:p w:rsidR="004F5189" w:rsidRPr="00514314" w:rsidRDefault="004F5189" w:rsidP="004C10B8">
            <w:pPr>
              <w:keepNext/>
              <w:spacing w:line="240" w:lineRule="auto"/>
              <w:rPr>
                <w:rFonts w:eastAsia="SimSun"/>
                <w:color w:val="000000"/>
                <w:sz w:val="24"/>
                <w:szCs w:val="24"/>
                <w:lang w:eastAsia="ar-SA"/>
              </w:rPr>
            </w:pPr>
            <w:r w:rsidRPr="00514314">
              <w:rPr>
                <w:color w:val="000000"/>
                <w:sz w:val="24"/>
                <w:szCs w:val="24"/>
              </w:rPr>
              <w:t>Научно-производственная*</w:t>
            </w:r>
          </w:p>
        </w:tc>
        <w:tc>
          <w:tcPr>
            <w:tcW w:w="657" w:type="pct"/>
            <w:tcBorders>
              <w:top w:val="single" w:sz="4" w:space="0" w:color="auto"/>
              <w:left w:val="single" w:sz="4" w:space="0" w:color="auto"/>
              <w:bottom w:val="single" w:sz="4" w:space="0" w:color="auto"/>
              <w:right w:val="single" w:sz="4" w:space="0" w:color="auto"/>
            </w:tcBorders>
            <w:shd w:val="clear" w:color="auto" w:fill="FFFFFF"/>
          </w:tcPr>
          <w:p w:rsidR="004F5189" w:rsidRPr="00514314" w:rsidRDefault="004F5189" w:rsidP="004C10B8">
            <w:pPr>
              <w:keepNext/>
              <w:spacing w:line="240" w:lineRule="auto"/>
              <w:jc w:val="center"/>
              <w:rPr>
                <w:rFonts w:eastAsia="SimSun"/>
                <w:color w:val="000000"/>
                <w:sz w:val="24"/>
                <w:szCs w:val="24"/>
                <w:lang w:eastAsia="ar-SA"/>
              </w:rPr>
            </w:pPr>
            <w:r w:rsidRPr="00514314">
              <w:rPr>
                <w:color w:val="000000"/>
                <w:sz w:val="24"/>
                <w:szCs w:val="24"/>
              </w:rPr>
              <w:t>0,6</w:t>
            </w:r>
          </w:p>
        </w:tc>
        <w:tc>
          <w:tcPr>
            <w:tcW w:w="676" w:type="pct"/>
            <w:tcBorders>
              <w:top w:val="single" w:sz="4" w:space="0" w:color="auto"/>
              <w:left w:val="single" w:sz="4" w:space="0" w:color="auto"/>
              <w:bottom w:val="single" w:sz="4" w:space="0" w:color="auto"/>
              <w:right w:val="single" w:sz="4" w:space="0" w:color="auto"/>
            </w:tcBorders>
            <w:shd w:val="clear" w:color="auto" w:fill="FFFFFF"/>
          </w:tcPr>
          <w:p w:rsidR="004F5189" w:rsidRPr="00514314" w:rsidRDefault="004F5189" w:rsidP="004C10B8">
            <w:pPr>
              <w:keepNext/>
              <w:spacing w:line="240" w:lineRule="auto"/>
              <w:jc w:val="center"/>
              <w:rPr>
                <w:rFonts w:eastAsia="SimSun"/>
                <w:color w:val="000000"/>
                <w:sz w:val="24"/>
                <w:szCs w:val="24"/>
                <w:lang w:eastAsia="ar-SA"/>
              </w:rPr>
            </w:pPr>
            <w:r w:rsidRPr="00514314">
              <w:rPr>
                <w:color w:val="000000"/>
                <w:sz w:val="24"/>
                <w:szCs w:val="24"/>
              </w:rPr>
              <w:t>1,0</w:t>
            </w:r>
          </w:p>
        </w:tc>
      </w:tr>
      <w:tr w:rsidR="004F5189" w:rsidRPr="00514314" w:rsidTr="00B97370">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tcPr>
          <w:p w:rsidR="004F5189" w:rsidRPr="00514314" w:rsidRDefault="004F5189" w:rsidP="004C10B8">
            <w:pPr>
              <w:keepNext/>
              <w:spacing w:line="240" w:lineRule="auto"/>
              <w:rPr>
                <w:rFonts w:eastAsia="SimSun"/>
                <w:color w:val="000000"/>
                <w:sz w:val="24"/>
                <w:szCs w:val="24"/>
                <w:lang w:eastAsia="ar-SA"/>
              </w:rPr>
            </w:pPr>
            <w:r w:rsidRPr="00514314">
              <w:rPr>
                <w:color w:val="000000"/>
                <w:sz w:val="24"/>
                <w:szCs w:val="24"/>
              </w:rPr>
              <w:t>Коммунально-складская</w:t>
            </w:r>
          </w:p>
        </w:tc>
        <w:tc>
          <w:tcPr>
            <w:tcW w:w="657" w:type="pct"/>
            <w:tcBorders>
              <w:top w:val="single" w:sz="4" w:space="0" w:color="auto"/>
              <w:left w:val="single" w:sz="4" w:space="0" w:color="auto"/>
              <w:bottom w:val="single" w:sz="4" w:space="0" w:color="auto"/>
              <w:right w:val="single" w:sz="4" w:space="0" w:color="auto"/>
            </w:tcBorders>
            <w:shd w:val="clear" w:color="auto" w:fill="FFFFFF"/>
          </w:tcPr>
          <w:p w:rsidR="004F5189" w:rsidRPr="00514314" w:rsidRDefault="004F5189" w:rsidP="004C10B8">
            <w:pPr>
              <w:keepNext/>
              <w:spacing w:line="240" w:lineRule="auto"/>
              <w:jc w:val="center"/>
              <w:rPr>
                <w:rFonts w:eastAsia="SimSun"/>
                <w:color w:val="000000"/>
                <w:sz w:val="24"/>
                <w:szCs w:val="24"/>
                <w:lang w:eastAsia="ar-SA"/>
              </w:rPr>
            </w:pPr>
            <w:r w:rsidRPr="00514314">
              <w:rPr>
                <w:color w:val="000000"/>
                <w:sz w:val="24"/>
                <w:szCs w:val="24"/>
              </w:rPr>
              <w:t>0,6</w:t>
            </w:r>
          </w:p>
        </w:tc>
        <w:tc>
          <w:tcPr>
            <w:tcW w:w="676" w:type="pct"/>
            <w:tcBorders>
              <w:top w:val="single" w:sz="4" w:space="0" w:color="auto"/>
              <w:left w:val="single" w:sz="4" w:space="0" w:color="auto"/>
              <w:bottom w:val="single" w:sz="4" w:space="0" w:color="auto"/>
              <w:right w:val="single" w:sz="4" w:space="0" w:color="auto"/>
            </w:tcBorders>
            <w:shd w:val="clear" w:color="auto" w:fill="FFFFFF"/>
          </w:tcPr>
          <w:p w:rsidR="004F5189" w:rsidRPr="00514314" w:rsidRDefault="004F5189" w:rsidP="004C10B8">
            <w:pPr>
              <w:keepNext/>
              <w:spacing w:line="240" w:lineRule="auto"/>
              <w:jc w:val="center"/>
              <w:rPr>
                <w:rFonts w:eastAsia="SimSun"/>
                <w:color w:val="000000"/>
                <w:sz w:val="24"/>
                <w:szCs w:val="24"/>
                <w:lang w:eastAsia="ar-SA"/>
              </w:rPr>
            </w:pPr>
            <w:r w:rsidRPr="00514314">
              <w:rPr>
                <w:color w:val="000000"/>
                <w:sz w:val="24"/>
                <w:szCs w:val="24"/>
              </w:rPr>
              <w:t>1,8</w:t>
            </w:r>
          </w:p>
        </w:tc>
      </w:tr>
      <w:tr w:rsidR="004F5189" w:rsidRPr="00514314" w:rsidTr="00B97370">
        <w:trPr>
          <w:trHeight w:val="20"/>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cPr>
          <w:p w:rsidR="004F5189" w:rsidRPr="00514314" w:rsidRDefault="004F5189" w:rsidP="004C10B8">
            <w:pPr>
              <w:pStyle w:val="afff"/>
              <w:keepNext/>
              <w:keepLines/>
              <w:widowControl/>
              <w:shd w:val="clear" w:color="auto" w:fill="auto"/>
              <w:rPr>
                <w:color w:val="000000"/>
                <w:sz w:val="24"/>
                <w:szCs w:val="24"/>
              </w:rPr>
            </w:pPr>
            <w:r w:rsidRPr="00514314">
              <w:rPr>
                <w:color w:val="000000"/>
                <w:sz w:val="24"/>
                <w:szCs w:val="24"/>
              </w:rPr>
              <w:t>*Без учета опытных полей и полигонов, резервных территорий и санитарно-защитных зон.</w:t>
            </w:r>
          </w:p>
          <w:p w:rsidR="004F5189" w:rsidRPr="00514314" w:rsidRDefault="004F5189" w:rsidP="004C10B8">
            <w:pPr>
              <w:keepNext/>
              <w:spacing w:line="240" w:lineRule="auto"/>
              <w:ind w:firstLine="284"/>
              <w:rPr>
                <w:i/>
                <w:color w:val="000000"/>
                <w:sz w:val="24"/>
                <w:szCs w:val="24"/>
              </w:rPr>
            </w:pPr>
            <w:r w:rsidRPr="00514314">
              <w:rPr>
                <w:i/>
                <w:color w:val="000000"/>
                <w:spacing w:val="40"/>
                <w:sz w:val="24"/>
                <w:szCs w:val="24"/>
              </w:rPr>
              <w:t>Примечани</w:t>
            </w:r>
            <w:r w:rsidRPr="00514314">
              <w:rPr>
                <w:i/>
                <w:color w:val="000000"/>
                <w:sz w:val="24"/>
                <w:szCs w:val="24"/>
              </w:rPr>
              <w:t>я</w:t>
            </w:r>
          </w:p>
          <w:p w:rsidR="004F5189" w:rsidRPr="00514314" w:rsidRDefault="004F5189" w:rsidP="008D0239">
            <w:pPr>
              <w:keepNext/>
              <w:spacing w:line="240" w:lineRule="auto"/>
              <w:ind w:firstLine="284"/>
              <w:rPr>
                <w:i/>
                <w:color w:val="000000"/>
                <w:sz w:val="24"/>
                <w:szCs w:val="24"/>
              </w:rPr>
            </w:pPr>
            <w:r w:rsidRPr="00514314">
              <w:rPr>
                <w:i/>
                <w:color w:val="000000"/>
                <w:sz w:val="24"/>
                <w:szCs w:val="24"/>
              </w:rPr>
              <w:t>1 Для жилых,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w:t>
            </w:r>
          </w:p>
          <w:p w:rsidR="004F5189" w:rsidRPr="00514314" w:rsidRDefault="004F5189" w:rsidP="008D0239">
            <w:pPr>
              <w:keepNext/>
              <w:spacing w:line="240" w:lineRule="auto"/>
              <w:ind w:firstLine="284"/>
              <w:rPr>
                <w:i/>
                <w:color w:val="000000"/>
                <w:sz w:val="24"/>
                <w:szCs w:val="24"/>
              </w:rPr>
            </w:pPr>
            <w:r w:rsidRPr="00514314">
              <w:rPr>
                <w:i/>
                <w:color w:val="000000"/>
                <w:sz w:val="24"/>
                <w:szCs w:val="24"/>
              </w:rPr>
              <w:t>Для производственных зон указанные коэффициенты приведены для кварталов производственной застройки, включающей один или несколько объектов.</w:t>
            </w:r>
          </w:p>
          <w:p w:rsidR="004F5189" w:rsidRPr="00514314" w:rsidRDefault="004F5189" w:rsidP="008D0239">
            <w:pPr>
              <w:keepNext/>
              <w:spacing w:line="240" w:lineRule="auto"/>
              <w:ind w:firstLine="284"/>
              <w:rPr>
                <w:i/>
                <w:color w:val="000000"/>
                <w:sz w:val="24"/>
                <w:szCs w:val="24"/>
              </w:rPr>
            </w:pPr>
            <w:r w:rsidRPr="00514314">
              <w:rPr>
                <w:i/>
                <w:iCs/>
                <w:color w:val="000000"/>
                <w:sz w:val="24"/>
                <w:szCs w:val="24"/>
              </w:rPr>
              <w:t xml:space="preserve">2 </w:t>
            </w:r>
            <w:r w:rsidRPr="00514314">
              <w:rPr>
                <w:i/>
                <w:color w:val="000000"/>
                <w:sz w:val="24"/>
                <w:szCs w:val="24"/>
              </w:rP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4F5189" w:rsidRPr="00514314" w:rsidRDefault="004F5189" w:rsidP="008D0239">
            <w:pPr>
              <w:pStyle w:val="afff"/>
              <w:keepNext/>
              <w:keepLines/>
              <w:widowControl/>
              <w:shd w:val="clear" w:color="auto" w:fill="auto"/>
              <w:spacing w:before="0" w:after="0"/>
              <w:rPr>
                <w:i/>
                <w:color w:val="000000"/>
                <w:sz w:val="24"/>
                <w:szCs w:val="24"/>
              </w:rPr>
            </w:pPr>
            <w:r w:rsidRPr="00514314">
              <w:rPr>
                <w:i/>
                <w:color w:val="000000"/>
                <w:sz w:val="24"/>
                <w:szCs w:val="24"/>
              </w:rPr>
              <w:t>3 Границами кварталов являются красные линии.</w:t>
            </w:r>
          </w:p>
          <w:p w:rsidR="004F5189" w:rsidRPr="00514314" w:rsidRDefault="004F5189" w:rsidP="008D0239">
            <w:pPr>
              <w:pStyle w:val="afff"/>
              <w:keepNext/>
              <w:keepLines/>
              <w:widowControl/>
              <w:shd w:val="clear" w:color="auto" w:fill="auto"/>
              <w:spacing w:before="0"/>
              <w:rPr>
                <w:color w:val="000000"/>
                <w:sz w:val="24"/>
                <w:szCs w:val="24"/>
              </w:rPr>
            </w:pPr>
            <w:r w:rsidRPr="00514314">
              <w:rPr>
                <w:i/>
                <w:color w:val="000000"/>
                <w:sz w:val="24"/>
                <w:szCs w:val="24"/>
              </w:rPr>
              <w:t>4 При реконструкции сложившихся кварталов жилых, общественно-деловых зон (включая надстройку этажей, мансард) необходимо предусматривать требуемый по расчету объем учреждений и предприятий обслуживания для проживающего в этих кварталах населения. Допускается учитывать имеющиеся в соседних кварталах учреждения обслуживания при соблюдении нормативных радиусов их доступности (кроме дошкольных учреждений и начальных школ). В условиях реконструкции существующей застройки плотность застройки допускается повышать, но не более чем на 30 % при соблюдении санитарно-гигиенических и противопожарных норм.</w:t>
            </w:r>
          </w:p>
        </w:tc>
      </w:tr>
    </w:tbl>
    <w:p w:rsidR="004F5189" w:rsidRPr="00514314" w:rsidRDefault="004F5189" w:rsidP="004C10B8">
      <w:pPr>
        <w:keepNext/>
        <w:spacing w:line="240" w:lineRule="auto"/>
        <w:rPr>
          <w:rFonts w:eastAsia="SimSun"/>
          <w:color w:val="000000"/>
          <w:sz w:val="24"/>
          <w:szCs w:val="24"/>
          <w:lang w:eastAsia="ar-SA"/>
        </w:rPr>
      </w:pPr>
    </w:p>
    <w:p w:rsidR="004F5189" w:rsidRPr="00514314" w:rsidRDefault="004F5189" w:rsidP="004C10B8">
      <w:pPr>
        <w:keepNext/>
        <w:spacing w:line="240" w:lineRule="auto"/>
        <w:outlineLvl w:val="1"/>
        <w:rPr>
          <w:color w:val="000000"/>
          <w:sz w:val="24"/>
          <w:szCs w:val="24"/>
        </w:rPr>
      </w:pPr>
    </w:p>
    <w:p w:rsidR="004F5189" w:rsidRPr="00514314" w:rsidRDefault="004F5189" w:rsidP="004C10B8">
      <w:pPr>
        <w:keepNext/>
        <w:spacing w:line="240" w:lineRule="auto"/>
        <w:outlineLvl w:val="1"/>
        <w:rPr>
          <w:color w:val="000000"/>
          <w:sz w:val="24"/>
          <w:szCs w:val="24"/>
        </w:rPr>
      </w:pPr>
      <w:r w:rsidRPr="00514314">
        <w:rPr>
          <w:color w:val="000000"/>
          <w:sz w:val="24"/>
          <w:szCs w:val="24"/>
        </w:rPr>
        <w:t>Обеспечение доступности объектов социальной инфраструктуры для инвалидов и других маломобильных групп населения.</w:t>
      </w:r>
    </w:p>
    <w:p w:rsidR="004F5189" w:rsidRPr="00514314" w:rsidRDefault="004F5189" w:rsidP="004C10B8">
      <w:pPr>
        <w:keepNext/>
        <w:spacing w:line="240" w:lineRule="auto"/>
        <w:rPr>
          <w:color w:val="000000"/>
          <w:sz w:val="24"/>
          <w:szCs w:val="24"/>
        </w:rPr>
      </w:pPr>
      <w:r w:rsidRPr="00514314">
        <w:rPr>
          <w:color w:val="000000"/>
          <w:sz w:val="24"/>
          <w:szCs w:val="24"/>
        </w:rPr>
        <w:t xml:space="preserve">При планировке и застройке </w:t>
      </w:r>
      <w:r w:rsidR="00D84ECB" w:rsidRPr="00514314">
        <w:rPr>
          <w:color w:val="000000"/>
          <w:sz w:val="24"/>
          <w:szCs w:val="24"/>
        </w:rPr>
        <w:t>городского округа</w:t>
      </w:r>
      <w:r w:rsidRPr="00514314">
        <w:rPr>
          <w:color w:val="000000"/>
          <w:sz w:val="24"/>
          <w:szCs w:val="24"/>
        </w:rPr>
        <w:t xml:space="preserve"> необходимо обеспечивать доступность объектов социальной инфраструктуры для инвалидов и других маломобильных групп населения.</w:t>
      </w:r>
    </w:p>
    <w:p w:rsidR="004F5189" w:rsidRPr="00514314" w:rsidRDefault="004F5189" w:rsidP="004C10B8">
      <w:pPr>
        <w:keepNext/>
        <w:spacing w:line="240" w:lineRule="auto"/>
        <w:rPr>
          <w:color w:val="000000"/>
          <w:sz w:val="24"/>
          <w:szCs w:val="24"/>
        </w:rPr>
      </w:pPr>
      <w:r w:rsidRPr="00514314">
        <w:rPr>
          <w:color w:val="000000"/>
          <w:sz w:val="24"/>
          <w:szCs w:val="24"/>
        </w:rPr>
        <w:t xml:space="preserve">При проектировании и реконструкции общественных, жилых и промышленных зданий следует предусматривать для инвалидов и других маломобильных групп населения условия жизнедеятельности, равные для остальных категорий населения, в соответствии со СНиП 35-01-2001, СП 35-101-2001, СП 35-102-2001, СП 31-102-99, СП 35-103-2001, СП 35-104-2001, СП 35-105-2002, СП 35-106-2003, СП 35-107-2003, СП 36-109-2005, СП 35-112-2005, СП 35-114-2006, СП 35-117-2006Ю ВСН-62-91*, </w:t>
      </w:r>
      <w:proofErr w:type="spellStart"/>
      <w:r w:rsidRPr="00514314">
        <w:rPr>
          <w:color w:val="000000"/>
          <w:sz w:val="24"/>
          <w:szCs w:val="24"/>
        </w:rPr>
        <w:t>РДС</w:t>
      </w:r>
      <w:proofErr w:type="spellEnd"/>
      <w:r w:rsidRPr="00514314">
        <w:rPr>
          <w:color w:val="000000"/>
          <w:sz w:val="24"/>
          <w:szCs w:val="24"/>
        </w:rPr>
        <w:t xml:space="preserve"> 35-201-99.</w:t>
      </w:r>
    </w:p>
    <w:p w:rsidR="00336F04" w:rsidRPr="00514314" w:rsidRDefault="004F5189" w:rsidP="004C10B8">
      <w:pPr>
        <w:keepNext/>
        <w:spacing w:line="240" w:lineRule="auto"/>
        <w:rPr>
          <w:color w:val="000000"/>
          <w:sz w:val="24"/>
          <w:szCs w:val="24"/>
        </w:rPr>
      </w:pPr>
      <w:r w:rsidRPr="00514314">
        <w:rPr>
          <w:color w:val="000000"/>
          <w:sz w:val="24"/>
          <w:szCs w:val="24"/>
        </w:rPr>
        <w:t>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w:t>
      </w:r>
      <w:r w:rsidR="00336F04" w:rsidRPr="00514314">
        <w:rPr>
          <w:color w:val="000000"/>
          <w:sz w:val="24"/>
          <w:szCs w:val="24"/>
        </w:rPr>
        <w:t xml:space="preserve"> Задания на проектирование объектов социальной инфраструктуры согласовываются в установленном порядке с органами социальной защиты населения Краснодарского края. </w:t>
      </w:r>
    </w:p>
    <w:p w:rsidR="00336F04" w:rsidRPr="00514314" w:rsidRDefault="00336F04" w:rsidP="004C10B8">
      <w:pPr>
        <w:keepNext/>
        <w:spacing w:line="240" w:lineRule="auto"/>
        <w:rPr>
          <w:color w:val="000000"/>
          <w:sz w:val="24"/>
          <w:szCs w:val="24"/>
        </w:rPr>
      </w:pPr>
      <w:r w:rsidRPr="00514314">
        <w:rPr>
          <w:color w:val="000000"/>
          <w:sz w:val="24"/>
          <w:szCs w:val="24"/>
        </w:rPr>
        <w:t>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другие);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(парикмахерские, прачечные, общественные бани, и другие),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w:t>
      </w:r>
      <w:r w:rsidR="00CE2D13" w:rsidRPr="00514314">
        <w:rPr>
          <w:color w:val="000000"/>
          <w:sz w:val="24"/>
          <w:szCs w:val="24"/>
        </w:rPr>
        <w:t xml:space="preserve"> </w:t>
      </w:r>
      <w:r w:rsidR="0078342D" w:rsidRPr="00514314">
        <w:rPr>
          <w:color w:val="000000"/>
          <w:sz w:val="24"/>
          <w:szCs w:val="24"/>
        </w:rPr>
        <w:t>пригородного</w:t>
      </w:r>
      <w:r w:rsidRPr="00514314">
        <w:rPr>
          <w:color w:val="000000"/>
          <w:sz w:val="24"/>
          <w:szCs w:val="24"/>
        </w:rPr>
        <w:t xml:space="preserve">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
    <w:p w:rsidR="004F5189" w:rsidRPr="00514314" w:rsidRDefault="004F5189" w:rsidP="004C10B8">
      <w:pPr>
        <w:keepNext/>
        <w:spacing w:line="240" w:lineRule="auto"/>
        <w:rPr>
          <w:color w:val="000000"/>
          <w:sz w:val="24"/>
          <w:szCs w:val="24"/>
        </w:rPr>
      </w:pPr>
      <w:r w:rsidRPr="00514314">
        <w:rPr>
          <w:color w:val="000000"/>
          <w:sz w:val="24"/>
          <w:szCs w:val="24"/>
        </w:rPr>
        <w:t>Проектные решения объектов, доступных для маломобильных групп населения, должны обеспечивать:</w:t>
      </w:r>
    </w:p>
    <w:p w:rsidR="004F5189" w:rsidRPr="00514314" w:rsidRDefault="004F5189" w:rsidP="004C10B8">
      <w:pPr>
        <w:keepNext/>
        <w:spacing w:line="240" w:lineRule="auto"/>
        <w:rPr>
          <w:color w:val="000000"/>
          <w:sz w:val="24"/>
          <w:szCs w:val="24"/>
        </w:rPr>
      </w:pPr>
      <w:r w:rsidRPr="00514314">
        <w:rPr>
          <w:color w:val="000000"/>
          <w:sz w:val="24"/>
          <w:szCs w:val="24"/>
        </w:rPr>
        <w:t>досягаемость мест целевого посещения и беспрепятственность перемещения внутри зданий и сооружений;</w:t>
      </w:r>
    </w:p>
    <w:p w:rsidR="004F5189" w:rsidRPr="00514314" w:rsidRDefault="004F5189" w:rsidP="004C10B8">
      <w:pPr>
        <w:keepNext/>
        <w:spacing w:line="240" w:lineRule="auto"/>
        <w:rPr>
          <w:color w:val="000000"/>
          <w:sz w:val="24"/>
          <w:szCs w:val="24"/>
        </w:rPr>
      </w:pPr>
      <w:r w:rsidRPr="00514314">
        <w:rPr>
          <w:color w:val="000000"/>
          <w:sz w:val="24"/>
          <w:szCs w:val="24"/>
        </w:rPr>
        <w:t>безопасность путей движения (в том числе эвакуационных), а также мест проживания, обслуживания и приложения труда;</w:t>
      </w:r>
    </w:p>
    <w:p w:rsidR="004F5189" w:rsidRPr="00514314" w:rsidRDefault="004F5189" w:rsidP="004C10B8">
      <w:pPr>
        <w:keepNext/>
        <w:spacing w:line="240" w:lineRule="auto"/>
        <w:rPr>
          <w:color w:val="000000"/>
          <w:sz w:val="24"/>
          <w:szCs w:val="24"/>
        </w:rPr>
      </w:pPr>
      <w:r w:rsidRPr="00514314">
        <w:rPr>
          <w:color w:val="000000"/>
          <w:sz w:val="24"/>
          <w:szCs w:val="24"/>
        </w:rPr>
        <w:t>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прочие;</w:t>
      </w:r>
    </w:p>
    <w:p w:rsidR="004F5189" w:rsidRPr="00514314" w:rsidRDefault="004F5189" w:rsidP="004C10B8">
      <w:pPr>
        <w:keepNext/>
        <w:spacing w:line="240" w:lineRule="auto"/>
        <w:rPr>
          <w:color w:val="000000"/>
          <w:sz w:val="24"/>
          <w:szCs w:val="24"/>
        </w:rPr>
      </w:pPr>
      <w:r w:rsidRPr="00514314">
        <w:rPr>
          <w:color w:val="000000"/>
          <w:sz w:val="24"/>
          <w:szCs w:val="24"/>
        </w:rPr>
        <w:t>удобство и комфорт среды жизнедеятельности.</w:t>
      </w:r>
    </w:p>
    <w:p w:rsidR="004F5189" w:rsidRPr="00514314" w:rsidRDefault="004F5189" w:rsidP="004C10B8">
      <w:pPr>
        <w:keepNext/>
        <w:spacing w:line="240" w:lineRule="auto"/>
        <w:rPr>
          <w:color w:val="000000"/>
          <w:sz w:val="24"/>
          <w:szCs w:val="24"/>
        </w:rPr>
      </w:pPr>
      <w:r w:rsidRPr="00514314">
        <w:rPr>
          <w:color w:val="000000"/>
          <w:sz w:val="24"/>
          <w:szCs w:val="24"/>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настоящих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4F5189" w:rsidRPr="00514314" w:rsidRDefault="004F5189" w:rsidP="004C10B8">
      <w:pPr>
        <w:keepNext/>
        <w:spacing w:line="240" w:lineRule="auto"/>
        <w:outlineLvl w:val="2"/>
        <w:rPr>
          <w:color w:val="000000"/>
          <w:sz w:val="24"/>
          <w:szCs w:val="24"/>
        </w:rPr>
      </w:pPr>
      <w:r w:rsidRPr="00514314">
        <w:rPr>
          <w:color w:val="000000"/>
          <w:sz w:val="24"/>
          <w:szCs w:val="24"/>
        </w:rPr>
        <w:t>Требования к зданиям, сооружениям и объектам социальной инфраструктуры</w:t>
      </w:r>
    </w:p>
    <w:p w:rsidR="004F5189" w:rsidRPr="00514314" w:rsidRDefault="004F5189" w:rsidP="004C10B8">
      <w:pPr>
        <w:keepNext/>
        <w:spacing w:line="240" w:lineRule="auto"/>
        <w:rPr>
          <w:color w:val="000000"/>
          <w:sz w:val="24"/>
          <w:szCs w:val="24"/>
        </w:rPr>
      </w:pPr>
      <w:r w:rsidRPr="00514314">
        <w:rPr>
          <w:color w:val="000000"/>
          <w:sz w:val="24"/>
          <w:szCs w:val="24"/>
        </w:rPr>
        <w:t>Объекты социальной инфраструктуры должны оснащаться следующими специальными приспособлениями и оборудованием:</w:t>
      </w:r>
    </w:p>
    <w:p w:rsidR="004F5189" w:rsidRPr="00514314" w:rsidRDefault="004F5189" w:rsidP="004C10B8">
      <w:pPr>
        <w:keepNext/>
        <w:spacing w:line="240" w:lineRule="auto"/>
        <w:rPr>
          <w:color w:val="000000"/>
          <w:sz w:val="24"/>
          <w:szCs w:val="24"/>
        </w:rPr>
      </w:pPr>
      <w:r w:rsidRPr="00514314">
        <w:rPr>
          <w:color w:val="000000"/>
          <w:sz w:val="24"/>
          <w:szCs w:val="24"/>
        </w:rPr>
        <w:t>визуальной и звуковой информацией, включая специальные знаки у строящихся, ремонтируемых объектов и звуковую сигнализацию у светофоров;</w:t>
      </w:r>
    </w:p>
    <w:p w:rsidR="004F5189" w:rsidRPr="00514314" w:rsidRDefault="004F5189" w:rsidP="004C10B8">
      <w:pPr>
        <w:keepNext/>
        <w:spacing w:line="240" w:lineRule="auto"/>
        <w:rPr>
          <w:color w:val="000000"/>
          <w:sz w:val="24"/>
          <w:szCs w:val="24"/>
        </w:rPr>
      </w:pPr>
      <w:r w:rsidRPr="00514314">
        <w:rPr>
          <w:color w:val="000000"/>
          <w:sz w:val="24"/>
          <w:szCs w:val="24"/>
        </w:rPr>
        <w:t>телефонами-автоматами или иными средствами связи, доступными для инвалидов;</w:t>
      </w:r>
    </w:p>
    <w:p w:rsidR="004F5189" w:rsidRPr="00514314" w:rsidRDefault="004F5189" w:rsidP="004C10B8">
      <w:pPr>
        <w:keepNext/>
        <w:spacing w:line="240" w:lineRule="auto"/>
        <w:rPr>
          <w:color w:val="000000"/>
          <w:sz w:val="24"/>
          <w:szCs w:val="24"/>
        </w:rPr>
      </w:pPr>
      <w:r w:rsidRPr="00514314">
        <w:rPr>
          <w:color w:val="000000"/>
          <w:sz w:val="24"/>
          <w:szCs w:val="24"/>
        </w:rPr>
        <w:t>санитарно-гигиеническими помещениями, доступными для инвалидов и других маломобильных групп населения;</w:t>
      </w:r>
    </w:p>
    <w:p w:rsidR="004F5189" w:rsidRPr="00514314" w:rsidRDefault="004F5189" w:rsidP="004C10B8">
      <w:pPr>
        <w:keepNext/>
        <w:spacing w:line="240" w:lineRule="auto"/>
        <w:rPr>
          <w:color w:val="000000"/>
          <w:sz w:val="24"/>
          <w:szCs w:val="24"/>
        </w:rPr>
      </w:pPr>
      <w:r w:rsidRPr="00514314">
        <w:rPr>
          <w:color w:val="000000"/>
          <w:sz w:val="24"/>
          <w:szCs w:val="24"/>
        </w:rPr>
        <w:t>пандусами и поручнями у лестниц при входах в здания;</w:t>
      </w:r>
    </w:p>
    <w:p w:rsidR="004F5189" w:rsidRPr="00514314" w:rsidRDefault="004F5189" w:rsidP="004C10B8">
      <w:pPr>
        <w:keepNext/>
        <w:spacing w:line="240" w:lineRule="auto"/>
        <w:rPr>
          <w:color w:val="000000"/>
          <w:sz w:val="24"/>
          <w:szCs w:val="24"/>
        </w:rPr>
      </w:pPr>
      <w:r w:rsidRPr="00514314">
        <w:rPr>
          <w:color w:val="000000"/>
          <w:sz w:val="24"/>
          <w:szCs w:val="24"/>
        </w:rPr>
        <w:t>пологими спусками у тротуаров в местах наземных переходов улиц, дорог, магистралей и остановок транспорта общего пользования;</w:t>
      </w:r>
    </w:p>
    <w:p w:rsidR="004F5189" w:rsidRPr="00514314" w:rsidRDefault="004F5189" w:rsidP="004C10B8">
      <w:pPr>
        <w:keepNext/>
        <w:spacing w:line="240" w:lineRule="auto"/>
        <w:rPr>
          <w:color w:val="000000"/>
          <w:sz w:val="24"/>
          <w:szCs w:val="24"/>
        </w:rPr>
      </w:pPr>
      <w:r w:rsidRPr="00514314">
        <w:rPr>
          <w:color w:val="000000"/>
          <w:sz w:val="24"/>
          <w:szCs w:val="24"/>
        </w:rPr>
        <w:t>специальными указателями маршрутов движения инвалидов по территории вокзалов, парков и других рекреационных зон;</w:t>
      </w:r>
    </w:p>
    <w:p w:rsidR="004F5189" w:rsidRPr="00514314" w:rsidRDefault="004F5189" w:rsidP="004C10B8">
      <w:pPr>
        <w:keepNext/>
        <w:spacing w:line="240" w:lineRule="auto"/>
        <w:rPr>
          <w:color w:val="000000"/>
          <w:sz w:val="24"/>
          <w:szCs w:val="24"/>
        </w:rPr>
      </w:pPr>
      <w:r w:rsidRPr="00514314">
        <w:rPr>
          <w:color w:val="000000"/>
          <w:sz w:val="24"/>
          <w:szCs w:val="24"/>
        </w:rPr>
        <w:t>пандусами и поручнями у лестниц привокзальных площадей, платформ, остановок маршрутных транспортных средств и мест посадки и высадки пассажиров;</w:t>
      </w:r>
    </w:p>
    <w:p w:rsidR="004F5189" w:rsidRPr="00514314" w:rsidRDefault="004F5189" w:rsidP="004C10B8">
      <w:pPr>
        <w:keepNext/>
        <w:spacing w:line="240" w:lineRule="auto"/>
        <w:rPr>
          <w:color w:val="000000"/>
          <w:sz w:val="24"/>
          <w:szCs w:val="24"/>
        </w:rPr>
      </w:pPr>
      <w:r w:rsidRPr="00514314">
        <w:rPr>
          <w:color w:val="000000"/>
          <w:sz w:val="24"/>
          <w:szCs w:val="24"/>
        </w:rPr>
        <w:t>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rsidR="004F5189" w:rsidRPr="00514314" w:rsidRDefault="004F5189" w:rsidP="004C10B8">
      <w:pPr>
        <w:keepNext/>
        <w:spacing w:line="240" w:lineRule="auto"/>
        <w:rPr>
          <w:color w:val="000000"/>
          <w:sz w:val="24"/>
          <w:szCs w:val="24"/>
        </w:rPr>
      </w:pPr>
      <w:r w:rsidRPr="00514314">
        <w:rPr>
          <w:color w:val="000000"/>
          <w:sz w:val="24"/>
          <w:szCs w:val="24"/>
        </w:rPr>
        <w:t>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районах, микрорайонах.</w:t>
      </w:r>
    </w:p>
    <w:p w:rsidR="004F5189" w:rsidRPr="00514314" w:rsidRDefault="004F5189" w:rsidP="004C10B8">
      <w:pPr>
        <w:keepNext/>
        <w:spacing w:line="240" w:lineRule="auto"/>
        <w:rPr>
          <w:color w:val="000000"/>
          <w:sz w:val="24"/>
          <w:szCs w:val="24"/>
        </w:rPr>
      </w:pPr>
      <w:r w:rsidRPr="00514314">
        <w:rPr>
          <w:color w:val="000000"/>
          <w:sz w:val="24"/>
          <w:szCs w:val="24"/>
        </w:rPr>
        <w:t>Территориальные центры социального обслуживания граждан пожилого возраста и инвалидов согласно ГОСТ Р 52495-2005 должны быть следующих типов:</w:t>
      </w:r>
    </w:p>
    <w:p w:rsidR="004F5189" w:rsidRPr="00514314" w:rsidRDefault="004F5189" w:rsidP="004C10B8">
      <w:pPr>
        <w:keepNext/>
        <w:spacing w:line="240" w:lineRule="auto"/>
        <w:rPr>
          <w:color w:val="000000"/>
          <w:sz w:val="24"/>
          <w:szCs w:val="24"/>
        </w:rPr>
      </w:pPr>
      <w:r w:rsidRPr="00514314">
        <w:rPr>
          <w:color w:val="000000"/>
          <w:sz w:val="24"/>
          <w:szCs w:val="24"/>
        </w:rPr>
        <w:t>стационарное учреждение социального обслуживания - учреждение социального обслуживания, обеспечивающее предоставление социальных услуг клиентам в условиях круглосуточного пребывания;</w:t>
      </w:r>
    </w:p>
    <w:p w:rsidR="004F5189" w:rsidRPr="00514314" w:rsidRDefault="004F5189" w:rsidP="004C10B8">
      <w:pPr>
        <w:keepNext/>
        <w:spacing w:line="240" w:lineRule="auto"/>
        <w:rPr>
          <w:color w:val="000000"/>
          <w:sz w:val="24"/>
          <w:szCs w:val="24"/>
        </w:rPr>
      </w:pPr>
      <w:r w:rsidRPr="00514314">
        <w:rPr>
          <w:color w:val="000000"/>
          <w:sz w:val="24"/>
          <w:szCs w:val="24"/>
        </w:rPr>
        <w:t>полустационарное учреждение социального обслуживания - учреждение социального обслуживания, обеспечивающее предоставление социальных услуг клиентам в условиях пребывания в учреждении в течение определенного времени суток;</w:t>
      </w:r>
    </w:p>
    <w:p w:rsidR="004F5189" w:rsidRPr="00514314" w:rsidRDefault="004F5189" w:rsidP="004C10B8">
      <w:pPr>
        <w:keepNext/>
        <w:spacing w:line="240" w:lineRule="auto"/>
        <w:rPr>
          <w:color w:val="000000"/>
          <w:sz w:val="24"/>
          <w:szCs w:val="24"/>
        </w:rPr>
      </w:pPr>
      <w:r w:rsidRPr="00514314">
        <w:rPr>
          <w:color w:val="000000"/>
          <w:sz w:val="24"/>
          <w:szCs w:val="24"/>
        </w:rPr>
        <w:t>нестационарное учреждение социального обслуживания - учреждение социального обслуживания, обеспечивающее предоставление социальных услуг клиентам в нестационарных условиях, без их проживания в указанном учреждении или отделении учреждения;</w:t>
      </w:r>
    </w:p>
    <w:p w:rsidR="004F5189" w:rsidRPr="00514314" w:rsidRDefault="004F5189" w:rsidP="004C10B8">
      <w:pPr>
        <w:keepNext/>
        <w:spacing w:line="240" w:lineRule="auto"/>
        <w:rPr>
          <w:color w:val="000000"/>
          <w:sz w:val="24"/>
          <w:szCs w:val="24"/>
        </w:rPr>
      </w:pPr>
      <w:r w:rsidRPr="00514314">
        <w:rPr>
          <w:color w:val="000000"/>
          <w:sz w:val="24"/>
          <w:szCs w:val="24"/>
        </w:rPr>
        <w:t>учреждение социального обслуживания на дому - учреждение социального обслуживания, обеспечивающее предоставление социальных услуг клиентам по месту проживания.</w:t>
      </w:r>
    </w:p>
    <w:p w:rsidR="004F5189" w:rsidRPr="00514314" w:rsidRDefault="004F5189" w:rsidP="004C10B8">
      <w:pPr>
        <w:keepNext/>
        <w:spacing w:line="240" w:lineRule="auto"/>
        <w:rPr>
          <w:color w:val="000000"/>
          <w:sz w:val="24"/>
          <w:szCs w:val="24"/>
        </w:rPr>
      </w:pPr>
      <w:r w:rsidRPr="00514314">
        <w:rPr>
          <w:color w:val="000000"/>
          <w:sz w:val="24"/>
          <w:szCs w:val="24"/>
        </w:rPr>
        <w:t>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w:t>
      </w:r>
    </w:p>
    <w:p w:rsidR="004F5189" w:rsidRPr="00514314" w:rsidRDefault="004F5189" w:rsidP="004C10B8">
      <w:pPr>
        <w:keepNext/>
        <w:spacing w:line="240" w:lineRule="auto"/>
        <w:rPr>
          <w:color w:val="000000"/>
          <w:sz w:val="24"/>
          <w:szCs w:val="24"/>
        </w:rPr>
      </w:pPr>
      <w:r w:rsidRPr="00514314">
        <w:rPr>
          <w:color w:val="000000"/>
          <w:sz w:val="24"/>
          <w:szCs w:val="24"/>
        </w:rPr>
        <w:t xml:space="preserve">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w:t>
      </w:r>
      <w:r w:rsidR="004D09BD" w:rsidRPr="00514314">
        <w:rPr>
          <w:color w:val="000000"/>
          <w:sz w:val="24"/>
          <w:szCs w:val="24"/>
        </w:rPr>
        <w:t>не пожароопасных</w:t>
      </w:r>
      <w:r w:rsidRPr="00514314">
        <w:rPr>
          <w:color w:val="000000"/>
          <w:sz w:val="24"/>
          <w:szCs w:val="24"/>
        </w:rPr>
        <w:t xml:space="preserve"> материалов и соответствовать требованиям СНиП 35-01-2001, СНиП 21-01-97*.</w:t>
      </w:r>
    </w:p>
    <w:p w:rsidR="004F5189" w:rsidRPr="00514314" w:rsidRDefault="004F5189" w:rsidP="004C10B8">
      <w:pPr>
        <w:keepNext/>
        <w:spacing w:line="240" w:lineRule="auto"/>
        <w:outlineLvl w:val="2"/>
        <w:rPr>
          <w:color w:val="000000"/>
          <w:sz w:val="24"/>
          <w:szCs w:val="24"/>
        </w:rPr>
      </w:pPr>
      <w:r w:rsidRPr="00514314">
        <w:rPr>
          <w:color w:val="000000"/>
          <w:sz w:val="24"/>
          <w:szCs w:val="24"/>
        </w:rPr>
        <w:t>Требования к параметрам проездов и проходов, обеспечивающих доступ инвалидов и маломобильных лиц</w:t>
      </w:r>
    </w:p>
    <w:p w:rsidR="004F5189" w:rsidRPr="00514314" w:rsidRDefault="004F5189" w:rsidP="004C10B8">
      <w:pPr>
        <w:keepNext/>
        <w:spacing w:line="240" w:lineRule="auto"/>
        <w:rPr>
          <w:color w:val="000000"/>
          <w:sz w:val="24"/>
          <w:szCs w:val="24"/>
        </w:rPr>
      </w:pPr>
      <w:r w:rsidRPr="00514314">
        <w:rPr>
          <w:color w:val="000000"/>
          <w:sz w:val="24"/>
          <w:szCs w:val="24"/>
        </w:rPr>
        <w:t>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транспорта.</w:t>
      </w:r>
    </w:p>
    <w:p w:rsidR="004F5189" w:rsidRPr="00514314" w:rsidRDefault="004F5189" w:rsidP="004C10B8">
      <w:pPr>
        <w:keepNext/>
        <w:spacing w:line="240" w:lineRule="auto"/>
        <w:rPr>
          <w:color w:val="000000"/>
          <w:sz w:val="24"/>
          <w:szCs w:val="24"/>
        </w:rPr>
      </w:pPr>
      <w:r w:rsidRPr="00514314">
        <w:rPr>
          <w:color w:val="000000"/>
          <w:sz w:val="24"/>
          <w:szCs w:val="24"/>
        </w:rPr>
        <w:t>Ограждения участков должны обеспечивать возможность опорного движения маломобильных групп населения через проходы и вдоль них.</w:t>
      </w:r>
    </w:p>
    <w:p w:rsidR="004F5189" w:rsidRPr="00514314" w:rsidRDefault="004F5189" w:rsidP="004C10B8">
      <w:pPr>
        <w:keepNext/>
        <w:spacing w:line="240" w:lineRule="auto"/>
        <w:rPr>
          <w:color w:val="000000"/>
          <w:sz w:val="24"/>
          <w:szCs w:val="24"/>
        </w:rPr>
      </w:pPr>
      <w:r w:rsidRPr="00514314">
        <w:rPr>
          <w:color w:val="000000"/>
          <w:sz w:val="24"/>
          <w:szCs w:val="24"/>
        </w:rPr>
        <w:t>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w:t>
      </w:r>
    </w:p>
    <w:p w:rsidR="004F5189" w:rsidRPr="00514314" w:rsidRDefault="004F5189" w:rsidP="004C10B8">
      <w:pPr>
        <w:keepNext/>
        <w:spacing w:line="240" w:lineRule="auto"/>
        <w:rPr>
          <w:color w:val="000000"/>
          <w:sz w:val="24"/>
          <w:szCs w:val="24"/>
        </w:rPr>
      </w:pPr>
      <w:r w:rsidRPr="00514314">
        <w:rPr>
          <w:color w:val="000000"/>
          <w:sz w:val="24"/>
          <w:szCs w:val="24"/>
        </w:rPr>
        <w:t xml:space="preserve">Ширина пути движения на участке при встречном движении инвалидов на креслах-колясках должна быть не менее </w:t>
      </w:r>
      <w:smartTag w:uri="urn:schemas-microsoft-com:office:smarttags" w:element="metricconverter">
        <w:smartTagPr>
          <w:attr w:name="ProductID" w:val="1,8 м"/>
        </w:smartTagPr>
        <w:r w:rsidRPr="00514314">
          <w:rPr>
            <w:color w:val="000000"/>
            <w:sz w:val="24"/>
            <w:szCs w:val="24"/>
          </w:rPr>
          <w:t>1,8 м</w:t>
        </w:r>
      </w:smartTag>
      <w:r w:rsidRPr="00514314">
        <w:rPr>
          <w:color w:val="000000"/>
          <w:sz w:val="24"/>
          <w:szCs w:val="24"/>
        </w:rPr>
        <w:t xml:space="preserve"> с учетом габаритных размеров кресел-колясок.</w:t>
      </w:r>
    </w:p>
    <w:p w:rsidR="004F5189" w:rsidRPr="00514314" w:rsidRDefault="004F5189" w:rsidP="004C10B8">
      <w:pPr>
        <w:keepNext/>
        <w:spacing w:line="240" w:lineRule="auto"/>
        <w:rPr>
          <w:color w:val="000000"/>
          <w:sz w:val="24"/>
          <w:szCs w:val="24"/>
        </w:rPr>
      </w:pPr>
      <w:r w:rsidRPr="00514314">
        <w:rPr>
          <w:color w:val="000000"/>
          <w:sz w:val="24"/>
          <w:szCs w:val="24"/>
        </w:rPr>
        <w:t xml:space="preserve">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x </w:t>
      </w:r>
      <w:smartTag w:uri="urn:schemas-microsoft-com:office:smarttags" w:element="metricconverter">
        <w:smartTagPr>
          <w:attr w:name="ProductID" w:val="1,6 м"/>
        </w:smartTagPr>
        <w:r w:rsidRPr="00514314">
          <w:rPr>
            <w:color w:val="000000"/>
            <w:sz w:val="24"/>
            <w:szCs w:val="24"/>
          </w:rPr>
          <w:t>1,6 м</w:t>
        </w:r>
      </w:smartTag>
      <w:r w:rsidRPr="00514314">
        <w:rPr>
          <w:color w:val="000000"/>
          <w:sz w:val="24"/>
          <w:szCs w:val="24"/>
        </w:rPr>
        <w:t xml:space="preserve"> через каждые 60 - </w:t>
      </w:r>
      <w:smartTag w:uri="urn:schemas-microsoft-com:office:smarttags" w:element="metricconverter">
        <w:smartTagPr>
          <w:attr w:name="ProductID" w:val="100 м"/>
        </w:smartTagPr>
        <w:r w:rsidRPr="00514314">
          <w:rPr>
            <w:color w:val="000000"/>
            <w:sz w:val="24"/>
            <w:szCs w:val="24"/>
          </w:rPr>
          <w:t>100 м</w:t>
        </w:r>
      </w:smartTag>
      <w:r w:rsidRPr="00514314">
        <w:rPr>
          <w:color w:val="000000"/>
          <w:sz w:val="24"/>
          <w:szCs w:val="24"/>
        </w:rPr>
        <w:t xml:space="preserve"> пути для обеспечения возможности разъезда инвалидов на креслах-колясках.</w:t>
      </w:r>
    </w:p>
    <w:p w:rsidR="004F5189" w:rsidRPr="00514314" w:rsidRDefault="004F5189" w:rsidP="004C10B8">
      <w:pPr>
        <w:keepNext/>
        <w:spacing w:line="240" w:lineRule="auto"/>
        <w:rPr>
          <w:color w:val="000000"/>
          <w:sz w:val="24"/>
          <w:szCs w:val="24"/>
        </w:rPr>
      </w:pPr>
      <w:r w:rsidRPr="00514314">
        <w:rPr>
          <w:color w:val="000000"/>
          <w:sz w:val="24"/>
          <w:szCs w:val="24"/>
        </w:rPr>
        <w:t>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4F5189" w:rsidRPr="00514314" w:rsidRDefault="004F5189" w:rsidP="004C10B8">
      <w:pPr>
        <w:keepNext/>
        <w:spacing w:line="240" w:lineRule="auto"/>
        <w:rPr>
          <w:color w:val="000000"/>
          <w:sz w:val="24"/>
          <w:szCs w:val="24"/>
        </w:rPr>
      </w:pPr>
      <w:r w:rsidRPr="00514314">
        <w:rPr>
          <w:color w:val="000000"/>
          <w:sz w:val="24"/>
          <w:szCs w:val="24"/>
        </w:rPr>
        <w:t>Уклоны пути движения для проезда инвалидов на креслах-колясках не должны превышать:</w:t>
      </w:r>
    </w:p>
    <w:p w:rsidR="004F5189" w:rsidRPr="00514314" w:rsidRDefault="004F5189" w:rsidP="004C10B8">
      <w:pPr>
        <w:keepNext/>
        <w:spacing w:line="240" w:lineRule="auto"/>
        <w:rPr>
          <w:color w:val="000000"/>
          <w:sz w:val="24"/>
          <w:szCs w:val="24"/>
        </w:rPr>
      </w:pPr>
      <w:r w:rsidRPr="00514314">
        <w:rPr>
          <w:color w:val="000000"/>
          <w:sz w:val="24"/>
          <w:szCs w:val="24"/>
        </w:rPr>
        <w:t>продольный - 5 процентов;</w:t>
      </w:r>
    </w:p>
    <w:p w:rsidR="004F5189" w:rsidRPr="00514314" w:rsidRDefault="004F5189" w:rsidP="004C10B8">
      <w:pPr>
        <w:keepNext/>
        <w:spacing w:line="240" w:lineRule="auto"/>
        <w:rPr>
          <w:color w:val="000000"/>
          <w:sz w:val="24"/>
          <w:szCs w:val="24"/>
        </w:rPr>
      </w:pPr>
      <w:r w:rsidRPr="00514314">
        <w:rPr>
          <w:color w:val="000000"/>
          <w:sz w:val="24"/>
          <w:szCs w:val="24"/>
        </w:rPr>
        <w:t>поперечный - 1 - 2 процента.</w:t>
      </w:r>
    </w:p>
    <w:p w:rsidR="004F5189" w:rsidRPr="00514314" w:rsidRDefault="004F5189" w:rsidP="004C10B8">
      <w:pPr>
        <w:keepNext/>
        <w:spacing w:line="240" w:lineRule="auto"/>
        <w:rPr>
          <w:color w:val="000000"/>
          <w:sz w:val="24"/>
          <w:szCs w:val="24"/>
        </w:rPr>
      </w:pPr>
      <w:r w:rsidRPr="00514314">
        <w:rPr>
          <w:color w:val="000000"/>
          <w:sz w:val="24"/>
          <w:szCs w:val="24"/>
        </w:rPr>
        <w:t xml:space="preserve">При устройстве съездов с тротуара около здания и в затесненных местах допускается увеличивать продольный уклон до 10 процентов на протяжении не более </w:t>
      </w:r>
      <w:smartTag w:uri="urn:schemas-microsoft-com:office:smarttags" w:element="metricconverter">
        <w:smartTagPr>
          <w:attr w:name="ProductID" w:val="10 м"/>
        </w:smartTagPr>
        <w:r w:rsidRPr="00514314">
          <w:rPr>
            <w:color w:val="000000"/>
            <w:sz w:val="24"/>
            <w:szCs w:val="24"/>
          </w:rPr>
          <w:t>10 м</w:t>
        </w:r>
      </w:smartTag>
      <w:r w:rsidRPr="00514314">
        <w:rPr>
          <w:color w:val="000000"/>
          <w:sz w:val="24"/>
          <w:szCs w:val="24"/>
        </w:rPr>
        <w:t>.</w:t>
      </w:r>
    </w:p>
    <w:p w:rsidR="004F5189" w:rsidRPr="00514314" w:rsidRDefault="004F5189" w:rsidP="004C10B8">
      <w:pPr>
        <w:keepNext/>
        <w:spacing w:line="240" w:lineRule="auto"/>
        <w:rPr>
          <w:color w:val="000000"/>
          <w:sz w:val="24"/>
          <w:szCs w:val="24"/>
        </w:rPr>
      </w:pPr>
      <w:r w:rsidRPr="00514314">
        <w:rPr>
          <w:color w:val="000000"/>
          <w:sz w:val="24"/>
          <w:szCs w:val="24"/>
        </w:rPr>
        <w:t xml:space="preserve">Высота бордюров по краям пешеходных путей должна быть не менее </w:t>
      </w:r>
      <w:smartTag w:uri="urn:schemas-microsoft-com:office:smarttags" w:element="metricconverter">
        <w:smartTagPr>
          <w:attr w:name="ProductID" w:val="0,05 м"/>
        </w:smartTagPr>
        <w:r w:rsidRPr="00514314">
          <w:rPr>
            <w:color w:val="000000"/>
            <w:sz w:val="24"/>
            <w:szCs w:val="24"/>
          </w:rPr>
          <w:t>0,05 м</w:t>
        </w:r>
      </w:smartTag>
      <w:r w:rsidRPr="00514314">
        <w:rPr>
          <w:color w:val="000000"/>
          <w:sz w:val="24"/>
          <w:szCs w:val="24"/>
        </w:rPr>
        <w:t>.</w:t>
      </w:r>
    </w:p>
    <w:p w:rsidR="004F5189" w:rsidRPr="00514314" w:rsidRDefault="004F5189" w:rsidP="004C10B8">
      <w:pPr>
        <w:keepNext/>
        <w:spacing w:line="240" w:lineRule="auto"/>
        <w:rPr>
          <w:color w:val="000000"/>
          <w:sz w:val="24"/>
          <w:szCs w:val="24"/>
        </w:rPr>
      </w:pPr>
      <w:r w:rsidRPr="00514314">
        <w:rPr>
          <w:color w:val="000000"/>
          <w:sz w:val="24"/>
          <w:szCs w:val="24"/>
        </w:rPr>
        <w:t xml:space="preserve">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w:t>
      </w:r>
      <w:smartTag w:uri="urn:schemas-microsoft-com:office:smarttags" w:element="metricconverter">
        <w:smartTagPr>
          <w:attr w:name="ProductID" w:val="0,04 м"/>
        </w:smartTagPr>
        <w:r w:rsidRPr="00514314">
          <w:rPr>
            <w:color w:val="000000"/>
            <w:sz w:val="24"/>
            <w:szCs w:val="24"/>
          </w:rPr>
          <w:t>0,04 м</w:t>
        </w:r>
      </w:smartTag>
      <w:r w:rsidRPr="00514314">
        <w:rPr>
          <w:color w:val="000000"/>
          <w:sz w:val="24"/>
          <w:szCs w:val="24"/>
        </w:rPr>
        <w:t>.</w:t>
      </w:r>
    </w:p>
    <w:p w:rsidR="004F5189" w:rsidRPr="00514314" w:rsidRDefault="004F5189" w:rsidP="004C10B8">
      <w:pPr>
        <w:keepNext/>
        <w:spacing w:line="240" w:lineRule="auto"/>
        <w:rPr>
          <w:color w:val="000000"/>
          <w:sz w:val="24"/>
          <w:szCs w:val="24"/>
        </w:rPr>
      </w:pPr>
      <w:r w:rsidRPr="00514314">
        <w:rPr>
          <w:color w:val="000000"/>
          <w:sz w:val="24"/>
          <w:szCs w:val="24"/>
        </w:rPr>
        <w:t>При невозможности организации отдельного наземного прохода для инвалидов и других маломобильных групп населения подземные и надземные переходы следует оборудовать пандусами и подъемными устройствами.</w:t>
      </w:r>
    </w:p>
    <w:p w:rsidR="004F5189" w:rsidRPr="00514314" w:rsidRDefault="004F5189" w:rsidP="004C10B8">
      <w:pPr>
        <w:keepNext/>
        <w:spacing w:line="240" w:lineRule="auto"/>
        <w:rPr>
          <w:color w:val="000000"/>
          <w:sz w:val="24"/>
          <w:szCs w:val="24"/>
        </w:rPr>
      </w:pPr>
      <w:r w:rsidRPr="00514314">
        <w:rPr>
          <w:color w:val="000000"/>
          <w:sz w:val="24"/>
          <w:szCs w:val="24"/>
        </w:rPr>
        <w:t xml:space="preserve">Тактильные средства, выполняющие предупредительную функцию на покрытии пешеходных путей на участке, следует размещать не менее чем за </w:t>
      </w:r>
      <w:smartTag w:uri="urn:schemas-microsoft-com:office:smarttags" w:element="metricconverter">
        <w:smartTagPr>
          <w:attr w:name="ProductID" w:val="0,8 м"/>
        </w:smartTagPr>
        <w:r w:rsidRPr="00514314">
          <w:rPr>
            <w:color w:val="000000"/>
            <w:sz w:val="24"/>
            <w:szCs w:val="24"/>
          </w:rPr>
          <w:t>0,8 м</w:t>
        </w:r>
      </w:smartTag>
      <w:r w:rsidRPr="00514314">
        <w:rPr>
          <w:color w:val="000000"/>
          <w:sz w:val="24"/>
          <w:szCs w:val="24"/>
        </w:rPr>
        <w:t xml:space="preserve"> до объекта информации, начала опасного участка, изменения направления движения, входа.</w:t>
      </w:r>
    </w:p>
    <w:p w:rsidR="004F5189" w:rsidRPr="00514314" w:rsidRDefault="004F5189" w:rsidP="004C10B8">
      <w:pPr>
        <w:keepNext/>
        <w:spacing w:line="240" w:lineRule="auto"/>
        <w:rPr>
          <w:color w:val="000000"/>
          <w:sz w:val="24"/>
          <w:szCs w:val="24"/>
        </w:rPr>
      </w:pPr>
      <w:r w:rsidRPr="00514314">
        <w:rPr>
          <w:color w:val="000000"/>
          <w:sz w:val="24"/>
          <w:szCs w:val="24"/>
        </w:rPr>
        <w:t>Примечание. 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4F5189" w:rsidRPr="00514314" w:rsidRDefault="004F5189" w:rsidP="004C10B8">
      <w:pPr>
        <w:keepNext/>
        <w:spacing w:line="240" w:lineRule="auto"/>
        <w:rPr>
          <w:color w:val="000000"/>
          <w:sz w:val="24"/>
          <w:szCs w:val="24"/>
        </w:rPr>
      </w:pPr>
      <w:r w:rsidRPr="00514314">
        <w:rPr>
          <w:color w:val="000000"/>
          <w:sz w:val="24"/>
          <w:szCs w:val="24"/>
        </w:rPr>
        <w:t xml:space="preserve">Для открытых лестниц на перепадах рельефа рекомендуется принимать ширину </w:t>
      </w:r>
      <w:proofErr w:type="spellStart"/>
      <w:r w:rsidRPr="00514314">
        <w:rPr>
          <w:color w:val="000000"/>
          <w:sz w:val="24"/>
          <w:szCs w:val="24"/>
        </w:rPr>
        <w:t>проступей</w:t>
      </w:r>
      <w:proofErr w:type="spellEnd"/>
      <w:r w:rsidRPr="00514314">
        <w:rPr>
          <w:color w:val="000000"/>
          <w:sz w:val="24"/>
          <w:szCs w:val="24"/>
        </w:rPr>
        <w:t xml:space="preserve"> не менее </w:t>
      </w:r>
      <w:smartTag w:uri="urn:schemas-microsoft-com:office:smarttags" w:element="metricconverter">
        <w:smartTagPr>
          <w:attr w:name="ProductID" w:val="0,4 м"/>
        </w:smartTagPr>
        <w:r w:rsidRPr="00514314">
          <w:rPr>
            <w:color w:val="000000"/>
            <w:sz w:val="24"/>
            <w:szCs w:val="24"/>
          </w:rPr>
          <w:t>0,4 м</w:t>
        </w:r>
      </w:smartTag>
      <w:r w:rsidRPr="00514314">
        <w:rPr>
          <w:color w:val="000000"/>
          <w:sz w:val="24"/>
          <w:szCs w:val="24"/>
        </w:rPr>
        <w:t xml:space="preserve">, высоту подъемов ступеней - не более </w:t>
      </w:r>
      <w:smartTag w:uri="urn:schemas-microsoft-com:office:smarttags" w:element="metricconverter">
        <w:smartTagPr>
          <w:attr w:name="ProductID" w:val="0,12 м"/>
        </w:smartTagPr>
        <w:r w:rsidRPr="00514314">
          <w:rPr>
            <w:color w:val="000000"/>
            <w:sz w:val="24"/>
            <w:szCs w:val="24"/>
          </w:rPr>
          <w:t>0,12 м</w:t>
        </w:r>
      </w:smartTag>
      <w:r w:rsidRPr="00514314">
        <w:rPr>
          <w:color w:val="000000"/>
          <w:sz w:val="24"/>
          <w:szCs w:val="24"/>
        </w:rPr>
        <w:t>.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 процентов.</w:t>
      </w:r>
    </w:p>
    <w:p w:rsidR="004F5189" w:rsidRPr="00514314" w:rsidRDefault="004F5189" w:rsidP="004C10B8">
      <w:pPr>
        <w:keepNext/>
        <w:spacing w:line="240" w:lineRule="auto"/>
        <w:rPr>
          <w:color w:val="000000"/>
          <w:sz w:val="24"/>
          <w:szCs w:val="24"/>
        </w:rPr>
      </w:pPr>
      <w:r w:rsidRPr="00514314">
        <w:rPr>
          <w:color w:val="000000"/>
          <w:sz w:val="24"/>
          <w:szCs w:val="24"/>
        </w:rPr>
        <w:t>Лестницы должны дублироваться пандусами, а при необходимости - другими средствами подъема.</w:t>
      </w:r>
    </w:p>
    <w:p w:rsidR="004F5189" w:rsidRPr="00514314" w:rsidRDefault="004F5189" w:rsidP="004C10B8">
      <w:pPr>
        <w:keepNext/>
        <w:spacing w:line="240" w:lineRule="auto"/>
        <w:rPr>
          <w:color w:val="000000"/>
          <w:sz w:val="24"/>
          <w:szCs w:val="24"/>
        </w:rPr>
      </w:pPr>
      <w:r w:rsidRPr="00514314">
        <w:rPr>
          <w:color w:val="000000"/>
          <w:sz w:val="24"/>
          <w:szCs w:val="24"/>
        </w:rPr>
        <w:t xml:space="preserve">Объекты, нижняя кромка которых расположена на высоте от 0,7 до </w:t>
      </w:r>
      <w:smartTag w:uri="urn:schemas-microsoft-com:office:smarttags" w:element="metricconverter">
        <w:smartTagPr>
          <w:attr w:name="ProductID" w:val="2,1 м"/>
        </w:smartTagPr>
        <w:r w:rsidRPr="00514314">
          <w:rPr>
            <w:color w:val="000000"/>
            <w:sz w:val="24"/>
            <w:szCs w:val="24"/>
          </w:rPr>
          <w:t>2,1 м</w:t>
        </w:r>
      </w:smartTag>
      <w:r w:rsidRPr="00514314">
        <w:rPr>
          <w:color w:val="000000"/>
          <w:sz w:val="24"/>
          <w:szCs w:val="24"/>
        </w:rPr>
        <w:t xml:space="preserve"> от уровня пешеходного пути, не должны выступать за плоскость вертикальной конструкции более чем на </w:t>
      </w:r>
      <w:smartTag w:uri="urn:schemas-microsoft-com:office:smarttags" w:element="metricconverter">
        <w:smartTagPr>
          <w:attr w:name="ProductID" w:val="0,1 м"/>
        </w:smartTagPr>
        <w:r w:rsidRPr="00514314">
          <w:rPr>
            <w:color w:val="000000"/>
            <w:sz w:val="24"/>
            <w:szCs w:val="24"/>
          </w:rPr>
          <w:t>0,1 м</w:t>
        </w:r>
      </w:smartTag>
      <w:r w:rsidRPr="00514314">
        <w:rPr>
          <w:color w:val="000000"/>
          <w:sz w:val="24"/>
          <w:szCs w:val="24"/>
        </w:rPr>
        <w:t xml:space="preserve">, а при их размещении на отдельно стоящей опоре - не более </w:t>
      </w:r>
      <w:smartTag w:uri="urn:schemas-microsoft-com:office:smarttags" w:element="metricconverter">
        <w:smartTagPr>
          <w:attr w:name="ProductID" w:val="0,3 м"/>
        </w:smartTagPr>
        <w:r w:rsidRPr="00514314">
          <w:rPr>
            <w:color w:val="000000"/>
            <w:sz w:val="24"/>
            <w:szCs w:val="24"/>
          </w:rPr>
          <w:t>0,3 м</w:t>
        </w:r>
      </w:smartTag>
      <w:r w:rsidRPr="00514314">
        <w:rPr>
          <w:color w:val="000000"/>
          <w:sz w:val="24"/>
          <w:szCs w:val="24"/>
        </w:rPr>
        <w:t xml:space="preserve">. При увеличении выступающих размеров пространство под этими объектами необходимо выделять бордюрным камнем, бортиком высотой не менее </w:t>
      </w:r>
      <w:smartTag w:uri="urn:schemas-microsoft-com:office:smarttags" w:element="metricconverter">
        <w:smartTagPr>
          <w:attr w:name="ProductID" w:val="0,05 м"/>
        </w:smartTagPr>
        <w:r w:rsidRPr="00514314">
          <w:rPr>
            <w:color w:val="000000"/>
            <w:sz w:val="24"/>
            <w:szCs w:val="24"/>
          </w:rPr>
          <w:t>0,05 м</w:t>
        </w:r>
      </w:smartTag>
      <w:r w:rsidRPr="00514314">
        <w:rPr>
          <w:color w:val="000000"/>
          <w:sz w:val="24"/>
          <w:szCs w:val="24"/>
        </w:rPr>
        <w:t xml:space="preserve"> или ограждениями высотой не менее </w:t>
      </w:r>
      <w:smartTag w:uri="urn:schemas-microsoft-com:office:smarttags" w:element="metricconverter">
        <w:smartTagPr>
          <w:attr w:name="ProductID" w:val="0,7 м"/>
        </w:smartTagPr>
        <w:r w:rsidRPr="00514314">
          <w:rPr>
            <w:color w:val="000000"/>
            <w:sz w:val="24"/>
            <w:szCs w:val="24"/>
          </w:rPr>
          <w:t>0,7 м</w:t>
        </w:r>
      </w:smartTag>
      <w:r w:rsidRPr="00514314">
        <w:rPr>
          <w:color w:val="000000"/>
          <w:sz w:val="24"/>
          <w:szCs w:val="24"/>
        </w:rPr>
        <w:t>.</w:t>
      </w:r>
    </w:p>
    <w:p w:rsidR="004F5189" w:rsidRPr="00514314" w:rsidRDefault="004F5189" w:rsidP="004C10B8">
      <w:pPr>
        <w:keepNext/>
        <w:spacing w:line="240" w:lineRule="auto"/>
        <w:rPr>
          <w:color w:val="000000"/>
          <w:sz w:val="24"/>
          <w:szCs w:val="24"/>
        </w:rPr>
      </w:pPr>
      <w:r w:rsidRPr="00514314">
        <w:rPr>
          <w:color w:val="000000"/>
          <w:sz w:val="24"/>
          <w:szCs w:val="24"/>
        </w:rPr>
        <w:t>Устройства и оборудование (почтовые ящики, укрытия таксофонов, информационные щиты и прочее),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rsidR="004F5189" w:rsidRPr="00514314" w:rsidRDefault="004F5189" w:rsidP="004C10B8">
      <w:pPr>
        <w:keepNext/>
        <w:spacing w:line="240" w:lineRule="auto"/>
        <w:rPr>
          <w:color w:val="000000"/>
          <w:sz w:val="24"/>
          <w:szCs w:val="24"/>
        </w:rPr>
      </w:pPr>
      <w:r w:rsidRPr="00514314">
        <w:rPr>
          <w:color w:val="000000"/>
          <w:sz w:val="24"/>
          <w:szCs w:val="24"/>
        </w:rPr>
        <w:t xml:space="preserve">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w:t>
      </w:r>
      <w:smartTag w:uri="urn:schemas-microsoft-com:office:smarttags" w:element="metricconverter">
        <w:smartTagPr>
          <w:attr w:name="ProductID" w:val="0,04 м"/>
        </w:smartTagPr>
        <w:r w:rsidRPr="00514314">
          <w:rPr>
            <w:color w:val="000000"/>
            <w:sz w:val="24"/>
            <w:szCs w:val="24"/>
          </w:rPr>
          <w:t>0,04 м</w:t>
        </w:r>
      </w:smartTag>
      <w:r w:rsidRPr="00514314">
        <w:rPr>
          <w:color w:val="000000"/>
          <w:sz w:val="24"/>
          <w:szCs w:val="24"/>
        </w:rPr>
        <w:t xml:space="preserve">, край которых должен находиться от установленного оборудования на расстоянии 0,7 - </w:t>
      </w:r>
      <w:smartTag w:uri="urn:schemas-microsoft-com:office:smarttags" w:element="metricconverter">
        <w:smartTagPr>
          <w:attr w:name="ProductID" w:val="0,8 м"/>
        </w:smartTagPr>
        <w:r w:rsidRPr="00514314">
          <w:rPr>
            <w:color w:val="000000"/>
            <w:sz w:val="24"/>
            <w:szCs w:val="24"/>
          </w:rPr>
          <w:t>0,8 м</w:t>
        </w:r>
      </w:smartTag>
      <w:r w:rsidRPr="00514314">
        <w:rPr>
          <w:color w:val="000000"/>
          <w:sz w:val="24"/>
          <w:szCs w:val="24"/>
        </w:rPr>
        <w:t>. Формы и края подвесного оборудования должны быть скруглены.</w:t>
      </w:r>
    </w:p>
    <w:p w:rsidR="004F5189" w:rsidRPr="00514314" w:rsidRDefault="004F5189" w:rsidP="004C10B8">
      <w:pPr>
        <w:keepNext/>
        <w:spacing w:line="240" w:lineRule="auto"/>
        <w:rPr>
          <w:color w:val="000000"/>
          <w:sz w:val="24"/>
          <w:szCs w:val="24"/>
        </w:rPr>
      </w:pPr>
      <w:r w:rsidRPr="00514314">
        <w:rPr>
          <w:color w:val="000000"/>
          <w:sz w:val="24"/>
          <w:szCs w:val="24"/>
        </w:rPr>
        <w:t xml:space="preserve">На открытых автостоянках около объектов социальной инфраструктуры на расстоянии не далее </w:t>
      </w:r>
      <w:smartTag w:uri="urn:schemas-microsoft-com:office:smarttags" w:element="metricconverter">
        <w:smartTagPr>
          <w:attr w:name="ProductID" w:val="50 м"/>
        </w:smartTagPr>
        <w:r w:rsidRPr="00514314">
          <w:rPr>
            <w:color w:val="000000"/>
            <w:sz w:val="24"/>
            <w:szCs w:val="24"/>
          </w:rPr>
          <w:t>50 м</w:t>
        </w:r>
      </w:smartTag>
      <w:r w:rsidRPr="00514314">
        <w:rPr>
          <w:color w:val="000000"/>
          <w:sz w:val="24"/>
          <w:szCs w:val="24"/>
        </w:rPr>
        <w:t xml:space="preserve"> от входа, а при жилых зданиях - не далее </w:t>
      </w:r>
      <w:smartTag w:uri="urn:schemas-microsoft-com:office:smarttags" w:element="metricconverter">
        <w:smartTagPr>
          <w:attr w:name="ProductID" w:val="100 м"/>
        </w:smartTagPr>
        <w:r w:rsidRPr="00514314">
          <w:rPr>
            <w:color w:val="000000"/>
            <w:sz w:val="24"/>
            <w:szCs w:val="24"/>
          </w:rPr>
          <w:t>100 м</w:t>
        </w:r>
      </w:smartTag>
      <w:r w:rsidRPr="00514314">
        <w:rPr>
          <w:color w:val="000000"/>
          <w:sz w:val="24"/>
          <w:szCs w:val="24"/>
        </w:rPr>
        <w:t xml:space="preserve">, следует выделять до 10 процентов мест (но не менее одного места) для специального автотранспорта инвалидов с учетом ширины зоны для парковки не менее </w:t>
      </w:r>
      <w:smartTag w:uri="urn:schemas-microsoft-com:office:smarttags" w:element="metricconverter">
        <w:smartTagPr>
          <w:attr w:name="ProductID" w:val="3,5 м"/>
        </w:smartTagPr>
        <w:r w:rsidRPr="00514314">
          <w:rPr>
            <w:color w:val="000000"/>
            <w:sz w:val="24"/>
            <w:szCs w:val="24"/>
          </w:rPr>
          <w:t>3,5 м</w:t>
        </w:r>
      </w:smartTag>
      <w:r w:rsidRPr="00514314">
        <w:rPr>
          <w:color w:val="000000"/>
          <w:sz w:val="24"/>
          <w:szCs w:val="24"/>
        </w:rPr>
        <w:t>, а около учреждений, специализирующихся на лечении спинальных больных, и восстановлении опорно-двигательных функций, - не менее 20 процентов мест.</w:t>
      </w:r>
    </w:p>
    <w:p w:rsidR="004F5189" w:rsidRPr="00514314" w:rsidRDefault="004F5189" w:rsidP="004C10B8">
      <w:pPr>
        <w:keepNext/>
        <w:spacing w:line="240" w:lineRule="auto"/>
        <w:rPr>
          <w:color w:val="000000"/>
          <w:sz w:val="24"/>
          <w:szCs w:val="24"/>
        </w:rPr>
      </w:pPr>
      <w:r w:rsidRPr="00514314">
        <w:rPr>
          <w:color w:val="000000"/>
          <w:sz w:val="24"/>
          <w:szCs w:val="24"/>
        </w:rPr>
        <w:t xml:space="preserve">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w:t>
      </w:r>
      <w:smartTag w:uri="urn:schemas-microsoft-com:office:smarttags" w:element="metricconverter">
        <w:smartTagPr>
          <w:attr w:name="ProductID" w:val="2,5 м"/>
        </w:smartTagPr>
        <w:r w:rsidRPr="00514314">
          <w:rPr>
            <w:color w:val="000000"/>
            <w:sz w:val="24"/>
            <w:szCs w:val="24"/>
          </w:rPr>
          <w:t>2,5 м</w:t>
        </w:r>
      </w:smartTag>
      <w:r w:rsidRPr="00514314">
        <w:rPr>
          <w:color w:val="000000"/>
          <w:sz w:val="24"/>
          <w:szCs w:val="24"/>
        </w:rPr>
        <w:t>.</w:t>
      </w:r>
    </w:p>
    <w:p w:rsidR="004F5189" w:rsidRPr="00514314" w:rsidRDefault="004F5189" w:rsidP="004C10B8">
      <w:pPr>
        <w:keepNext/>
        <w:spacing w:line="240" w:lineRule="auto"/>
        <w:rPr>
          <w:color w:val="000000"/>
          <w:sz w:val="24"/>
          <w:szCs w:val="24"/>
        </w:rPr>
      </w:pPr>
      <w:r w:rsidRPr="00514314">
        <w:rPr>
          <w:color w:val="000000"/>
          <w:sz w:val="24"/>
          <w:szCs w:val="24"/>
        </w:rPr>
        <w:t>Места парковки оснащаются знаками, применяемыми в международной практике.</w:t>
      </w:r>
    </w:p>
    <w:p w:rsidR="004F5189" w:rsidRPr="00514314" w:rsidRDefault="004F5189" w:rsidP="004C10B8">
      <w:pPr>
        <w:keepNext/>
        <w:spacing w:line="240" w:lineRule="auto"/>
        <w:rPr>
          <w:color w:val="000000"/>
          <w:sz w:val="24"/>
          <w:szCs w:val="24"/>
        </w:rPr>
      </w:pPr>
      <w:r w:rsidRPr="00514314">
        <w:rPr>
          <w:color w:val="000000"/>
          <w:sz w:val="24"/>
          <w:szCs w:val="24"/>
        </w:rPr>
        <w:t xml:space="preserve">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w:t>
      </w:r>
      <w:smartTag w:uri="urn:schemas-microsoft-com:office:smarttags" w:element="metricconverter">
        <w:smartTagPr>
          <w:attr w:name="ProductID" w:val="100 м"/>
        </w:smartTagPr>
        <w:r w:rsidRPr="00514314">
          <w:rPr>
            <w:color w:val="000000"/>
            <w:sz w:val="24"/>
            <w:szCs w:val="24"/>
          </w:rPr>
          <w:t>100 м</w:t>
        </w:r>
      </w:smartTag>
      <w:r w:rsidRPr="00514314">
        <w:rPr>
          <w:color w:val="000000"/>
          <w:sz w:val="24"/>
          <w:szCs w:val="24"/>
        </w:rPr>
        <w:t>.</w:t>
      </w:r>
    </w:p>
    <w:p w:rsidR="004F5189" w:rsidRPr="00514314" w:rsidRDefault="004F5189" w:rsidP="004C10B8">
      <w:pPr>
        <w:keepNext/>
        <w:spacing w:line="240" w:lineRule="auto"/>
        <w:rPr>
          <w:color w:val="000000"/>
          <w:sz w:val="24"/>
          <w:szCs w:val="24"/>
        </w:rPr>
      </w:pPr>
      <w:r w:rsidRPr="00514314">
        <w:rPr>
          <w:color w:val="000000"/>
          <w:sz w:val="24"/>
          <w:szCs w:val="24"/>
        </w:rPr>
        <w:t>Площадки и места отдыха следует размещать смежно вне габаритов путей движения мест отдыха и ожидания.</w:t>
      </w:r>
    </w:p>
    <w:p w:rsidR="004F5189" w:rsidRPr="00514314" w:rsidRDefault="004F5189" w:rsidP="004C10B8">
      <w:pPr>
        <w:keepNext/>
        <w:spacing w:line="240" w:lineRule="auto"/>
        <w:rPr>
          <w:color w:val="000000"/>
          <w:sz w:val="24"/>
          <w:szCs w:val="24"/>
        </w:rPr>
      </w:pPr>
      <w:r w:rsidRPr="00514314">
        <w:rPr>
          <w:color w:val="000000"/>
          <w:sz w:val="24"/>
          <w:szCs w:val="24"/>
        </w:rPr>
        <w:t>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w:t>
      </w:r>
    </w:p>
    <w:p w:rsidR="004F5189" w:rsidRPr="00514314" w:rsidRDefault="004F5189" w:rsidP="004C10B8">
      <w:pPr>
        <w:keepNext/>
        <w:spacing w:line="240" w:lineRule="auto"/>
        <w:rPr>
          <w:color w:val="000000"/>
          <w:sz w:val="24"/>
          <w:szCs w:val="24"/>
        </w:rPr>
      </w:pPr>
      <w:r w:rsidRPr="00514314">
        <w:rPr>
          <w:color w:val="000000"/>
          <w:sz w:val="24"/>
          <w:szCs w:val="24"/>
        </w:rPr>
        <w:t xml:space="preserve">Для озеленения участков объектов, посещаемых инвалидами и маломобильными группами населения, следует применять </w:t>
      </w:r>
      <w:proofErr w:type="spellStart"/>
      <w:r w:rsidRPr="00514314">
        <w:rPr>
          <w:color w:val="000000"/>
          <w:sz w:val="24"/>
          <w:szCs w:val="24"/>
        </w:rPr>
        <w:t>нетравмирующие</w:t>
      </w:r>
      <w:proofErr w:type="spellEnd"/>
      <w:r w:rsidRPr="00514314">
        <w:rPr>
          <w:color w:val="000000"/>
          <w:sz w:val="24"/>
          <w:szCs w:val="24"/>
        </w:rPr>
        <w:t xml:space="preserve"> древесно-кустарниковые породы.</w:t>
      </w:r>
    </w:p>
    <w:p w:rsidR="004F5189" w:rsidRPr="00514314" w:rsidRDefault="004F5189" w:rsidP="004C10B8">
      <w:pPr>
        <w:keepNext/>
        <w:spacing w:line="240" w:lineRule="auto"/>
        <w:rPr>
          <w:color w:val="000000"/>
          <w:sz w:val="24"/>
          <w:szCs w:val="24"/>
        </w:rPr>
      </w:pPr>
      <w:r w:rsidRPr="00514314">
        <w:rPr>
          <w:color w:val="000000"/>
          <w:sz w:val="24"/>
          <w:szCs w:val="24"/>
        </w:rPr>
        <w:t>Следует предусматривать линейную посадку деревьев и кустарников для формирования кромок путей пешеходного движения.</w:t>
      </w:r>
    </w:p>
    <w:p w:rsidR="004F5189" w:rsidRPr="00514314" w:rsidRDefault="004F5189" w:rsidP="004C10B8">
      <w:pPr>
        <w:keepNext/>
        <w:spacing w:line="240" w:lineRule="auto"/>
        <w:rPr>
          <w:color w:val="000000"/>
          <w:sz w:val="24"/>
          <w:szCs w:val="24"/>
        </w:rPr>
      </w:pPr>
      <w:r w:rsidRPr="00514314">
        <w:rPr>
          <w:color w:val="000000"/>
          <w:sz w:val="24"/>
          <w:szCs w:val="24"/>
        </w:rPr>
        <w:t xml:space="preserve">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w:t>
      </w:r>
      <w:smartTag w:uri="urn:schemas-microsoft-com:office:smarttags" w:element="metricconverter">
        <w:smartTagPr>
          <w:attr w:name="ProductID" w:val="0,04 м"/>
        </w:smartTagPr>
        <w:r w:rsidRPr="00514314">
          <w:rPr>
            <w:color w:val="000000"/>
            <w:sz w:val="24"/>
            <w:szCs w:val="24"/>
          </w:rPr>
          <w:t>0,04 м</w:t>
        </w:r>
      </w:smartTag>
      <w:r w:rsidRPr="00514314">
        <w:rPr>
          <w:color w:val="000000"/>
          <w:sz w:val="24"/>
          <w:szCs w:val="24"/>
        </w:rPr>
        <w:t>.</w:t>
      </w:r>
    </w:p>
    <w:p w:rsidR="004F5189" w:rsidRPr="00514314" w:rsidRDefault="004F5189" w:rsidP="004C10B8">
      <w:pPr>
        <w:keepNext/>
        <w:spacing w:line="240" w:lineRule="auto"/>
        <w:rPr>
          <w:color w:val="000000"/>
          <w:sz w:val="24"/>
          <w:szCs w:val="24"/>
        </w:rPr>
      </w:pPr>
      <w:r w:rsidRPr="00514314">
        <w:rPr>
          <w:color w:val="000000"/>
          <w:sz w:val="24"/>
          <w:szCs w:val="24"/>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ED7FDA" w:rsidRPr="00514314" w:rsidRDefault="00ED7FDA" w:rsidP="00336F04">
      <w:pPr>
        <w:keepNext/>
        <w:spacing w:line="240" w:lineRule="auto"/>
        <w:ind w:firstLine="540"/>
        <w:rPr>
          <w:bCs/>
          <w:color w:val="000000"/>
          <w:sz w:val="24"/>
          <w:szCs w:val="24"/>
        </w:rPr>
      </w:pPr>
    </w:p>
    <w:p w:rsidR="004F5189" w:rsidRPr="00514314" w:rsidRDefault="004F5189" w:rsidP="00336F04">
      <w:pPr>
        <w:keepNext/>
        <w:spacing w:line="240" w:lineRule="auto"/>
        <w:ind w:firstLine="540"/>
        <w:rPr>
          <w:bCs/>
          <w:color w:val="000000"/>
          <w:sz w:val="24"/>
          <w:szCs w:val="24"/>
        </w:rPr>
      </w:pPr>
      <w:r w:rsidRPr="00514314">
        <w:rPr>
          <w:bCs/>
          <w:color w:val="000000"/>
          <w:sz w:val="24"/>
          <w:szCs w:val="24"/>
        </w:rPr>
        <w:t xml:space="preserve">Статья </w:t>
      </w:r>
      <w:r w:rsidR="002C1F73" w:rsidRPr="00514314">
        <w:rPr>
          <w:bCs/>
          <w:color w:val="000000"/>
          <w:sz w:val="24"/>
          <w:szCs w:val="24"/>
        </w:rPr>
        <w:t>40</w:t>
      </w:r>
      <w:r w:rsidRPr="00514314">
        <w:rPr>
          <w:bCs/>
          <w:color w:val="000000"/>
          <w:sz w:val="24"/>
          <w:szCs w:val="24"/>
        </w:rPr>
        <w:t>. Описание ограничений по условиям охраны объектов культурного наследия</w:t>
      </w:r>
    </w:p>
    <w:p w:rsidR="004F5189" w:rsidRPr="00514314" w:rsidRDefault="004F5189" w:rsidP="00336F04">
      <w:pPr>
        <w:keepNext/>
        <w:spacing w:line="240" w:lineRule="auto"/>
        <w:ind w:firstLine="540"/>
        <w:rPr>
          <w:bCs/>
          <w:color w:val="000000"/>
          <w:sz w:val="24"/>
          <w:szCs w:val="24"/>
        </w:rPr>
      </w:pPr>
    </w:p>
    <w:p w:rsidR="004F5189" w:rsidRPr="00514314" w:rsidRDefault="004F5189" w:rsidP="00336F04">
      <w:pPr>
        <w:keepNext/>
        <w:spacing w:line="240" w:lineRule="auto"/>
        <w:rPr>
          <w:color w:val="000000"/>
          <w:sz w:val="24"/>
          <w:szCs w:val="24"/>
        </w:rPr>
      </w:pPr>
      <w:r w:rsidRPr="00514314">
        <w:rPr>
          <w:color w:val="000000"/>
          <w:sz w:val="24"/>
          <w:szCs w:val="24"/>
        </w:rPr>
        <w:t xml:space="preserve">1. Использование земельных участков и иных объектов недвижимости, которые не являются памятниками истории и культуры и расположены в пределах зон, обозначенных на карте статьи </w:t>
      </w:r>
      <w:r w:rsidR="00D90BB5" w:rsidRPr="00514314">
        <w:rPr>
          <w:color w:val="000000"/>
          <w:sz w:val="24"/>
          <w:szCs w:val="24"/>
        </w:rPr>
        <w:t>32</w:t>
      </w:r>
      <w:r w:rsidRPr="00514314">
        <w:rPr>
          <w:color w:val="000000"/>
          <w:sz w:val="24"/>
          <w:szCs w:val="24"/>
        </w:rPr>
        <w:t xml:space="preserve"> настоящих Правил, определяется:</w:t>
      </w:r>
    </w:p>
    <w:p w:rsidR="004F5189" w:rsidRPr="00514314" w:rsidRDefault="004F5189" w:rsidP="00336F04">
      <w:pPr>
        <w:keepNext/>
        <w:spacing w:line="240" w:lineRule="auto"/>
        <w:rPr>
          <w:color w:val="000000"/>
          <w:sz w:val="24"/>
          <w:szCs w:val="24"/>
        </w:rPr>
      </w:pPr>
      <w:r w:rsidRPr="00514314">
        <w:rPr>
          <w:color w:val="000000"/>
          <w:sz w:val="24"/>
          <w:szCs w:val="24"/>
        </w:rPr>
        <w:t xml:space="preserve">1) градостроительными регламентами, определенными </w:t>
      </w:r>
      <w:proofErr w:type="gramStart"/>
      <w:r w:rsidR="00D90BB5" w:rsidRPr="00514314">
        <w:rPr>
          <w:color w:val="000000"/>
          <w:sz w:val="24"/>
          <w:szCs w:val="24"/>
        </w:rPr>
        <w:t>Частью</w:t>
      </w:r>
      <w:proofErr w:type="gramEnd"/>
      <w:r w:rsidR="00D90BB5" w:rsidRPr="00514314">
        <w:rPr>
          <w:color w:val="000000"/>
          <w:sz w:val="24"/>
          <w:szCs w:val="24"/>
        </w:rPr>
        <w:t xml:space="preserve"> </w:t>
      </w:r>
      <w:r w:rsidR="00D90BB5" w:rsidRPr="00514314">
        <w:rPr>
          <w:color w:val="000000"/>
          <w:sz w:val="24"/>
          <w:szCs w:val="24"/>
          <w:lang w:val="en-US"/>
        </w:rPr>
        <w:t>III</w:t>
      </w:r>
      <w:r w:rsidRPr="00514314">
        <w:rPr>
          <w:color w:val="000000"/>
          <w:sz w:val="24"/>
          <w:szCs w:val="24"/>
        </w:rPr>
        <w:t xml:space="preserve"> настоящих Правил применительно к соответствующим территориальным зонам, обозначенным на карте статьи </w:t>
      </w:r>
      <w:r w:rsidR="00D90BB5" w:rsidRPr="00514314">
        <w:rPr>
          <w:color w:val="000000"/>
          <w:sz w:val="24"/>
          <w:szCs w:val="24"/>
        </w:rPr>
        <w:t>32</w:t>
      </w:r>
      <w:r w:rsidRPr="00514314">
        <w:rPr>
          <w:color w:val="000000"/>
          <w:sz w:val="24"/>
          <w:szCs w:val="24"/>
        </w:rPr>
        <w:t xml:space="preserve"> настоящих Правил с учетом ограничений, определенных настоящей статьей;</w:t>
      </w:r>
    </w:p>
    <w:p w:rsidR="004F5189" w:rsidRPr="00514314" w:rsidRDefault="004F5189" w:rsidP="00336F04">
      <w:pPr>
        <w:keepNext/>
        <w:spacing w:line="240" w:lineRule="auto"/>
        <w:rPr>
          <w:color w:val="000000"/>
          <w:sz w:val="24"/>
          <w:szCs w:val="24"/>
        </w:rPr>
      </w:pPr>
      <w:r w:rsidRPr="00514314">
        <w:rPr>
          <w:color w:val="000000"/>
          <w:sz w:val="24"/>
          <w:szCs w:val="24"/>
        </w:rPr>
        <w:t xml:space="preserve">2) ограничениями, установленными проектами зон охраны памятников истории и культуры, а до утверждения указанного проекта – нормативными правовыми документами об использовании земельных участков и иных объектов недвижимости, расположенных в границах зон, отображенных на карте статьи </w:t>
      </w:r>
      <w:r w:rsidR="00D90BB5" w:rsidRPr="00514314">
        <w:rPr>
          <w:color w:val="000000"/>
          <w:sz w:val="24"/>
          <w:szCs w:val="24"/>
        </w:rPr>
        <w:t>32</w:t>
      </w:r>
      <w:r w:rsidRPr="00514314">
        <w:rPr>
          <w:color w:val="000000"/>
          <w:sz w:val="24"/>
          <w:szCs w:val="24"/>
        </w:rPr>
        <w:t xml:space="preserve"> настоящих Правил. </w:t>
      </w:r>
    </w:p>
    <w:p w:rsidR="0078103A" w:rsidRPr="00514314" w:rsidRDefault="004F5189" w:rsidP="00336F04">
      <w:pPr>
        <w:keepNext/>
        <w:spacing w:line="240" w:lineRule="auto"/>
        <w:rPr>
          <w:color w:val="000000"/>
          <w:sz w:val="24"/>
          <w:szCs w:val="24"/>
        </w:rPr>
      </w:pPr>
      <w:r w:rsidRPr="00514314">
        <w:rPr>
          <w:color w:val="000000"/>
          <w:sz w:val="24"/>
          <w:szCs w:val="24"/>
        </w:rPr>
        <w:t xml:space="preserve">2. До утверждения в установленном порядке проекта зон охраны памятников объектов культурного наследия населенного пункта ограничения использования земельных участков и иных объектов недвижимости, которые не являются памятниками истории и культуры и расположены в границах зон, отображенных на карте статьи </w:t>
      </w:r>
      <w:r w:rsidR="00D90BB5" w:rsidRPr="00514314">
        <w:rPr>
          <w:color w:val="000000"/>
          <w:sz w:val="24"/>
          <w:szCs w:val="24"/>
        </w:rPr>
        <w:t>32</w:t>
      </w:r>
      <w:r w:rsidRPr="00514314">
        <w:rPr>
          <w:color w:val="000000"/>
          <w:sz w:val="24"/>
          <w:szCs w:val="24"/>
        </w:rPr>
        <w:t xml:space="preserve"> настоящих Правил, определяются:</w:t>
      </w:r>
    </w:p>
    <w:p w:rsidR="004F5189" w:rsidRPr="00514314" w:rsidRDefault="004F5189" w:rsidP="00336F04">
      <w:pPr>
        <w:keepNext/>
        <w:spacing w:line="240" w:lineRule="auto"/>
        <w:rPr>
          <w:color w:val="000000"/>
          <w:sz w:val="24"/>
          <w:szCs w:val="24"/>
        </w:rPr>
      </w:pPr>
      <w:r w:rsidRPr="00514314">
        <w:rPr>
          <w:color w:val="000000"/>
          <w:sz w:val="24"/>
          <w:szCs w:val="24"/>
        </w:rPr>
        <w:t xml:space="preserve">Законом Краснодарского края от </w:t>
      </w:r>
      <w:r w:rsidR="00982B40" w:rsidRPr="00514314">
        <w:rPr>
          <w:color w:val="000000"/>
          <w:sz w:val="24"/>
          <w:szCs w:val="24"/>
        </w:rPr>
        <w:t>19.07.2011 г.</w:t>
      </w:r>
      <w:r w:rsidRPr="00514314">
        <w:rPr>
          <w:color w:val="000000"/>
          <w:sz w:val="24"/>
          <w:szCs w:val="24"/>
        </w:rPr>
        <w:t xml:space="preserve"> № </w:t>
      </w:r>
      <w:r w:rsidR="00982B40" w:rsidRPr="00514314">
        <w:rPr>
          <w:color w:val="000000"/>
          <w:sz w:val="24"/>
          <w:szCs w:val="24"/>
        </w:rPr>
        <w:t>2316</w:t>
      </w:r>
      <w:r w:rsidRPr="00514314">
        <w:rPr>
          <w:color w:val="000000"/>
          <w:sz w:val="24"/>
          <w:szCs w:val="24"/>
        </w:rPr>
        <w:t>-КЗ «</w:t>
      </w:r>
      <w:r w:rsidR="00982B40" w:rsidRPr="00514314">
        <w:rPr>
          <w:color w:val="000000"/>
          <w:sz w:val="24"/>
          <w:szCs w:val="24"/>
        </w:rPr>
        <w:t>О землях недвижимых объектов культурного наследия (памятников истории и культуры) регионального и местного значения, расположенных на территории Краснодарского края, и зонах их охраны</w:t>
      </w:r>
      <w:r w:rsidRPr="00514314">
        <w:rPr>
          <w:color w:val="000000"/>
          <w:sz w:val="24"/>
          <w:szCs w:val="24"/>
        </w:rPr>
        <w:t xml:space="preserve">», на основании «Инструкции по организации зон охраны недвижимых памятников истории и культуры СССР», утвержденной приказом Министерства культуры СССР от 24 января 1986 года № 33, согласованной с Госстроем СССР письмом № </w:t>
      </w:r>
      <w:proofErr w:type="spellStart"/>
      <w:r w:rsidRPr="00514314">
        <w:rPr>
          <w:color w:val="000000"/>
          <w:sz w:val="24"/>
          <w:szCs w:val="24"/>
        </w:rPr>
        <w:t>ИП</w:t>
      </w:r>
      <w:proofErr w:type="spellEnd"/>
      <w:r w:rsidRPr="00514314">
        <w:rPr>
          <w:color w:val="000000"/>
          <w:sz w:val="24"/>
          <w:szCs w:val="24"/>
        </w:rPr>
        <w:t>–6272 от 27 декабря 1985 года, которые применяется в части не противоречащей федеральным законам, введенным в действие после принятия указанных документов и которыми определены следующие положения:</w:t>
      </w:r>
    </w:p>
    <w:p w:rsidR="004F5189" w:rsidRPr="00514314" w:rsidRDefault="004F5189" w:rsidP="00336F04">
      <w:pPr>
        <w:keepNext/>
        <w:spacing w:line="240" w:lineRule="auto"/>
        <w:rPr>
          <w:color w:val="000000"/>
          <w:sz w:val="24"/>
          <w:szCs w:val="24"/>
        </w:rPr>
      </w:pPr>
      <w:r w:rsidRPr="00514314">
        <w:rPr>
          <w:color w:val="000000"/>
          <w:sz w:val="24"/>
          <w:szCs w:val="24"/>
        </w:rPr>
        <w:t>1) Режимы использования памятника архитектуры:</w:t>
      </w:r>
    </w:p>
    <w:p w:rsidR="004F5189" w:rsidRPr="00514314" w:rsidRDefault="004F5189" w:rsidP="00336F04">
      <w:pPr>
        <w:keepNext/>
        <w:spacing w:line="240" w:lineRule="auto"/>
        <w:rPr>
          <w:color w:val="000000"/>
          <w:sz w:val="24"/>
          <w:szCs w:val="24"/>
        </w:rPr>
      </w:pPr>
      <w:r w:rsidRPr="00514314">
        <w:rPr>
          <w:color w:val="000000"/>
          <w:sz w:val="24"/>
          <w:szCs w:val="24"/>
        </w:rPr>
        <w:t>– преимущественно по первоначальному назначению;</w:t>
      </w:r>
    </w:p>
    <w:p w:rsidR="004F5189" w:rsidRPr="00514314" w:rsidRDefault="004F5189" w:rsidP="00336F04">
      <w:pPr>
        <w:keepNext/>
        <w:spacing w:line="240" w:lineRule="auto"/>
        <w:rPr>
          <w:color w:val="000000"/>
          <w:sz w:val="24"/>
          <w:szCs w:val="24"/>
        </w:rPr>
      </w:pPr>
      <w:r w:rsidRPr="00514314">
        <w:rPr>
          <w:color w:val="000000"/>
          <w:sz w:val="24"/>
          <w:szCs w:val="24"/>
        </w:rPr>
        <w:t>– все виды строительных и ремонтных работ, касающиеся ремонта, реконструкции и реставрации объекта историко-культурного наследия необходимо предварительно согласовывать с государственным органом по охране памятников.</w:t>
      </w:r>
    </w:p>
    <w:p w:rsidR="004F5189" w:rsidRPr="00514314" w:rsidRDefault="004F5189" w:rsidP="00336F04">
      <w:pPr>
        <w:keepNext/>
        <w:spacing w:line="240" w:lineRule="auto"/>
        <w:rPr>
          <w:color w:val="000000"/>
          <w:sz w:val="24"/>
          <w:szCs w:val="24"/>
        </w:rPr>
      </w:pPr>
      <w:r w:rsidRPr="00514314">
        <w:rPr>
          <w:color w:val="000000"/>
          <w:sz w:val="24"/>
          <w:szCs w:val="24"/>
        </w:rPr>
        <w:t>2) Режимы использования памятников истории и монументального искусства:</w:t>
      </w:r>
    </w:p>
    <w:p w:rsidR="004F5189" w:rsidRPr="00514314" w:rsidRDefault="004F5189" w:rsidP="00336F04">
      <w:pPr>
        <w:keepNext/>
        <w:spacing w:line="240" w:lineRule="auto"/>
        <w:rPr>
          <w:color w:val="000000"/>
          <w:sz w:val="24"/>
          <w:szCs w:val="24"/>
        </w:rPr>
      </w:pPr>
      <w:r w:rsidRPr="00514314">
        <w:rPr>
          <w:color w:val="000000"/>
          <w:sz w:val="24"/>
          <w:szCs w:val="24"/>
        </w:rPr>
        <w:t>– экскурсионный показ;</w:t>
      </w:r>
    </w:p>
    <w:p w:rsidR="004F5189" w:rsidRPr="00514314" w:rsidRDefault="004F5189" w:rsidP="00336F04">
      <w:pPr>
        <w:keepNext/>
        <w:spacing w:line="240" w:lineRule="auto"/>
        <w:rPr>
          <w:color w:val="000000"/>
          <w:sz w:val="24"/>
          <w:szCs w:val="24"/>
        </w:rPr>
      </w:pPr>
      <w:r w:rsidRPr="00514314">
        <w:rPr>
          <w:color w:val="000000"/>
          <w:sz w:val="24"/>
          <w:szCs w:val="24"/>
        </w:rPr>
        <w:t>– благоустройство и озеленение территории, не противоречащее сохранности и визуальному восприятию памятника;</w:t>
      </w:r>
    </w:p>
    <w:p w:rsidR="004F5189" w:rsidRPr="00514314" w:rsidRDefault="004F5189" w:rsidP="00336F04">
      <w:pPr>
        <w:keepNext/>
        <w:spacing w:line="240" w:lineRule="auto"/>
        <w:rPr>
          <w:color w:val="000000"/>
          <w:sz w:val="24"/>
          <w:szCs w:val="24"/>
        </w:rPr>
      </w:pPr>
      <w:r w:rsidRPr="00514314">
        <w:rPr>
          <w:color w:val="000000"/>
          <w:sz w:val="24"/>
          <w:szCs w:val="24"/>
        </w:rPr>
        <w:t>– все виды строительных и ремонтных работ, касающиеся ремонта, реконструкции и реставрации объекта историко-культурного наследия необходимо предварительно согласовывать с государственным органом по охране памятников.</w:t>
      </w:r>
    </w:p>
    <w:p w:rsidR="004F5189" w:rsidRPr="00514314" w:rsidRDefault="004F5189" w:rsidP="00336F04">
      <w:pPr>
        <w:keepNext/>
        <w:spacing w:line="240" w:lineRule="auto"/>
        <w:rPr>
          <w:color w:val="000000"/>
          <w:sz w:val="24"/>
          <w:szCs w:val="24"/>
        </w:rPr>
      </w:pPr>
      <w:r w:rsidRPr="00514314">
        <w:rPr>
          <w:color w:val="000000"/>
          <w:sz w:val="24"/>
          <w:szCs w:val="24"/>
        </w:rPr>
        <w:t>3) Зоны охраны</w:t>
      </w:r>
    </w:p>
    <w:p w:rsidR="004F5189" w:rsidRPr="00514314" w:rsidRDefault="004F5189" w:rsidP="00336F04">
      <w:pPr>
        <w:keepNext/>
        <w:spacing w:line="240" w:lineRule="auto"/>
        <w:rPr>
          <w:color w:val="000000"/>
          <w:sz w:val="24"/>
          <w:szCs w:val="24"/>
        </w:rPr>
      </w:pPr>
      <w:r w:rsidRPr="00514314">
        <w:rPr>
          <w:color w:val="000000"/>
          <w:sz w:val="24"/>
          <w:szCs w:val="24"/>
        </w:rPr>
        <w:t>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Необходимый состав зон охраны объекта культурного наследия определяется проектом зон охраны.</w:t>
      </w:r>
    </w:p>
    <w:p w:rsidR="004F5189" w:rsidRPr="00514314" w:rsidRDefault="004F5189" w:rsidP="00336F04">
      <w:pPr>
        <w:keepNext/>
        <w:spacing w:line="240" w:lineRule="auto"/>
        <w:rPr>
          <w:color w:val="000000"/>
          <w:sz w:val="24"/>
          <w:szCs w:val="24"/>
        </w:rPr>
      </w:pPr>
      <w:r w:rsidRPr="00514314">
        <w:rPr>
          <w:color w:val="000000"/>
          <w:sz w:val="24"/>
          <w:szCs w:val="24"/>
        </w:rPr>
        <w:t>3. Порядок установления зон охраны памятников</w:t>
      </w:r>
    </w:p>
    <w:p w:rsidR="004F5189" w:rsidRPr="00514314" w:rsidRDefault="004F5189" w:rsidP="00336F04">
      <w:pPr>
        <w:keepNext/>
        <w:spacing w:line="240" w:lineRule="auto"/>
        <w:rPr>
          <w:color w:val="000000"/>
          <w:sz w:val="24"/>
          <w:szCs w:val="24"/>
        </w:rPr>
      </w:pPr>
      <w:r w:rsidRPr="00514314">
        <w:rPr>
          <w:color w:val="000000"/>
          <w:sz w:val="24"/>
          <w:szCs w:val="24"/>
        </w:rPr>
        <w:t>1) Зоны охраны памятников устанавливаются проектами зон охраны памятников в составе градостроительной документации.</w:t>
      </w:r>
    </w:p>
    <w:p w:rsidR="004F5189" w:rsidRPr="00514314" w:rsidRDefault="004F5189" w:rsidP="00336F04">
      <w:pPr>
        <w:keepNext/>
        <w:spacing w:line="240" w:lineRule="auto"/>
        <w:rPr>
          <w:color w:val="000000"/>
          <w:sz w:val="24"/>
          <w:szCs w:val="24"/>
        </w:rPr>
      </w:pPr>
      <w:r w:rsidRPr="00514314">
        <w:rPr>
          <w:color w:val="000000"/>
          <w:sz w:val="24"/>
          <w:szCs w:val="24"/>
        </w:rPr>
        <w:t>2) Проекты зон охраны памятников разрабатываются по заказу краевого органа охраны памятников, а также заказам органов местного самоуправления, собственников и пользователей памятников, согласованным с краевым органом охраны памятников:</w:t>
      </w:r>
    </w:p>
    <w:p w:rsidR="004F5189" w:rsidRPr="00514314" w:rsidRDefault="004F5189" w:rsidP="00336F04">
      <w:pPr>
        <w:keepNext/>
        <w:spacing w:line="240" w:lineRule="auto"/>
        <w:rPr>
          <w:color w:val="000000"/>
          <w:sz w:val="24"/>
          <w:szCs w:val="24"/>
        </w:rPr>
      </w:pPr>
      <w:r w:rsidRPr="00514314">
        <w:rPr>
          <w:color w:val="000000"/>
          <w:sz w:val="24"/>
          <w:szCs w:val="24"/>
        </w:rPr>
        <w:t>проектными институтами градостроительного профиля;</w:t>
      </w:r>
    </w:p>
    <w:p w:rsidR="004F5189" w:rsidRPr="00514314" w:rsidRDefault="004F5189" w:rsidP="00336F04">
      <w:pPr>
        <w:keepNext/>
        <w:spacing w:line="240" w:lineRule="auto"/>
        <w:rPr>
          <w:color w:val="000000"/>
          <w:sz w:val="24"/>
          <w:szCs w:val="24"/>
        </w:rPr>
      </w:pPr>
      <w:r w:rsidRPr="00514314">
        <w:rPr>
          <w:color w:val="000000"/>
          <w:sz w:val="24"/>
          <w:szCs w:val="24"/>
        </w:rPr>
        <w:t>специализированными учреждениями в области изучения и реставрации памятников;</w:t>
      </w:r>
    </w:p>
    <w:p w:rsidR="004F5189" w:rsidRPr="00514314" w:rsidRDefault="004F5189" w:rsidP="00336F04">
      <w:pPr>
        <w:keepNext/>
        <w:spacing w:line="240" w:lineRule="auto"/>
        <w:rPr>
          <w:color w:val="000000"/>
          <w:sz w:val="24"/>
          <w:szCs w:val="24"/>
        </w:rPr>
      </w:pPr>
      <w:r w:rsidRPr="00514314">
        <w:rPr>
          <w:color w:val="000000"/>
          <w:sz w:val="24"/>
          <w:szCs w:val="24"/>
        </w:rPr>
        <w:t>индивидуальными предпринимателями, специализирующимися в области изучения и реставрации памятников.</w:t>
      </w:r>
    </w:p>
    <w:p w:rsidR="004F5189" w:rsidRPr="00514314" w:rsidRDefault="004F5189" w:rsidP="00336F04">
      <w:pPr>
        <w:keepNext/>
        <w:spacing w:line="240" w:lineRule="auto"/>
        <w:rPr>
          <w:color w:val="000000"/>
          <w:sz w:val="24"/>
          <w:szCs w:val="24"/>
        </w:rPr>
      </w:pPr>
      <w:r w:rsidRPr="00514314">
        <w:rPr>
          <w:color w:val="000000"/>
          <w:sz w:val="24"/>
          <w:szCs w:val="24"/>
        </w:rPr>
        <w:t>Краевой орган охраны памятников может самостоятельно разрабатывать проекты зон охраны памятников по заказу субъектов градостроительной деятельности.</w:t>
      </w:r>
    </w:p>
    <w:p w:rsidR="004F5189" w:rsidRPr="00514314" w:rsidRDefault="004F5189" w:rsidP="00336F04">
      <w:pPr>
        <w:keepNext/>
        <w:spacing w:line="240" w:lineRule="auto"/>
        <w:rPr>
          <w:color w:val="000000"/>
          <w:sz w:val="24"/>
          <w:szCs w:val="24"/>
        </w:rPr>
      </w:pPr>
      <w:r w:rsidRPr="00514314">
        <w:rPr>
          <w:color w:val="000000"/>
          <w:sz w:val="24"/>
          <w:szCs w:val="24"/>
        </w:rPr>
        <w:t>3) Разработка проектов зон охраны памятников осуществляется как для отдельных памятников, их ансамблей и (или) комплексов, так и для исторических поселений и историко-культурных заповедников.</w:t>
      </w:r>
    </w:p>
    <w:p w:rsidR="004F5189" w:rsidRPr="00514314" w:rsidRDefault="004F5189" w:rsidP="00336F04">
      <w:pPr>
        <w:keepNext/>
        <w:spacing w:line="240" w:lineRule="auto"/>
        <w:rPr>
          <w:color w:val="000000"/>
          <w:sz w:val="24"/>
          <w:szCs w:val="24"/>
        </w:rPr>
      </w:pPr>
      <w:r w:rsidRPr="00514314">
        <w:rPr>
          <w:color w:val="000000"/>
          <w:sz w:val="24"/>
          <w:szCs w:val="24"/>
        </w:rPr>
        <w:t>4) Требования государственных органов противопожарного и санитарного надзора и других специальных органов в отношении памятников истории и культуры, а также их зон охраны и объектов, находящихся или проектируемых в пределах этих зон, подлежат обязательному согласованию с краевым органом охраны памятников и учитываются при определении особого правового режима содержания и использования зон охраны указанных памятников.</w:t>
      </w:r>
    </w:p>
    <w:p w:rsidR="004F5189" w:rsidRPr="00514314" w:rsidRDefault="004F5189" w:rsidP="00336F04">
      <w:pPr>
        <w:keepNext/>
        <w:spacing w:line="240" w:lineRule="auto"/>
        <w:rPr>
          <w:color w:val="000000"/>
          <w:sz w:val="24"/>
          <w:szCs w:val="24"/>
        </w:rPr>
      </w:pPr>
      <w:r w:rsidRPr="00514314">
        <w:rPr>
          <w:color w:val="000000"/>
          <w:sz w:val="24"/>
          <w:szCs w:val="24"/>
        </w:rPr>
        <w:t xml:space="preserve">5) Разработка проектов зон охраны памятников для </w:t>
      </w:r>
      <w:r w:rsidR="00D84ECB" w:rsidRPr="00514314">
        <w:rPr>
          <w:color w:val="000000"/>
          <w:sz w:val="24"/>
          <w:szCs w:val="24"/>
        </w:rPr>
        <w:t>городского округа</w:t>
      </w:r>
      <w:r w:rsidRPr="00514314">
        <w:rPr>
          <w:color w:val="000000"/>
          <w:sz w:val="24"/>
          <w:szCs w:val="24"/>
        </w:rPr>
        <w:t xml:space="preserve"> должна предшествовать разработке генерального плана данного </w:t>
      </w:r>
      <w:r w:rsidR="00D84ECB" w:rsidRPr="00514314">
        <w:rPr>
          <w:color w:val="000000"/>
          <w:sz w:val="24"/>
          <w:szCs w:val="24"/>
        </w:rPr>
        <w:t>городского округа</w:t>
      </w:r>
      <w:r w:rsidRPr="00514314">
        <w:rPr>
          <w:color w:val="000000"/>
          <w:sz w:val="24"/>
          <w:szCs w:val="24"/>
        </w:rPr>
        <w:t>.</w:t>
      </w:r>
    </w:p>
    <w:p w:rsidR="004F5189" w:rsidRPr="00514314" w:rsidRDefault="004F5189" w:rsidP="00336F04">
      <w:pPr>
        <w:keepNext/>
        <w:spacing w:line="240" w:lineRule="auto"/>
        <w:rPr>
          <w:color w:val="000000"/>
          <w:sz w:val="24"/>
          <w:szCs w:val="24"/>
        </w:rPr>
      </w:pPr>
      <w:r w:rsidRPr="00514314">
        <w:rPr>
          <w:color w:val="000000"/>
          <w:sz w:val="24"/>
          <w:szCs w:val="24"/>
        </w:rPr>
        <w:t>6) Генеральный план или проект планировки исторического поселения, разработанные ранее без учета зон охраны памятников, подлежат корректировке в установленном порядке для приведения в соответствие с проектами зон охраны памятников.</w:t>
      </w:r>
    </w:p>
    <w:p w:rsidR="004F5189" w:rsidRPr="00514314" w:rsidRDefault="004F5189" w:rsidP="00D90BB5">
      <w:pPr>
        <w:keepNext/>
        <w:spacing w:line="240" w:lineRule="auto"/>
        <w:rPr>
          <w:color w:val="000000"/>
          <w:sz w:val="24"/>
          <w:szCs w:val="24"/>
        </w:rPr>
      </w:pPr>
      <w:r w:rsidRPr="00514314">
        <w:rPr>
          <w:color w:val="000000"/>
          <w:sz w:val="24"/>
          <w:szCs w:val="24"/>
        </w:rPr>
        <w:t>7) Зоны охраны и режим использования памятников садово-паркового и ландшафтного искусства и природных ландшафтов устанавливаются краевым органом охраны памятников совместно с территориальным органом федерального органа исполнительной власти в области охраны окружающей среды в соответствии с законодательством об охране и использовании памятников истории и культуры и охране природы.</w:t>
      </w:r>
    </w:p>
    <w:p w:rsidR="004F5189" w:rsidRPr="00514314" w:rsidRDefault="004F5189" w:rsidP="00D90BB5">
      <w:pPr>
        <w:keepNext/>
        <w:shd w:val="clear" w:color="auto" w:fill="FFFFFF"/>
        <w:spacing w:line="240" w:lineRule="auto"/>
        <w:rPr>
          <w:color w:val="000000"/>
          <w:sz w:val="24"/>
          <w:szCs w:val="24"/>
        </w:rPr>
      </w:pPr>
      <w:r w:rsidRPr="00514314">
        <w:rPr>
          <w:color w:val="000000"/>
          <w:sz w:val="24"/>
          <w:szCs w:val="24"/>
        </w:rPr>
        <w:t>4. Временные границы зон охраны.</w:t>
      </w:r>
    </w:p>
    <w:p w:rsidR="004F5189" w:rsidRPr="00514314" w:rsidRDefault="004F5189" w:rsidP="00336F04">
      <w:pPr>
        <w:keepNext/>
        <w:shd w:val="clear" w:color="auto" w:fill="FFFFFF"/>
        <w:spacing w:line="240" w:lineRule="auto"/>
        <w:ind w:firstLine="851"/>
        <w:rPr>
          <w:color w:val="000000"/>
          <w:sz w:val="24"/>
          <w:szCs w:val="24"/>
        </w:rPr>
      </w:pPr>
      <w:r w:rsidRPr="00514314">
        <w:rPr>
          <w:color w:val="000000"/>
          <w:sz w:val="24"/>
          <w:szCs w:val="24"/>
        </w:rPr>
        <w:t>В соответствии с Законом Краснодарского края от 06 июня 2002 года № 487-КЗ «О землях недвижимых объектов культурного наследия (памятников истории и культуры) регионального и</w:t>
      </w:r>
      <w:r w:rsidR="00CE2D13" w:rsidRPr="00514314">
        <w:rPr>
          <w:color w:val="000000"/>
          <w:sz w:val="24"/>
          <w:szCs w:val="24"/>
        </w:rPr>
        <w:t xml:space="preserve"> </w:t>
      </w:r>
      <w:r w:rsidRPr="00514314">
        <w:rPr>
          <w:color w:val="000000"/>
          <w:sz w:val="24"/>
          <w:szCs w:val="24"/>
        </w:rPr>
        <w:t>местного значения, расположенных на территории Краснодарского края, и зонах их охраны», вокруг памятников историко-культурного значения определены временные границы охранных зон, в которых устанавливается особый режим охраны, содержания и использования земель историко-культурного назначения, запрещающий строительство и ограничивающий хозяйственную и иную деятельность, за исключением</w:t>
      </w:r>
      <w:r w:rsidR="00CE2D13" w:rsidRPr="00514314">
        <w:rPr>
          <w:color w:val="000000"/>
          <w:sz w:val="24"/>
          <w:szCs w:val="24"/>
        </w:rPr>
        <w:t xml:space="preserve"> </w:t>
      </w:r>
      <w:r w:rsidRPr="00514314">
        <w:rPr>
          <w:color w:val="000000"/>
          <w:sz w:val="24"/>
          <w:szCs w:val="24"/>
        </w:rPr>
        <w:t>применения</w:t>
      </w:r>
      <w:r w:rsidR="00CE2D13" w:rsidRPr="00514314">
        <w:rPr>
          <w:color w:val="000000"/>
          <w:sz w:val="24"/>
          <w:szCs w:val="24"/>
        </w:rPr>
        <w:t xml:space="preserve"> </w:t>
      </w:r>
      <w:r w:rsidRPr="00514314">
        <w:rPr>
          <w:color w:val="000000"/>
          <w:sz w:val="24"/>
          <w:szCs w:val="24"/>
        </w:rPr>
        <w:t>специальных мер, направленных на сохранение и регенерацию историко-градостроительной и природной среды</w:t>
      </w:r>
      <w:r w:rsidR="00CE2D13" w:rsidRPr="00514314">
        <w:rPr>
          <w:color w:val="000000"/>
          <w:sz w:val="24"/>
          <w:szCs w:val="24"/>
        </w:rPr>
        <w:t xml:space="preserve"> </w:t>
      </w:r>
      <w:r w:rsidRPr="00514314">
        <w:rPr>
          <w:color w:val="000000"/>
          <w:sz w:val="24"/>
          <w:szCs w:val="24"/>
        </w:rPr>
        <w:t xml:space="preserve">данного памятника. </w:t>
      </w:r>
    </w:p>
    <w:p w:rsidR="004F5189" w:rsidRPr="00514314" w:rsidRDefault="004F5189" w:rsidP="00336F04">
      <w:pPr>
        <w:keepNext/>
        <w:shd w:val="clear" w:color="auto" w:fill="FFFFFF"/>
        <w:spacing w:line="240" w:lineRule="auto"/>
        <w:ind w:firstLine="851"/>
        <w:rPr>
          <w:color w:val="000000"/>
          <w:sz w:val="24"/>
          <w:szCs w:val="24"/>
        </w:rPr>
      </w:pPr>
      <w:r w:rsidRPr="00514314">
        <w:rPr>
          <w:color w:val="000000"/>
          <w:sz w:val="24"/>
          <w:szCs w:val="24"/>
        </w:rPr>
        <w:t>Режим временной охранной зоны действует до разработки в установленном порядке проекта зон охраны данного памятника. При рассмотрении вопросов нового строительства в границах временной охранной зоны необходимо проведение тщательного исторического и градостроительного анализа, на основе которого определяется система ограничений (регламентов) которые фиксируются проектом зон охраны.</w:t>
      </w:r>
    </w:p>
    <w:p w:rsidR="004F5189" w:rsidRPr="00514314" w:rsidRDefault="004F5189" w:rsidP="00336F04">
      <w:pPr>
        <w:keepNext/>
        <w:shd w:val="clear" w:color="auto" w:fill="FFFFFF"/>
        <w:spacing w:line="240" w:lineRule="auto"/>
        <w:ind w:firstLine="851"/>
        <w:rPr>
          <w:color w:val="000000"/>
          <w:sz w:val="24"/>
          <w:szCs w:val="24"/>
        </w:rPr>
      </w:pPr>
      <w:r w:rsidRPr="00514314">
        <w:rPr>
          <w:color w:val="000000"/>
          <w:sz w:val="24"/>
          <w:szCs w:val="24"/>
        </w:rPr>
        <w:t>Все виды земляных и строительных работ на территории временных охранных зон необходимо согласовывать с государственным органом охраны памятников на стадии отвода земельного участка.</w:t>
      </w:r>
    </w:p>
    <w:p w:rsidR="004F5189" w:rsidRPr="00514314" w:rsidRDefault="004F5189" w:rsidP="00336F04">
      <w:pPr>
        <w:keepNext/>
        <w:shd w:val="clear" w:color="auto" w:fill="FFFFFF"/>
        <w:spacing w:line="240" w:lineRule="auto"/>
        <w:ind w:firstLine="851"/>
        <w:rPr>
          <w:color w:val="000000"/>
          <w:sz w:val="24"/>
          <w:szCs w:val="24"/>
        </w:rPr>
      </w:pPr>
      <w:r w:rsidRPr="00514314">
        <w:rPr>
          <w:color w:val="000000"/>
          <w:sz w:val="24"/>
          <w:szCs w:val="24"/>
        </w:rPr>
        <w:t>После утверждения в установленном порядке проекта зон охраны объектов культурного наследия</w:t>
      </w:r>
      <w:r w:rsidR="00CE2D13" w:rsidRPr="00514314">
        <w:rPr>
          <w:color w:val="000000"/>
          <w:sz w:val="24"/>
          <w:szCs w:val="24"/>
        </w:rPr>
        <w:t xml:space="preserve"> </w:t>
      </w:r>
      <w:r w:rsidR="00232F76" w:rsidRPr="00514314">
        <w:rPr>
          <w:color w:val="000000"/>
          <w:sz w:val="24"/>
          <w:szCs w:val="24"/>
        </w:rPr>
        <w:t>муниципального образования города Горячий ключ</w:t>
      </w:r>
      <w:r w:rsidRPr="00514314">
        <w:rPr>
          <w:color w:val="000000"/>
          <w:sz w:val="24"/>
          <w:szCs w:val="24"/>
        </w:rPr>
        <w:t xml:space="preserve"> в настоящую статью вносятся изменения в части границ зон действия ограничений по условиям охраны объектов культурного наследия.</w:t>
      </w:r>
    </w:p>
    <w:p w:rsidR="004F5189" w:rsidRPr="00514314" w:rsidRDefault="004F5189" w:rsidP="00336F04">
      <w:pPr>
        <w:keepNext/>
        <w:spacing w:line="240" w:lineRule="auto"/>
        <w:ind w:firstLine="851"/>
        <w:rPr>
          <w:color w:val="000000"/>
          <w:sz w:val="24"/>
          <w:szCs w:val="24"/>
        </w:rPr>
      </w:pPr>
      <w:r w:rsidRPr="00514314">
        <w:rPr>
          <w:color w:val="000000"/>
          <w:sz w:val="24"/>
          <w:szCs w:val="24"/>
        </w:rPr>
        <w:t>5. Установление временных границ зон охраны памятников истории, архитектуры, монументального искусства и археологии</w:t>
      </w:r>
    </w:p>
    <w:p w:rsidR="004F5189" w:rsidRPr="00514314" w:rsidRDefault="004F5189" w:rsidP="00336F04">
      <w:pPr>
        <w:keepNext/>
        <w:spacing w:line="240" w:lineRule="auto"/>
        <w:ind w:firstLine="851"/>
        <w:rPr>
          <w:color w:val="000000"/>
          <w:sz w:val="24"/>
          <w:szCs w:val="24"/>
        </w:rPr>
      </w:pPr>
      <w:r w:rsidRPr="00514314">
        <w:rPr>
          <w:color w:val="000000"/>
          <w:sz w:val="24"/>
          <w:szCs w:val="24"/>
        </w:rPr>
        <w:t xml:space="preserve">1) Для сохранения памятников истории устанавливаются временные границы зон охраны в размере </w:t>
      </w:r>
      <w:smartTag w:uri="urn:schemas-microsoft-com:office:smarttags" w:element="metricconverter">
        <w:smartTagPr>
          <w:attr w:name="ProductID" w:val="60 метров"/>
        </w:smartTagPr>
        <w:r w:rsidRPr="00514314">
          <w:rPr>
            <w:color w:val="000000"/>
            <w:sz w:val="24"/>
            <w:szCs w:val="24"/>
          </w:rPr>
          <w:t>60 метров</w:t>
        </w:r>
      </w:smartTag>
      <w:r w:rsidRPr="00514314">
        <w:rPr>
          <w:color w:val="000000"/>
          <w:sz w:val="24"/>
          <w:szCs w:val="24"/>
        </w:rPr>
        <w:t xml:space="preserve"> от границ памятника по всему его периметру.</w:t>
      </w:r>
    </w:p>
    <w:p w:rsidR="004F5189" w:rsidRPr="00514314" w:rsidRDefault="004F5189" w:rsidP="00336F04">
      <w:pPr>
        <w:keepNext/>
        <w:spacing w:line="240" w:lineRule="auto"/>
        <w:ind w:firstLine="851"/>
        <w:rPr>
          <w:color w:val="000000"/>
          <w:sz w:val="24"/>
          <w:szCs w:val="24"/>
        </w:rPr>
      </w:pPr>
      <w:r w:rsidRPr="00514314">
        <w:rPr>
          <w:color w:val="000000"/>
          <w:sz w:val="24"/>
          <w:szCs w:val="24"/>
        </w:rPr>
        <w:t>2) Для производственных комплексов, являющихся памятниками истории, временные границы зон охраны устанавливаются в их настоящих размерах.</w:t>
      </w:r>
    </w:p>
    <w:p w:rsidR="004F5189" w:rsidRPr="00514314" w:rsidRDefault="004F5189" w:rsidP="00336F04">
      <w:pPr>
        <w:keepNext/>
        <w:spacing w:line="240" w:lineRule="auto"/>
        <w:ind w:firstLine="851"/>
        <w:rPr>
          <w:color w:val="000000"/>
          <w:sz w:val="24"/>
          <w:szCs w:val="24"/>
        </w:rPr>
      </w:pPr>
      <w:r w:rsidRPr="00514314">
        <w:rPr>
          <w:color w:val="000000"/>
          <w:sz w:val="24"/>
          <w:szCs w:val="24"/>
        </w:rPr>
        <w:t xml:space="preserve">3) Для памятников архитектуры, являющихся зданиями, устанавливаются временные границы зон охраны в размере </w:t>
      </w:r>
      <w:smartTag w:uri="urn:schemas-microsoft-com:office:smarttags" w:element="metricconverter">
        <w:smartTagPr>
          <w:attr w:name="ProductID" w:val="100 метров"/>
        </w:smartTagPr>
        <w:r w:rsidRPr="00514314">
          <w:rPr>
            <w:color w:val="000000"/>
            <w:sz w:val="24"/>
            <w:szCs w:val="24"/>
          </w:rPr>
          <w:t>100 метров</w:t>
        </w:r>
      </w:smartTag>
      <w:r w:rsidRPr="00514314">
        <w:rPr>
          <w:color w:val="000000"/>
          <w:sz w:val="24"/>
          <w:szCs w:val="24"/>
        </w:rPr>
        <w:t xml:space="preserve"> от границ памятника архитектуры по всему его периметру.</w:t>
      </w:r>
    </w:p>
    <w:p w:rsidR="004F5189" w:rsidRPr="00514314" w:rsidRDefault="004F5189" w:rsidP="00336F04">
      <w:pPr>
        <w:keepNext/>
        <w:spacing w:line="240" w:lineRule="auto"/>
        <w:ind w:firstLine="851"/>
        <w:rPr>
          <w:color w:val="000000"/>
          <w:sz w:val="24"/>
          <w:szCs w:val="24"/>
        </w:rPr>
      </w:pPr>
      <w:r w:rsidRPr="00514314">
        <w:rPr>
          <w:color w:val="000000"/>
          <w:sz w:val="24"/>
          <w:szCs w:val="24"/>
        </w:rPr>
        <w:t xml:space="preserve">Для памятников архитектуры, не являющихся зданиями, и памятников монументального искусства устанавливаются временные границы зон охраны в размере </w:t>
      </w:r>
      <w:smartTag w:uri="urn:schemas-microsoft-com:office:smarttags" w:element="metricconverter">
        <w:smartTagPr>
          <w:attr w:name="ProductID" w:val="40 метров"/>
        </w:smartTagPr>
        <w:r w:rsidRPr="00514314">
          <w:rPr>
            <w:color w:val="000000"/>
            <w:sz w:val="24"/>
            <w:szCs w:val="24"/>
          </w:rPr>
          <w:t>40 метров</w:t>
        </w:r>
      </w:smartTag>
      <w:r w:rsidRPr="00514314">
        <w:rPr>
          <w:color w:val="000000"/>
          <w:sz w:val="24"/>
          <w:szCs w:val="24"/>
        </w:rPr>
        <w:t xml:space="preserve"> от границ памятника по всему его периметру.</w:t>
      </w:r>
    </w:p>
    <w:p w:rsidR="004F5189" w:rsidRPr="00514314" w:rsidRDefault="004F5189" w:rsidP="00336F04">
      <w:pPr>
        <w:keepNext/>
        <w:spacing w:line="240" w:lineRule="auto"/>
        <w:ind w:firstLine="851"/>
        <w:rPr>
          <w:color w:val="000000"/>
          <w:sz w:val="24"/>
          <w:szCs w:val="24"/>
        </w:rPr>
      </w:pPr>
      <w:r w:rsidRPr="00514314">
        <w:rPr>
          <w:color w:val="000000"/>
          <w:sz w:val="24"/>
          <w:szCs w:val="24"/>
        </w:rPr>
        <w:t xml:space="preserve">4) Для памятников археологии (первое тысячелетие до н.э. - </w:t>
      </w:r>
      <w:proofErr w:type="spellStart"/>
      <w:r w:rsidRPr="00514314">
        <w:rPr>
          <w:color w:val="000000"/>
          <w:sz w:val="24"/>
          <w:szCs w:val="24"/>
        </w:rPr>
        <w:t>IV</w:t>
      </w:r>
      <w:proofErr w:type="spellEnd"/>
      <w:r w:rsidRPr="00514314">
        <w:rPr>
          <w:color w:val="000000"/>
          <w:sz w:val="24"/>
          <w:szCs w:val="24"/>
        </w:rPr>
        <w:t xml:space="preserve"> век н.э.) в зависимости от типа памятника устанавливаются следующие временные границы зон охраны:</w:t>
      </w:r>
    </w:p>
    <w:p w:rsidR="004F5189" w:rsidRPr="00514314" w:rsidRDefault="004F5189" w:rsidP="00336F04">
      <w:pPr>
        <w:keepNext/>
        <w:spacing w:line="240" w:lineRule="auto"/>
        <w:ind w:firstLine="851"/>
        <w:rPr>
          <w:color w:val="000000"/>
          <w:sz w:val="24"/>
          <w:szCs w:val="24"/>
        </w:rPr>
      </w:pPr>
      <w:r w:rsidRPr="00514314">
        <w:rPr>
          <w:color w:val="000000"/>
          <w:sz w:val="24"/>
          <w:szCs w:val="24"/>
        </w:rPr>
        <w:t xml:space="preserve">для поселений, городищ, грунтовых некрополей, селищ независимо от места их расположения - </w:t>
      </w:r>
      <w:smartTag w:uri="urn:schemas-microsoft-com:office:smarttags" w:element="metricconverter">
        <w:smartTagPr>
          <w:attr w:name="ProductID" w:val="500 метров"/>
        </w:smartTagPr>
        <w:r w:rsidRPr="00514314">
          <w:rPr>
            <w:color w:val="000000"/>
            <w:sz w:val="24"/>
            <w:szCs w:val="24"/>
          </w:rPr>
          <w:t>500 метров</w:t>
        </w:r>
      </w:smartTag>
      <w:r w:rsidRPr="00514314">
        <w:rPr>
          <w:color w:val="000000"/>
          <w:sz w:val="24"/>
          <w:szCs w:val="24"/>
        </w:rPr>
        <w:t xml:space="preserve"> от границ памятника по всему его периметру;</w:t>
      </w:r>
    </w:p>
    <w:p w:rsidR="004F5189" w:rsidRPr="00514314" w:rsidRDefault="004F5189" w:rsidP="00336F04">
      <w:pPr>
        <w:keepNext/>
        <w:spacing w:line="240" w:lineRule="auto"/>
        <w:ind w:firstLine="851"/>
        <w:rPr>
          <w:color w:val="000000"/>
          <w:sz w:val="24"/>
          <w:szCs w:val="24"/>
        </w:rPr>
      </w:pPr>
      <w:r w:rsidRPr="00514314">
        <w:rPr>
          <w:color w:val="000000"/>
          <w:sz w:val="24"/>
          <w:szCs w:val="24"/>
        </w:rPr>
        <w:t xml:space="preserve">для святилищ, крепостей, стоянок, грунтовых могильников и укреплений - </w:t>
      </w:r>
      <w:smartTag w:uri="urn:schemas-microsoft-com:office:smarttags" w:element="metricconverter">
        <w:smartTagPr>
          <w:attr w:name="ProductID" w:val="200 метров"/>
        </w:smartTagPr>
        <w:r w:rsidRPr="00514314">
          <w:rPr>
            <w:color w:val="000000"/>
            <w:sz w:val="24"/>
            <w:szCs w:val="24"/>
          </w:rPr>
          <w:t>200 метров</w:t>
        </w:r>
      </w:smartTag>
      <w:r w:rsidRPr="00514314">
        <w:rPr>
          <w:color w:val="000000"/>
          <w:sz w:val="24"/>
          <w:szCs w:val="24"/>
        </w:rPr>
        <w:t xml:space="preserve"> от границ памятника по всему его периметру;</w:t>
      </w:r>
    </w:p>
    <w:p w:rsidR="004F5189" w:rsidRPr="00514314" w:rsidRDefault="004F5189" w:rsidP="00336F04">
      <w:pPr>
        <w:keepNext/>
        <w:spacing w:line="240" w:lineRule="auto"/>
        <w:ind w:firstLine="540"/>
        <w:rPr>
          <w:color w:val="000000"/>
          <w:sz w:val="24"/>
          <w:szCs w:val="24"/>
        </w:rPr>
      </w:pPr>
      <w:r w:rsidRPr="00514314">
        <w:rPr>
          <w:color w:val="000000"/>
          <w:sz w:val="24"/>
          <w:szCs w:val="24"/>
        </w:rPr>
        <w:t>для курганов высотой:</w:t>
      </w:r>
    </w:p>
    <w:p w:rsidR="004F5189" w:rsidRPr="00514314" w:rsidRDefault="004F5189" w:rsidP="00336F04">
      <w:pPr>
        <w:keepNext/>
        <w:spacing w:line="240" w:lineRule="auto"/>
        <w:ind w:firstLine="540"/>
        <w:rPr>
          <w:color w:val="000000"/>
          <w:sz w:val="24"/>
          <w:szCs w:val="24"/>
        </w:rPr>
      </w:pPr>
      <w:r w:rsidRPr="00514314">
        <w:rPr>
          <w:color w:val="000000"/>
          <w:sz w:val="24"/>
          <w:szCs w:val="24"/>
        </w:rPr>
        <w:t xml:space="preserve">до </w:t>
      </w:r>
      <w:smartTag w:uri="urn:schemas-microsoft-com:office:smarttags" w:element="metricconverter">
        <w:smartTagPr>
          <w:attr w:name="ProductID" w:val="1 метра"/>
        </w:smartTagPr>
        <w:r w:rsidRPr="00514314">
          <w:rPr>
            <w:color w:val="000000"/>
            <w:sz w:val="24"/>
            <w:szCs w:val="24"/>
          </w:rPr>
          <w:t>1 метра</w:t>
        </w:r>
      </w:smartTag>
      <w:r w:rsidRPr="00514314">
        <w:rPr>
          <w:color w:val="000000"/>
          <w:sz w:val="24"/>
          <w:szCs w:val="24"/>
        </w:rPr>
        <w:t xml:space="preserve"> - </w:t>
      </w:r>
      <w:smartTag w:uri="urn:schemas-microsoft-com:office:smarttags" w:element="metricconverter">
        <w:smartTagPr>
          <w:attr w:name="ProductID" w:val="50 метров"/>
        </w:smartTagPr>
        <w:r w:rsidRPr="00514314">
          <w:rPr>
            <w:color w:val="000000"/>
            <w:sz w:val="24"/>
            <w:szCs w:val="24"/>
          </w:rPr>
          <w:t>50 метров</w:t>
        </w:r>
      </w:smartTag>
      <w:r w:rsidRPr="00514314">
        <w:rPr>
          <w:color w:val="000000"/>
          <w:sz w:val="24"/>
          <w:szCs w:val="24"/>
        </w:rPr>
        <w:t xml:space="preserve"> от подошвы кургана по всему его периметру;</w:t>
      </w:r>
    </w:p>
    <w:p w:rsidR="004F5189" w:rsidRPr="00514314" w:rsidRDefault="004F5189" w:rsidP="00336F04">
      <w:pPr>
        <w:keepNext/>
        <w:spacing w:line="240" w:lineRule="auto"/>
        <w:ind w:firstLine="540"/>
        <w:rPr>
          <w:color w:val="000000"/>
          <w:sz w:val="24"/>
          <w:szCs w:val="24"/>
        </w:rPr>
      </w:pPr>
      <w:r w:rsidRPr="00514314">
        <w:rPr>
          <w:color w:val="000000"/>
          <w:sz w:val="24"/>
          <w:szCs w:val="24"/>
        </w:rPr>
        <w:t xml:space="preserve">до </w:t>
      </w:r>
      <w:smartTag w:uri="urn:schemas-microsoft-com:office:smarttags" w:element="metricconverter">
        <w:smartTagPr>
          <w:attr w:name="ProductID" w:val="2 метров"/>
        </w:smartTagPr>
        <w:r w:rsidRPr="00514314">
          <w:rPr>
            <w:color w:val="000000"/>
            <w:sz w:val="24"/>
            <w:szCs w:val="24"/>
          </w:rPr>
          <w:t>2 метров</w:t>
        </w:r>
      </w:smartTag>
      <w:r w:rsidRPr="00514314">
        <w:rPr>
          <w:color w:val="000000"/>
          <w:sz w:val="24"/>
          <w:szCs w:val="24"/>
        </w:rPr>
        <w:t xml:space="preserve"> - </w:t>
      </w:r>
      <w:smartTag w:uri="urn:schemas-microsoft-com:office:smarttags" w:element="metricconverter">
        <w:smartTagPr>
          <w:attr w:name="ProductID" w:val="75 метров"/>
        </w:smartTagPr>
        <w:r w:rsidRPr="00514314">
          <w:rPr>
            <w:color w:val="000000"/>
            <w:sz w:val="24"/>
            <w:szCs w:val="24"/>
          </w:rPr>
          <w:t>75 метров</w:t>
        </w:r>
      </w:smartTag>
      <w:r w:rsidRPr="00514314">
        <w:rPr>
          <w:color w:val="000000"/>
          <w:sz w:val="24"/>
          <w:szCs w:val="24"/>
        </w:rPr>
        <w:t xml:space="preserve"> от подошвы кургана по всему его периметру;</w:t>
      </w:r>
    </w:p>
    <w:p w:rsidR="004F5189" w:rsidRPr="00514314" w:rsidRDefault="004F5189" w:rsidP="00336F04">
      <w:pPr>
        <w:keepNext/>
        <w:spacing w:line="240" w:lineRule="auto"/>
        <w:ind w:firstLine="540"/>
        <w:rPr>
          <w:color w:val="000000"/>
          <w:sz w:val="24"/>
          <w:szCs w:val="24"/>
        </w:rPr>
      </w:pPr>
      <w:r w:rsidRPr="00514314">
        <w:rPr>
          <w:color w:val="000000"/>
          <w:sz w:val="24"/>
          <w:szCs w:val="24"/>
        </w:rPr>
        <w:t xml:space="preserve">до </w:t>
      </w:r>
      <w:smartTag w:uri="urn:schemas-microsoft-com:office:smarttags" w:element="metricconverter">
        <w:smartTagPr>
          <w:attr w:name="ProductID" w:val="3 метров"/>
        </w:smartTagPr>
        <w:r w:rsidRPr="00514314">
          <w:rPr>
            <w:color w:val="000000"/>
            <w:sz w:val="24"/>
            <w:szCs w:val="24"/>
          </w:rPr>
          <w:t>3 метров</w:t>
        </w:r>
      </w:smartTag>
      <w:r w:rsidRPr="00514314">
        <w:rPr>
          <w:color w:val="000000"/>
          <w:sz w:val="24"/>
          <w:szCs w:val="24"/>
        </w:rPr>
        <w:t xml:space="preserve"> - </w:t>
      </w:r>
      <w:smartTag w:uri="urn:schemas-microsoft-com:office:smarttags" w:element="metricconverter">
        <w:smartTagPr>
          <w:attr w:name="ProductID" w:val="125 метров"/>
        </w:smartTagPr>
        <w:r w:rsidRPr="00514314">
          <w:rPr>
            <w:color w:val="000000"/>
            <w:sz w:val="24"/>
            <w:szCs w:val="24"/>
          </w:rPr>
          <w:t>125 метров</w:t>
        </w:r>
      </w:smartTag>
      <w:r w:rsidRPr="00514314">
        <w:rPr>
          <w:color w:val="000000"/>
          <w:sz w:val="24"/>
          <w:szCs w:val="24"/>
        </w:rPr>
        <w:t xml:space="preserve"> от подошвы кургана по всему его периметру;</w:t>
      </w:r>
    </w:p>
    <w:p w:rsidR="004F5189" w:rsidRPr="00514314" w:rsidRDefault="004F5189" w:rsidP="00336F04">
      <w:pPr>
        <w:keepNext/>
        <w:spacing w:line="240" w:lineRule="auto"/>
        <w:ind w:firstLine="540"/>
        <w:rPr>
          <w:color w:val="000000"/>
          <w:sz w:val="24"/>
          <w:szCs w:val="24"/>
        </w:rPr>
      </w:pPr>
      <w:r w:rsidRPr="00514314">
        <w:rPr>
          <w:color w:val="000000"/>
          <w:sz w:val="24"/>
          <w:szCs w:val="24"/>
        </w:rPr>
        <w:t xml:space="preserve">свыше </w:t>
      </w:r>
      <w:smartTag w:uri="urn:schemas-microsoft-com:office:smarttags" w:element="metricconverter">
        <w:smartTagPr>
          <w:attr w:name="ProductID" w:val="3 метров"/>
        </w:smartTagPr>
        <w:r w:rsidRPr="00514314">
          <w:rPr>
            <w:color w:val="000000"/>
            <w:sz w:val="24"/>
            <w:szCs w:val="24"/>
          </w:rPr>
          <w:t>3 метров</w:t>
        </w:r>
      </w:smartTag>
      <w:r w:rsidRPr="00514314">
        <w:rPr>
          <w:color w:val="000000"/>
          <w:sz w:val="24"/>
          <w:szCs w:val="24"/>
        </w:rPr>
        <w:t xml:space="preserve"> - </w:t>
      </w:r>
      <w:smartTag w:uri="urn:schemas-microsoft-com:office:smarttags" w:element="metricconverter">
        <w:smartTagPr>
          <w:attr w:name="ProductID" w:val="150 метров"/>
        </w:smartTagPr>
        <w:r w:rsidRPr="00514314">
          <w:rPr>
            <w:color w:val="000000"/>
            <w:sz w:val="24"/>
            <w:szCs w:val="24"/>
          </w:rPr>
          <w:t>150 метров</w:t>
        </w:r>
      </w:smartTag>
      <w:r w:rsidRPr="00514314">
        <w:rPr>
          <w:color w:val="000000"/>
          <w:sz w:val="24"/>
          <w:szCs w:val="24"/>
        </w:rPr>
        <w:t xml:space="preserve"> от подошвы кургана по всему его периметру;</w:t>
      </w:r>
    </w:p>
    <w:p w:rsidR="004F5189" w:rsidRPr="00514314" w:rsidRDefault="004F5189" w:rsidP="00336F04">
      <w:pPr>
        <w:keepNext/>
        <w:spacing w:line="240" w:lineRule="auto"/>
        <w:ind w:firstLine="540"/>
        <w:rPr>
          <w:color w:val="000000"/>
          <w:sz w:val="24"/>
          <w:szCs w:val="24"/>
        </w:rPr>
      </w:pPr>
      <w:r w:rsidRPr="00514314">
        <w:rPr>
          <w:color w:val="000000"/>
          <w:sz w:val="24"/>
          <w:szCs w:val="24"/>
        </w:rPr>
        <w:t xml:space="preserve">для дольменов - </w:t>
      </w:r>
      <w:smartTag w:uri="urn:schemas-microsoft-com:office:smarttags" w:element="metricconverter">
        <w:smartTagPr>
          <w:attr w:name="ProductID" w:val="50 метров"/>
        </w:smartTagPr>
        <w:r w:rsidRPr="00514314">
          <w:rPr>
            <w:color w:val="000000"/>
            <w:sz w:val="24"/>
            <w:szCs w:val="24"/>
          </w:rPr>
          <w:t>50 метров</w:t>
        </w:r>
      </w:smartTag>
      <w:r w:rsidRPr="00514314">
        <w:rPr>
          <w:color w:val="000000"/>
          <w:sz w:val="24"/>
          <w:szCs w:val="24"/>
        </w:rPr>
        <w:t xml:space="preserve"> от основания дольмена по всему его периметру.</w:t>
      </w:r>
    </w:p>
    <w:p w:rsidR="004F5189" w:rsidRPr="00514314" w:rsidRDefault="004F5189" w:rsidP="00336F04">
      <w:pPr>
        <w:keepNext/>
        <w:spacing w:line="240" w:lineRule="auto"/>
        <w:ind w:firstLine="851"/>
        <w:rPr>
          <w:color w:val="000000"/>
          <w:sz w:val="24"/>
          <w:szCs w:val="24"/>
        </w:rPr>
      </w:pPr>
      <w:r w:rsidRPr="00514314">
        <w:rPr>
          <w:color w:val="000000"/>
          <w:sz w:val="24"/>
          <w:szCs w:val="24"/>
        </w:rPr>
        <w:t>5) Границы зон охраны памятников археологии определяются индивидуально краевым органом охраны памятников с указанием границы территории, занятой данным памятником и его охранной зоной, по картографическим материалам, в случае их отсутствия - путем визуального обследования памятника археологии на местности специалистами-археологами, а при определении границ древних поселений, городищ и грунтовых могильников - путем визуального обследования территории и (или) закладки разведочных шурфов специалистами-археологами и оформляются в установленном порядке землеустроительной документацией.</w:t>
      </w:r>
    </w:p>
    <w:p w:rsidR="004F5189" w:rsidRPr="00514314" w:rsidRDefault="004F5189" w:rsidP="00336F04">
      <w:pPr>
        <w:keepNext/>
        <w:spacing w:line="240" w:lineRule="auto"/>
        <w:ind w:firstLine="540"/>
        <w:rPr>
          <w:color w:val="000000"/>
          <w:sz w:val="24"/>
          <w:szCs w:val="24"/>
        </w:rPr>
      </w:pPr>
      <w:r w:rsidRPr="00514314">
        <w:rPr>
          <w:color w:val="000000"/>
          <w:sz w:val="24"/>
          <w:szCs w:val="24"/>
        </w:rPr>
        <w:t>Указанные работы оплачиваются за счет право приобретателей земельных участков, в границах которых расположены памятники археологии и их зоны охраны.</w:t>
      </w:r>
    </w:p>
    <w:p w:rsidR="004F5189" w:rsidRPr="00514314" w:rsidRDefault="004F5189" w:rsidP="00336F04">
      <w:pPr>
        <w:keepNext/>
        <w:shd w:val="clear" w:color="auto" w:fill="FFFFFF"/>
        <w:spacing w:line="240" w:lineRule="auto"/>
        <w:ind w:firstLine="851"/>
        <w:rPr>
          <w:color w:val="000000"/>
          <w:sz w:val="24"/>
          <w:szCs w:val="24"/>
        </w:rPr>
      </w:pPr>
      <w:r w:rsidRPr="00514314">
        <w:rPr>
          <w:color w:val="000000"/>
          <w:sz w:val="24"/>
          <w:szCs w:val="24"/>
        </w:rPr>
        <w:t>6. Режимы использования памятников археологии:</w:t>
      </w:r>
    </w:p>
    <w:p w:rsidR="004F5189" w:rsidRPr="00514314" w:rsidRDefault="004F5189" w:rsidP="00336F04">
      <w:pPr>
        <w:keepNext/>
        <w:shd w:val="clear" w:color="auto" w:fill="FFFFFF"/>
        <w:spacing w:line="240" w:lineRule="auto"/>
        <w:ind w:firstLine="851"/>
        <w:rPr>
          <w:color w:val="000000"/>
          <w:sz w:val="24"/>
          <w:szCs w:val="24"/>
        </w:rPr>
      </w:pPr>
      <w:r w:rsidRPr="00514314">
        <w:rPr>
          <w:color w:val="000000"/>
          <w:sz w:val="24"/>
          <w:szCs w:val="24"/>
        </w:rPr>
        <w:t>запрещается:</w:t>
      </w:r>
    </w:p>
    <w:p w:rsidR="004F5189" w:rsidRPr="00514314" w:rsidRDefault="004F5189" w:rsidP="00336F04">
      <w:pPr>
        <w:keepNext/>
        <w:shd w:val="clear" w:color="auto" w:fill="FFFFFF"/>
        <w:spacing w:line="240" w:lineRule="auto"/>
        <w:ind w:firstLine="851"/>
        <w:rPr>
          <w:color w:val="000000"/>
          <w:sz w:val="24"/>
          <w:szCs w:val="24"/>
        </w:rPr>
      </w:pPr>
      <w:r w:rsidRPr="00514314">
        <w:rPr>
          <w:color w:val="000000"/>
          <w:sz w:val="24"/>
          <w:szCs w:val="24"/>
        </w:rPr>
        <w:t>– любые виды земляных, строительных и хозяйственных работ;</w:t>
      </w:r>
    </w:p>
    <w:p w:rsidR="004F5189" w:rsidRPr="00514314" w:rsidRDefault="004F5189" w:rsidP="00336F04">
      <w:pPr>
        <w:keepNext/>
        <w:shd w:val="clear" w:color="auto" w:fill="FFFFFF"/>
        <w:spacing w:line="240" w:lineRule="auto"/>
        <w:ind w:firstLine="851"/>
        <w:rPr>
          <w:color w:val="000000"/>
          <w:sz w:val="24"/>
          <w:szCs w:val="24"/>
        </w:rPr>
      </w:pPr>
      <w:r w:rsidRPr="00514314">
        <w:rPr>
          <w:color w:val="000000"/>
          <w:sz w:val="24"/>
          <w:szCs w:val="24"/>
        </w:rPr>
        <w:t>– раскопки, расчистки;</w:t>
      </w:r>
    </w:p>
    <w:p w:rsidR="004F5189" w:rsidRPr="00514314" w:rsidRDefault="004F5189" w:rsidP="00336F04">
      <w:pPr>
        <w:keepNext/>
        <w:shd w:val="clear" w:color="auto" w:fill="FFFFFF"/>
        <w:spacing w:line="240" w:lineRule="auto"/>
        <w:ind w:firstLine="851"/>
        <w:rPr>
          <w:color w:val="000000"/>
          <w:sz w:val="24"/>
          <w:szCs w:val="24"/>
        </w:rPr>
      </w:pPr>
      <w:r w:rsidRPr="00514314">
        <w:rPr>
          <w:color w:val="000000"/>
          <w:sz w:val="24"/>
          <w:szCs w:val="24"/>
        </w:rPr>
        <w:t>– посадка деревьев;</w:t>
      </w:r>
    </w:p>
    <w:p w:rsidR="004F5189" w:rsidRPr="00514314" w:rsidRDefault="004F5189" w:rsidP="00336F04">
      <w:pPr>
        <w:keepNext/>
        <w:shd w:val="clear" w:color="auto" w:fill="FFFFFF"/>
        <w:spacing w:line="240" w:lineRule="auto"/>
        <w:ind w:firstLine="851"/>
        <w:rPr>
          <w:color w:val="000000"/>
          <w:sz w:val="24"/>
          <w:szCs w:val="24"/>
        </w:rPr>
      </w:pPr>
      <w:r w:rsidRPr="00514314">
        <w:rPr>
          <w:color w:val="000000"/>
          <w:sz w:val="24"/>
          <w:szCs w:val="24"/>
        </w:rPr>
        <w:t>– рытье ям для хозяйственных и иных целей;</w:t>
      </w:r>
    </w:p>
    <w:p w:rsidR="004F5189" w:rsidRPr="00514314" w:rsidRDefault="004F5189" w:rsidP="00336F04">
      <w:pPr>
        <w:keepNext/>
        <w:shd w:val="clear" w:color="auto" w:fill="FFFFFF"/>
        <w:spacing w:line="240" w:lineRule="auto"/>
        <w:ind w:firstLine="851"/>
        <w:rPr>
          <w:color w:val="000000"/>
          <w:sz w:val="24"/>
          <w:szCs w:val="24"/>
        </w:rPr>
      </w:pPr>
      <w:r w:rsidRPr="00514314">
        <w:rPr>
          <w:color w:val="000000"/>
          <w:sz w:val="24"/>
          <w:szCs w:val="24"/>
        </w:rPr>
        <w:t>– устройство дорог и коммуникаций;</w:t>
      </w:r>
    </w:p>
    <w:p w:rsidR="004F5189" w:rsidRPr="00514314" w:rsidRDefault="004F5189" w:rsidP="00336F04">
      <w:pPr>
        <w:keepNext/>
        <w:shd w:val="clear" w:color="auto" w:fill="FFFFFF"/>
        <w:spacing w:line="240" w:lineRule="auto"/>
        <w:ind w:firstLine="851"/>
        <w:rPr>
          <w:color w:val="000000"/>
          <w:sz w:val="24"/>
          <w:szCs w:val="24"/>
        </w:rPr>
      </w:pPr>
      <w:r w:rsidRPr="00514314">
        <w:rPr>
          <w:color w:val="000000"/>
          <w:sz w:val="24"/>
          <w:szCs w:val="24"/>
        </w:rPr>
        <w:t>– использование территории памятников и их охранных зон под свалку</w:t>
      </w:r>
    </w:p>
    <w:p w:rsidR="004F5189" w:rsidRPr="00514314" w:rsidRDefault="004F5189" w:rsidP="00336F04">
      <w:pPr>
        <w:keepNext/>
        <w:shd w:val="clear" w:color="auto" w:fill="FFFFFF"/>
        <w:spacing w:line="240" w:lineRule="auto"/>
        <w:ind w:firstLine="851"/>
        <w:rPr>
          <w:color w:val="000000"/>
          <w:sz w:val="24"/>
          <w:szCs w:val="24"/>
        </w:rPr>
      </w:pPr>
      <w:r w:rsidRPr="00514314">
        <w:rPr>
          <w:color w:val="000000"/>
          <w:sz w:val="24"/>
          <w:szCs w:val="24"/>
        </w:rPr>
        <w:t>мусора.</w:t>
      </w:r>
    </w:p>
    <w:p w:rsidR="004F5189" w:rsidRPr="00514314" w:rsidRDefault="004F5189" w:rsidP="00336F04">
      <w:pPr>
        <w:keepNext/>
        <w:shd w:val="clear" w:color="auto" w:fill="FFFFFF"/>
        <w:spacing w:line="240" w:lineRule="auto"/>
        <w:ind w:firstLine="851"/>
        <w:rPr>
          <w:color w:val="000000"/>
          <w:sz w:val="24"/>
          <w:szCs w:val="24"/>
        </w:rPr>
      </w:pPr>
      <w:r w:rsidRPr="00514314">
        <w:rPr>
          <w:color w:val="000000"/>
          <w:sz w:val="24"/>
          <w:szCs w:val="24"/>
        </w:rPr>
        <w:t>7. Контроль за соблюдением ограничений по условиям охраны объектов культурного наследия определяется в порядке, определенном законодательством.</w:t>
      </w:r>
    </w:p>
    <w:p w:rsidR="004F5189" w:rsidRPr="00514314" w:rsidRDefault="004F5189" w:rsidP="00336F04">
      <w:pPr>
        <w:keepNext/>
        <w:shd w:val="clear" w:color="auto" w:fill="FFFFFF"/>
        <w:spacing w:line="240" w:lineRule="auto"/>
        <w:ind w:firstLine="851"/>
        <w:rPr>
          <w:color w:val="000000"/>
          <w:sz w:val="24"/>
          <w:szCs w:val="24"/>
        </w:rPr>
      </w:pPr>
      <w:r w:rsidRPr="00514314">
        <w:rPr>
          <w:color w:val="000000"/>
          <w:sz w:val="24"/>
          <w:szCs w:val="24"/>
        </w:rPr>
        <w:t>8. После утверждения в установленном порядке проекта зон охраны памятников истории и культуры населенного пункта в настоящую статью вносятся дополнения и изменения в части определенных этим проектом ограничений по условиям охраны объектов культурного наследия, относящихся к использованию земельных участков и иных объектов недвижимости, которые не являются памятниками истории и культуры.</w:t>
      </w:r>
    </w:p>
    <w:p w:rsidR="004F5189" w:rsidRPr="00514314" w:rsidRDefault="004F5189" w:rsidP="00336F04">
      <w:pPr>
        <w:keepNext/>
        <w:spacing w:line="240" w:lineRule="auto"/>
        <w:ind w:firstLine="540"/>
        <w:rPr>
          <w:bCs/>
          <w:color w:val="000000"/>
          <w:sz w:val="24"/>
          <w:szCs w:val="24"/>
        </w:rPr>
      </w:pPr>
    </w:p>
    <w:p w:rsidR="004F5189" w:rsidRPr="00514314" w:rsidRDefault="004F5189" w:rsidP="00336F04">
      <w:pPr>
        <w:keepNext/>
        <w:spacing w:line="240" w:lineRule="auto"/>
        <w:ind w:firstLine="540"/>
        <w:rPr>
          <w:bCs/>
          <w:color w:val="000000"/>
          <w:sz w:val="24"/>
          <w:szCs w:val="24"/>
        </w:rPr>
      </w:pPr>
      <w:r w:rsidRPr="00514314">
        <w:rPr>
          <w:bCs/>
          <w:color w:val="000000"/>
          <w:sz w:val="24"/>
          <w:szCs w:val="24"/>
        </w:rPr>
        <w:t xml:space="preserve">Статья </w:t>
      </w:r>
      <w:r w:rsidR="002C1F73" w:rsidRPr="00514314">
        <w:rPr>
          <w:bCs/>
          <w:color w:val="000000"/>
          <w:sz w:val="24"/>
          <w:szCs w:val="24"/>
        </w:rPr>
        <w:t>41</w:t>
      </w:r>
      <w:r w:rsidRPr="00514314">
        <w:rPr>
          <w:bCs/>
          <w:color w:val="000000"/>
          <w:sz w:val="24"/>
          <w:szCs w:val="24"/>
        </w:rPr>
        <w:t>. Описание ограничений по экологическим и санитарно-эпидемиологическим условиям</w:t>
      </w:r>
    </w:p>
    <w:p w:rsidR="004F5189" w:rsidRPr="00514314" w:rsidRDefault="004F5189" w:rsidP="00336F04">
      <w:pPr>
        <w:keepNext/>
        <w:spacing w:line="240" w:lineRule="auto"/>
        <w:ind w:firstLine="540"/>
        <w:rPr>
          <w:bCs/>
          <w:color w:val="000000"/>
          <w:sz w:val="24"/>
          <w:szCs w:val="24"/>
        </w:rPr>
      </w:pPr>
    </w:p>
    <w:p w:rsidR="004F5189" w:rsidRPr="00514314" w:rsidRDefault="004F5189" w:rsidP="00336F04">
      <w:pPr>
        <w:pStyle w:val="12"/>
        <w:keepNext/>
        <w:widowControl/>
        <w:spacing w:line="240" w:lineRule="auto"/>
        <w:ind w:firstLine="720"/>
        <w:rPr>
          <w:bCs/>
          <w:color w:val="000000"/>
          <w:sz w:val="24"/>
          <w:szCs w:val="24"/>
        </w:rPr>
      </w:pPr>
      <w:r w:rsidRPr="00514314">
        <w:rPr>
          <w:bCs/>
          <w:color w:val="000000"/>
          <w:sz w:val="24"/>
          <w:szCs w:val="24"/>
        </w:rPr>
        <w:t xml:space="preserve">1. Использование земельных участков и иных объектов недвижимости, расположенных в пределах зон, обозначенных на карте статьи </w:t>
      </w:r>
      <w:r w:rsidR="00D90BB5" w:rsidRPr="00514314">
        <w:rPr>
          <w:bCs/>
          <w:color w:val="000000"/>
          <w:sz w:val="24"/>
          <w:szCs w:val="24"/>
        </w:rPr>
        <w:t>32</w:t>
      </w:r>
      <w:r w:rsidRPr="00514314">
        <w:rPr>
          <w:bCs/>
          <w:color w:val="000000"/>
          <w:sz w:val="24"/>
          <w:szCs w:val="24"/>
        </w:rPr>
        <w:t xml:space="preserve"> настоящих Правил, определяется:</w:t>
      </w:r>
    </w:p>
    <w:p w:rsidR="004F5189" w:rsidRPr="00514314" w:rsidRDefault="004F5189" w:rsidP="00336F04">
      <w:pPr>
        <w:pStyle w:val="12"/>
        <w:keepNext/>
        <w:widowControl/>
        <w:spacing w:line="240" w:lineRule="auto"/>
        <w:ind w:firstLine="720"/>
        <w:rPr>
          <w:bCs/>
          <w:color w:val="000000"/>
          <w:sz w:val="24"/>
          <w:szCs w:val="24"/>
        </w:rPr>
      </w:pPr>
      <w:r w:rsidRPr="00514314">
        <w:rPr>
          <w:bCs/>
          <w:color w:val="000000"/>
          <w:sz w:val="24"/>
          <w:szCs w:val="24"/>
        </w:rPr>
        <w:t xml:space="preserve">1) градостроительными регламентами, определенными статьей </w:t>
      </w:r>
      <w:r w:rsidR="00D90BB5" w:rsidRPr="00514314">
        <w:rPr>
          <w:bCs/>
          <w:color w:val="000000"/>
          <w:sz w:val="24"/>
          <w:szCs w:val="24"/>
        </w:rPr>
        <w:t>34</w:t>
      </w:r>
      <w:r w:rsidRPr="00514314">
        <w:rPr>
          <w:bCs/>
          <w:color w:val="000000"/>
          <w:sz w:val="24"/>
          <w:szCs w:val="24"/>
        </w:rPr>
        <w:t xml:space="preserve"> настоящих Правил применительно к соответствующим территориальным, обозначенным на карте статьи </w:t>
      </w:r>
      <w:r w:rsidR="00D90BB5" w:rsidRPr="00514314">
        <w:rPr>
          <w:bCs/>
          <w:color w:val="000000"/>
          <w:sz w:val="24"/>
          <w:szCs w:val="24"/>
        </w:rPr>
        <w:t>32</w:t>
      </w:r>
      <w:r w:rsidRPr="00514314">
        <w:rPr>
          <w:bCs/>
          <w:color w:val="000000"/>
          <w:sz w:val="24"/>
          <w:szCs w:val="24"/>
        </w:rPr>
        <w:t xml:space="preserve"> настоящих Правил с учетом ограничений, определенных настоящей статьей;</w:t>
      </w:r>
    </w:p>
    <w:p w:rsidR="004F5189" w:rsidRPr="00514314" w:rsidRDefault="004F5189" w:rsidP="00336F04">
      <w:pPr>
        <w:pStyle w:val="12"/>
        <w:keepNext/>
        <w:widowControl/>
        <w:spacing w:line="240" w:lineRule="auto"/>
        <w:ind w:firstLine="720"/>
        <w:rPr>
          <w:bCs/>
          <w:color w:val="000000"/>
          <w:sz w:val="24"/>
          <w:szCs w:val="24"/>
        </w:rPr>
      </w:pPr>
      <w:r w:rsidRPr="00514314">
        <w:rPr>
          <w:bCs/>
          <w:color w:val="000000"/>
          <w:sz w:val="24"/>
          <w:szCs w:val="24"/>
        </w:rPr>
        <w:t xml:space="preserve">2) ограничениями, установленными законами, иными нормативными правовыми актами применительно к санитарно-защитным зонам, </w:t>
      </w:r>
      <w:proofErr w:type="spellStart"/>
      <w:r w:rsidRPr="00514314">
        <w:rPr>
          <w:bCs/>
          <w:color w:val="000000"/>
          <w:sz w:val="24"/>
          <w:szCs w:val="24"/>
        </w:rPr>
        <w:t>водоохранным</w:t>
      </w:r>
      <w:proofErr w:type="spellEnd"/>
      <w:r w:rsidRPr="00514314">
        <w:rPr>
          <w:bCs/>
          <w:color w:val="000000"/>
          <w:sz w:val="24"/>
          <w:szCs w:val="24"/>
        </w:rPr>
        <w:t xml:space="preserve"> зонам, иным зонам ограничений.</w:t>
      </w:r>
    </w:p>
    <w:p w:rsidR="004F5189" w:rsidRPr="00514314" w:rsidRDefault="004F5189" w:rsidP="00336F04">
      <w:pPr>
        <w:keepNext/>
        <w:spacing w:line="240" w:lineRule="auto"/>
        <w:ind w:firstLine="720"/>
        <w:rPr>
          <w:color w:val="000000"/>
          <w:sz w:val="24"/>
          <w:szCs w:val="24"/>
        </w:rPr>
      </w:pPr>
      <w:r w:rsidRPr="00514314">
        <w:rPr>
          <w:color w:val="000000"/>
          <w:sz w:val="24"/>
          <w:szCs w:val="24"/>
        </w:rPr>
        <w:t xml:space="preserve">2. Земельные участки и иные объекты недвижимости, которые расположены в пределах зон, обозначенных на карте статьи </w:t>
      </w:r>
      <w:r w:rsidR="00D90BB5" w:rsidRPr="00514314">
        <w:rPr>
          <w:color w:val="000000"/>
          <w:sz w:val="24"/>
          <w:szCs w:val="24"/>
        </w:rPr>
        <w:t>32</w:t>
      </w:r>
      <w:r w:rsidRPr="00514314">
        <w:rPr>
          <w:color w:val="000000"/>
          <w:sz w:val="24"/>
          <w:szCs w:val="24"/>
        </w:rPr>
        <w:t xml:space="preserve">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w:t>
      </w:r>
      <w:proofErr w:type="spellStart"/>
      <w:r w:rsidRPr="00514314">
        <w:rPr>
          <w:color w:val="000000"/>
          <w:sz w:val="24"/>
          <w:szCs w:val="24"/>
        </w:rPr>
        <w:t>водоохранным</w:t>
      </w:r>
      <w:proofErr w:type="spellEnd"/>
      <w:r w:rsidRPr="00514314">
        <w:rPr>
          <w:color w:val="000000"/>
          <w:sz w:val="24"/>
          <w:szCs w:val="24"/>
        </w:rPr>
        <w:t xml:space="preserve"> зонам, иным зонам ограничений, являются объектами недвижимости, несоответствующими настоящим Правилам. </w:t>
      </w:r>
    </w:p>
    <w:p w:rsidR="004F5189" w:rsidRPr="00514314" w:rsidRDefault="004F5189" w:rsidP="00336F04">
      <w:pPr>
        <w:keepNext/>
        <w:spacing w:line="240" w:lineRule="auto"/>
        <w:ind w:firstLine="720"/>
        <w:rPr>
          <w:color w:val="000000"/>
          <w:sz w:val="24"/>
          <w:szCs w:val="24"/>
        </w:rPr>
      </w:pPr>
      <w:r w:rsidRPr="00514314">
        <w:rPr>
          <w:color w:val="000000"/>
          <w:sz w:val="24"/>
          <w:szCs w:val="24"/>
        </w:rPr>
        <w:t xml:space="preserve">Дальнейшее использование и строительные изменения указанных объектов недвижимости определяется статьей </w:t>
      </w:r>
      <w:r w:rsidR="00D90BB5" w:rsidRPr="00514314">
        <w:rPr>
          <w:color w:val="000000"/>
          <w:sz w:val="24"/>
          <w:szCs w:val="24"/>
        </w:rPr>
        <w:t xml:space="preserve">4 </w:t>
      </w:r>
      <w:r w:rsidRPr="00514314">
        <w:rPr>
          <w:color w:val="000000"/>
          <w:sz w:val="24"/>
          <w:szCs w:val="24"/>
        </w:rPr>
        <w:t>настоящих Правил.</w:t>
      </w:r>
    </w:p>
    <w:p w:rsidR="004F5189" w:rsidRPr="00514314" w:rsidRDefault="004F5189" w:rsidP="00336F04">
      <w:pPr>
        <w:pStyle w:val="12"/>
        <w:keepNext/>
        <w:widowControl/>
        <w:spacing w:line="240" w:lineRule="auto"/>
        <w:ind w:firstLine="720"/>
        <w:rPr>
          <w:bCs/>
          <w:color w:val="000000"/>
          <w:sz w:val="24"/>
          <w:szCs w:val="24"/>
        </w:rPr>
      </w:pPr>
      <w:r w:rsidRPr="00514314">
        <w:rPr>
          <w:bCs/>
          <w:color w:val="000000"/>
          <w:sz w:val="24"/>
          <w:szCs w:val="24"/>
        </w:rPr>
        <w:t xml:space="preserve">3. Ограничения использования земельных участков и иных объектов недвижимости, расположенных в санитарно-защитных зонах, </w:t>
      </w:r>
      <w:proofErr w:type="spellStart"/>
      <w:r w:rsidRPr="00514314">
        <w:rPr>
          <w:bCs/>
          <w:color w:val="000000"/>
          <w:sz w:val="24"/>
          <w:szCs w:val="24"/>
        </w:rPr>
        <w:t>водоохранных</w:t>
      </w:r>
      <w:proofErr w:type="spellEnd"/>
      <w:r w:rsidRPr="00514314">
        <w:rPr>
          <w:bCs/>
          <w:color w:val="000000"/>
          <w:sz w:val="24"/>
          <w:szCs w:val="24"/>
        </w:rPr>
        <w:t xml:space="preserve"> зонах установлены следующими нормативными правовыми актами:</w:t>
      </w:r>
    </w:p>
    <w:p w:rsidR="004F5189" w:rsidRPr="00514314" w:rsidRDefault="004F5189" w:rsidP="007B225F">
      <w:pPr>
        <w:keepNext/>
        <w:numPr>
          <w:ilvl w:val="0"/>
          <w:numId w:val="4"/>
        </w:numPr>
        <w:tabs>
          <w:tab w:val="clear" w:pos="1440"/>
          <w:tab w:val="left" w:pos="0"/>
          <w:tab w:val="num" w:pos="737"/>
        </w:tabs>
        <w:overflowPunct/>
        <w:autoSpaceDE/>
        <w:autoSpaceDN/>
        <w:adjustRightInd/>
        <w:spacing w:line="240" w:lineRule="auto"/>
        <w:ind w:left="0" w:firstLine="720"/>
        <w:rPr>
          <w:color w:val="000000"/>
          <w:sz w:val="24"/>
          <w:szCs w:val="24"/>
        </w:rPr>
      </w:pPr>
      <w:r w:rsidRPr="00514314">
        <w:rPr>
          <w:color w:val="000000"/>
          <w:sz w:val="24"/>
          <w:szCs w:val="24"/>
        </w:rPr>
        <w:t>Федеральный закон от 10 января 2002 года №7-ФЗ «Об охране окружающей среды»;</w:t>
      </w:r>
    </w:p>
    <w:p w:rsidR="004F5189" w:rsidRPr="00514314" w:rsidRDefault="004F5189" w:rsidP="007B225F">
      <w:pPr>
        <w:keepNext/>
        <w:numPr>
          <w:ilvl w:val="0"/>
          <w:numId w:val="4"/>
        </w:numPr>
        <w:tabs>
          <w:tab w:val="clear" w:pos="1440"/>
          <w:tab w:val="left" w:pos="0"/>
          <w:tab w:val="num" w:pos="737"/>
        </w:tabs>
        <w:overflowPunct/>
        <w:autoSpaceDE/>
        <w:autoSpaceDN/>
        <w:adjustRightInd/>
        <w:spacing w:line="240" w:lineRule="auto"/>
        <w:ind w:left="0" w:firstLine="720"/>
        <w:rPr>
          <w:color w:val="000000"/>
          <w:sz w:val="24"/>
          <w:szCs w:val="24"/>
        </w:rPr>
      </w:pPr>
      <w:r w:rsidRPr="00514314">
        <w:rPr>
          <w:color w:val="000000"/>
          <w:sz w:val="24"/>
          <w:szCs w:val="24"/>
        </w:rPr>
        <w:t>Федеральный закон от 30 марта 1999 года №52-ФЗ «О санитарно-эпидемиологическом благополучии населения»;</w:t>
      </w:r>
    </w:p>
    <w:p w:rsidR="004F5189" w:rsidRPr="00514314" w:rsidRDefault="004F5189" w:rsidP="007B225F">
      <w:pPr>
        <w:keepNext/>
        <w:numPr>
          <w:ilvl w:val="0"/>
          <w:numId w:val="4"/>
        </w:numPr>
        <w:tabs>
          <w:tab w:val="clear" w:pos="1440"/>
          <w:tab w:val="left" w:pos="0"/>
          <w:tab w:val="num" w:pos="737"/>
        </w:tabs>
        <w:overflowPunct/>
        <w:autoSpaceDE/>
        <w:autoSpaceDN/>
        <w:adjustRightInd/>
        <w:spacing w:line="240" w:lineRule="auto"/>
        <w:ind w:left="0" w:firstLine="720"/>
        <w:rPr>
          <w:color w:val="000000"/>
          <w:sz w:val="24"/>
          <w:szCs w:val="24"/>
        </w:rPr>
      </w:pPr>
      <w:r w:rsidRPr="00514314">
        <w:rPr>
          <w:color w:val="000000"/>
          <w:sz w:val="24"/>
          <w:szCs w:val="24"/>
        </w:rPr>
        <w:t>Водный кодекс Российской Федерации от 3 июня 2006 года №74-ФЗ;</w:t>
      </w:r>
    </w:p>
    <w:p w:rsidR="004F5189" w:rsidRPr="00514314" w:rsidRDefault="004F5189" w:rsidP="007B225F">
      <w:pPr>
        <w:keepNext/>
        <w:numPr>
          <w:ilvl w:val="0"/>
          <w:numId w:val="4"/>
        </w:numPr>
        <w:tabs>
          <w:tab w:val="clear" w:pos="1440"/>
          <w:tab w:val="left" w:pos="0"/>
          <w:tab w:val="num" w:pos="737"/>
        </w:tabs>
        <w:overflowPunct/>
        <w:autoSpaceDE/>
        <w:autoSpaceDN/>
        <w:adjustRightInd/>
        <w:spacing w:line="240" w:lineRule="auto"/>
        <w:ind w:left="0" w:firstLine="720"/>
        <w:rPr>
          <w:color w:val="000000"/>
          <w:sz w:val="24"/>
          <w:szCs w:val="24"/>
        </w:rPr>
      </w:pPr>
      <w:r w:rsidRPr="00514314">
        <w:rPr>
          <w:color w:val="000000"/>
          <w:sz w:val="24"/>
          <w:szCs w:val="24"/>
        </w:rPr>
        <w:t>Федеральный закон от 14 марта 1995 года № 33-ФЗ «Об особо охраняемых природных территориях»;</w:t>
      </w:r>
    </w:p>
    <w:p w:rsidR="004F5189" w:rsidRPr="00514314" w:rsidRDefault="004F5189" w:rsidP="007B225F">
      <w:pPr>
        <w:keepNext/>
        <w:numPr>
          <w:ilvl w:val="0"/>
          <w:numId w:val="4"/>
        </w:numPr>
        <w:tabs>
          <w:tab w:val="clear" w:pos="1440"/>
          <w:tab w:val="left" w:pos="0"/>
          <w:tab w:val="num" w:pos="737"/>
        </w:tabs>
        <w:overflowPunct/>
        <w:autoSpaceDE/>
        <w:autoSpaceDN/>
        <w:adjustRightInd/>
        <w:spacing w:line="240" w:lineRule="auto"/>
        <w:ind w:left="0" w:firstLine="720"/>
        <w:rPr>
          <w:color w:val="000000"/>
          <w:sz w:val="24"/>
          <w:szCs w:val="24"/>
        </w:rPr>
      </w:pPr>
      <w:r w:rsidRPr="00514314">
        <w:rPr>
          <w:color w:val="000000"/>
          <w:sz w:val="24"/>
          <w:szCs w:val="24"/>
        </w:rPr>
        <w:t xml:space="preserve">Санитарно-эпидемиологические правила и нормативы (СанПиН) </w:t>
      </w:r>
      <w:r w:rsidRPr="00514314">
        <w:rPr>
          <w:color w:val="000000"/>
          <w:sz w:val="24"/>
          <w:szCs w:val="24"/>
        </w:rPr>
        <w:br/>
        <w:t>2.2.1/2.1.1.1200-03 «Санитарно-защитные зоны и санитарная классификация предприятий, сооружений и иных объектов»;</w:t>
      </w:r>
    </w:p>
    <w:p w:rsidR="004F5189" w:rsidRPr="00514314" w:rsidRDefault="004F5189" w:rsidP="00336F04">
      <w:pPr>
        <w:pStyle w:val="afb"/>
        <w:keepNext/>
        <w:keepLines/>
        <w:widowControl/>
        <w:autoSpaceDE w:val="0"/>
        <w:ind w:firstLine="720"/>
      </w:pPr>
      <w:r w:rsidRPr="00514314">
        <w:t>4. Для земельных участков и иных объектов недвижимости,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4F5189" w:rsidRPr="00514314" w:rsidRDefault="004F5189" w:rsidP="00336F04">
      <w:pPr>
        <w:pStyle w:val="afb"/>
        <w:keepNext/>
        <w:keepLines/>
        <w:widowControl/>
        <w:autoSpaceDE w:val="0"/>
        <w:ind w:firstLine="720"/>
      </w:pPr>
      <w:r w:rsidRPr="00514314">
        <w:t>1) виды запрещенного использования - в соответствии с СанПиН 2.2.1/2.1.1.1200-03 «Санитарно-защитные зоны и санитарная классификация предприятий, сооружений и иных объектов»;</w:t>
      </w:r>
    </w:p>
    <w:p w:rsidR="004F5189" w:rsidRPr="00514314" w:rsidRDefault="004F5189" w:rsidP="00336F04">
      <w:pPr>
        <w:pStyle w:val="afb"/>
        <w:keepNext/>
        <w:keepLines/>
        <w:widowControl/>
        <w:autoSpaceDE w:val="0"/>
        <w:ind w:firstLine="720"/>
      </w:pPr>
      <w:r w:rsidRPr="00514314">
        <w:t>2) 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СанПиН 2.2.1/2.1.1.1200-03 «Санитарно-защитные зоны и санитарная классификация предприятий, сооружений и иных объектов» с использованием процедур публичных слушаний.</w:t>
      </w:r>
    </w:p>
    <w:p w:rsidR="004F5189" w:rsidRPr="00514314" w:rsidRDefault="004F5189" w:rsidP="00336F04">
      <w:pPr>
        <w:pStyle w:val="25"/>
        <w:keepNext/>
        <w:keepLines/>
        <w:widowControl/>
        <w:ind w:firstLine="567"/>
        <w:rPr>
          <w:b w:val="0"/>
          <w:lang w:val="ru-RU"/>
        </w:rPr>
      </w:pPr>
      <w:r w:rsidRPr="00514314">
        <w:rPr>
          <w:b w:val="0"/>
          <w:lang w:val="ru-RU"/>
        </w:rPr>
        <w:t>Виды запрещенного использования земельных участков и иных объектов недвижимости, расположенных в границах санитарно-защитных зон:</w:t>
      </w:r>
    </w:p>
    <w:p w:rsidR="004F5189" w:rsidRPr="00514314" w:rsidRDefault="004F5189" w:rsidP="007B225F">
      <w:pPr>
        <w:keepNext/>
        <w:numPr>
          <w:ilvl w:val="0"/>
          <w:numId w:val="5"/>
        </w:numPr>
        <w:tabs>
          <w:tab w:val="clear" w:pos="1440"/>
          <w:tab w:val="left" w:pos="0"/>
          <w:tab w:val="num" w:pos="737"/>
        </w:tabs>
        <w:overflowPunct/>
        <w:autoSpaceDE/>
        <w:autoSpaceDN/>
        <w:adjustRightInd/>
        <w:spacing w:line="240" w:lineRule="auto"/>
        <w:ind w:left="0" w:firstLine="567"/>
        <w:rPr>
          <w:color w:val="000000"/>
          <w:sz w:val="24"/>
          <w:szCs w:val="24"/>
        </w:rPr>
      </w:pPr>
      <w:r w:rsidRPr="00514314">
        <w:rPr>
          <w:color w:val="000000"/>
          <w:sz w:val="24"/>
          <w:szCs w:val="24"/>
        </w:rPr>
        <w:t xml:space="preserve">объекты для постоянного проживания людей; </w:t>
      </w:r>
    </w:p>
    <w:p w:rsidR="004F5189" w:rsidRPr="00514314" w:rsidRDefault="004F5189" w:rsidP="007B225F">
      <w:pPr>
        <w:keepNext/>
        <w:numPr>
          <w:ilvl w:val="0"/>
          <w:numId w:val="5"/>
        </w:numPr>
        <w:tabs>
          <w:tab w:val="clear" w:pos="1440"/>
          <w:tab w:val="left" w:pos="0"/>
          <w:tab w:val="num" w:pos="737"/>
        </w:tabs>
        <w:overflowPunct/>
        <w:autoSpaceDE/>
        <w:autoSpaceDN/>
        <w:adjustRightInd/>
        <w:spacing w:line="240" w:lineRule="auto"/>
        <w:ind w:left="0" w:firstLine="567"/>
        <w:rPr>
          <w:color w:val="000000"/>
          <w:sz w:val="24"/>
          <w:szCs w:val="24"/>
        </w:rPr>
      </w:pPr>
      <w:r w:rsidRPr="00514314">
        <w:rPr>
          <w:color w:val="000000"/>
          <w:sz w:val="24"/>
          <w:szCs w:val="24"/>
        </w:rPr>
        <w:t>коллективные или индивидуальные дачные и садово-огородные участки;</w:t>
      </w:r>
    </w:p>
    <w:p w:rsidR="004F5189" w:rsidRPr="00514314" w:rsidRDefault="004F5189" w:rsidP="007B225F">
      <w:pPr>
        <w:keepNext/>
        <w:numPr>
          <w:ilvl w:val="0"/>
          <w:numId w:val="5"/>
        </w:numPr>
        <w:tabs>
          <w:tab w:val="clear" w:pos="1440"/>
          <w:tab w:val="left" w:pos="0"/>
          <w:tab w:val="num" w:pos="737"/>
        </w:tabs>
        <w:overflowPunct/>
        <w:autoSpaceDE/>
        <w:autoSpaceDN/>
        <w:adjustRightInd/>
        <w:spacing w:line="240" w:lineRule="auto"/>
        <w:ind w:left="0" w:firstLine="567"/>
        <w:rPr>
          <w:color w:val="000000"/>
          <w:sz w:val="24"/>
          <w:szCs w:val="24"/>
        </w:rPr>
      </w:pPr>
      <w:r w:rsidRPr="00514314">
        <w:rPr>
          <w:color w:val="000000"/>
          <w:sz w:val="24"/>
          <w:szCs w:val="24"/>
        </w:rPr>
        <w:t xml:space="preserve">предприятия по производству лекарственных веществ, лекарственных средств и (или) лекарственных форм; </w:t>
      </w:r>
    </w:p>
    <w:p w:rsidR="004F5189" w:rsidRPr="00514314" w:rsidRDefault="004F5189" w:rsidP="007B225F">
      <w:pPr>
        <w:keepNext/>
        <w:numPr>
          <w:ilvl w:val="0"/>
          <w:numId w:val="5"/>
        </w:numPr>
        <w:tabs>
          <w:tab w:val="clear" w:pos="1440"/>
          <w:tab w:val="left" w:pos="0"/>
          <w:tab w:val="num" w:pos="737"/>
        </w:tabs>
        <w:overflowPunct/>
        <w:autoSpaceDE/>
        <w:autoSpaceDN/>
        <w:adjustRightInd/>
        <w:spacing w:line="240" w:lineRule="auto"/>
        <w:ind w:left="0" w:firstLine="567"/>
        <w:rPr>
          <w:color w:val="000000"/>
          <w:sz w:val="24"/>
          <w:szCs w:val="24"/>
        </w:rPr>
      </w:pPr>
      <w:r w:rsidRPr="00514314">
        <w:rPr>
          <w:color w:val="000000"/>
          <w:sz w:val="24"/>
          <w:szCs w:val="24"/>
        </w:rPr>
        <w:t>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4F5189" w:rsidRPr="00514314" w:rsidRDefault="004F5189" w:rsidP="007B225F">
      <w:pPr>
        <w:keepNext/>
        <w:numPr>
          <w:ilvl w:val="0"/>
          <w:numId w:val="5"/>
        </w:numPr>
        <w:tabs>
          <w:tab w:val="clear" w:pos="1440"/>
          <w:tab w:val="left" w:pos="0"/>
          <w:tab w:val="num" w:pos="737"/>
        </w:tabs>
        <w:overflowPunct/>
        <w:autoSpaceDE/>
        <w:autoSpaceDN/>
        <w:adjustRightInd/>
        <w:spacing w:line="240" w:lineRule="auto"/>
        <w:ind w:left="0" w:firstLine="567"/>
        <w:rPr>
          <w:color w:val="000000"/>
          <w:sz w:val="24"/>
          <w:szCs w:val="24"/>
        </w:rPr>
      </w:pPr>
      <w:r w:rsidRPr="00514314">
        <w:rPr>
          <w:color w:val="000000"/>
          <w:sz w:val="24"/>
          <w:szCs w:val="24"/>
        </w:rPr>
        <w:t xml:space="preserve">предприятия пищевых отраслей промышленности; </w:t>
      </w:r>
    </w:p>
    <w:p w:rsidR="004F5189" w:rsidRPr="00514314" w:rsidRDefault="004F5189" w:rsidP="007B225F">
      <w:pPr>
        <w:keepNext/>
        <w:numPr>
          <w:ilvl w:val="0"/>
          <w:numId w:val="5"/>
        </w:numPr>
        <w:tabs>
          <w:tab w:val="clear" w:pos="1440"/>
          <w:tab w:val="left" w:pos="0"/>
          <w:tab w:val="num" w:pos="737"/>
        </w:tabs>
        <w:overflowPunct/>
        <w:autoSpaceDE/>
        <w:autoSpaceDN/>
        <w:adjustRightInd/>
        <w:spacing w:line="240" w:lineRule="auto"/>
        <w:ind w:left="0" w:firstLine="567"/>
        <w:rPr>
          <w:color w:val="000000"/>
          <w:sz w:val="24"/>
          <w:szCs w:val="24"/>
        </w:rPr>
      </w:pPr>
      <w:r w:rsidRPr="00514314">
        <w:rPr>
          <w:color w:val="000000"/>
          <w:sz w:val="24"/>
          <w:szCs w:val="24"/>
        </w:rPr>
        <w:t xml:space="preserve">оптовые склады продовольственного сырья и пищевых продуктов; </w:t>
      </w:r>
    </w:p>
    <w:p w:rsidR="004F5189" w:rsidRPr="00514314" w:rsidRDefault="004F5189" w:rsidP="007B225F">
      <w:pPr>
        <w:keepNext/>
        <w:numPr>
          <w:ilvl w:val="0"/>
          <w:numId w:val="5"/>
        </w:numPr>
        <w:tabs>
          <w:tab w:val="clear" w:pos="1440"/>
          <w:tab w:val="left" w:pos="0"/>
          <w:tab w:val="num" w:pos="737"/>
        </w:tabs>
        <w:overflowPunct/>
        <w:autoSpaceDE/>
        <w:autoSpaceDN/>
        <w:adjustRightInd/>
        <w:spacing w:line="240" w:lineRule="auto"/>
        <w:ind w:left="0" w:firstLine="567"/>
        <w:rPr>
          <w:color w:val="000000"/>
          <w:sz w:val="24"/>
          <w:szCs w:val="24"/>
        </w:rPr>
      </w:pPr>
      <w:r w:rsidRPr="00514314">
        <w:rPr>
          <w:color w:val="000000"/>
          <w:sz w:val="24"/>
          <w:szCs w:val="24"/>
        </w:rPr>
        <w:t>комплексы водопроводных сооружений для подготовки и хранения питьевой воды;</w:t>
      </w:r>
    </w:p>
    <w:p w:rsidR="004F5189" w:rsidRPr="00514314" w:rsidRDefault="004F5189" w:rsidP="007B225F">
      <w:pPr>
        <w:keepNext/>
        <w:numPr>
          <w:ilvl w:val="0"/>
          <w:numId w:val="5"/>
        </w:numPr>
        <w:tabs>
          <w:tab w:val="clear" w:pos="1440"/>
          <w:tab w:val="left" w:pos="0"/>
          <w:tab w:val="num" w:pos="737"/>
        </w:tabs>
        <w:overflowPunct/>
        <w:autoSpaceDE/>
        <w:autoSpaceDN/>
        <w:adjustRightInd/>
        <w:spacing w:line="240" w:lineRule="auto"/>
        <w:ind w:left="0" w:firstLine="567"/>
        <w:rPr>
          <w:color w:val="000000"/>
          <w:sz w:val="24"/>
          <w:szCs w:val="24"/>
        </w:rPr>
      </w:pPr>
      <w:r w:rsidRPr="00514314">
        <w:rPr>
          <w:color w:val="000000"/>
          <w:sz w:val="24"/>
          <w:szCs w:val="24"/>
        </w:rPr>
        <w:t>размещение спортивных сооружений;</w:t>
      </w:r>
    </w:p>
    <w:p w:rsidR="004F5189" w:rsidRPr="00514314" w:rsidRDefault="004F5189" w:rsidP="007B225F">
      <w:pPr>
        <w:keepNext/>
        <w:numPr>
          <w:ilvl w:val="0"/>
          <w:numId w:val="5"/>
        </w:numPr>
        <w:tabs>
          <w:tab w:val="clear" w:pos="1440"/>
          <w:tab w:val="left" w:pos="0"/>
          <w:tab w:val="num" w:pos="737"/>
        </w:tabs>
        <w:overflowPunct/>
        <w:autoSpaceDE/>
        <w:autoSpaceDN/>
        <w:adjustRightInd/>
        <w:spacing w:line="240" w:lineRule="auto"/>
        <w:ind w:left="0" w:firstLine="567"/>
        <w:rPr>
          <w:color w:val="000000"/>
          <w:sz w:val="24"/>
          <w:szCs w:val="24"/>
        </w:rPr>
      </w:pPr>
      <w:r w:rsidRPr="00514314">
        <w:rPr>
          <w:color w:val="000000"/>
          <w:sz w:val="24"/>
          <w:szCs w:val="24"/>
        </w:rPr>
        <w:t>парки;</w:t>
      </w:r>
    </w:p>
    <w:p w:rsidR="004F5189" w:rsidRPr="00514314" w:rsidRDefault="004F5189" w:rsidP="007B225F">
      <w:pPr>
        <w:keepNext/>
        <w:numPr>
          <w:ilvl w:val="0"/>
          <w:numId w:val="5"/>
        </w:numPr>
        <w:tabs>
          <w:tab w:val="clear" w:pos="1440"/>
          <w:tab w:val="left" w:pos="0"/>
          <w:tab w:val="num" w:pos="737"/>
        </w:tabs>
        <w:overflowPunct/>
        <w:autoSpaceDE/>
        <w:autoSpaceDN/>
        <w:adjustRightInd/>
        <w:spacing w:line="240" w:lineRule="auto"/>
        <w:ind w:left="0" w:firstLine="567"/>
        <w:rPr>
          <w:color w:val="000000"/>
          <w:sz w:val="24"/>
          <w:szCs w:val="24"/>
        </w:rPr>
      </w:pPr>
      <w:r w:rsidRPr="00514314">
        <w:rPr>
          <w:color w:val="000000"/>
          <w:sz w:val="24"/>
          <w:szCs w:val="24"/>
        </w:rPr>
        <w:t>образовательные и детские учреждения;</w:t>
      </w:r>
    </w:p>
    <w:p w:rsidR="004F5189" w:rsidRPr="00514314" w:rsidRDefault="004F5189" w:rsidP="007B225F">
      <w:pPr>
        <w:keepNext/>
        <w:numPr>
          <w:ilvl w:val="0"/>
          <w:numId w:val="5"/>
        </w:numPr>
        <w:tabs>
          <w:tab w:val="clear" w:pos="1440"/>
          <w:tab w:val="left" w:pos="0"/>
          <w:tab w:val="num" w:pos="737"/>
        </w:tabs>
        <w:overflowPunct/>
        <w:autoSpaceDE/>
        <w:autoSpaceDN/>
        <w:adjustRightInd/>
        <w:spacing w:line="240" w:lineRule="auto"/>
        <w:ind w:left="0" w:firstLine="567"/>
        <w:rPr>
          <w:color w:val="000000"/>
          <w:sz w:val="24"/>
          <w:szCs w:val="24"/>
        </w:rPr>
      </w:pPr>
      <w:r w:rsidRPr="00514314">
        <w:rPr>
          <w:color w:val="000000"/>
          <w:sz w:val="24"/>
          <w:szCs w:val="24"/>
        </w:rPr>
        <w:t>лечебно-профилактические и оздоровительные учреждения общего пользования.</w:t>
      </w:r>
    </w:p>
    <w:p w:rsidR="004F5189" w:rsidRPr="00514314" w:rsidRDefault="004F5189" w:rsidP="00336F04">
      <w:pPr>
        <w:keepNext/>
        <w:tabs>
          <w:tab w:val="left" w:pos="0"/>
        </w:tabs>
        <w:spacing w:line="240" w:lineRule="auto"/>
        <w:rPr>
          <w:bCs/>
          <w:color w:val="000000"/>
          <w:sz w:val="24"/>
          <w:szCs w:val="24"/>
        </w:rPr>
      </w:pPr>
      <w:r w:rsidRPr="00514314">
        <w:rPr>
          <w:bCs/>
          <w:color w:val="000000"/>
          <w:sz w:val="24"/>
          <w:szCs w:val="24"/>
        </w:rPr>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w:t>
      </w:r>
    </w:p>
    <w:p w:rsidR="004F5189" w:rsidRPr="00514314" w:rsidRDefault="004F5189" w:rsidP="007B225F">
      <w:pPr>
        <w:keepNext/>
        <w:numPr>
          <w:ilvl w:val="0"/>
          <w:numId w:val="6"/>
        </w:numPr>
        <w:tabs>
          <w:tab w:val="left" w:pos="0"/>
        </w:tabs>
        <w:overflowPunct/>
        <w:autoSpaceDE/>
        <w:autoSpaceDN/>
        <w:adjustRightInd/>
        <w:spacing w:line="240" w:lineRule="auto"/>
        <w:ind w:left="0" w:firstLine="567"/>
        <w:rPr>
          <w:color w:val="000000"/>
          <w:sz w:val="24"/>
          <w:szCs w:val="24"/>
        </w:rPr>
      </w:pPr>
      <w:r w:rsidRPr="00514314">
        <w:rPr>
          <w:color w:val="000000"/>
          <w:sz w:val="24"/>
          <w:szCs w:val="24"/>
        </w:rPr>
        <w:t>зеленые насаждения;</w:t>
      </w:r>
    </w:p>
    <w:p w:rsidR="004F5189" w:rsidRPr="00514314" w:rsidRDefault="004F5189" w:rsidP="007B225F">
      <w:pPr>
        <w:keepNext/>
        <w:numPr>
          <w:ilvl w:val="0"/>
          <w:numId w:val="6"/>
        </w:numPr>
        <w:tabs>
          <w:tab w:val="left" w:pos="0"/>
        </w:tabs>
        <w:overflowPunct/>
        <w:autoSpaceDE/>
        <w:autoSpaceDN/>
        <w:adjustRightInd/>
        <w:spacing w:line="240" w:lineRule="auto"/>
        <w:ind w:left="0" w:firstLine="567"/>
        <w:rPr>
          <w:color w:val="000000"/>
          <w:sz w:val="24"/>
          <w:szCs w:val="24"/>
        </w:rPr>
      </w:pPr>
      <w:r w:rsidRPr="00514314">
        <w:rPr>
          <w:color w:val="000000"/>
          <w:sz w:val="24"/>
          <w:szCs w:val="24"/>
        </w:rPr>
        <w:t>малые формы и элементы благоустройства;</w:t>
      </w:r>
    </w:p>
    <w:p w:rsidR="004F5189" w:rsidRPr="00514314" w:rsidRDefault="004F5189" w:rsidP="007B225F">
      <w:pPr>
        <w:keepNext/>
        <w:numPr>
          <w:ilvl w:val="0"/>
          <w:numId w:val="6"/>
        </w:numPr>
        <w:tabs>
          <w:tab w:val="left" w:pos="0"/>
        </w:tabs>
        <w:overflowPunct/>
        <w:autoSpaceDE/>
        <w:autoSpaceDN/>
        <w:adjustRightInd/>
        <w:spacing w:line="240" w:lineRule="auto"/>
        <w:ind w:left="0" w:firstLine="567"/>
        <w:rPr>
          <w:color w:val="000000"/>
          <w:sz w:val="24"/>
          <w:szCs w:val="24"/>
        </w:rPr>
      </w:pPr>
      <w:r w:rsidRPr="00514314">
        <w:rPr>
          <w:color w:val="000000"/>
          <w:sz w:val="24"/>
          <w:szCs w:val="24"/>
        </w:rPr>
        <w:t>сельхозугодия для выращивания технических культур, не используемых для производства продуктов питания;</w:t>
      </w:r>
    </w:p>
    <w:p w:rsidR="004F5189" w:rsidRPr="00514314" w:rsidRDefault="004F5189" w:rsidP="007B225F">
      <w:pPr>
        <w:keepNext/>
        <w:numPr>
          <w:ilvl w:val="0"/>
          <w:numId w:val="6"/>
        </w:numPr>
        <w:tabs>
          <w:tab w:val="left" w:pos="0"/>
        </w:tabs>
        <w:overflowPunct/>
        <w:autoSpaceDE/>
        <w:autoSpaceDN/>
        <w:adjustRightInd/>
        <w:spacing w:line="240" w:lineRule="auto"/>
        <w:ind w:left="0" w:firstLine="567"/>
        <w:rPr>
          <w:color w:val="000000"/>
          <w:sz w:val="24"/>
          <w:szCs w:val="24"/>
        </w:rPr>
      </w:pPr>
      <w:r w:rsidRPr="00514314">
        <w:rPr>
          <w:color w:val="000000"/>
          <w:sz w:val="24"/>
          <w:szCs w:val="24"/>
        </w:rPr>
        <w:t>предприятия, их отдельные здания и сооружения с производствами меньшего класса вредности, чем основное производство;</w:t>
      </w:r>
    </w:p>
    <w:p w:rsidR="004F5189" w:rsidRPr="00514314" w:rsidRDefault="004F5189" w:rsidP="007B225F">
      <w:pPr>
        <w:keepNext/>
        <w:numPr>
          <w:ilvl w:val="0"/>
          <w:numId w:val="6"/>
        </w:numPr>
        <w:tabs>
          <w:tab w:val="left" w:pos="0"/>
        </w:tabs>
        <w:overflowPunct/>
        <w:autoSpaceDE/>
        <w:autoSpaceDN/>
        <w:adjustRightInd/>
        <w:spacing w:line="240" w:lineRule="auto"/>
        <w:ind w:left="0" w:firstLine="567"/>
        <w:rPr>
          <w:color w:val="000000"/>
          <w:sz w:val="24"/>
          <w:szCs w:val="24"/>
        </w:rPr>
      </w:pPr>
      <w:r w:rsidRPr="00514314">
        <w:rPr>
          <w:color w:val="000000"/>
          <w:sz w:val="24"/>
          <w:szCs w:val="24"/>
        </w:rPr>
        <w:t>пожарные депо;</w:t>
      </w:r>
    </w:p>
    <w:p w:rsidR="004F5189" w:rsidRPr="00514314" w:rsidRDefault="004F5189" w:rsidP="007B225F">
      <w:pPr>
        <w:keepNext/>
        <w:numPr>
          <w:ilvl w:val="0"/>
          <w:numId w:val="6"/>
        </w:numPr>
        <w:tabs>
          <w:tab w:val="left" w:pos="0"/>
        </w:tabs>
        <w:overflowPunct/>
        <w:autoSpaceDE/>
        <w:autoSpaceDN/>
        <w:adjustRightInd/>
        <w:spacing w:line="240" w:lineRule="auto"/>
        <w:ind w:left="0" w:firstLine="567"/>
        <w:rPr>
          <w:color w:val="000000"/>
          <w:sz w:val="24"/>
          <w:szCs w:val="24"/>
        </w:rPr>
      </w:pPr>
      <w:r w:rsidRPr="00514314">
        <w:rPr>
          <w:color w:val="000000"/>
          <w:sz w:val="24"/>
          <w:szCs w:val="24"/>
        </w:rPr>
        <w:t>бани;</w:t>
      </w:r>
    </w:p>
    <w:p w:rsidR="004F5189" w:rsidRPr="00514314" w:rsidRDefault="004F5189" w:rsidP="007B225F">
      <w:pPr>
        <w:keepNext/>
        <w:numPr>
          <w:ilvl w:val="0"/>
          <w:numId w:val="6"/>
        </w:numPr>
        <w:tabs>
          <w:tab w:val="left" w:pos="0"/>
        </w:tabs>
        <w:overflowPunct/>
        <w:autoSpaceDE/>
        <w:autoSpaceDN/>
        <w:adjustRightInd/>
        <w:spacing w:line="240" w:lineRule="auto"/>
        <w:ind w:left="0" w:firstLine="567"/>
        <w:rPr>
          <w:color w:val="000000"/>
          <w:sz w:val="24"/>
          <w:szCs w:val="24"/>
        </w:rPr>
      </w:pPr>
      <w:r w:rsidRPr="00514314">
        <w:rPr>
          <w:color w:val="000000"/>
          <w:sz w:val="24"/>
          <w:szCs w:val="24"/>
        </w:rPr>
        <w:t>прачечные;</w:t>
      </w:r>
    </w:p>
    <w:p w:rsidR="004F5189" w:rsidRPr="00514314" w:rsidRDefault="004F5189" w:rsidP="007B225F">
      <w:pPr>
        <w:keepNext/>
        <w:numPr>
          <w:ilvl w:val="0"/>
          <w:numId w:val="6"/>
        </w:numPr>
        <w:tabs>
          <w:tab w:val="left" w:pos="0"/>
        </w:tabs>
        <w:overflowPunct/>
        <w:autoSpaceDE/>
        <w:autoSpaceDN/>
        <w:adjustRightInd/>
        <w:spacing w:line="240" w:lineRule="auto"/>
        <w:ind w:left="0" w:firstLine="567"/>
        <w:rPr>
          <w:color w:val="000000"/>
          <w:sz w:val="24"/>
          <w:szCs w:val="24"/>
        </w:rPr>
      </w:pPr>
      <w:r w:rsidRPr="00514314">
        <w:rPr>
          <w:color w:val="000000"/>
          <w:sz w:val="24"/>
          <w:szCs w:val="24"/>
        </w:rPr>
        <w:t>объекты торговли и общественного питания;</w:t>
      </w:r>
    </w:p>
    <w:p w:rsidR="004F5189" w:rsidRPr="00514314" w:rsidRDefault="004F5189" w:rsidP="007B225F">
      <w:pPr>
        <w:keepNext/>
        <w:numPr>
          <w:ilvl w:val="0"/>
          <w:numId w:val="6"/>
        </w:numPr>
        <w:tabs>
          <w:tab w:val="left" w:pos="0"/>
        </w:tabs>
        <w:overflowPunct/>
        <w:autoSpaceDE/>
        <w:autoSpaceDN/>
        <w:adjustRightInd/>
        <w:spacing w:line="240" w:lineRule="auto"/>
        <w:ind w:left="0" w:firstLine="567"/>
        <w:rPr>
          <w:color w:val="000000"/>
          <w:sz w:val="24"/>
          <w:szCs w:val="24"/>
        </w:rPr>
      </w:pPr>
      <w:r w:rsidRPr="00514314">
        <w:rPr>
          <w:color w:val="000000"/>
          <w:sz w:val="24"/>
          <w:szCs w:val="24"/>
        </w:rPr>
        <w:t>мотели;</w:t>
      </w:r>
    </w:p>
    <w:p w:rsidR="004F5189" w:rsidRPr="00514314" w:rsidRDefault="004F5189" w:rsidP="007B225F">
      <w:pPr>
        <w:keepNext/>
        <w:numPr>
          <w:ilvl w:val="0"/>
          <w:numId w:val="6"/>
        </w:numPr>
        <w:tabs>
          <w:tab w:val="left" w:pos="0"/>
        </w:tabs>
        <w:overflowPunct/>
        <w:autoSpaceDE/>
        <w:autoSpaceDN/>
        <w:adjustRightInd/>
        <w:spacing w:line="240" w:lineRule="auto"/>
        <w:ind w:left="0" w:firstLine="567"/>
        <w:rPr>
          <w:color w:val="000000"/>
          <w:sz w:val="24"/>
          <w:szCs w:val="24"/>
        </w:rPr>
      </w:pPr>
      <w:r w:rsidRPr="00514314">
        <w:rPr>
          <w:color w:val="000000"/>
          <w:sz w:val="24"/>
          <w:szCs w:val="24"/>
        </w:rPr>
        <w:t>гаражи, площадки и сооружения для хранения общественного и индивидуального транспорта;</w:t>
      </w:r>
    </w:p>
    <w:p w:rsidR="004F5189" w:rsidRPr="00514314" w:rsidRDefault="004F5189" w:rsidP="007B225F">
      <w:pPr>
        <w:keepNext/>
        <w:numPr>
          <w:ilvl w:val="0"/>
          <w:numId w:val="6"/>
        </w:numPr>
        <w:tabs>
          <w:tab w:val="left" w:pos="0"/>
        </w:tabs>
        <w:overflowPunct/>
        <w:autoSpaceDE/>
        <w:autoSpaceDN/>
        <w:adjustRightInd/>
        <w:spacing w:line="240" w:lineRule="auto"/>
        <w:ind w:left="0" w:firstLine="567"/>
        <w:rPr>
          <w:color w:val="000000"/>
          <w:sz w:val="24"/>
          <w:szCs w:val="24"/>
        </w:rPr>
      </w:pPr>
      <w:r w:rsidRPr="00514314">
        <w:rPr>
          <w:color w:val="000000"/>
          <w:sz w:val="24"/>
          <w:szCs w:val="24"/>
        </w:rPr>
        <w:t>автозаправочные станции;</w:t>
      </w:r>
    </w:p>
    <w:p w:rsidR="004F5189" w:rsidRPr="00514314" w:rsidRDefault="004F5189" w:rsidP="007B225F">
      <w:pPr>
        <w:keepNext/>
        <w:numPr>
          <w:ilvl w:val="0"/>
          <w:numId w:val="6"/>
        </w:numPr>
        <w:tabs>
          <w:tab w:val="left" w:pos="0"/>
        </w:tabs>
        <w:overflowPunct/>
        <w:autoSpaceDE/>
        <w:autoSpaceDN/>
        <w:adjustRightInd/>
        <w:spacing w:line="240" w:lineRule="auto"/>
        <w:ind w:left="0" w:firstLine="567"/>
        <w:rPr>
          <w:color w:val="000000"/>
          <w:sz w:val="24"/>
          <w:szCs w:val="24"/>
        </w:rPr>
      </w:pPr>
      <w:r w:rsidRPr="00514314">
        <w:rPr>
          <w:color w:val="000000"/>
          <w:sz w:val="24"/>
          <w:szCs w:val="24"/>
        </w:rPr>
        <w:t>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4F5189" w:rsidRPr="00514314" w:rsidRDefault="004F5189" w:rsidP="007B225F">
      <w:pPr>
        <w:keepNext/>
        <w:numPr>
          <w:ilvl w:val="0"/>
          <w:numId w:val="6"/>
        </w:numPr>
        <w:tabs>
          <w:tab w:val="left" w:pos="0"/>
        </w:tabs>
        <w:overflowPunct/>
        <w:autoSpaceDE/>
        <w:autoSpaceDN/>
        <w:adjustRightInd/>
        <w:spacing w:line="240" w:lineRule="auto"/>
        <w:ind w:left="0" w:firstLine="567"/>
        <w:rPr>
          <w:color w:val="000000"/>
          <w:sz w:val="24"/>
          <w:szCs w:val="24"/>
        </w:rPr>
      </w:pPr>
      <w:r w:rsidRPr="00514314">
        <w:rPr>
          <w:color w:val="000000"/>
          <w:sz w:val="24"/>
          <w:szCs w:val="24"/>
        </w:rPr>
        <w:t>нежилые помещения для дежурного аварийного персонала и охраны предприятий, помещения для пребывания работающих по вахтовому методу;</w:t>
      </w:r>
    </w:p>
    <w:p w:rsidR="004F5189" w:rsidRPr="00514314" w:rsidRDefault="004F5189" w:rsidP="007B225F">
      <w:pPr>
        <w:keepNext/>
        <w:numPr>
          <w:ilvl w:val="0"/>
          <w:numId w:val="6"/>
        </w:numPr>
        <w:tabs>
          <w:tab w:val="left" w:pos="0"/>
        </w:tabs>
        <w:overflowPunct/>
        <w:autoSpaceDE/>
        <w:autoSpaceDN/>
        <w:adjustRightInd/>
        <w:spacing w:line="240" w:lineRule="auto"/>
        <w:ind w:left="0" w:firstLine="567"/>
        <w:rPr>
          <w:color w:val="000000"/>
          <w:sz w:val="24"/>
          <w:szCs w:val="24"/>
        </w:rPr>
      </w:pPr>
      <w:r w:rsidRPr="00514314">
        <w:rPr>
          <w:color w:val="000000"/>
          <w:sz w:val="24"/>
          <w:szCs w:val="24"/>
        </w:rPr>
        <w:t>электроподстанции;</w:t>
      </w:r>
    </w:p>
    <w:p w:rsidR="004F5189" w:rsidRPr="00514314" w:rsidRDefault="004F5189" w:rsidP="007B225F">
      <w:pPr>
        <w:keepNext/>
        <w:numPr>
          <w:ilvl w:val="0"/>
          <w:numId w:val="6"/>
        </w:numPr>
        <w:tabs>
          <w:tab w:val="left" w:pos="0"/>
        </w:tabs>
        <w:overflowPunct/>
        <w:autoSpaceDE/>
        <w:autoSpaceDN/>
        <w:adjustRightInd/>
        <w:spacing w:line="240" w:lineRule="auto"/>
        <w:ind w:left="0" w:firstLine="567"/>
        <w:rPr>
          <w:color w:val="000000"/>
          <w:sz w:val="24"/>
          <w:szCs w:val="24"/>
        </w:rPr>
      </w:pPr>
      <w:r w:rsidRPr="00514314">
        <w:rPr>
          <w:color w:val="000000"/>
          <w:sz w:val="24"/>
          <w:szCs w:val="24"/>
        </w:rPr>
        <w:t>артезианские скважины для технического водоснабжения;</w:t>
      </w:r>
    </w:p>
    <w:p w:rsidR="004F5189" w:rsidRPr="00514314" w:rsidRDefault="004F5189" w:rsidP="007B225F">
      <w:pPr>
        <w:keepNext/>
        <w:numPr>
          <w:ilvl w:val="0"/>
          <w:numId w:val="6"/>
        </w:numPr>
        <w:tabs>
          <w:tab w:val="left" w:pos="0"/>
        </w:tabs>
        <w:overflowPunct/>
        <w:autoSpaceDE/>
        <w:autoSpaceDN/>
        <w:adjustRightInd/>
        <w:spacing w:line="240" w:lineRule="auto"/>
        <w:ind w:left="0" w:firstLine="567"/>
        <w:rPr>
          <w:color w:val="000000"/>
          <w:sz w:val="24"/>
          <w:szCs w:val="24"/>
        </w:rPr>
      </w:pPr>
      <w:proofErr w:type="spellStart"/>
      <w:r w:rsidRPr="00514314">
        <w:rPr>
          <w:color w:val="000000"/>
          <w:sz w:val="24"/>
          <w:szCs w:val="24"/>
        </w:rPr>
        <w:t>водоохлаждающие</w:t>
      </w:r>
      <w:proofErr w:type="spellEnd"/>
      <w:r w:rsidRPr="00514314">
        <w:rPr>
          <w:color w:val="000000"/>
          <w:sz w:val="24"/>
          <w:szCs w:val="24"/>
        </w:rPr>
        <w:t xml:space="preserve"> сооружения для подготовки технической воды;</w:t>
      </w:r>
    </w:p>
    <w:p w:rsidR="004F5189" w:rsidRPr="00514314" w:rsidRDefault="004F5189" w:rsidP="007B225F">
      <w:pPr>
        <w:keepNext/>
        <w:numPr>
          <w:ilvl w:val="0"/>
          <w:numId w:val="6"/>
        </w:numPr>
        <w:tabs>
          <w:tab w:val="left" w:pos="0"/>
        </w:tabs>
        <w:overflowPunct/>
        <w:autoSpaceDE/>
        <w:autoSpaceDN/>
        <w:adjustRightInd/>
        <w:spacing w:line="240" w:lineRule="auto"/>
        <w:ind w:left="0" w:firstLine="567"/>
        <w:rPr>
          <w:color w:val="000000"/>
          <w:sz w:val="24"/>
          <w:szCs w:val="24"/>
        </w:rPr>
      </w:pPr>
      <w:r w:rsidRPr="00514314">
        <w:rPr>
          <w:color w:val="000000"/>
          <w:sz w:val="24"/>
          <w:szCs w:val="24"/>
        </w:rPr>
        <w:t>канализационные насосные станции;</w:t>
      </w:r>
    </w:p>
    <w:p w:rsidR="004F5189" w:rsidRPr="00514314" w:rsidRDefault="004F5189" w:rsidP="007B225F">
      <w:pPr>
        <w:keepNext/>
        <w:numPr>
          <w:ilvl w:val="0"/>
          <w:numId w:val="6"/>
        </w:numPr>
        <w:tabs>
          <w:tab w:val="left" w:pos="0"/>
        </w:tabs>
        <w:overflowPunct/>
        <w:autoSpaceDE/>
        <w:autoSpaceDN/>
        <w:adjustRightInd/>
        <w:spacing w:line="240" w:lineRule="auto"/>
        <w:ind w:left="0" w:firstLine="567"/>
        <w:rPr>
          <w:color w:val="000000"/>
          <w:sz w:val="24"/>
          <w:szCs w:val="24"/>
        </w:rPr>
      </w:pPr>
      <w:r w:rsidRPr="00514314">
        <w:rPr>
          <w:color w:val="000000"/>
          <w:sz w:val="24"/>
          <w:szCs w:val="24"/>
        </w:rPr>
        <w:t>сооружения оборотного водоснабжения;</w:t>
      </w:r>
    </w:p>
    <w:p w:rsidR="004F5189" w:rsidRPr="00514314" w:rsidRDefault="004F5189" w:rsidP="007B225F">
      <w:pPr>
        <w:keepNext/>
        <w:numPr>
          <w:ilvl w:val="0"/>
          <w:numId w:val="6"/>
        </w:numPr>
        <w:tabs>
          <w:tab w:val="left" w:pos="0"/>
        </w:tabs>
        <w:overflowPunct/>
        <w:autoSpaceDE/>
        <w:autoSpaceDN/>
        <w:adjustRightInd/>
        <w:spacing w:line="240" w:lineRule="auto"/>
        <w:ind w:left="0" w:firstLine="567"/>
        <w:rPr>
          <w:color w:val="000000"/>
          <w:sz w:val="24"/>
          <w:szCs w:val="24"/>
        </w:rPr>
      </w:pPr>
      <w:r w:rsidRPr="00514314">
        <w:rPr>
          <w:color w:val="000000"/>
          <w:sz w:val="24"/>
          <w:szCs w:val="24"/>
        </w:rPr>
        <w:t xml:space="preserve">питомники растений для озеленения </w:t>
      </w:r>
      <w:proofErr w:type="spellStart"/>
      <w:r w:rsidRPr="00514314">
        <w:rPr>
          <w:color w:val="000000"/>
          <w:sz w:val="24"/>
          <w:szCs w:val="24"/>
        </w:rPr>
        <w:t>промплощадки</w:t>
      </w:r>
      <w:proofErr w:type="spellEnd"/>
      <w:r w:rsidRPr="00514314">
        <w:rPr>
          <w:color w:val="000000"/>
          <w:sz w:val="24"/>
          <w:szCs w:val="24"/>
        </w:rPr>
        <w:t>, предприятий и санитарно-защитной зоны.</w:t>
      </w:r>
    </w:p>
    <w:p w:rsidR="004F5189" w:rsidRPr="00514314" w:rsidRDefault="004F5189" w:rsidP="00336F04">
      <w:pPr>
        <w:keepNext/>
        <w:spacing w:line="240" w:lineRule="auto"/>
        <w:ind w:firstLine="720"/>
        <w:rPr>
          <w:bCs/>
          <w:color w:val="000000"/>
          <w:sz w:val="24"/>
          <w:szCs w:val="24"/>
        </w:rPr>
      </w:pPr>
      <w:proofErr w:type="spellStart"/>
      <w:r w:rsidRPr="00514314">
        <w:rPr>
          <w:bCs/>
          <w:color w:val="000000"/>
          <w:sz w:val="24"/>
          <w:szCs w:val="24"/>
        </w:rPr>
        <w:t>Водоохранные</w:t>
      </w:r>
      <w:proofErr w:type="spellEnd"/>
      <w:r w:rsidRPr="00514314">
        <w:rPr>
          <w:bCs/>
          <w:color w:val="000000"/>
          <w:sz w:val="24"/>
          <w:szCs w:val="24"/>
        </w:rPr>
        <w:t xml:space="preserve"> зоны и прибрежные защитные полосы</w:t>
      </w:r>
    </w:p>
    <w:p w:rsidR="004F5189" w:rsidRPr="00514314" w:rsidRDefault="004F5189" w:rsidP="00336F04">
      <w:pPr>
        <w:pStyle w:val="25"/>
        <w:keepNext/>
        <w:keepLines/>
        <w:widowControl/>
        <w:rPr>
          <w:b w:val="0"/>
          <w:bCs w:val="0"/>
          <w:lang w:val="ru-RU"/>
        </w:rPr>
      </w:pPr>
      <w:r w:rsidRPr="00514314">
        <w:rPr>
          <w:b w:val="0"/>
          <w:bCs w:val="0"/>
          <w:lang w:val="ru-RU"/>
        </w:rPr>
        <w:t xml:space="preserve">1) </w:t>
      </w:r>
      <w:proofErr w:type="spellStart"/>
      <w:r w:rsidRPr="00514314">
        <w:rPr>
          <w:b w:val="0"/>
          <w:bCs w:val="0"/>
          <w:lang w:val="ru-RU"/>
        </w:rPr>
        <w:t>Водоохранные</w:t>
      </w:r>
      <w:proofErr w:type="spellEnd"/>
      <w:r w:rsidRPr="00514314">
        <w:rPr>
          <w:b w:val="0"/>
          <w:bCs w:val="0"/>
          <w:lang w:val="ru-RU"/>
        </w:rPr>
        <w:t xml:space="preserve"> зоны выделяются в целях:</w:t>
      </w:r>
    </w:p>
    <w:p w:rsidR="004F5189" w:rsidRPr="00514314" w:rsidRDefault="004F5189" w:rsidP="007B225F">
      <w:pPr>
        <w:pStyle w:val="25"/>
        <w:keepNext/>
        <w:keepLines/>
        <w:widowControl/>
        <w:numPr>
          <w:ilvl w:val="0"/>
          <w:numId w:val="7"/>
        </w:numPr>
        <w:tabs>
          <w:tab w:val="left" w:pos="0"/>
          <w:tab w:val="left" w:pos="1418"/>
        </w:tabs>
        <w:ind w:left="1134"/>
        <w:rPr>
          <w:b w:val="0"/>
          <w:bCs w:val="0"/>
          <w:lang w:val="ru-RU"/>
        </w:rPr>
      </w:pPr>
      <w:r w:rsidRPr="00514314">
        <w:rPr>
          <w:b w:val="0"/>
          <w:bCs w:val="0"/>
          <w:lang w:val="ru-RU"/>
        </w:rPr>
        <w:t>предупреждения и предотвращения микробного и химического загрязнения поверхностных вод;</w:t>
      </w:r>
    </w:p>
    <w:p w:rsidR="004F5189" w:rsidRPr="00514314" w:rsidRDefault="004F5189" w:rsidP="007B225F">
      <w:pPr>
        <w:pStyle w:val="25"/>
        <w:keepNext/>
        <w:keepLines/>
        <w:widowControl/>
        <w:numPr>
          <w:ilvl w:val="0"/>
          <w:numId w:val="7"/>
        </w:numPr>
        <w:tabs>
          <w:tab w:val="left" w:pos="0"/>
          <w:tab w:val="left" w:pos="1418"/>
        </w:tabs>
        <w:rPr>
          <w:b w:val="0"/>
          <w:bCs w:val="0"/>
          <w:lang w:val="ru-RU"/>
        </w:rPr>
      </w:pPr>
      <w:r w:rsidRPr="00514314">
        <w:rPr>
          <w:b w:val="0"/>
          <w:bCs w:val="0"/>
          <w:lang w:val="ru-RU"/>
        </w:rPr>
        <w:t>предотвращения загрязнения, засорения, заиления и истощения водных объектов;</w:t>
      </w:r>
    </w:p>
    <w:p w:rsidR="004F5189" w:rsidRPr="00514314" w:rsidRDefault="004F5189" w:rsidP="007B225F">
      <w:pPr>
        <w:pStyle w:val="25"/>
        <w:keepNext/>
        <w:keepLines/>
        <w:widowControl/>
        <w:numPr>
          <w:ilvl w:val="0"/>
          <w:numId w:val="7"/>
        </w:numPr>
        <w:tabs>
          <w:tab w:val="left" w:pos="0"/>
          <w:tab w:val="left" w:pos="1418"/>
        </w:tabs>
        <w:rPr>
          <w:b w:val="0"/>
          <w:bCs w:val="0"/>
          <w:lang w:val="ru-RU"/>
        </w:rPr>
      </w:pPr>
      <w:r w:rsidRPr="00514314">
        <w:rPr>
          <w:b w:val="0"/>
          <w:bCs w:val="0"/>
          <w:lang w:val="ru-RU"/>
        </w:rPr>
        <w:t>сохранения среды обитания объектов водного, животного и растительного мира.</w:t>
      </w:r>
    </w:p>
    <w:p w:rsidR="004F5189" w:rsidRPr="00514314" w:rsidRDefault="004F5189" w:rsidP="00336F04">
      <w:pPr>
        <w:pStyle w:val="25"/>
        <w:keepNext/>
        <w:keepLines/>
        <w:widowControl/>
        <w:rPr>
          <w:b w:val="0"/>
          <w:bCs w:val="0"/>
          <w:lang w:val="ru-RU"/>
        </w:rPr>
      </w:pPr>
      <w:r w:rsidRPr="00514314">
        <w:rPr>
          <w:b w:val="0"/>
          <w:bCs w:val="0"/>
          <w:lang w:val="ru-RU"/>
        </w:rPr>
        <w:t xml:space="preserve">2) Ширина </w:t>
      </w:r>
      <w:proofErr w:type="spellStart"/>
      <w:r w:rsidRPr="00514314">
        <w:rPr>
          <w:b w:val="0"/>
          <w:bCs w:val="0"/>
          <w:lang w:val="ru-RU"/>
        </w:rPr>
        <w:t>водоохранной</w:t>
      </w:r>
      <w:proofErr w:type="spellEnd"/>
      <w:r w:rsidRPr="00514314">
        <w:rPr>
          <w:b w:val="0"/>
          <w:bCs w:val="0"/>
          <w:lang w:val="ru-RU"/>
        </w:rPr>
        <w:t xml:space="preserve"> зоны рек или ручьев устанавливается от их истока для рек или ручьев протяженностью:</w:t>
      </w:r>
    </w:p>
    <w:p w:rsidR="004F5189" w:rsidRPr="00514314" w:rsidRDefault="004F5189" w:rsidP="00336F04">
      <w:pPr>
        <w:pStyle w:val="25"/>
        <w:keepNext/>
        <w:keepLines/>
        <w:widowControl/>
        <w:rPr>
          <w:b w:val="0"/>
          <w:bCs w:val="0"/>
          <w:lang w:val="ru-RU"/>
        </w:rPr>
      </w:pPr>
      <w:r w:rsidRPr="00514314">
        <w:rPr>
          <w:b w:val="0"/>
          <w:bCs w:val="0"/>
          <w:lang w:val="ru-RU"/>
        </w:rPr>
        <w:t xml:space="preserve">- до десяти километров - в размере </w:t>
      </w:r>
      <w:smartTag w:uri="urn:schemas-microsoft-com:office:smarttags" w:element="metricconverter">
        <w:smartTagPr>
          <w:attr w:name="ProductID" w:val="50 метров"/>
        </w:smartTagPr>
        <w:r w:rsidRPr="00514314">
          <w:rPr>
            <w:b w:val="0"/>
            <w:bCs w:val="0"/>
            <w:lang w:val="ru-RU"/>
          </w:rPr>
          <w:t>50 метров</w:t>
        </w:r>
      </w:smartTag>
      <w:r w:rsidRPr="00514314">
        <w:rPr>
          <w:b w:val="0"/>
          <w:bCs w:val="0"/>
          <w:lang w:val="ru-RU"/>
        </w:rPr>
        <w:t>;</w:t>
      </w:r>
    </w:p>
    <w:p w:rsidR="004F5189" w:rsidRPr="00514314" w:rsidRDefault="004F5189" w:rsidP="00336F04">
      <w:pPr>
        <w:pStyle w:val="25"/>
        <w:keepNext/>
        <w:keepLines/>
        <w:widowControl/>
        <w:rPr>
          <w:b w:val="0"/>
          <w:bCs w:val="0"/>
          <w:lang w:val="ru-RU"/>
        </w:rPr>
      </w:pPr>
      <w:r w:rsidRPr="00514314">
        <w:rPr>
          <w:b w:val="0"/>
          <w:bCs w:val="0"/>
          <w:lang w:val="ru-RU"/>
        </w:rPr>
        <w:t xml:space="preserve">- от десяти до пятидесяти километров - в размере </w:t>
      </w:r>
      <w:smartTag w:uri="urn:schemas-microsoft-com:office:smarttags" w:element="metricconverter">
        <w:smartTagPr>
          <w:attr w:name="ProductID" w:val="100 метров"/>
        </w:smartTagPr>
        <w:r w:rsidRPr="00514314">
          <w:rPr>
            <w:b w:val="0"/>
            <w:bCs w:val="0"/>
            <w:lang w:val="ru-RU"/>
          </w:rPr>
          <w:t>100 метров</w:t>
        </w:r>
      </w:smartTag>
      <w:r w:rsidRPr="00514314">
        <w:rPr>
          <w:b w:val="0"/>
          <w:bCs w:val="0"/>
          <w:lang w:val="ru-RU"/>
        </w:rPr>
        <w:t>;</w:t>
      </w:r>
    </w:p>
    <w:p w:rsidR="004F5189" w:rsidRPr="00514314" w:rsidRDefault="004F5189" w:rsidP="00336F04">
      <w:pPr>
        <w:pStyle w:val="25"/>
        <w:keepNext/>
        <w:keepLines/>
        <w:widowControl/>
        <w:rPr>
          <w:b w:val="0"/>
          <w:bCs w:val="0"/>
          <w:lang w:val="ru-RU"/>
        </w:rPr>
      </w:pPr>
      <w:r w:rsidRPr="00514314">
        <w:rPr>
          <w:b w:val="0"/>
          <w:bCs w:val="0"/>
          <w:lang w:val="ru-RU"/>
        </w:rPr>
        <w:t xml:space="preserve">- от пятидесяти километров и более - в размере </w:t>
      </w:r>
      <w:smartTag w:uri="urn:schemas-microsoft-com:office:smarttags" w:element="metricconverter">
        <w:smartTagPr>
          <w:attr w:name="ProductID" w:val="200 метров"/>
        </w:smartTagPr>
        <w:r w:rsidRPr="00514314">
          <w:rPr>
            <w:b w:val="0"/>
            <w:bCs w:val="0"/>
            <w:lang w:val="ru-RU"/>
          </w:rPr>
          <w:t>200 метров</w:t>
        </w:r>
      </w:smartTag>
      <w:r w:rsidRPr="00514314">
        <w:rPr>
          <w:b w:val="0"/>
          <w:bCs w:val="0"/>
          <w:lang w:val="ru-RU"/>
        </w:rPr>
        <w:t>.</w:t>
      </w:r>
    </w:p>
    <w:p w:rsidR="004F5189" w:rsidRPr="00514314" w:rsidRDefault="004F5189" w:rsidP="00336F04">
      <w:pPr>
        <w:pStyle w:val="25"/>
        <w:keepNext/>
        <w:keepLines/>
        <w:widowControl/>
        <w:rPr>
          <w:b w:val="0"/>
          <w:bCs w:val="0"/>
          <w:lang w:val="ru-RU"/>
        </w:rPr>
      </w:pPr>
      <w:r w:rsidRPr="00514314">
        <w:rPr>
          <w:b w:val="0"/>
          <w:bCs w:val="0"/>
          <w:lang w:val="ru-RU"/>
        </w:rPr>
        <w:t xml:space="preserve">3) Для реки, ручья протяженностью менее десяти километров от истока до устья </w:t>
      </w:r>
      <w:proofErr w:type="spellStart"/>
      <w:r w:rsidRPr="00514314">
        <w:rPr>
          <w:b w:val="0"/>
          <w:bCs w:val="0"/>
          <w:lang w:val="ru-RU"/>
        </w:rPr>
        <w:t>водоохранная</w:t>
      </w:r>
      <w:proofErr w:type="spellEnd"/>
      <w:r w:rsidRPr="00514314">
        <w:rPr>
          <w:b w:val="0"/>
          <w:bCs w:val="0"/>
          <w:lang w:val="ru-RU"/>
        </w:rPr>
        <w:t xml:space="preserve"> зона совпадает с прибрежной защитной полосой. Радиус </w:t>
      </w:r>
      <w:proofErr w:type="spellStart"/>
      <w:r w:rsidRPr="00514314">
        <w:rPr>
          <w:b w:val="0"/>
          <w:bCs w:val="0"/>
          <w:lang w:val="ru-RU"/>
        </w:rPr>
        <w:t>водоохранной</w:t>
      </w:r>
      <w:proofErr w:type="spellEnd"/>
      <w:r w:rsidRPr="00514314">
        <w:rPr>
          <w:b w:val="0"/>
          <w:bCs w:val="0"/>
          <w:lang w:val="ru-RU"/>
        </w:rPr>
        <w:t xml:space="preserve"> зоны для истоков реки, ручья устанавливается в размере пятидесяти метров.</w:t>
      </w:r>
    </w:p>
    <w:p w:rsidR="004F5189" w:rsidRPr="00514314" w:rsidRDefault="004F5189" w:rsidP="00336F04">
      <w:pPr>
        <w:pStyle w:val="25"/>
        <w:keepNext/>
        <w:keepLines/>
        <w:widowControl/>
        <w:rPr>
          <w:b w:val="0"/>
          <w:bCs w:val="0"/>
          <w:lang w:val="ru-RU"/>
        </w:rPr>
      </w:pPr>
      <w:r w:rsidRPr="00514314">
        <w:rPr>
          <w:b w:val="0"/>
          <w:bCs w:val="0"/>
          <w:lang w:val="ru-RU"/>
        </w:rPr>
        <w:t xml:space="preserve">4) Ширина </w:t>
      </w:r>
      <w:proofErr w:type="spellStart"/>
      <w:r w:rsidRPr="00514314">
        <w:rPr>
          <w:b w:val="0"/>
          <w:bCs w:val="0"/>
          <w:lang w:val="ru-RU"/>
        </w:rPr>
        <w:t>водоохранной</w:t>
      </w:r>
      <w:proofErr w:type="spellEnd"/>
      <w:r w:rsidRPr="00514314">
        <w:rPr>
          <w:b w:val="0"/>
          <w:bCs w:val="0"/>
          <w:lang w:val="ru-RU"/>
        </w:rPr>
        <w:t xml:space="preserve"> зоны озера, водохранилища, за исключением озера, расположенного внутри болота, или озера, водохранилища с акваторией менее</w:t>
      </w:r>
      <w:r w:rsidR="00457844" w:rsidRPr="00514314">
        <w:rPr>
          <w:b w:val="0"/>
          <w:bCs w:val="0"/>
          <w:lang w:val="ru-RU"/>
        </w:rPr>
        <w:t xml:space="preserve"> </w:t>
      </w:r>
      <w:r w:rsidRPr="00514314">
        <w:rPr>
          <w:b w:val="0"/>
          <w:bCs w:val="0"/>
          <w:lang w:val="ru-RU"/>
        </w:rPr>
        <w:t>0,5 квадратного километра, устанавливается в размере пятидесяти метров.</w:t>
      </w:r>
    </w:p>
    <w:p w:rsidR="004F5189" w:rsidRPr="00514314" w:rsidRDefault="004F5189" w:rsidP="00336F04">
      <w:pPr>
        <w:pStyle w:val="25"/>
        <w:keepNext/>
        <w:keepLines/>
        <w:widowControl/>
        <w:rPr>
          <w:b w:val="0"/>
          <w:bCs w:val="0"/>
          <w:lang w:val="ru-RU"/>
        </w:rPr>
      </w:pPr>
      <w:r w:rsidRPr="00514314">
        <w:rPr>
          <w:b w:val="0"/>
          <w:bCs w:val="0"/>
          <w:lang w:val="ru-RU"/>
        </w:rPr>
        <w:t xml:space="preserve">5) </w:t>
      </w:r>
      <w:proofErr w:type="spellStart"/>
      <w:r w:rsidRPr="00514314">
        <w:rPr>
          <w:b w:val="0"/>
          <w:bCs w:val="0"/>
          <w:lang w:val="ru-RU"/>
        </w:rPr>
        <w:t>Водоохранные</w:t>
      </w:r>
      <w:proofErr w:type="spellEnd"/>
      <w:r w:rsidRPr="00514314">
        <w:rPr>
          <w:b w:val="0"/>
          <w:bCs w:val="0"/>
          <w:lang w:val="ru-RU"/>
        </w:rPr>
        <w:t xml:space="preserve"> зоны магистральных или межхозяйственных каналов совпадают по ширине с полосами отводов таких каналов.</w:t>
      </w:r>
    </w:p>
    <w:p w:rsidR="004F5189" w:rsidRPr="00514314" w:rsidRDefault="004F5189" w:rsidP="00336F04">
      <w:pPr>
        <w:pStyle w:val="25"/>
        <w:keepNext/>
        <w:keepLines/>
        <w:widowControl/>
        <w:rPr>
          <w:b w:val="0"/>
          <w:bCs w:val="0"/>
          <w:lang w:val="ru-RU"/>
        </w:rPr>
      </w:pPr>
      <w:r w:rsidRPr="00514314">
        <w:rPr>
          <w:b w:val="0"/>
          <w:bCs w:val="0"/>
          <w:lang w:val="ru-RU"/>
        </w:rPr>
        <w:t xml:space="preserve">6) </w:t>
      </w:r>
      <w:proofErr w:type="spellStart"/>
      <w:r w:rsidRPr="00514314">
        <w:rPr>
          <w:b w:val="0"/>
          <w:bCs w:val="0"/>
          <w:lang w:val="ru-RU"/>
        </w:rPr>
        <w:t>Водоохранные</w:t>
      </w:r>
      <w:proofErr w:type="spellEnd"/>
      <w:r w:rsidRPr="00514314">
        <w:rPr>
          <w:b w:val="0"/>
          <w:bCs w:val="0"/>
          <w:lang w:val="ru-RU"/>
        </w:rPr>
        <w:t xml:space="preserve"> зоны рек, их частей, помещенных в закрытые коллекторы, не устанавливаются.</w:t>
      </w:r>
    </w:p>
    <w:p w:rsidR="004F5189" w:rsidRPr="00514314" w:rsidRDefault="004F5189" w:rsidP="00336F04">
      <w:pPr>
        <w:pStyle w:val="25"/>
        <w:keepNext/>
        <w:keepLines/>
        <w:widowControl/>
        <w:rPr>
          <w:b w:val="0"/>
          <w:bCs w:val="0"/>
          <w:lang w:val="ru-RU"/>
        </w:rPr>
      </w:pPr>
      <w:r w:rsidRPr="00514314">
        <w:rPr>
          <w:b w:val="0"/>
          <w:bCs w:val="0"/>
          <w:lang w:val="ru-RU"/>
        </w:rPr>
        <w:t>7) 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4F5189" w:rsidRPr="00514314" w:rsidRDefault="004F5189" w:rsidP="00336F04">
      <w:pPr>
        <w:pStyle w:val="25"/>
        <w:keepNext/>
        <w:keepLines/>
        <w:widowControl/>
        <w:rPr>
          <w:b w:val="0"/>
          <w:bCs w:val="0"/>
          <w:lang w:val="ru-RU"/>
        </w:rPr>
      </w:pPr>
      <w:r w:rsidRPr="00514314">
        <w:rPr>
          <w:b w:val="0"/>
          <w:bCs w:val="0"/>
          <w:lang w:val="ru-RU"/>
        </w:rPr>
        <w:t>8) 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4F5189" w:rsidRPr="00514314" w:rsidRDefault="004F5189" w:rsidP="00336F04">
      <w:pPr>
        <w:pStyle w:val="25"/>
        <w:keepNext/>
        <w:keepLines/>
        <w:widowControl/>
        <w:rPr>
          <w:b w:val="0"/>
          <w:bCs w:val="0"/>
          <w:lang w:val="ru-RU"/>
        </w:rPr>
      </w:pPr>
      <w:r w:rsidRPr="00514314">
        <w:rPr>
          <w:b w:val="0"/>
          <w:bCs w:val="0"/>
          <w:lang w:val="ru-RU"/>
        </w:rPr>
        <w:t xml:space="preserve">9) Ширина прибрежной защитной полосы озера, водохранилища, имеющих особо ценное </w:t>
      </w:r>
      <w:proofErr w:type="spellStart"/>
      <w:r w:rsidRPr="00514314">
        <w:rPr>
          <w:b w:val="0"/>
          <w:bCs w:val="0"/>
          <w:lang w:val="ru-RU"/>
        </w:rPr>
        <w:t>рыбохозяйственное</w:t>
      </w:r>
      <w:proofErr w:type="spellEnd"/>
      <w:r w:rsidRPr="00514314">
        <w:rPr>
          <w:b w:val="0"/>
          <w:bCs w:val="0"/>
          <w:lang w:val="ru-RU"/>
        </w:rPr>
        <w:t xml:space="preserve">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4F5189" w:rsidRPr="00514314" w:rsidRDefault="004F5189" w:rsidP="00336F04">
      <w:pPr>
        <w:pStyle w:val="25"/>
        <w:keepNext/>
        <w:keepLines/>
        <w:widowControl/>
        <w:rPr>
          <w:b w:val="0"/>
          <w:bCs w:val="0"/>
          <w:lang w:val="ru-RU"/>
        </w:rPr>
      </w:pPr>
      <w:r w:rsidRPr="00514314">
        <w:rPr>
          <w:b w:val="0"/>
          <w:bCs w:val="0"/>
          <w:lang w:val="ru-RU"/>
        </w:rPr>
        <w:t xml:space="preserve">10) На территориях </w:t>
      </w:r>
      <w:r w:rsidR="00D84ECB" w:rsidRPr="00514314">
        <w:rPr>
          <w:b w:val="0"/>
          <w:bCs w:val="0"/>
          <w:lang w:val="ru-RU"/>
        </w:rPr>
        <w:t>городского округа</w:t>
      </w:r>
      <w:r w:rsidRPr="00514314">
        <w:rPr>
          <w:b w:val="0"/>
          <w:bCs w:val="0"/>
          <w:lang w:val="ru-RU"/>
        </w:rPr>
        <w:t xml:space="preserve"> при наличии ливневой канализации и набережных границы прибрежных защитных полос совпадают с парапетами набережных. Ширина водоохраной зоны на таких территориях устанавливается от парапета набережной. При отсутствии набережной ширина </w:t>
      </w:r>
      <w:proofErr w:type="spellStart"/>
      <w:r w:rsidRPr="00514314">
        <w:rPr>
          <w:b w:val="0"/>
          <w:bCs w:val="0"/>
          <w:lang w:val="ru-RU"/>
        </w:rPr>
        <w:t>водоохранной</w:t>
      </w:r>
      <w:proofErr w:type="spellEnd"/>
      <w:r w:rsidRPr="00514314">
        <w:rPr>
          <w:b w:val="0"/>
          <w:bCs w:val="0"/>
          <w:lang w:val="ru-RU"/>
        </w:rPr>
        <w:t xml:space="preserve"> зоны, прибрежной защитной полосы измеряется от береговой линии.</w:t>
      </w:r>
    </w:p>
    <w:p w:rsidR="004F5189" w:rsidRPr="00514314" w:rsidRDefault="004F5189" w:rsidP="00336F04">
      <w:pPr>
        <w:pStyle w:val="25"/>
        <w:keepNext/>
        <w:keepLines/>
        <w:widowControl/>
        <w:rPr>
          <w:b w:val="0"/>
          <w:lang w:val="ru-RU"/>
        </w:rPr>
      </w:pPr>
      <w:r w:rsidRPr="00514314">
        <w:rPr>
          <w:b w:val="0"/>
          <w:lang w:val="ru-RU"/>
        </w:rPr>
        <w:t xml:space="preserve">11) </w:t>
      </w:r>
      <w:proofErr w:type="gramStart"/>
      <w:r w:rsidRPr="00514314">
        <w:rPr>
          <w:b w:val="0"/>
          <w:lang w:val="ru-RU"/>
        </w:rPr>
        <w:t>В</w:t>
      </w:r>
      <w:proofErr w:type="gramEnd"/>
      <w:r w:rsidRPr="00514314">
        <w:rPr>
          <w:b w:val="0"/>
          <w:lang w:val="ru-RU"/>
        </w:rPr>
        <w:t xml:space="preserve"> границах </w:t>
      </w:r>
      <w:proofErr w:type="spellStart"/>
      <w:r w:rsidRPr="00514314">
        <w:rPr>
          <w:b w:val="0"/>
          <w:lang w:val="ru-RU"/>
        </w:rPr>
        <w:t>водоохранных</w:t>
      </w:r>
      <w:proofErr w:type="spellEnd"/>
      <w:r w:rsidRPr="00514314">
        <w:rPr>
          <w:b w:val="0"/>
          <w:lang w:val="ru-RU"/>
        </w:rPr>
        <w:t xml:space="preserve"> зон запрещаются:</w:t>
      </w:r>
    </w:p>
    <w:p w:rsidR="004F5189" w:rsidRPr="00514314" w:rsidRDefault="004F5189" w:rsidP="00336F04">
      <w:pPr>
        <w:pStyle w:val="25"/>
        <w:keepNext/>
        <w:keepLines/>
        <w:widowControl/>
        <w:rPr>
          <w:b w:val="0"/>
          <w:lang w:val="ru-RU"/>
        </w:rPr>
      </w:pPr>
      <w:r w:rsidRPr="00514314">
        <w:rPr>
          <w:b w:val="0"/>
          <w:lang w:val="ru-RU"/>
        </w:rPr>
        <w:t>- использование сточных вод для удобрения почв;</w:t>
      </w:r>
    </w:p>
    <w:p w:rsidR="004F5189" w:rsidRPr="00514314" w:rsidRDefault="004F5189" w:rsidP="00336F04">
      <w:pPr>
        <w:pStyle w:val="25"/>
        <w:keepNext/>
        <w:keepLines/>
        <w:widowControl/>
        <w:rPr>
          <w:b w:val="0"/>
          <w:lang w:val="ru-RU"/>
        </w:rPr>
      </w:pPr>
      <w:r w:rsidRPr="00514314">
        <w:rPr>
          <w:b w:val="0"/>
          <w:lang w:val="ru-RU"/>
        </w:rPr>
        <w:t>-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4F5189" w:rsidRPr="00514314" w:rsidRDefault="004F5189" w:rsidP="00336F04">
      <w:pPr>
        <w:keepNext/>
        <w:spacing w:line="240" w:lineRule="auto"/>
        <w:ind w:firstLine="720"/>
        <w:rPr>
          <w:color w:val="000000"/>
          <w:sz w:val="24"/>
          <w:szCs w:val="24"/>
        </w:rPr>
      </w:pPr>
      <w:r w:rsidRPr="00514314">
        <w:rPr>
          <w:color w:val="000000"/>
          <w:sz w:val="24"/>
          <w:szCs w:val="24"/>
        </w:rPr>
        <w:t>- осуществление авиационных мер по борьбе с вредителями и болезнями растений;</w:t>
      </w:r>
    </w:p>
    <w:p w:rsidR="004F5189" w:rsidRPr="00514314" w:rsidRDefault="004F5189" w:rsidP="00336F04">
      <w:pPr>
        <w:keepNext/>
        <w:spacing w:line="240" w:lineRule="auto"/>
        <w:ind w:firstLine="720"/>
        <w:rPr>
          <w:color w:val="000000"/>
          <w:sz w:val="24"/>
          <w:szCs w:val="24"/>
        </w:rPr>
      </w:pPr>
      <w:r w:rsidRPr="00514314">
        <w:rPr>
          <w:color w:val="000000"/>
          <w:sz w:val="24"/>
          <w:szCs w:val="24"/>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4F5189" w:rsidRPr="00514314" w:rsidRDefault="004F5189" w:rsidP="00336F04">
      <w:pPr>
        <w:keepNext/>
        <w:spacing w:line="240" w:lineRule="auto"/>
        <w:ind w:firstLine="720"/>
        <w:rPr>
          <w:color w:val="000000"/>
          <w:sz w:val="24"/>
          <w:szCs w:val="24"/>
        </w:rPr>
      </w:pPr>
      <w:r w:rsidRPr="00514314">
        <w:rPr>
          <w:color w:val="000000"/>
          <w:sz w:val="24"/>
          <w:szCs w:val="24"/>
        </w:rPr>
        <w:t xml:space="preserve">12) </w:t>
      </w:r>
      <w:proofErr w:type="gramStart"/>
      <w:r w:rsidRPr="00514314">
        <w:rPr>
          <w:color w:val="000000"/>
          <w:sz w:val="24"/>
          <w:szCs w:val="24"/>
        </w:rPr>
        <w:t>В</w:t>
      </w:r>
      <w:proofErr w:type="gramEnd"/>
      <w:r w:rsidRPr="00514314">
        <w:rPr>
          <w:color w:val="000000"/>
          <w:sz w:val="24"/>
          <w:szCs w:val="24"/>
        </w:rPr>
        <w:t xml:space="preserve"> границах </w:t>
      </w:r>
      <w:proofErr w:type="spellStart"/>
      <w:r w:rsidRPr="00514314">
        <w:rPr>
          <w:color w:val="000000"/>
          <w:sz w:val="24"/>
          <w:szCs w:val="24"/>
        </w:rPr>
        <w:t>водоохранных</w:t>
      </w:r>
      <w:proofErr w:type="spellEnd"/>
      <w:r w:rsidRPr="00514314">
        <w:rPr>
          <w:color w:val="000000"/>
          <w:sz w:val="24"/>
          <w:szCs w:val="24"/>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4F5189" w:rsidRPr="00514314" w:rsidRDefault="004F5189" w:rsidP="00336F04">
      <w:pPr>
        <w:keepNext/>
        <w:spacing w:line="240" w:lineRule="auto"/>
        <w:ind w:firstLine="720"/>
        <w:rPr>
          <w:color w:val="000000"/>
          <w:sz w:val="24"/>
          <w:szCs w:val="24"/>
        </w:rPr>
      </w:pPr>
      <w:r w:rsidRPr="00514314">
        <w:rPr>
          <w:color w:val="000000"/>
          <w:sz w:val="24"/>
          <w:szCs w:val="24"/>
        </w:rPr>
        <w:t xml:space="preserve">13) </w:t>
      </w:r>
      <w:proofErr w:type="gramStart"/>
      <w:r w:rsidRPr="00514314">
        <w:rPr>
          <w:color w:val="000000"/>
          <w:sz w:val="24"/>
          <w:szCs w:val="24"/>
        </w:rPr>
        <w:t>В</w:t>
      </w:r>
      <w:proofErr w:type="gramEnd"/>
      <w:r w:rsidRPr="00514314">
        <w:rPr>
          <w:color w:val="000000"/>
          <w:sz w:val="24"/>
          <w:szCs w:val="24"/>
        </w:rPr>
        <w:t xml:space="preserve"> границах прибрежных защитных полос наряду с установленными настоящей статьи правил ограничениями запрещаются:</w:t>
      </w:r>
    </w:p>
    <w:p w:rsidR="004F5189" w:rsidRPr="00514314" w:rsidRDefault="004F5189" w:rsidP="00336F04">
      <w:pPr>
        <w:keepNext/>
        <w:spacing w:line="240" w:lineRule="auto"/>
        <w:ind w:firstLine="720"/>
        <w:rPr>
          <w:color w:val="000000"/>
          <w:sz w:val="24"/>
          <w:szCs w:val="24"/>
        </w:rPr>
      </w:pPr>
      <w:r w:rsidRPr="00514314">
        <w:rPr>
          <w:color w:val="000000"/>
          <w:sz w:val="24"/>
          <w:szCs w:val="24"/>
        </w:rPr>
        <w:t>- распашка земель;</w:t>
      </w:r>
    </w:p>
    <w:p w:rsidR="004F5189" w:rsidRPr="00514314" w:rsidRDefault="004F5189" w:rsidP="00336F04">
      <w:pPr>
        <w:keepNext/>
        <w:spacing w:line="240" w:lineRule="auto"/>
        <w:ind w:firstLine="720"/>
        <w:rPr>
          <w:color w:val="000000"/>
          <w:sz w:val="24"/>
          <w:szCs w:val="24"/>
        </w:rPr>
      </w:pPr>
      <w:r w:rsidRPr="00514314">
        <w:rPr>
          <w:color w:val="000000"/>
          <w:sz w:val="24"/>
          <w:szCs w:val="24"/>
        </w:rPr>
        <w:t>- размещение отвалов размываемых грунтов;</w:t>
      </w:r>
    </w:p>
    <w:p w:rsidR="004F5189" w:rsidRPr="00514314" w:rsidRDefault="004F5189" w:rsidP="00336F04">
      <w:pPr>
        <w:keepNext/>
        <w:spacing w:line="240" w:lineRule="auto"/>
        <w:ind w:firstLine="720"/>
        <w:rPr>
          <w:color w:val="000000"/>
          <w:sz w:val="24"/>
          <w:szCs w:val="24"/>
        </w:rPr>
      </w:pPr>
      <w:r w:rsidRPr="00514314">
        <w:rPr>
          <w:color w:val="000000"/>
          <w:sz w:val="24"/>
          <w:szCs w:val="24"/>
        </w:rPr>
        <w:t>- выпас сельскохозяйственных животных и организация для них летних лагерей, ванн.</w:t>
      </w:r>
    </w:p>
    <w:p w:rsidR="004F5189" w:rsidRPr="00514314" w:rsidRDefault="004F5189" w:rsidP="00336F04">
      <w:pPr>
        <w:keepNext/>
        <w:spacing w:line="240" w:lineRule="auto"/>
        <w:ind w:firstLine="720"/>
        <w:rPr>
          <w:color w:val="000000"/>
          <w:sz w:val="24"/>
          <w:szCs w:val="24"/>
        </w:rPr>
      </w:pPr>
      <w:r w:rsidRPr="00514314">
        <w:rPr>
          <w:color w:val="000000"/>
          <w:sz w:val="24"/>
          <w:szCs w:val="24"/>
        </w:rPr>
        <w:t xml:space="preserve">14) Установление на местности границ </w:t>
      </w:r>
      <w:proofErr w:type="spellStart"/>
      <w:r w:rsidRPr="00514314">
        <w:rPr>
          <w:color w:val="000000"/>
          <w:sz w:val="24"/>
          <w:szCs w:val="24"/>
        </w:rPr>
        <w:t>водоохранных</w:t>
      </w:r>
      <w:proofErr w:type="spellEnd"/>
      <w:r w:rsidRPr="00514314">
        <w:rPr>
          <w:color w:val="000000"/>
          <w:sz w:val="24"/>
          <w:szCs w:val="24"/>
        </w:rPr>
        <w:t xml:space="preserve"> зон и границ прибрежных защитных полос водных объектов, в том числе посредством специальных информационных знаков, осуществляется в соответствии с Постановлением правительства Российской Федерации от 10 января 2009 года №17 «Об утверждении правил установления на местности границ </w:t>
      </w:r>
      <w:proofErr w:type="spellStart"/>
      <w:r w:rsidRPr="00514314">
        <w:rPr>
          <w:color w:val="000000"/>
          <w:sz w:val="24"/>
          <w:szCs w:val="24"/>
        </w:rPr>
        <w:t>водоохранных</w:t>
      </w:r>
      <w:proofErr w:type="spellEnd"/>
      <w:r w:rsidRPr="00514314">
        <w:rPr>
          <w:color w:val="000000"/>
          <w:sz w:val="24"/>
          <w:szCs w:val="24"/>
        </w:rPr>
        <w:t xml:space="preserve"> зон и границ прибрежных защитных полос водных объектов».</w:t>
      </w:r>
    </w:p>
    <w:p w:rsidR="00336F04" w:rsidRPr="00514314" w:rsidRDefault="00336F04" w:rsidP="004F5189">
      <w:pPr>
        <w:widowControl w:val="0"/>
        <w:ind w:firstLine="540"/>
        <w:jc w:val="center"/>
        <w:rPr>
          <w:color w:val="000000"/>
          <w:sz w:val="24"/>
          <w:szCs w:val="24"/>
        </w:rPr>
      </w:pPr>
    </w:p>
    <w:p w:rsidR="00CC6152" w:rsidRPr="00514314" w:rsidRDefault="00CC6152" w:rsidP="00CC6152">
      <w:pPr>
        <w:keepLines w:val="0"/>
        <w:overflowPunct/>
        <w:spacing w:line="240" w:lineRule="auto"/>
        <w:ind w:firstLine="540"/>
        <w:outlineLvl w:val="1"/>
        <w:rPr>
          <w:rFonts w:eastAsia="Calibri"/>
          <w:color w:val="000000"/>
          <w:sz w:val="24"/>
          <w:szCs w:val="24"/>
        </w:rPr>
      </w:pPr>
      <w:r w:rsidRPr="00514314">
        <w:rPr>
          <w:bCs/>
          <w:color w:val="000000"/>
          <w:sz w:val="24"/>
          <w:szCs w:val="24"/>
        </w:rPr>
        <w:t xml:space="preserve">Статья </w:t>
      </w:r>
      <w:r w:rsidR="002C1F73" w:rsidRPr="00514314">
        <w:rPr>
          <w:bCs/>
          <w:color w:val="000000"/>
          <w:sz w:val="24"/>
          <w:szCs w:val="24"/>
        </w:rPr>
        <w:t>42</w:t>
      </w:r>
      <w:r w:rsidRPr="00514314">
        <w:rPr>
          <w:bCs/>
          <w:color w:val="000000"/>
          <w:sz w:val="24"/>
          <w:szCs w:val="24"/>
        </w:rPr>
        <w:t xml:space="preserve">. Иные </w:t>
      </w:r>
      <w:r w:rsidRPr="00514314">
        <w:rPr>
          <w:rFonts w:eastAsia="Calibri"/>
          <w:color w:val="000000"/>
          <w:sz w:val="24"/>
          <w:szCs w:val="24"/>
        </w:rPr>
        <w:t>ограничения использования земельных участков и объектов капитального строительства</w:t>
      </w:r>
    </w:p>
    <w:p w:rsidR="00CC6152" w:rsidRPr="00514314" w:rsidRDefault="00CC6152" w:rsidP="00CC6152">
      <w:pPr>
        <w:keepLines w:val="0"/>
        <w:overflowPunct/>
        <w:spacing w:line="240" w:lineRule="auto"/>
        <w:ind w:firstLine="540"/>
        <w:outlineLvl w:val="1"/>
        <w:rPr>
          <w:rFonts w:eastAsia="Calibri"/>
          <w:color w:val="000000"/>
          <w:sz w:val="24"/>
          <w:szCs w:val="24"/>
        </w:rPr>
      </w:pPr>
    </w:p>
    <w:p w:rsidR="00CC6152" w:rsidRPr="00514314" w:rsidRDefault="00CC6152" w:rsidP="00CC6152">
      <w:pPr>
        <w:keepLines w:val="0"/>
        <w:numPr>
          <w:ilvl w:val="0"/>
          <w:numId w:val="9"/>
        </w:numPr>
        <w:overflowPunct/>
        <w:spacing w:line="240" w:lineRule="auto"/>
        <w:ind w:left="0" w:firstLine="567"/>
        <w:outlineLvl w:val="1"/>
        <w:rPr>
          <w:rFonts w:eastAsia="Calibri"/>
          <w:color w:val="000000"/>
          <w:sz w:val="24"/>
          <w:szCs w:val="24"/>
        </w:rPr>
      </w:pPr>
      <w:r w:rsidRPr="00514314">
        <w:rPr>
          <w:rFonts w:eastAsia="Calibri"/>
          <w:color w:val="000000"/>
          <w:sz w:val="24"/>
          <w:szCs w:val="24"/>
        </w:rPr>
        <w:t>В защитных лесах и на особо защитных участках лесов запрещается осуществление деятельности, несовместимой с их целевым назначением и полезными функциями.</w:t>
      </w:r>
    </w:p>
    <w:p w:rsidR="00CC6152" w:rsidRPr="00514314" w:rsidRDefault="00CC6152" w:rsidP="00CC6152">
      <w:pPr>
        <w:keepLines w:val="0"/>
        <w:overflowPunct/>
        <w:spacing w:line="240" w:lineRule="auto"/>
        <w:outlineLvl w:val="1"/>
        <w:rPr>
          <w:rFonts w:eastAsia="Calibri"/>
          <w:color w:val="000000"/>
          <w:sz w:val="24"/>
          <w:szCs w:val="24"/>
        </w:rPr>
      </w:pPr>
      <w:r w:rsidRPr="00514314">
        <w:rPr>
          <w:rFonts w:eastAsia="Calibri"/>
          <w:color w:val="000000"/>
          <w:sz w:val="24"/>
          <w:szCs w:val="24"/>
        </w:rPr>
        <w:t>В лесах, расположенных на территориях национальных парков, природных парков и государственных природных заказников, запрещается проведение сплошных рубок лесных насаждений, если иное не предусмотрено правовым режимом функциональных зон, установленных в границах этих особо охраняемых природных территорий.</w:t>
      </w:r>
    </w:p>
    <w:p w:rsidR="00CC6152" w:rsidRPr="00514314" w:rsidRDefault="00CC6152" w:rsidP="00CC6152">
      <w:pPr>
        <w:keepLines w:val="0"/>
        <w:numPr>
          <w:ilvl w:val="0"/>
          <w:numId w:val="9"/>
        </w:numPr>
        <w:overflowPunct/>
        <w:spacing w:line="240" w:lineRule="auto"/>
        <w:ind w:left="0" w:firstLine="567"/>
        <w:outlineLvl w:val="1"/>
        <w:rPr>
          <w:rFonts w:eastAsia="Calibri"/>
          <w:color w:val="000000"/>
          <w:sz w:val="24"/>
          <w:szCs w:val="24"/>
        </w:rPr>
      </w:pPr>
      <w:r w:rsidRPr="00514314">
        <w:rPr>
          <w:rFonts w:eastAsia="Calibri"/>
          <w:color w:val="000000"/>
          <w:sz w:val="24"/>
          <w:szCs w:val="24"/>
        </w:rPr>
        <w:t xml:space="preserve">В пределах внутренних водных путей, расположенных за пределами территорий </w:t>
      </w:r>
      <w:r w:rsidR="00D84ECB" w:rsidRPr="00514314">
        <w:rPr>
          <w:rFonts w:eastAsia="Calibri"/>
          <w:color w:val="000000"/>
          <w:sz w:val="24"/>
          <w:szCs w:val="24"/>
        </w:rPr>
        <w:t>городского округа</w:t>
      </w:r>
      <w:r w:rsidRPr="00514314">
        <w:rPr>
          <w:rFonts w:eastAsia="Calibri"/>
          <w:color w:val="000000"/>
          <w:sz w:val="24"/>
          <w:szCs w:val="24"/>
        </w:rPr>
        <w:t xml:space="preserve">, организации внутреннего водного транспорта вправе использовать безвозмездно для работ, связанных с судоходством, береговую полосу - полосу земли шириной </w:t>
      </w:r>
      <w:smartTag w:uri="urn:schemas-microsoft-com:office:smarttags" w:element="metricconverter">
        <w:smartTagPr>
          <w:attr w:name="ProductID" w:val="20 метров"/>
        </w:smartTagPr>
        <w:r w:rsidRPr="00514314">
          <w:rPr>
            <w:rFonts w:eastAsia="Calibri"/>
            <w:color w:val="000000"/>
            <w:sz w:val="24"/>
            <w:szCs w:val="24"/>
          </w:rPr>
          <w:t>20 метров</w:t>
        </w:r>
      </w:smartTag>
      <w:r w:rsidRPr="00514314">
        <w:rPr>
          <w:rFonts w:eastAsia="Calibri"/>
          <w:color w:val="000000"/>
          <w:sz w:val="24"/>
          <w:szCs w:val="24"/>
        </w:rPr>
        <w:t xml:space="preserve"> от края воды вглубь берега при среднемноголетнем уровне воды на свободных реках и нормальном уровне воды на искусственно созданных внутренних водных путях. На берегу, имеющем уклон более 45 градусов, береговая полоса определяется от края берега вглубь берега. </w:t>
      </w:r>
      <w:hyperlink r:id="rId162" w:history="1">
        <w:r w:rsidRPr="00514314">
          <w:rPr>
            <w:rFonts w:eastAsia="Calibri"/>
            <w:color w:val="000000"/>
            <w:sz w:val="24"/>
            <w:szCs w:val="24"/>
          </w:rPr>
          <w:t>Особые условия</w:t>
        </w:r>
      </w:hyperlink>
      <w:r w:rsidRPr="00514314">
        <w:rPr>
          <w:rFonts w:eastAsia="Calibri"/>
          <w:color w:val="000000"/>
          <w:sz w:val="24"/>
          <w:szCs w:val="24"/>
        </w:rPr>
        <w:t xml:space="preserve"> пользования береговой полосой устанавливаются Правительством Российской Федерации.</w:t>
      </w:r>
    </w:p>
    <w:p w:rsidR="00CC6152" w:rsidRPr="00514314" w:rsidRDefault="00CC6152" w:rsidP="00CC6152">
      <w:pPr>
        <w:keepLines w:val="0"/>
        <w:numPr>
          <w:ilvl w:val="0"/>
          <w:numId w:val="9"/>
        </w:numPr>
        <w:overflowPunct/>
        <w:spacing w:line="240" w:lineRule="auto"/>
        <w:ind w:left="0" w:firstLine="567"/>
        <w:outlineLvl w:val="1"/>
        <w:rPr>
          <w:rFonts w:eastAsia="Calibri"/>
          <w:color w:val="000000"/>
          <w:sz w:val="24"/>
          <w:szCs w:val="24"/>
        </w:rPr>
      </w:pPr>
      <w:r w:rsidRPr="00514314">
        <w:rPr>
          <w:rFonts w:eastAsia="Calibri"/>
          <w:color w:val="000000"/>
          <w:sz w:val="24"/>
          <w:szCs w:val="24"/>
        </w:rPr>
        <w:t>Иностранные граждане, иностранные юридические лица, лица без гражданства, а также юридические лица, в уставном (складочном) капитале которых доля иностранных граждан, иностранных юридических лиц, лиц без гражданства составляет более чем 50 процентов, могут обладать земельными участками из земель сельскохозяйственного назначения только на праве аренды.</w:t>
      </w:r>
    </w:p>
    <w:p w:rsidR="00CC6152" w:rsidRPr="00514314" w:rsidRDefault="00CC6152" w:rsidP="00CC6152">
      <w:pPr>
        <w:keepLines w:val="0"/>
        <w:numPr>
          <w:ilvl w:val="0"/>
          <w:numId w:val="9"/>
        </w:numPr>
        <w:overflowPunct/>
        <w:spacing w:line="240" w:lineRule="auto"/>
        <w:ind w:left="0" w:firstLine="567"/>
        <w:outlineLvl w:val="1"/>
        <w:rPr>
          <w:rFonts w:eastAsia="Calibri"/>
          <w:color w:val="000000"/>
          <w:sz w:val="24"/>
          <w:szCs w:val="24"/>
        </w:rPr>
      </w:pPr>
      <w:r w:rsidRPr="00514314">
        <w:rPr>
          <w:rFonts w:eastAsia="Calibri"/>
          <w:color w:val="000000"/>
          <w:sz w:val="24"/>
          <w:szCs w:val="24"/>
        </w:rPr>
        <w:t>Собственники, владельцы и пользователи земельных участков, на которых размещены геодезические пункты, обязаны уведомлять федеральный орган исполнительной власти в области геодезии и картографии и его территориальные органы о всех случаях повреждения или уничтожения геодезических пунктов, а также предоставлять возможность подъезда (подхода) к геодезическим пунктам при проведении геодезических и картографических работ.</w:t>
      </w:r>
    </w:p>
    <w:p w:rsidR="00CC6152" w:rsidRPr="00514314" w:rsidRDefault="00CC6152" w:rsidP="00CC6152">
      <w:pPr>
        <w:keepLines w:val="0"/>
        <w:numPr>
          <w:ilvl w:val="0"/>
          <w:numId w:val="9"/>
        </w:numPr>
        <w:overflowPunct/>
        <w:spacing w:line="240" w:lineRule="auto"/>
        <w:ind w:left="0" w:firstLine="567"/>
        <w:outlineLvl w:val="1"/>
        <w:rPr>
          <w:rFonts w:eastAsia="Calibri"/>
          <w:color w:val="000000"/>
          <w:sz w:val="24"/>
          <w:szCs w:val="24"/>
        </w:rPr>
      </w:pPr>
      <w:r w:rsidRPr="00514314">
        <w:rPr>
          <w:rFonts w:eastAsia="Calibri"/>
          <w:color w:val="000000"/>
          <w:sz w:val="24"/>
          <w:szCs w:val="24"/>
        </w:rPr>
        <w:t>На земельные участки, через которые осуществляется проход или проезд к стационарным пунктам наблюдений, входящим в государственную наблюдательную сеть гидрометеорологической службы, могут быть установлены сервитуты в порядке, определенном законодательством Российской Федерации.</w:t>
      </w:r>
    </w:p>
    <w:p w:rsidR="00CC6152" w:rsidRPr="00514314" w:rsidRDefault="00CC6152" w:rsidP="00CC6152">
      <w:pPr>
        <w:keepLines w:val="0"/>
        <w:numPr>
          <w:ilvl w:val="0"/>
          <w:numId w:val="9"/>
        </w:numPr>
        <w:overflowPunct/>
        <w:spacing w:line="240" w:lineRule="auto"/>
        <w:ind w:left="0" w:firstLine="567"/>
        <w:outlineLvl w:val="0"/>
        <w:rPr>
          <w:rFonts w:eastAsia="Calibri"/>
          <w:color w:val="000000"/>
          <w:sz w:val="24"/>
          <w:szCs w:val="24"/>
        </w:rPr>
      </w:pPr>
      <w:r w:rsidRPr="00514314">
        <w:rPr>
          <w:rFonts w:eastAsia="Calibri"/>
          <w:color w:val="000000"/>
          <w:sz w:val="24"/>
          <w:szCs w:val="24"/>
        </w:rPr>
        <w:t xml:space="preserve">Земельные участки (их части) полосы отвода железных дорог, не занятые объектами железнодорожного транспорта и объектами, предназначенными для обеспечения безопасности движения и эксплуатации железнодорожного транспорта, могут использоваться в соответствии с </w:t>
      </w:r>
      <w:hyperlink r:id="rId163" w:history="1">
        <w:r w:rsidRPr="00514314">
          <w:rPr>
            <w:rFonts w:eastAsia="Calibri"/>
            <w:color w:val="000000"/>
            <w:sz w:val="24"/>
            <w:szCs w:val="24"/>
          </w:rPr>
          <w:t>законодательством</w:t>
        </w:r>
      </w:hyperlink>
      <w:r w:rsidRPr="00514314">
        <w:rPr>
          <w:rFonts w:eastAsia="Calibri"/>
          <w:color w:val="000000"/>
          <w:sz w:val="24"/>
          <w:szCs w:val="24"/>
        </w:rPr>
        <w:t xml:space="preserve"> Российской Федерации для сельскохозяйственного производства,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законами.</w:t>
      </w:r>
    </w:p>
    <w:p w:rsidR="00CC6152" w:rsidRPr="00514314" w:rsidRDefault="00CC6152" w:rsidP="00CC6152">
      <w:pPr>
        <w:keepLines w:val="0"/>
        <w:overflowPunct/>
        <w:spacing w:line="240" w:lineRule="auto"/>
        <w:outlineLvl w:val="0"/>
        <w:rPr>
          <w:rFonts w:eastAsia="Calibri"/>
          <w:color w:val="000000"/>
          <w:sz w:val="24"/>
          <w:szCs w:val="24"/>
        </w:rPr>
      </w:pPr>
      <w:r w:rsidRPr="00514314">
        <w:rPr>
          <w:rFonts w:eastAsia="Calibri"/>
          <w:color w:val="000000"/>
          <w:sz w:val="24"/>
          <w:szCs w:val="24"/>
        </w:rPr>
        <w:t>В границах полосы отвода в целях обеспечения безопасности движения и эксплуатации железнодорожного транспорта заинтересованная организация обязана обеспечить следующий режим использования земельных участков:</w:t>
      </w:r>
    </w:p>
    <w:p w:rsidR="00CC6152" w:rsidRPr="00514314" w:rsidRDefault="00CC6152" w:rsidP="00CC6152">
      <w:pPr>
        <w:keepLines w:val="0"/>
        <w:overflowPunct/>
        <w:spacing w:line="240" w:lineRule="auto"/>
        <w:outlineLvl w:val="0"/>
        <w:rPr>
          <w:rFonts w:eastAsia="Calibri"/>
          <w:color w:val="000000"/>
          <w:sz w:val="24"/>
          <w:szCs w:val="24"/>
        </w:rPr>
      </w:pPr>
      <w:r w:rsidRPr="00514314">
        <w:rPr>
          <w:rFonts w:eastAsia="Calibri"/>
          <w:color w:val="000000"/>
          <w:sz w:val="24"/>
          <w:szCs w:val="24"/>
        </w:rPr>
        <w:t>а) не допускать размещение капитальных зданий и сооружений, многолетних насаждений и других объектов, ухудшающих видимость железнодорожного пути и создающих угрозу безопасности движения и эксплуатации железнодорожного транспорта;</w:t>
      </w:r>
    </w:p>
    <w:p w:rsidR="00CC6152" w:rsidRPr="00514314" w:rsidRDefault="00CC6152" w:rsidP="00CC6152">
      <w:pPr>
        <w:keepLines w:val="0"/>
        <w:overflowPunct/>
        <w:spacing w:line="240" w:lineRule="auto"/>
        <w:outlineLvl w:val="0"/>
        <w:rPr>
          <w:rFonts w:eastAsia="Calibri"/>
          <w:color w:val="000000"/>
          <w:sz w:val="24"/>
          <w:szCs w:val="24"/>
        </w:rPr>
      </w:pPr>
      <w:r w:rsidRPr="00514314">
        <w:rPr>
          <w:rFonts w:eastAsia="Calibri"/>
          <w:color w:val="000000"/>
          <w:sz w:val="24"/>
          <w:szCs w:val="24"/>
        </w:rPr>
        <w:t>б) не допускать в местах расположения инженерных коммуникаций строительство и размещение каких-либо зданий и сооружений, если это угрожает безопасности движения и эксплуатации железнодорожного транспорта, а в местах расположения водопроводных, канализационных сетей и водозаборных сооружений - проведение сельскохозяйственных работ;</w:t>
      </w:r>
    </w:p>
    <w:p w:rsidR="00CC6152" w:rsidRPr="00514314" w:rsidRDefault="00CC6152" w:rsidP="00CC6152">
      <w:pPr>
        <w:keepLines w:val="0"/>
        <w:overflowPunct/>
        <w:spacing w:line="240" w:lineRule="auto"/>
        <w:outlineLvl w:val="0"/>
        <w:rPr>
          <w:rFonts w:eastAsia="Calibri"/>
          <w:color w:val="000000"/>
          <w:sz w:val="24"/>
          <w:szCs w:val="24"/>
        </w:rPr>
      </w:pPr>
      <w:r w:rsidRPr="00514314">
        <w:rPr>
          <w:rFonts w:eastAsia="Calibri"/>
          <w:color w:val="000000"/>
          <w:sz w:val="24"/>
          <w:szCs w:val="24"/>
        </w:rPr>
        <w:t>в) не допускать в местах прилегания к сельскохозяйственным угодьям разрастание сорной травянистой и древесно-кустарниковой растительности;</w:t>
      </w:r>
    </w:p>
    <w:p w:rsidR="00CC6152" w:rsidRPr="00514314" w:rsidRDefault="00CC6152" w:rsidP="00CC6152">
      <w:pPr>
        <w:keepLines w:val="0"/>
        <w:overflowPunct/>
        <w:spacing w:line="240" w:lineRule="auto"/>
        <w:outlineLvl w:val="0"/>
        <w:rPr>
          <w:rFonts w:eastAsia="Calibri"/>
          <w:color w:val="000000"/>
          <w:sz w:val="24"/>
          <w:szCs w:val="24"/>
        </w:rPr>
      </w:pPr>
      <w:r w:rsidRPr="00514314">
        <w:rPr>
          <w:rFonts w:eastAsia="Calibri"/>
          <w:color w:val="000000"/>
          <w:sz w:val="24"/>
          <w:szCs w:val="24"/>
        </w:rPr>
        <w:t>г) не допускать в местах прилегания к лесным массивам скопление сухостоя, валежника, порубочных остатков и других горючих материалов;</w:t>
      </w:r>
    </w:p>
    <w:p w:rsidR="00CC6152" w:rsidRPr="00514314" w:rsidRDefault="00CC6152" w:rsidP="00CC6152">
      <w:pPr>
        <w:keepLines w:val="0"/>
        <w:overflowPunct/>
        <w:spacing w:line="240" w:lineRule="auto"/>
        <w:outlineLvl w:val="0"/>
        <w:rPr>
          <w:rFonts w:eastAsia="Calibri"/>
          <w:color w:val="000000"/>
          <w:sz w:val="24"/>
          <w:szCs w:val="24"/>
        </w:rPr>
      </w:pPr>
      <w:r w:rsidRPr="00514314">
        <w:rPr>
          <w:rFonts w:eastAsia="Calibri"/>
          <w:color w:val="000000"/>
          <w:sz w:val="24"/>
          <w:szCs w:val="24"/>
        </w:rPr>
        <w:t xml:space="preserve">д) отделять границу полосы отвода от опушки естественного леса противопожарной опашкой шириной от 3 до </w:t>
      </w:r>
      <w:smartTag w:uri="urn:schemas-microsoft-com:office:smarttags" w:element="metricconverter">
        <w:smartTagPr>
          <w:attr w:name="ProductID" w:val="5 метров"/>
        </w:smartTagPr>
        <w:r w:rsidRPr="00514314">
          <w:rPr>
            <w:rFonts w:eastAsia="Calibri"/>
            <w:color w:val="000000"/>
            <w:sz w:val="24"/>
            <w:szCs w:val="24"/>
          </w:rPr>
          <w:t>5 метров</w:t>
        </w:r>
      </w:smartTag>
      <w:r w:rsidRPr="00514314">
        <w:rPr>
          <w:rFonts w:eastAsia="Calibri"/>
          <w:color w:val="000000"/>
          <w:sz w:val="24"/>
          <w:szCs w:val="24"/>
        </w:rPr>
        <w:t xml:space="preserve"> или минерализованной полосой шириной не менее </w:t>
      </w:r>
      <w:smartTag w:uri="urn:schemas-microsoft-com:office:smarttags" w:element="metricconverter">
        <w:smartTagPr>
          <w:attr w:name="ProductID" w:val="3 метров"/>
        </w:smartTagPr>
        <w:r w:rsidRPr="00514314">
          <w:rPr>
            <w:rFonts w:eastAsia="Calibri"/>
            <w:color w:val="000000"/>
            <w:sz w:val="24"/>
            <w:szCs w:val="24"/>
          </w:rPr>
          <w:t>3 метров</w:t>
        </w:r>
      </w:smartTag>
      <w:r w:rsidRPr="00514314">
        <w:rPr>
          <w:rFonts w:eastAsia="Calibri"/>
          <w:color w:val="000000"/>
          <w:sz w:val="24"/>
          <w:szCs w:val="24"/>
        </w:rPr>
        <w:t>.</w:t>
      </w:r>
    </w:p>
    <w:p w:rsidR="00CC6152" w:rsidRPr="00514314" w:rsidRDefault="00CC6152" w:rsidP="00CC6152">
      <w:pPr>
        <w:keepLines w:val="0"/>
        <w:overflowPunct/>
        <w:spacing w:line="240" w:lineRule="auto"/>
        <w:outlineLvl w:val="0"/>
        <w:rPr>
          <w:rFonts w:eastAsia="Calibri"/>
          <w:color w:val="000000"/>
          <w:sz w:val="24"/>
          <w:szCs w:val="24"/>
        </w:rPr>
      </w:pPr>
      <w:r w:rsidRPr="00514314">
        <w:rPr>
          <w:rFonts w:eastAsia="Calibri"/>
          <w:color w:val="000000"/>
          <w:sz w:val="24"/>
          <w:szCs w:val="24"/>
        </w:rPr>
        <w:t>Размещение объектов капитального строительства, инженерных коммуникаций, линий электропередачи, связи, магистральных газо-, нефтепроводов и других линейных сооружений в границах полосы отвода допускается только по согласованию с заинтересованной организацией.</w:t>
      </w:r>
    </w:p>
    <w:p w:rsidR="00CC6152" w:rsidRPr="00514314" w:rsidRDefault="00CC6152" w:rsidP="00CC6152">
      <w:pPr>
        <w:keepLines w:val="0"/>
        <w:overflowPunct/>
        <w:spacing w:line="240" w:lineRule="auto"/>
        <w:ind w:firstLine="540"/>
        <w:outlineLvl w:val="0"/>
        <w:rPr>
          <w:rFonts w:eastAsia="Calibri"/>
          <w:color w:val="000000"/>
          <w:sz w:val="24"/>
          <w:szCs w:val="24"/>
        </w:rPr>
      </w:pPr>
      <w:r w:rsidRPr="00514314">
        <w:rPr>
          <w:rFonts w:eastAsia="Calibri"/>
          <w:color w:val="000000"/>
          <w:sz w:val="24"/>
          <w:szCs w:val="24"/>
        </w:rPr>
        <w:t>В границах охранных зон в целях обеспечения безопасности движения и эксплуатации железнодорожного транспорта могут быть установлены запреты или ограничения на осуществление следующих видов деятельности:</w:t>
      </w:r>
    </w:p>
    <w:p w:rsidR="00CC6152" w:rsidRPr="00514314" w:rsidRDefault="00CC6152" w:rsidP="00CC6152">
      <w:pPr>
        <w:keepLines w:val="0"/>
        <w:overflowPunct/>
        <w:spacing w:line="240" w:lineRule="auto"/>
        <w:ind w:firstLine="540"/>
        <w:outlineLvl w:val="0"/>
        <w:rPr>
          <w:rFonts w:eastAsia="Calibri"/>
          <w:color w:val="000000"/>
          <w:sz w:val="24"/>
          <w:szCs w:val="24"/>
        </w:rPr>
      </w:pPr>
      <w:r w:rsidRPr="00514314">
        <w:rPr>
          <w:rFonts w:eastAsia="Calibri"/>
          <w:color w:val="000000"/>
          <w:sz w:val="24"/>
          <w:szCs w:val="24"/>
        </w:rPr>
        <w:t>а) строительство капитальных зданий и сооружений, устройство временных дорог, вырубка древесной и кустарниковой растительности, удаление дернового покрова, проведение земляных работ, за исключением случаев, когда осуществление указанной деятельности необходимо для обеспечения устойчивой, бесперебойной и безопасной работы железнодорожного транспорта, повышения качества обслуживания пользователей услугами железнодорожного транспорта, а также в связи с устройством, обслуживанием и ремонтом линейных сооружений;</w:t>
      </w:r>
    </w:p>
    <w:p w:rsidR="00CC6152" w:rsidRPr="00514314" w:rsidRDefault="00CC6152" w:rsidP="00CC6152">
      <w:pPr>
        <w:keepLines w:val="0"/>
        <w:overflowPunct/>
        <w:spacing w:line="240" w:lineRule="auto"/>
        <w:ind w:firstLine="540"/>
        <w:outlineLvl w:val="0"/>
        <w:rPr>
          <w:rFonts w:eastAsia="Calibri"/>
          <w:color w:val="000000"/>
          <w:sz w:val="24"/>
          <w:szCs w:val="24"/>
        </w:rPr>
      </w:pPr>
      <w:r w:rsidRPr="00514314">
        <w:rPr>
          <w:rFonts w:eastAsia="Calibri"/>
          <w:color w:val="000000"/>
          <w:sz w:val="24"/>
          <w:szCs w:val="24"/>
        </w:rPr>
        <w:t>б) распашка земель;</w:t>
      </w:r>
    </w:p>
    <w:p w:rsidR="00CC6152" w:rsidRPr="00514314" w:rsidRDefault="00CC6152" w:rsidP="00CC6152">
      <w:pPr>
        <w:keepLines w:val="0"/>
        <w:overflowPunct/>
        <w:spacing w:line="240" w:lineRule="auto"/>
        <w:ind w:firstLine="540"/>
        <w:outlineLvl w:val="0"/>
        <w:rPr>
          <w:rFonts w:eastAsia="Calibri"/>
          <w:color w:val="000000"/>
          <w:sz w:val="24"/>
          <w:szCs w:val="24"/>
        </w:rPr>
      </w:pPr>
      <w:r w:rsidRPr="00514314">
        <w:rPr>
          <w:rFonts w:eastAsia="Calibri"/>
          <w:color w:val="000000"/>
          <w:sz w:val="24"/>
          <w:szCs w:val="24"/>
        </w:rPr>
        <w:t>в) выпас скота;</w:t>
      </w:r>
    </w:p>
    <w:p w:rsidR="00CC6152" w:rsidRPr="00514314" w:rsidRDefault="00CC6152" w:rsidP="00CC6152">
      <w:pPr>
        <w:keepLines w:val="0"/>
        <w:overflowPunct/>
        <w:spacing w:line="240" w:lineRule="auto"/>
        <w:ind w:firstLine="540"/>
        <w:outlineLvl w:val="0"/>
        <w:rPr>
          <w:rFonts w:eastAsia="Calibri"/>
          <w:color w:val="000000"/>
          <w:sz w:val="24"/>
          <w:szCs w:val="24"/>
        </w:rPr>
      </w:pPr>
      <w:r w:rsidRPr="00514314">
        <w:rPr>
          <w:rFonts w:eastAsia="Calibri"/>
          <w:color w:val="000000"/>
          <w:sz w:val="24"/>
          <w:szCs w:val="24"/>
        </w:rPr>
        <w:t>г) выпуск поверхностных и хозяйственно-бытовых вод.</w:t>
      </w:r>
    </w:p>
    <w:p w:rsidR="00CC6152" w:rsidRPr="00514314" w:rsidRDefault="00CC6152" w:rsidP="00CC6152">
      <w:pPr>
        <w:keepLines w:val="0"/>
        <w:numPr>
          <w:ilvl w:val="0"/>
          <w:numId w:val="9"/>
        </w:numPr>
        <w:overflowPunct/>
        <w:spacing w:line="240" w:lineRule="auto"/>
        <w:ind w:left="0" w:firstLine="567"/>
        <w:outlineLvl w:val="0"/>
        <w:rPr>
          <w:rFonts w:eastAsia="Calibri"/>
          <w:color w:val="000000"/>
          <w:sz w:val="24"/>
          <w:szCs w:val="24"/>
        </w:rPr>
      </w:pPr>
      <w:r w:rsidRPr="00514314">
        <w:rPr>
          <w:rFonts w:eastAsia="Calibri"/>
          <w:color w:val="000000"/>
          <w:sz w:val="24"/>
          <w:szCs w:val="24"/>
        </w:rPr>
        <w:t>На земельных участках для строительства, эксплуатации и ремонта объектов систем газоснабжения, устанавливаются охранные зоны с особыми условиями использования таких земельных участков. Владельцы земельных участков расположенных в указанных зонах при их хозяйственном использовании не могут строить какие бы то ни было здания, строения, сооружения в пределах установленных минимальных расстояний до объектов системы газоснабжения без согласования с организацией - собственником системы газоснабжения или уполномоченной ею организацией; такие владельцы не имеют права чинить препятствия организации -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 ликвидации последствий возникших на них аварий, катастроф.</w:t>
      </w:r>
    </w:p>
    <w:p w:rsidR="00CC6152" w:rsidRPr="00514314" w:rsidRDefault="00CC6152" w:rsidP="00CC6152">
      <w:pPr>
        <w:keepLines w:val="0"/>
        <w:numPr>
          <w:ilvl w:val="0"/>
          <w:numId w:val="9"/>
        </w:numPr>
        <w:overflowPunct/>
        <w:spacing w:line="240" w:lineRule="auto"/>
        <w:ind w:left="0" w:firstLine="540"/>
        <w:outlineLvl w:val="1"/>
        <w:rPr>
          <w:rFonts w:eastAsia="Calibri"/>
          <w:color w:val="000000"/>
          <w:sz w:val="24"/>
          <w:szCs w:val="24"/>
        </w:rPr>
      </w:pPr>
      <w:r w:rsidRPr="00514314">
        <w:rPr>
          <w:rFonts w:eastAsia="Calibri"/>
          <w:color w:val="000000"/>
          <w:sz w:val="24"/>
          <w:szCs w:val="24"/>
        </w:rPr>
        <w:t xml:space="preserve">На территории муниципального образования в соответствии с законодательством могут быть выделены зоны, в которых не предоставляются садовые, огородные и дачные земельные участки или ограничиваются права на их использование (особо охраняемые природные территории, территории с зарегистрированными залежами полезных ископаемых, особо ценные сельскохозяйственные угодья, резервные территории развития </w:t>
      </w:r>
      <w:r w:rsidR="00D84ECB" w:rsidRPr="00514314">
        <w:rPr>
          <w:rFonts w:eastAsia="Calibri"/>
          <w:color w:val="000000"/>
          <w:sz w:val="24"/>
          <w:szCs w:val="24"/>
        </w:rPr>
        <w:t>городского округа</w:t>
      </w:r>
      <w:r w:rsidRPr="00514314">
        <w:rPr>
          <w:rFonts w:eastAsia="Calibri"/>
          <w:color w:val="000000"/>
          <w:sz w:val="24"/>
          <w:szCs w:val="24"/>
        </w:rPr>
        <w:t>, территории с развитыми карстовыми, оползневыми, селевыми и другими природными процессами, представляющими угрозу жизни или здоровью граждан, угрозу сохранности их имущества).</w:t>
      </w:r>
    </w:p>
    <w:p w:rsidR="00CC6152" w:rsidRPr="00514314" w:rsidRDefault="00CC6152" w:rsidP="00CC6152">
      <w:pPr>
        <w:keepLines w:val="0"/>
        <w:numPr>
          <w:ilvl w:val="0"/>
          <w:numId w:val="9"/>
        </w:numPr>
        <w:overflowPunct/>
        <w:spacing w:line="240" w:lineRule="auto"/>
        <w:ind w:left="0" w:firstLine="540"/>
        <w:outlineLvl w:val="2"/>
        <w:rPr>
          <w:rFonts w:eastAsia="Calibri"/>
          <w:color w:val="000000"/>
          <w:sz w:val="24"/>
          <w:szCs w:val="24"/>
        </w:rPr>
      </w:pPr>
      <w:r w:rsidRPr="00514314">
        <w:rPr>
          <w:rFonts w:eastAsia="Calibri"/>
          <w:color w:val="000000"/>
          <w:sz w:val="24"/>
          <w:szCs w:val="24"/>
        </w:rPr>
        <w:t xml:space="preserve">Для каждого аэродрома устанавливается </w:t>
      </w:r>
      <w:proofErr w:type="spellStart"/>
      <w:r w:rsidRPr="00514314">
        <w:rPr>
          <w:rFonts w:eastAsia="Calibri"/>
          <w:color w:val="000000"/>
          <w:sz w:val="24"/>
          <w:szCs w:val="24"/>
        </w:rPr>
        <w:t>приаэродромная</w:t>
      </w:r>
      <w:proofErr w:type="spellEnd"/>
      <w:r w:rsidRPr="00514314">
        <w:rPr>
          <w:rFonts w:eastAsia="Calibri"/>
          <w:color w:val="000000"/>
          <w:sz w:val="24"/>
          <w:szCs w:val="24"/>
        </w:rPr>
        <w:t xml:space="preserve"> территория. </w:t>
      </w:r>
    </w:p>
    <w:p w:rsidR="00CC6152" w:rsidRPr="00514314" w:rsidRDefault="00CC6152" w:rsidP="00CC6152">
      <w:pPr>
        <w:keepLines w:val="0"/>
        <w:overflowPunct/>
        <w:spacing w:line="240" w:lineRule="auto"/>
        <w:ind w:firstLine="540"/>
        <w:outlineLvl w:val="2"/>
        <w:rPr>
          <w:rFonts w:eastAsia="Calibri"/>
          <w:color w:val="000000"/>
          <w:sz w:val="24"/>
          <w:szCs w:val="24"/>
        </w:rPr>
      </w:pPr>
      <w:r w:rsidRPr="00514314">
        <w:rPr>
          <w:rFonts w:eastAsia="Calibri"/>
          <w:color w:val="000000"/>
          <w:sz w:val="24"/>
          <w:szCs w:val="24"/>
        </w:rPr>
        <w:t xml:space="preserve">В пределах </w:t>
      </w:r>
      <w:proofErr w:type="spellStart"/>
      <w:r w:rsidRPr="00514314">
        <w:rPr>
          <w:rFonts w:eastAsia="Calibri"/>
          <w:color w:val="000000"/>
          <w:sz w:val="24"/>
          <w:szCs w:val="24"/>
        </w:rPr>
        <w:t>приаэродромной</w:t>
      </w:r>
      <w:proofErr w:type="spellEnd"/>
      <w:r w:rsidRPr="00514314">
        <w:rPr>
          <w:rFonts w:eastAsia="Calibri"/>
          <w:color w:val="000000"/>
          <w:sz w:val="24"/>
          <w:szCs w:val="24"/>
        </w:rPr>
        <w:t xml:space="preserve"> территории запрещается проектирование, строительство и развитие </w:t>
      </w:r>
      <w:r w:rsidR="00C86810" w:rsidRPr="00514314">
        <w:rPr>
          <w:rFonts w:eastAsia="Calibri"/>
          <w:color w:val="000000"/>
          <w:sz w:val="24"/>
          <w:szCs w:val="24"/>
        </w:rPr>
        <w:t>городского округа</w:t>
      </w:r>
      <w:r w:rsidRPr="00514314">
        <w:rPr>
          <w:rFonts w:eastAsia="Calibri"/>
          <w:color w:val="000000"/>
          <w:sz w:val="24"/>
          <w:szCs w:val="24"/>
        </w:rPr>
        <w:t xml:space="preserve">, а также строительство и реконструкция промышленных, сельскохозяйственных объектов, объектов капитального и </w:t>
      </w:r>
      <w:proofErr w:type="gramStart"/>
      <w:r w:rsidRPr="00514314">
        <w:rPr>
          <w:rFonts w:eastAsia="Calibri"/>
          <w:color w:val="000000"/>
          <w:sz w:val="24"/>
          <w:szCs w:val="24"/>
        </w:rPr>
        <w:t>индивидуального жилищного строительства</w:t>
      </w:r>
      <w:proofErr w:type="gramEnd"/>
      <w:r w:rsidRPr="00514314">
        <w:rPr>
          <w:rFonts w:eastAsia="Calibri"/>
          <w:color w:val="000000"/>
          <w:sz w:val="24"/>
          <w:szCs w:val="24"/>
        </w:rPr>
        <w:t xml:space="preserve"> и иных объектов без согласования со старшим авиационным начальником аэродрома.</w:t>
      </w:r>
    </w:p>
    <w:p w:rsidR="00CC6152" w:rsidRPr="00514314" w:rsidRDefault="00CC6152" w:rsidP="00CC6152">
      <w:pPr>
        <w:keepLines w:val="0"/>
        <w:overflowPunct/>
        <w:spacing w:line="240" w:lineRule="auto"/>
        <w:outlineLvl w:val="2"/>
        <w:rPr>
          <w:rFonts w:eastAsia="Calibri"/>
          <w:color w:val="000000"/>
          <w:sz w:val="24"/>
          <w:szCs w:val="24"/>
        </w:rPr>
      </w:pPr>
      <w:r w:rsidRPr="00514314">
        <w:rPr>
          <w:rFonts w:eastAsia="Calibri"/>
          <w:color w:val="000000"/>
          <w:sz w:val="24"/>
          <w:szCs w:val="24"/>
        </w:rPr>
        <w:t xml:space="preserve">Запрещается размещать в полосах воздушных подходов на удалении до </w:t>
      </w:r>
      <w:smartTag w:uri="urn:schemas-microsoft-com:office:smarttags" w:element="metricconverter">
        <w:smartTagPr>
          <w:attr w:name="ProductID" w:val="30 км"/>
        </w:smartTagPr>
        <w:r w:rsidRPr="00514314">
          <w:rPr>
            <w:rFonts w:eastAsia="Calibri"/>
            <w:color w:val="000000"/>
            <w:sz w:val="24"/>
            <w:szCs w:val="24"/>
          </w:rPr>
          <w:t>30 км</w:t>
        </w:r>
      </w:smartTag>
      <w:r w:rsidRPr="00514314">
        <w:rPr>
          <w:rFonts w:eastAsia="Calibri"/>
          <w:color w:val="000000"/>
          <w:sz w:val="24"/>
          <w:szCs w:val="24"/>
        </w:rPr>
        <w:t xml:space="preserve">, а вне полос воздушных подходов - до </w:t>
      </w:r>
      <w:smartTag w:uri="urn:schemas-microsoft-com:office:smarttags" w:element="metricconverter">
        <w:smartTagPr>
          <w:attr w:name="ProductID" w:val="15 км"/>
        </w:smartTagPr>
        <w:r w:rsidRPr="00514314">
          <w:rPr>
            <w:rFonts w:eastAsia="Calibri"/>
            <w:color w:val="000000"/>
            <w:sz w:val="24"/>
            <w:szCs w:val="24"/>
          </w:rPr>
          <w:t>15 км</w:t>
        </w:r>
      </w:smartTag>
      <w:r w:rsidRPr="00514314">
        <w:rPr>
          <w:rFonts w:eastAsia="Calibri"/>
          <w:color w:val="000000"/>
          <w:sz w:val="24"/>
          <w:szCs w:val="24"/>
        </w:rPr>
        <w:t xml:space="preserve"> от контрольной точки аэродрома объекты выбросов (размещения) отходов, животноводческие фермы, скотобойни и другие объекты, способствующие привлечению и массовому скоплению птиц.</w:t>
      </w:r>
    </w:p>
    <w:p w:rsidR="00CC6152" w:rsidRPr="00514314" w:rsidRDefault="00CC6152" w:rsidP="00CC6152">
      <w:pPr>
        <w:keepLines w:val="0"/>
        <w:overflowPunct/>
        <w:spacing w:line="240" w:lineRule="auto"/>
        <w:outlineLvl w:val="2"/>
        <w:rPr>
          <w:rFonts w:eastAsia="Calibri"/>
          <w:color w:val="000000"/>
          <w:sz w:val="24"/>
          <w:szCs w:val="24"/>
        </w:rPr>
      </w:pPr>
      <w:r w:rsidRPr="00514314">
        <w:rPr>
          <w:rFonts w:eastAsia="Calibri"/>
          <w:color w:val="000000"/>
          <w:sz w:val="24"/>
          <w:szCs w:val="24"/>
        </w:rPr>
        <w:t>В пределах границ аэродрома (вертодрома, посадочной площадки) запрещается строительство без согласования старшего авиационного начальника аэродрома (вертодрома, посадочной площадки):</w:t>
      </w:r>
    </w:p>
    <w:p w:rsidR="00CC6152" w:rsidRPr="00514314" w:rsidRDefault="00CC6152" w:rsidP="00CC6152">
      <w:pPr>
        <w:keepLines w:val="0"/>
        <w:overflowPunct/>
        <w:spacing w:line="240" w:lineRule="auto"/>
        <w:outlineLvl w:val="2"/>
        <w:rPr>
          <w:rFonts w:eastAsia="Calibri"/>
          <w:color w:val="000000"/>
          <w:sz w:val="24"/>
          <w:szCs w:val="24"/>
        </w:rPr>
      </w:pPr>
      <w:r w:rsidRPr="00514314">
        <w:rPr>
          <w:rFonts w:eastAsia="Calibri"/>
          <w:color w:val="000000"/>
          <w:sz w:val="24"/>
          <w:szCs w:val="24"/>
        </w:rPr>
        <w:t xml:space="preserve">а) объектов высотой </w:t>
      </w:r>
      <w:smartTag w:uri="urn:schemas-microsoft-com:office:smarttags" w:element="metricconverter">
        <w:smartTagPr>
          <w:attr w:name="ProductID" w:val="50 м"/>
        </w:smartTagPr>
        <w:r w:rsidRPr="00514314">
          <w:rPr>
            <w:rFonts w:eastAsia="Calibri"/>
            <w:color w:val="000000"/>
            <w:sz w:val="24"/>
            <w:szCs w:val="24"/>
          </w:rPr>
          <w:t>50 м</w:t>
        </w:r>
      </w:smartTag>
      <w:r w:rsidRPr="00514314">
        <w:rPr>
          <w:rFonts w:eastAsia="Calibri"/>
          <w:color w:val="000000"/>
          <w:sz w:val="24"/>
          <w:szCs w:val="24"/>
        </w:rPr>
        <w:t xml:space="preserve"> и более относительно уровня аэродрома (вертодрома);</w:t>
      </w:r>
    </w:p>
    <w:p w:rsidR="00CC6152" w:rsidRPr="00514314" w:rsidRDefault="00CC6152" w:rsidP="00CC6152">
      <w:pPr>
        <w:keepLines w:val="0"/>
        <w:overflowPunct/>
        <w:spacing w:line="240" w:lineRule="auto"/>
        <w:outlineLvl w:val="2"/>
        <w:rPr>
          <w:rFonts w:eastAsia="Calibri"/>
          <w:color w:val="000000"/>
          <w:sz w:val="24"/>
          <w:szCs w:val="24"/>
        </w:rPr>
      </w:pPr>
      <w:r w:rsidRPr="00514314">
        <w:rPr>
          <w:rFonts w:eastAsia="Calibri"/>
          <w:color w:val="000000"/>
          <w:sz w:val="24"/>
          <w:szCs w:val="24"/>
        </w:rPr>
        <w:t>б) линий связи и электропередачи, а также других источников радио- и электромагнитных излучений, которые могут создавать помехи для работы радиотехнических средств;</w:t>
      </w:r>
    </w:p>
    <w:p w:rsidR="00CC6152" w:rsidRPr="00514314" w:rsidRDefault="00CC6152" w:rsidP="00CC6152">
      <w:pPr>
        <w:keepLines w:val="0"/>
        <w:overflowPunct/>
        <w:spacing w:line="240" w:lineRule="auto"/>
        <w:outlineLvl w:val="2"/>
        <w:rPr>
          <w:rFonts w:eastAsia="Calibri"/>
          <w:color w:val="000000"/>
          <w:sz w:val="24"/>
          <w:szCs w:val="24"/>
        </w:rPr>
      </w:pPr>
      <w:r w:rsidRPr="00514314">
        <w:rPr>
          <w:rFonts w:eastAsia="Calibri"/>
          <w:color w:val="000000"/>
          <w:sz w:val="24"/>
          <w:szCs w:val="24"/>
        </w:rPr>
        <w:t>в) взрывоопасных объектов;</w:t>
      </w:r>
    </w:p>
    <w:p w:rsidR="00CC6152" w:rsidRPr="00514314" w:rsidRDefault="00CC6152" w:rsidP="00CC6152">
      <w:pPr>
        <w:keepLines w:val="0"/>
        <w:overflowPunct/>
        <w:spacing w:line="240" w:lineRule="auto"/>
        <w:outlineLvl w:val="2"/>
        <w:rPr>
          <w:rFonts w:eastAsia="Calibri"/>
          <w:color w:val="000000"/>
          <w:sz w:val="24"/>
          <w:szCs w:val="24"/>
        </w:rPr>
      </w:pPr>
      <w:r w:rsidRPr="00514314">
        <w:rPr>
          <w:rFonts w:eastAsia="Calibri"/>
          <w:color w:val="000000"/>
          <w:sz w:val="24"/>
          <w:szCs w:val="24"/>
        </w:rPr>
        <w:t xml:space="preserve">г) факельных устройств для аварийного сжигания сбрасываемых газов высотой </w:t>
      </w:r>
      <w:smartTag w:uri="urn:schemas-microsoft-com:office:smarttags" w:element="metricconverter">
        <w:smartTagPr>
          <w:attr w:name="ProductID" w:val="50 м"/>
        </w:smartTagPr>
        <w:r w:rsidRPr="00514314">
          <w:rPr>
            <w:rFonts w:eastAsia="Calibri"/>
            <w:color w:val="000000"/>
            <w:sz w:val="24"/>
            <w:szCs w:val="24"/>
          </w:rPr>
          <w:t>50 м</w:t>
        </w:r>
      </w:smartTag>
      <w:r w:rsidRPr="00514314">
        <w:rPr>
          <w:rFonts w:eastAsia="Calibri"/>
          <w:color w:val="000000"/>
          <w:sz w:val="24"/>
          <w:szCs w:val="24"/>
        </w:rPr>
        <w:t xml:space="preserve"> и более (с учетом возможной высоты выброса пламени);</w:t>
      </w:r>
    </w:p>
    <w:p w:rsidR="00CC6152" w:rsidRPr="00514314" w:rsidRDefault="00CC6152" w:rsidP="00BD085A">
      <w:pPr>
        <w:keepLines w:val="0"/>
        <w:tabs>
          <w:tab w:val="left" w:pos="3544"/>
        </w:tabs>
        <w:overflowPunct/>
        <w:spacing w:line="240" w:lineRule="auto"/>
        <w:outlineLvl w:val="2"/>
        <w:rPr>
          <w:rFonts w:eastAsia="Calibri"/>
          <w:color w:val="000000"/>
          <w:sz w:val="24"/>
          <w:szCs w:val="24"/>
        </w:rPr>
      </w:pPr>
      <w:r w:rsidRPr="00514314">
        <w:rPr>
          <w:rFonts w:eastAsia="Calibri"/>
          <w:color w:val="000000"/>
          <w:sz w:val="24"/>
          <w:szCs w:val="24"/>
        </w:rPr>
        <w:t>д) промышленных и иных предприятий и сооружений, деятельность которых может привести к ухудшению видимости в районе аэродрома (вертодрома).</w:t>
      </w:r>
    </w:p>
    <w:p w:rsidR="00CC6152" w:rsidRPr="00514314" w:rsidRDefault="00CC6152" w:rsidP="00CC6152">
      <w:pPr>
        <w:keepLines w:val="0"/>
        <w:overflowPunct/>
        <w:spacing w:line="240" w:lineRule="auto"/>
        <w:ind w:firstLine="540"/>
        <w:outlineLvl w:val="2"/>
        <w:rPr>
          <w:rFonts w:eastAsia="Calibri"/>
          <w:color w:val="000000"/>
          <w:sz w:val="24"/>
          <w:szCs w:val="24"/>
        </w:rPr>
      </w:pPr>
      <w:r w:rsidRPr="00514314">
        <w:rPr>
          <w:rFonts w:eastAsia="Calibri"/>
          <w:color w:val="000000"/>
          <w:sz w:val="24"/>
          <w:szCs w:val="24"/>
        </w:rPr>
        <w:t xml:space="preserve">Строительство и размещение объектов вне района аэродрома (вертодрома), если их истинная высота превышает </w:t>
      </w:r>
      <w:smartTag w:uri="urn:schemas-microsoft-com:office:smarttags" w:element="metricconverter">
        <w:smartTagPr>
          <w:attr w:name="ProductID" w:val="50 м"/>
        </w:smartTagPr>
        <w:r w:rsidRPr="00514314">
          <w:rPr>
            <w:rFonts w:eastAsia="Calibri"/>
            <w:color w:val="000000"/>
            <w:sz w:val="24"/>
            <w:szCs w:val="24"/>
          </w:rPr>
          <w:t>50 м</w:t>
        </w:r>
      </w:smartTag>
      <w:r w:rsidRPr="00514314">
        <w:rPr>
          <w:rFonts w:eastAsia="Calibri"/>
          <w:color w:val="000000"/>
          <w:sz w:val="24"/>
          <w:szCs w:val="24"/>
        </w:rPr>
        <w:t>, согласовываются с территориальным органом Федерального агентства воздушного транспорта.</w:t>
      </w:r>
    </w:p>
    <w:p w:rsidR="001B2F08" w:rsidRDefault="001B2F08" w:rsidP="00CC6152">
      <w:pPr>
        <w:keepNext/>
        <w:keepLines w:val="0"/>
        <w:suppressAutoHyphens/>
        <w:spacing w:line="240" w:lineRule="auto"/>
        <w:ind w:firstLine="540"/>
        <w:jc w:val="center"/>
        <w:rPr>
          <w:color w:val="000000"/>
          <w:sz w:val="24"/>
          <w:szCs w:val="24"/>
        </w:rPr>
      </w:pPr>
    </w:p>
    <w:p w:rsidR="00CC6152" w:rsidRPr="00514314" w:rsidRDefault="00225AB8" w:rsidP="00CC6152">
      <w:pPr>
        <w:keepNext/>
        <w:keepLines w:val="0"/>
        <w:suppressAutoHyphens/>
        <w:spacing w:line="240" w:lineRule="auto"/>
        <w:ind w:firstLine="540"/>
        <w:jc w:val="center"/>
        <w:rPr>
          <w:caps/>
          <w:color w:val="000000"/>
          <w:sz w:val="24"/>
          <w:szCs w:val="24"/>
        </w:rPr>
      </w:pPr>
      <w:r>
        <w:rPr>
          <w:color w:val="000000"/>
          <w:sz w:val="24"/>
          <w:szCs w:val="24"/>
        </w:rPr>
        <w:t>ЧАСТЬ</w:t>
      </w:r>
      <w:r w:rsidR="00CC6152" w:rsidRPr="00514314">
        <w:rPr>
          <w:color w:val="000000"/>
          <w:sz w:val="24"/>
          <w:szCs w:val="24"/>
        </w:rPr>
        <w:t xml:space="preserve"> </w:t>
      </w:r>
      <w:r w:rsidR="00CC6152" w:rsidRPr="00514314">
        <w:rPr>
          <w:color w:val="000000"/>
          <w:sz w:val="24"/>
          <w:szCs w:val="24"/>
          <w:lang w:val="en-US"/>
        </w:rPr>
        <w:t>IV</w:t>
      </w:r>
      <w:r w:rsidR="00CC6152" w:rsidRPr="00514314">
        <w:rPr>
          <w:color w:val="000000"/>
          <w:sz w:val="24"/>
          <w:szCs w:val="24"/>
        </w:rPr>
        <w:t xml:space="preserve">. </w:t>
      </w:r>
      <w:r w:rsidR="00CC6152" w:rsidRPr="00514314">
        <w:rPr>
          <w:caps/>
          <w:color w:val="000000"/>
          <w:sz w:val="24"/>
          <w:szCs w:val="24"/>
        </w:rPr>
        <w:t>Заключительные положения</w:t>
      </w:r>
    </w:p>
    <w:p w:rsidR="00CC6152" w:rsidRPr="00514314" w:rsidRDefault="00CC6152" w:rsidP="00CC6152">
      <w:pPr>
        <w:keepNext/>
        <w:keepLines w:val="0"/>
        <w:suppressAutoHyphens/>
        <w:spacing w:line="240" w:lineRule="auto"/>
        <w:ind w:firstLine="709"/>
        <w:rPr>
          <w:bCs/>
          <w:color w:val="000000"/>
          <w:sz w:val="24"/>
          <w:szCs w:val="24"/>
        </w:rPr>
      </w:pPr>
    </w:p>
    <w:p w:rsidR="00CC6152" w:rsidRPr="00514314" w:rsidRDefault="00CC6152" w:rsidP="00CC6152">
      <w:pPr>
        <w:keepNext/>
        <w:keepLines w:val="0"/>
        <w:tabs>
          <w:tab w:val="left" w:pos="1090"/>
        </w:tabs>
        <w:suppressAutoHyphens/>
        <w:spacing w:line="240" w:lineRule="auto"/>
        <w:ind w:firstLine="709"/>
        <w:rPr>
          <w:bCs/>
          <w:color w:val="000000"/>
          <w:sz w:val="24"/>
          <w:szCs w:val="24"/>
        </w:rPr>
      </w:pPr>
      <w:r w:rsidRPr="00514314">
        <w:rPr>
          <w:bCs/>
          <w:color w:val="000000"/>
          <w:sz w:val="24"/>
          <w:szCs w:val="24"/>
        </w:rPr>
        <w:t xml:space="preserve">Статья </w:t>
      </w:r>
      <w:r w:rsidR="002C1F73" w:rsidRPr="00514314">
        <w:rPr>
          <w:bCs/>
          <w:color w:val="000000"/>
          <w:sz w:val="24"/>
          <w:szCs w:val="24"/>
        </w:rPr>
        <w:t>43</w:t>
      </w:r>
      <w:r w:rsidRPr="00514314">
        <w:rPr>
          <w:bCs/>
          <w:color w:val="000000"/>
          <w:sz w:val="24"/>
          <w:szCs w:val="24"/>
        </w:rPr>
        <w:t>. Действие настоящих Правил по отношению к ранее возникшим правоотношениям</w:t>
      </w:r>
    </w:p>
    <w:p w:rsidR="00CC6152" w:rsidRPr="00514314" w:rsidRDefault="00CC6152" w:rsidP="00CC6152">
      <w:pPr>
        <w:keepNext/>
        <w:keepLines w:val="0"/>
        <w:tabs>
          <w:tab w:val="left" w:pos="1090"/>
        </w:tabs>
        <w:suppressAutoHyphens/>
        <w:spacing w:line="240" w:lineRule="auto"/>
        <w:ind w:firstLine="709"/>
        <w:rPr>
          <w:bCs/>
          <w:color w:val="000000"/>
          <w:sz w:val="24"/>
          <w:szCs w:val="24"/>
        </w:rPr>
      </w:pPr>
    </w:p>
    <w:p w:rsidR="00CC6152" w:rsidRPr="00514314" w:rsidRDefault="00CC6152" w:rsidP="00CC6152">
      <w:pPr>
        <w:keepNext/>
        <w:keepLines w:val="0"/>
        <w:tabs>
          <w:tab w:val="left" w:pos="1090"/>
        </w:tabs>
        <w:suppressAutoHyphens/>
        <w:spacing w:line="240" w:lineRule="auto"/>
        <w:ind w:firstLine="709"/>
        <w:rPr>
          <w:bCs/>
          <w:color w:val="000000"/>
          <w:sz w:val="24"/>
          <w:szCs w:val="24"/>
        </w:rPr>
      </w:pPr>
      <w:r w:rsidRPr="00514314">
        <w:rPr>
          <w:bCs/>
          <w:color w:val="000000"/>
          <w:sz w:val="24"/>
          <w:szCs w:val="24"/>
        </w:rPr>
        <w:t>1.</w:t>
      </w:r>
      <w:r w:rsidR="00CE2D13" w:rsidRPr="00514314">
        <w:rPr>
          <w:bCs/>
          <w:color w:val="000000"/>
          <w:sz w:val="24"/>
          <w:szCs w:val="24"/>
        </w:rPr>
        <w:t xml:space="preserve"> </w:t>
      </w:r>
      <w:r w:rsidRPr="00514314">
        <w:rPr>
          <w:bCs/>
          <w:color w:val="000000"/>
          <w:sz w:val="24"/>
          <w:szCs w:val="24"/>
        </w:rPr>
        <w:t>Настоящие Правила вступает в силу со дня их официального опубликования.</w:t>
      </w:r>
    </w:p>
    <w:p w:rsidR="00CC6152" w:rsidRPr="00514314" w:rsidRDefault="00CC6152" w:rsidP="00CC6152">
      <w:pPr>
        <w:keepNext/>
        <w:keepLines w:val="0"/>
        <w:tabs>
          <w:tab w:val="left" w:pos="1090"/>
        </w:tabs>
        <w:suppressAutoHyphens/>
        <w:spacing w:line="240" w:lineRule="auto"/>
        <w:ind w:firstLine="709"/>
        <w:rPr>
          <w:bCs/>
          <w:color w:val="000000"/>
          <w:sz w:val="24"/>
          <w:szCs w:val="24"/>
        </w:rPr>
      </w:pPr>
      <w:r w:rsidRPr="00514314">
        <w:rPr>
          <w:bCs/>
          <w:color w:val="000000"/>
          <w:sz w:val="24"/>
          <w:szCs w:val="24"/>
        </w:rPr>
        <w:t xml:space="preserve">2. Ранее принятые нормативные правовые акты органов местного самоуправления </w:t>
      </w:r>
      <w:r w:rsidR="00C86810" w:rsidRPr="00514314">
        <w:rPr>
          <w:rFonts w:eastAsia="MS Mincho"/>
          <w:color w:val="000000"/>
          <w:sz w:val="24"/>
          <w:szCs w:val="24"/>
        </w:rPr>
        <w:t>муниципального образования города Горячий ключ</w:t>
      </w:r>
      <w:r w:rsidRPr="00514314">
        <w:rPr>
          <w:bCs/>
          <w:color w:val="000000"/>
          <w:sz w:val="24"/>
          <w:szCs w:val="24"/>
        </w:rPr>
        <w:t xml:space="preserve"> по вопросам землепользования и застройки применяются в части, не противоречащей настоящим Правилам.</w:t>
      </w:r>
      <w:r w:rsidR="001C71F4" w:rsidRPr="00514314">
        <w:rPr>
          <w:bCs/>
          <w:color w:val="000000"/>
          <w:sz w:val="24"/>
          <w:szCs w:val="24"/>
        </w:rPr>
        <w:t xml:space="preserve"> Настоящие правила не могут противоречит генеральному плану </w:t>
      </w:r>
      <w:r w:rsidR="00232F76" w:rsidRPr="00514314">
        <w:rPr>
          <w:color w:val="000000"/>
          <w:sz w:val="24"/>
          <w:szCs w:val="24"/>
        </w:rPr>
        <w:t>муниципального образования города Горячий ключ</w:t>
      </w:r>
      <w:r w:rsidR="001C71F4" w:rsidRPr="00514314">
        <w:rPr>
          <w:bCs/>
          <w:color w:val="000000"/>
          <w:sz w:val="24"/>
          <w:szCs w:val="24"/>
        </w:rPr>
        <w:t>.</w:t>
      </w:r>
    </w:p>
    <w:p w:rsidR="00CC6152" w:rsidRPr="00514314" w:rsidRDefault="00CC6152" w:rsidP="00CC6152">
      <w:pPr>
        <w:keepNext/>
        <w:keepLines w:val="0"/>
        <w:tabs>
          <w:tab w:val="left" w:pos="1090"/>
        </w:tabs>
        <w:suppressAutoHyphens/>
        <w:spacing w:line="240" w:lineRule="auto"/>
        <w:ind w:firstLine="709"/>
        <w:rPr>
          <w:rFonts w:eastAsia="Calibri"/>
          <w:color w:val="000000"/>
          <w:sz w:val="24"/>
          <w:szCs w:val="24"/>
        </w:rPr>
      </w:pPr>
      <w:r w:rsidRPr="00514314">
        <w:rPr>
          <w:bCs/>
          <w:color w:val="000000"/>
          <w:sz w:val="24"/>
          <w:szCs w:val="24"/>
        </w:rPr>
        <w:t>3. Требования</w:t>
      </w:r>
      <w:r w:rsidRPr="00514314">
        <w:rPr>
          <w:rFonts w:eastAsia="Calibri"/>
          <w:color w:val="000000"/>
          <w:sz w:val="24"/>
          <w:szCs w:val="24"/>
        </w:rPr>
        <w:t xml:space="preserve"> к образуемым и измененным земельным участкам:</w:t>
      </w:r>
    </w:p>
    <w:p w:rsidR="00CC6152" w:rsidRPr="00514314" w:rsidRDefault="00CC6152" w:rsidP="00CC6152">
      <w:pPr>
        <w:keepNext/>
        <w:keepLines w:val="0"/>
        <w:suppressAutoHyphens/>
        <w:overflowPunct/>
        <w:spacing w:line="240" w:lineRule="auto"/>
        <w:ind w:firstLine="709"/>
        <w:outlineLvl w:val="1"/>
        <w:rPr>
          <w:rFonts w:eastAsia="Calibri"/>
          <w:color w:val="000000"/>
          <w:sz w:val="24"/>
          <w:szCs w:val="24"/>
        </w:rPr>
      </w:pPr>
      <w:r w:rsidRPr="00514314">
        <w:rPr>
          <w:rFonts w:eastAsia="Calibri"/>
          <w:color w:val="000000"/>
          <w:sz w:val="24"/>
          <w:szCs w:val="24"/>
        </w:rPr>
        <w:t xml:space="preserve">- предельные (максимальные и минимальные) размеры земельных участков, в отношении которых в соответствии с </w:t>
      </w:r>
      <w:hyperlink r:id="rId164" w:history="1">
        <w:r w:rsidRPr="00514314">
          <w:rPr>
            <w:rFonts w:eastAsia="Calibri"/>
            <w:color w:val="000000"/>
            <w:sz w:val="24"/>
            <w:szCs w:val="24"/>
          </w:rPr>
          <w:t>законодательством</w:t>
        </w:r>
      </w:hyperlink>
      <w:r w:rsidRPr="00514314">
        <w:rPr>
          <w:rFonts w:eastAsia="Calibri"/>
          <w:color w:val="000000"/>
          <w:sz w:val="24"/>
          <w:szCs w:val="24"/>
        </w:rP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rsidR="00CC6152" w:rsidRPr="00514314" w:rsidRDefault="00CC6152" w:rsidP="00CC6152">
      <w:pPr>
        <w:keepNext/>
        <w:keepLines w:val="0"/>
        <w:suppressAutoHyphens/>
        <w:overflowPunct/>
        <w:spacing w:line="240" w:lineRule="auto"/>
        <w:ind w:firstLine="709"/>
        <w:outlineLvl w:val="1"/>
        <w:rPr>
          <w:bCs/>
          <w:color w:val="000000"/>
          <w:sz w:val="24"/>
          <w:szCs w:val="24"/>
        </w:rPr>
      </w:pPr>
      <w:r w:rsidRPr="00514314">
        <w:rPr>
          <w:rFonts w:eastAsia="Calibri"/>
          <w:color w:val="000000"/>
          <w:sz w:val="24"/>
          <w:szCs w:val="24"/>
        </w:rPr>
        <w:t xml:space="preserve">- предельные (максимальные и минимальные) размеры земельных участков, на которые действие градостроительных регламентов </w:t>
      </w:r>
      <w:hyperlink r:id="rId165" w:history="1">
        <w:r w:rsidRPr="00514314">
          <w:rPr>
            <w:rFonts w:eastAsia="Calibri"/>
            <w:color w:val="000000"/>
            <w:sz w:val="24"/>
            <w:szCs w:val="24"/>
          </w:rPr>
          <w:t>не распространяется</w:t>
        </w:r>
      </w:hyperlink>
      <w:r w:rsidRPr="00514314">
        <w:rPr>
          <w:rFonts w:eastAsia="Calibri"/>
          <w:color w:val="000000"/>
          <w:sz w:val="24"/>
          <w:szCs w:val="24"/>
        </w:rPr>
        <w:t xml:space="preserve"> или в отношении которых градостроительные регламенты </w:t>
      </w:r>
      <w:hyperlink r:id="rId166" w:history="1">
        <w:r w:rsidRPr="00514314">
          <w:rPr>
            <w:rFonts w:eastAsia="Calibri"/>
            <w:color w:val="000000"/>
            <w:sz w:val="24"/>
            <w:szCs w:val="24"/>
          </w:rPr>
          <w:t>не устанавливаются</w:t>
        </w:r>
      </w:hyperlink>
      <w:r w:rsidRPr="00514314">
        <w:rPr>
          <w:rFonts w:eastAsia="Calibri"/>
          <w:color w:val="000000"/>
          <w:sz w:val="24"/>
          <w:szCs w:val="24"/>
        </w:rPr>
        <w:t>, определяются в соответствии с Земельным кодексом РФ, другими федеральными законами.</w:t>
      </w:r>
    </w:p>
    <w:p w:rsidR="00CC6152" w:rsidRPr="00514314" w:rsidRDefault="00CC6152" w:rsidP="00CC6152">
      <w:pPr>
        <w:keepNext/>
        <w:keepLines w:val="0"/>
        <w:suppressAutoHyphens/>
        <w:overflowPunct/>
        <w:spacing w:line="240" w:lineRule="auto"/>
        <w:ind w:firstLine="709"/>
        <w:outlineLvl w:val="1"/>
        <w:rPr>
          <w:rFonts w:eastAsia="Calibri"/>
          <w:color w:val="000000"/>
          <w:sz w:val="24"/>
          <w:szCs w:val="24"/>
        </w:rPr>
      </w:pPr>
      <w:r w:rsidRPr="00514314">
        <w:rPr>
          <w:rFonts w:eastAsia="Calibri"/>
          <w:color w:val="000000"/>
          <w:sz w:val="24"/>
          <w:szCs w:val="24"/>
        </w:rPr>
        <w:t xml:space="preserve">4. Собственник земельного участка имеет право возводить жилые, производственные, культурно-бытовые и иные здания, строения, сооружения в соответствии с целевым назначением земельного участка и его </w:t>
      </w:r>
      <w:hyperlink r:id="rId167" w:history="1">
        <w:r w:rsidRPr="00514314">
          <w:rPr>
            <w:rFonts w:eastAsia="Calibri"/>
            <w:color w:val="000000"/>
            <w:sz w:val="24"/>
            <w:szCs w:val="24"/>
          </w:rPr>
          <w:t>разрешенным использованием</w:t>
        </w:r>
      </w:hyperlink>
      <w:r w:rsidRPr="00514314">
        <w:rPr>
          <w:rFonts w:eastAsia="Calibri"/>
          <w:color w:val="000000"/>
          <w:sz w:val="24"/>
          <w:szCs w:val="24"/>
        </w:rPr>
        <w:t xml:space="preserve"> с соблюдением требований градостроительных регламентов.</w:t>
      </w:r>
    </w:p>
    <w:p w:rsidR="00CC6152" w:rsidRPr="00514314" w:rsidRDefault="00CC6152" w:rsidP="00CC6152">
      <w:pPr>
        <w:keepNext/>
        <w:keepLines w:val="0"/>
        <w:suppressAutoHyphens/>
        <w:overflowPunct/>
        <w:spacing w:line="240" w:lineRule="auto"/>
        <w:ind w:firstLine="709"/>
        <w:outlineLvl w:val="1"/>
        <w:rPr>
          <w:rFonts w:eastAsia="Calibri"/>
          <w:color w:val="000000"/>
          <w:sz w:val="24"/>
          <w:szCs w:val="24"/>
        </w:rPr>
      </w:pPr>
      <w:r w:rsidRPr="00514314">
        <w:rPr>
          <w:rFonts w:eastAsia="Calibri"/>
          <w:color w:val="000000"/>
          <w:sz w:val="24"/>
          <w:szCs w:val="24"/>
        </w:rPr>
        <w:t>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CC6152" w:rsidRPr="00514314" w:rsidRDefault="00CC6152" w:rsidP="00CC6152">
      <w:pPr>
        <w:keepNext/>
        <w:keepLines w:val="0"/>
        <w:suppressAutoHyphens/>
        <w:overflowPunct/>
        <w:spacing w:line="240" w:lineRule="auto"/>
        <w:ind w:firstLine="709"/>
        <w:outlineLvl w:val="1"/>
        <w:rPr>
          <w:rFonts w:eastAsia="Calibri"/>
          <w:color w:val="000000"/>
          <w:sz w:val="24"/>
          <w:szCs w:val="24"/>
        </w:rPr>
      </w:pPr>
      <w:r w:rsidRPr="00514314">
        <w:rPr>
          <w:rFonts w:eastAsia="Calibri"/>
          <w:color w:val="000000"/>
          <w:sz w:val="24"/>
          <w:szCs w:val="24"/>
        </w:rPr>
        <w:t>5.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CC6152" w:rsidRPr="00514314" w:rsidRDefault="00CC6152" w:rsidP="00CC6152">
      <w:pPr>
        <w:keepNext/>
        <w:keepLines w:val="0"/>
        <w:suppressAutoHyphens/>
        <w:overflowPunct/>
        <w:spacing w:line="240" w:lineRule="auto"/>
        <w:ind w:firstLine="709"/>
        <w:outlineLvl w:val="1"/>
        <w:rPr>
          <w:rFonts w:eastAsia="Calibri"/>
          <w:color w:val="000000"/>
          <w:sz w:val="24"/>
          <w:szCs w:val="24"/>
        </w:rPr>
      </w:pPr>
      <w:r w:rsidRPr="00514314">
        <w:rPr>
          <w:rFonts w:eastAsia="Calibri"/>
          <w:color w:val="000000"/>
          <w:sz w:val="24"/>
          <w:szCs w:val="24"/>
        </w:rPr>
        <w:t>- виды их использования не входят в перечень видов разрешенного использования;</w:t>
      </w:r>
    </w:p>
    <w:p w:rsidR="00CC6152" w:rsidRPr="00514314" w:rsidRDefault="00CC6152" w:rsidP="00CC6152">
      <w:pPr>
        <w:keepNext/>
        <w:keepLines w:val="0"/>
        <w:suppressAutoHyphens/>
        <w:overflowPunct/>
        <w:spacing w:line="240" w:lineRule="auto"/>
        <w:ind w:firstLine="709"/>
        <w:outlineLvl w:val="1"/>
        <w:rPr>
          <w:rFonts w:eastAsia="Calibri"/>
          <w:color w:val="000000"/>
          <w:sz w:val="24"/>
          <w:szCs w:val="24"/>
        </w:rPr>
      </w:pPr>
      <w:r w:rsidRPr="00514314">
        <w:rPr>
          <w:rFonts w:eastAsia="Calibri"/>
          <w:color w:val="000000"/>
          <w:sz w:val="24"/>
          <w:szCs w:val="24"/>
        </w:rPr>
        <w:t>- их размеры не соответствуют предельным значениям, установленным градостроительным регламентом.</w:t>
      </w:r>
    </w:p>
    <w:p w:rsidR="00CC6152" w:rsidRPr="00514314" w:rsidRDefault="00CC6152" w:rsidP="00CC6152">
      <w:pPr>
        <w:keepNext/>
        <w:keepLines w:val="0"/>
        <w:suppressAutoHyphens/>
        <w:overflowPunct/>
        <w:spacing w:line="240" w:lineRule="auto"/>
        <w:ind w:firstLine="709"/>
        <w:outlineLvl w:val="1"/>
        <w:rPr>
          <w:rFonts w:eastAsia="Calibri"/>
          <w:color w:val="000000"/>
          <w:sz w:val="24"/>
          <w:szCs w:val="24"/>
        </w:rPr>
      </w:pPr>
      <w:r w:rsidRPr="00514314">
        <w:rPr>
          <w:rFonts w:eastAsia="Calibri"/>
          <w:color w:val="000000"/>
          <w:sz w:val="24"/>
          <w:szCs w:val="24"/>
        </w:rP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CC6152" w:rsidRPr="00514314" w:rsidRDefault="00CC6152" w:rsidP="00CC6152">
      <w:pPr>
        <w:keepNext/>
        <w:keepLines w:val="0"/>
        <w:suppressAutoHyphens/>
        <w:overflowPunct/>
        <w:spacing w:line="240" w:lineRule="auto"/>
        <w:ind w:firstLine="709"/>
        <w:outlineLvl w:val="1"/>
        <w:rPr>
          <w:rFonts w:eastAsia="Calibri"/>
          <w:color w:val="000000"/>
          <w:sz w:val="24"/>
          <w:szCs w:val="24"/>
        </w:rPr>
      </w:pPr>
      <w:r w:rsidRPr="00514314">
        <w:rPr>
          <w:rFonts w:eastAsia="Calibri"/>
          <w:color w:val="000000"/>
          <w:sz w:val="24"/>
          <w:szCs w:val="24"/>
        </w:rP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CC6152" w:rsidRPr="00514314" w:rsidRDefault="00CC6152" w:rsidP="00CC6152">
      <w:pPr>
        <w:keepNext/>
        <w:keepLines w:val="0"/>
        <w:suppressAutoHyphens/>
        <w:overflowPunct/>
        <w:spacing w:line="240" w:lineRule="auto"/>
        <w:ind w:firstLine="709"/>
        <w:outlineLvl w:val="1"/>
        <w:rPr>
          <w:rFonts w:eastAsia="Calibri"/>
          <w:color w:val="000000"/>
          <w:sz w:val="24"/>
          <w:szCs w:val="24"/>
        </w:rPr>
      </w:pPr>
      <w:r w:rsidRPr="00514314">
        <w:rPr>
          <w:rFonts w:eastAsia="Calibri"/>
          <w:color w:val="000000"/>
          <w:sz w:val="24"/>
          <w:szCs w:val="24"/>
        </w:rP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CC6152" w:rsidRPr="00514314" w:rsidRDefault="00CC6152" w:rsidP="00CC6152">
      <w:pPr>
        <w:keepNext/>
        <w:keepLines w:val="0"/>
        <w:tabs>
          <w:tab w:val="left" w:pos="1090"/>
        </w:tabs>
        <w:suppressAutoHyphens/>
        <w:spacing w:line="240" w:lineRule="auto"/>
        <w:ind w:firstLine="709"/>
        <w:rPr>
          <w:bCs/>
          <w:color w:val="000000"/>
          <w:sz w:val="24"/>
          <w:szCs w:val="24"/>
        </w:rPr>
      </w:pPr>
    </w:p>
    <w:p w:rsidR="00810CDF" w:rsidRPr="00514314" w:rsidRDefault="00810CDF" w:rsidP="00CC6152">
      <w:pPr>
        <w:keepNext/>
        <w:keepLines w:val="0"/>
        <w:tabs>
          <w:tab w:val="left" w:pos="1090"/>
        </w:tabs>
        <w:suppressAutoHyphens/>
        <w:spacing w:line="240" w:lineRule="auto"/>
        <w:ind w:firstLine="709"/>
        <w:rPr>
          <w:bCs/>
          <w:color w:val="000000"/>
          <w:sz w:val="24"/>
          <w:szCs w:val="24"/>
        </w:rPr>
      </w:pPr>
    </w:p>
    <w:p w:rsidR="00810CDF" w:rsidRPr="00514314" w:rsidRDefault="00810CDF" w:rsidP="00CC6152">
      <w:pPr>
        <w:keepNext/>
        <w:keepLines w:val="0"/>
        <w:tabs>
          <w:tab w:val="left" w:pos="1090"/>
        </w:tabs>
        <w:suppressAutoHyphens/>
        <w:spacing w:line="240" w:lineRule="auto"/>
        <w:ind w:firstLine="709"/>
        <w:rPr>
          <w:bCs/>
          <w:color w:val="000000"/>
          <w:sz w:val="24"/>
          <w:szCs w:val="24"/>
        </w:rPr>
      </w:pPr>
    </w:p>
    <w:p w:rsidR="00810CDF" w:rsidRPr="00514314" w:rsidRDefault="00810CDF" w:rsidP="00CC6152">
      <w:pPr>
        <w:keepNext/>
        <w:keepLines w:val="0"/>
        <w:tabs>
          <w:tab w:val="left" w:pos="1090"/>
        </w:tabs>
        <w:suppressAutoHyphens/>
        <w:spacing w:line="240" w:lineRule="auto"/>
        <w:ind w:firstLine="709"/>
        <w:rPr>
          <w:bCs/>
          <w:color w:val="000000"/>
          <w:sz w:val="24"/>
          <w:szCs w:val="24"/>
        </w:rPr>
      </w:pPr>
    </w:p>
    <w:p w:rsidR="00810CDF" w:rsidRPr="00514314" w:rsidRDefault="00810CDF" w:rsidP="00CC6152">
      <w:pPr>
        <w:keepNext/>
        <w:keepLines w:val="0"/>
        <w:tabs>
          <w:tab w:val="left" w:pos="1090"/>
        </w:tabs>
        <w:suppressAutoHyphens/>
        <w:spacing w:line="240" w:lineRule="auto"/>
        <w:ind w:firstLine="709"/>
        <w:rPr>
          <w:bCs/>
          <w:color w:val="000000"/>
          <w:sz w:val="24"/>
          <w:szCs w:val="24"/>
        </w:rPr>
      </w:pPr>
    </w:p>
    <w:p w:rsidR="00810CDF" w:rsidRPr="00514314" w:rsidRDefault="00810CDF" w:rsidP="00CC6152">
      <w:pPr>
        <w:keepNext/>
        <w:keepLines w:val="0"/>
        <w:tabs>
          <w:tab w:val="left" w:pos="1090"/>
        </w:tabs>
        <w:suppressAutoHyphens/>
        <w:spacing w:line="240" w:lineRule="auto"/>
        <w:ind w:firstLine="709"/>
        <w:rPr>
          <w:bCs/>
          <w:color w:val="000000"/>
          <w:sz w:val="24"/>
          <w:szCs w:val="24"/>
        </w:rPr>
      </w:pPr>
    </w:p>
    <w:p w:rsidR="00CC6152" w:rsidRPr="00514314" w:rsidRDefault="00CC6152" w:rsidP="00CC6152">
      <w:pPr>
        <w:keepNext/>
        <w:keepLines w:val="0"/>
        <w:tabs>
          <w:tab w:val="left" w:pos="1090"/>
        </w:tabs>
        <w:suppressAutoHyphens/>
        <w:spacing w:line="240" w:lineRule="auto"/>
        <w:ind w:firstLine="709"/>
        <w:rPr>
          <w:bCs/>
          <w:color w:val="000000"/>
          <w:sz w:val="24"/>
          <w:szCs w:val="24"/>
        </w:rPr>
      </w:pPr>
      <w:r w:rsidRPr="00514314">
        <w:rPr>
          <w:bCs/>
          <w:color w:val="000000"/>
          <w:sz w:val="24"/>
          <w:szCs w:val="24"/>
        </w:rPr>
        <w:t>Статья 4</w:t>
      </w:r>
      <w:r w:rsidR="002C1F73" w:rsidRPr="00514314">
        <w:rPr>
          <w:bCs/>
          <w:color w:val="000000"/>
          <w:sz w:val="24"/>
          <w:szCs w:val="24"/>
        </w:rPr>
        <w:t>4</w:t>
      </w:r>
      <w:r w:rsidRPr="00514314">
        <w:rPr>
          <w:bCs/>
          <w:color w:val="000000"/>
          <w:sz w:val="24"/>
          <w:szCs w:val="24"/>
        </w:rPr>
        <w:t>. Действие настоящих Правил по отношению к градостроительной документации</w:t>
      </w:r>
    </w:p>
    <w:p w:rsidR="00CC6152" w:rsidRPr="00514314" w:rsidRDefault="00CC6152" w:rsidP="00CC6152">
      <w:pPr>
        <w:keepNext/>
        <w:keepLines w:val="0"/>
        <w:tabs>
          <w:tab w:val="left" w:pos="1090"/>
        </w:tabs>
        <w:suppressAutoHyphens/>
        <w:spacing w:line="240" w:lineRule="auto"/>
        <w:ind w:firstLine="709"/>
        <w:rPr>
          <w:bCs/>
          <w:color w:val="000000"/>
          <w:sz w:val="24"/>
          <w:szCs w:val="24"/>
        </w:rPr>
      </w:pPr>
    </w:p>
    <w:p w:rsidR="00CC6152" w:rsidRPr="00514314" w:rsidRDefault="00CC6152" w:rsidP="00CC6152">
      <w:pPr>
        <w:keepNext/>
        <w:keepLines w:val="0"/>
        <w:numPr>
          <w:ilvl w:val="0"/>
          <w:numId w:val="8"/>
        </w:numPr>
        <w:suppressAutoHyphens/>
        <w:overflowPunct/>
        <w:spacing w:line="240" w:lineRule="auto"/>
        <w:ind w:left="0" w:firstLine="709"/>
        <w:outlineLvl w:val="1"/>
        <w:rPr>
          <w:rFonts w:eastAsia="Calibri"/>
          <w:color w:val="000000"/>
          <w:sz w:val="24"/>
          <w:szCs w:val="24"/>
        </w:rPr>
      </w:pPr>
      <w:r w:rsidRPr="00514314">
        <w:rPr>
          <w:rFonts w:eastAsia="Calibri"/>
          <w:color w:val="000000"/>
          <w:sz w:val="24"/>
          <w:szCs w:val="24"/>
        </w:rPr>
        <w:t>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результатов публичных слушаний и предложений заинтересованных лиц.</w:t>
      </w:r>
    </w:p>
    <w:p w:rsidR="00CC6152" w:rsidRPr="00514314" w:rsidRDefault="00CC6152" w:rsidP="00CC6152">
      <w:pPr>
        <w:keepNext/>
        <w:keepLines w:val="0"/>
        <w:suppressAutoHyphens/>
        <w:overflowPunct/>
        <w:spacing w:line="240" w:lineRule="auto"/>
        <w:ind w:firstLine="709"/>
        <w:outlineLvl w:val="1"/>
        <w:rPr>
          <w:rFonts w:eastAsia="Calibri"/>
          <w:color w:val="000000"/>
          <w:sz w:val="24"/>
          <w:szCs w:val="24"/>
        </w:rPr>
      </w:pPr>
      <w:r w:rsidRPr="00514314">
        <w:rPr>
          <w:bCs/>
          <w:color w:val="000000"/>
          <w:sz w:val="24"/>
          <w:szCs w:val="24"/>
        </w:rPr>
        <w:t xml:space="preserve">Несоответствие правил землепользования и застройки генеральному плану </w:t>
      </w:r>
      <w:r w:rsidR="00C86810" w:rsidRPr="00514314">
        <w:rPr>
          <w:rFonts w:eastAsia="MS Mincho"/>
          <w:color w:val="000000"/>
          <w:sz w:val="24"/>
          <w:szCs w:val="24"/>
        </w:rPr>
        <w:t>муниципального образования города Горячий ключ</w:t>
      </w:r>
      <w:r w:rsidRPr="00514314">
        <w:rPr>
          <w:bCs/>
          <w:color w:val="000000"/>
          <w:sz w:val="24"/>
          <w:szCs w:val="24"/>
        </w:rPr>
        <w:t xml:space="preserve">, возникшее в результате внесения </w:t>
      </w:r>
      <w:proofErr w:type="gramStart"/>
      <w:r w:rsidRPr="00514314">
        <w:rPr>
          <w:bCs/>
          <w:color w:val="000000"/>
          <w:sz w:val="24"/>
          <w:szCs w:val="24"/>
        </w:rPr>
        <w:t>в</w:t>
      </w:r>
      <w:r w:rsidRPr="00514314">
        <w:rPr>
          <w:rFonts w:eastAsia="Calibri"/>
          <w:color w:val="000000"/>
          <w:sz w:val="24"/>
          <w:szCs w:val="24"/>
        </w:rPr>
        <w:t xml:space="preserve"> так</w:t>
      </w:r>
      <w:r w:rsidR="00BD085A" w:rsidRPr="00514314">
        <w:rPr>
          <w:rFonts w:eastAsia="Calibri"/>
          <w:color w:val="000000"/>
          <w:sz w:val="24"/>
          <w:szCs w:val="24"/>
        </w:rPr>
        <w:t>ой</w:t>
      </w:r>
      <w:r w:rsidRPr="00514314">
        <w:rPr>
          <w:rFonts w:eastAsia="Calibri"/>
          <w:color w:val="000000"/>
          <w:sz w:val="24"/>
          <w:szCs w:val="24"/>
        </w:rPr>
        <w:t xml:space="preserve"> генеральны</w:t>
      </w:r>
      <w:r w:rsidR="00BD085A" w:rsidRPr="00514314">
        <w:rPr>
          <w:rFonts w:eastAsia="Calibri"/>
          <w:color w:val="000000"/>
          <w:sz w:val="24"/>
          <w:szCs w:val="24"/>
        </w:rPr>
        <w:t>й</w:t>
      </w:r>
      <w:r w:rsidRPr="00514314">
        <w:rPr>
          <w:rFonts w:eastAsia="Calibri"/>
          <w:color w:val="000000"/>
          <w:sz w:val="24"/>
          <w:szCs w:val="24"/>
        </w:rPr>
        <w:t xml:space="preserve"> план изменений</w:t>
      </w:r>
      <w:proofErr w:type="gramEnd"/>
      <w:r w:rsidRPr="00514314">
        <w:rPr>
          <w:rFonts w:eastAsia="Calibri"/>
          <w:color w:val="000000"/>
          <w:sz w:val="24"/>
          <w:szCs w:val="24"/>
        </w:rPr>
        <w:t xml:space="preserve"> является основанием для рассмотрения главой </w:t>
      </w:r>
      <w:r w:rsidR="00BD085A" w:rsidRPr="00514314">
        <w:rPr>
          <w:rFonts w:eastAsia="MS Mincho"/>
          <w:color w:val="000000"/>
          <w:sz w:val="24"/>
          <w:szCs w:val="24"/>
        </w:rPr>
        <w:t xml:space="preserve">муниципального образования </w:t>
      </w:r>
      <w:r w:rsidR="00BD085A" w:rsidRPr="00514314">
        <w:rPr>
          <w:color w:val="000000"/>
          <w:sz w:val="24"/>
          <w:szCs w:val="24"/>
        </w:rPr>
        <w:t>города Горячий ключ</w:t>
      </w:r>
      <w:r w:rsidR="00BD085A" w:rsidRPr="00514314">
        <w:rPr>
          <w:rFonts w:eastAsia="Calibri"/>
          <w:color w:val="000000"/>
          <w:sz w:val="24"/>
          <w:szCs w:val="24"/>
        </w:rPr>
        <w:t xml:space="preserve"> </w:t>
      </w:r>
      <w:r w:rsidRPr="00514314">
        <w:rPr>
          <w:rFonts w:eastAsia="Calibri"/>
          <w:color w:val="000000"/>
          <w:sz w:val="24"/>
          <w:szCs w:val="24"/>
        </w:rPr>
        <w:t>вопроса о внесении изменений в правила землепользования и застройки.</w:t>
      </w:r>
    </w:p>
    <w:p w:rsidR="00CC6152" w:rsidRPr="00514314" w:rsidRDefault="00CC6152" w:rsidP="00CC6152">
      <w:pPr>
        <w:keepNext/>
        <w:keepLines w:val="0"/>
        <w:numPr>
          <w:ilvl w:val="0"/>
          <w:numId w:val="8"/>
        </w:numPr>
        <w:suppressAutoHyphens/>
        <w:overflowPunct/>
        <w:spacing w:line="240" w:lineRule="auto"/>
        <w:ind w:left="0" w:firstLine="709"/>
        <w:outlineLvl w:val="1"/>
        <w:rPr>
          <w:rFonts w:eastAsia="Calibri"/>
          <w:color w:val="000000"/>
          <w:sz w:val="24"/>
          <w:szCs w:val="24"/>
        </w:rPr>
      </w:pPr>
      <w:r w:rsidRPr="00514314">
        <w:rPr>
          <w:rFonts w:eastAsia="Calibri"/>
          <w:color w:val="000000"/>
          <w:sz w:val="24"/>
          <w:szCs w:val="24"/>
        </w:rPr>
        <w:t>Подготовка документации по планировке территории осуществляется на основании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CC6152" w:rsidRPr="00514314" w:rsidRDefault="00CC6152" w:rsidP="00CC6152">
      <w:pPr>
        <w:keepNext/>
        <w:keepLines w:val="0"/>
        <w:suppressAutoHyphens/>
        <w:overflowPunct/>
        <w:spacing w:line="240" w:lineRule="auto"/>
        <w:ind w:firstLine="709"/>
        <w:outlineLvl w:val="1"/>
        <w:rPr>
          <w:rFonts w:eastAsia="Calibri"/>
          <w:color w:val="000000"/>
          <w:sz w:val="24"/>
          <w:szCs w:val="24"/>
        </w:rPr>
      </w:pPr>
      <w:r w:rsidRPr="00514314">
        <w:rPr>
          <w:rFonts w:eastAsia="Calibri"/>
          <w:color w:val="000000"/>
          <w:sz w:val="24"/>
          <w:szCs w:val="24"/>
        </w:rPr>
        <w:t xml:space="preserve">На основании документации по планировке территории, утвержденной главой </w:t>
      </w:r>
      <w:r w:rsidR="00D84ECB" w:rsidRPr="00514314">
        <w:rPr>
          <w:rFonts w:eastAsia="Calibri"/>
          <w:color w:val="000000"/>
          <w:sz w:val="24"/>
          <w:szCs w:val="24"/>
        </w:rPr>
        <w:t>муниципального образования города Горячий ключ</w:t>
      </w:r>
      <w:r w:rsidRPr="00514314">
        <w:rPr>
          <w:rFonts w:eastAsia="Calibri"/>
          <w:color w:val="000000"/>
          <w:sz w:val="24"/>
          <w:szCs w:val="24"/>
        </w:rPr>
        <w:t>, представительный орган местного самоуправления вправе вносить изменения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CC6152" w:rsidRPr="00514314" w:rsidRDefault="00CC6152" w:rsidP="00CC6152">
      <w:pPr>
        <w:keepNext/>
        <w:keepLines w:val="0"/>
        <w:numPr>
          <w:ilvl w:val="0"/>
          <w:numId w:val="8"/>
        </w:numPr>
        <w:suppressAutoHyphens/>
        <w:overflowPunct/>
        <w:spacing w:line="240" w:lineRule="auto"/>
        <w:ind w:left="0" w:firstLine="709"/>
        <w:outlineLvl w:val="1"/>
        <w:rPr>
          <w:rFonts w:eastAsia="Calibri"/>
          <w:color w:val="000000"/>
          <w:sz w:val="24"/>
          <w:szCs w:val="24"/>
        </w:rPr>
      </w:pPr>
      <w:r w:rsidRPr="00514314">
        <w:rPr>
          <w:rFonts w:eastAsia="Calibri"/>
          <w:color w:val="000000"/>
          <w:sz w:val="24"/>
          <w:szCs w:val="24"/>
        </w:rPr>
        <w:t>В градостроительном плане земельного участка должна указываются:</w:t>
      </w:r>
    </w:p>
    <w:p w:rsidR="00CC6152" w:rsidRPr="00514314" w:rsidRDefault="00CC6152" w:rsidP="00CC6152">
      <w:pPr>
        <w:keepNext/>
        <w:keepLines w:val="0"/>
        <w:suppressAutoHyphens/>
        <w:overflowPunct/>
        <w:spacing w:line="240" w:lineRule="auto"/>
        <w:ind w:firstLine="709"/>
        <w:outlineLvl w:val="1"/>
        <w:rPr>
          <w:rFonts w:eastAsia="Calibri"/>
          <w:color w:val="000000"/>
          <w:sz w:val="24"/>
          <w:szCs w:val="24"/>
        </w:rPr>
      </w:pPr>
      <w:r w:rsidRPr="00514314">
        <w:rPr>
          <w:rFonts w:eastAsia="Calibri"/>
          <w:color w:val="000000"/>
          <w:sz w:val="24"/>
          <w:szCs w:val="24"/>
        </w:rPr>
        <w:t>-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CC6152" w:rsidRPr="00514314" w:rsidRDefault="00CC6152" w:rsidP="00CC6152">
      <w:pPr>
        <w:keepNext/>
        <w:keepLines w:val="0"/>
        <w:suppressAutoHyphens/>
        <w:overflowPunct/>
        <w:spacing w:line="240" w:lineRule="auto"/>
        <w:ind w:firstLine="709"/>
        <w:outlineLvl w:val="1"/>
        <w:rPr>
          <w:rFonts w:eastAsia="Calibri"/>
          <w:color w:val="000000"/>
          <w:sz w:val="24"/>
          <w:szCs w:val="24"/>
        </w:rPr>
      </w:pPr>
      <w:r w:rsidRPr="00514314">
        <w:rPr>
          <w:rFonts w:eastAsia="Calibri"/>
          <w:color w:val="000000"/>
          <w:sz w:val="24"/>
          <w:szCs w:val="24"/>
        </w:rPr>
        <w:t>-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CC6152" w:rsidRPr="00514314" w:rsidRDefault="00CC6152" w:rsidP="00CC6152">
      <w:pPr>
        <w:keepNext/>
        <w:keepLines w:val="0"/>
        <w:numPr>
          <w:ilvl w:val="0"/>
          <w:numId w:val="8"/>
        </w:numPr>
        <w:suppressAutoHyphens/>
        <w:overflowPunct/>
        <w:spacing w:line="240" w:lineRule="auto"/>
        <w:ind w:left="0" w:firstLine="709"/>
        <w:outlineLvl w:val="1"/>
        <w:rPr>
          <w:rFonts w:eastAsia="Calibri"/>
          <w:color w:val="000000"/>
          <w:sz w:val="24"/>
          <w:szCs w:val="24"/>
        </w:rPr>
      </w:pPr>
      <w:r w:rsidRPr="00514314">
        <w:rPr>
          <w:rFonts w:eastAsia="Calibri"/>
          <w:color w:val="000000"/>
          <w:sz w:val="24"/>
          <w:szCs w:val="24"/>
        </w:rPr>
        <w:t>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результатов инженерных изысканий, градостроительного плана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CC6152" w:rsidRPr="00E14612" w:rsidRDefault="00CC6152" w:rsidP="00CC6152">
      <w:pPr>
        <w:keepNext/>
        <w:keepLines w:val="0"/>
        <w:suppressAutoHyphens/>
        <w:spacing w:line="240" w:lineRule="auto"/>
        <w:rPr>
          <w:sz w:val="24"/>
          <w:szCs w:val="24"/>
        </w:rPr>
      </w:pPr>
    </w:p>
    <w:sectPr w:rsidR="00CC6152" w:rsidRPr="00E14612" w:rsidSect="00F37200">
      <w:headerReference w:type="default" r:id="rId168"/>
      <w:headerReference w:type="first" r:id="rId169"/>
      <w:pgSz w:w="11906" w:h="16838"/>
      <w:pgMar w:top="1134" w:right="567" w:bottom="96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33B3" w:rsidRDefault="00E933B3" w:rsidP="00B12064">
      <w:pPr>
        <w:spacing w:line="240" w:lineRule="auto"/>
      </w:pPr>
      <w:r>
        <w:separator/>
      </w:r>
    </w:p>
  </w:endnote>
  <w:endnote w:type="continuationSeparator" w:id="0">
    <w:p w:rsidR="00E933B3" w:rsidRDefault="00E933B3" w:rsidP="00B120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StarSymbol">
    <w:altName w:val="Arial Unicode MS"/>
    <w:charset w:val="02"/>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Peterburg">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OpenSymbol">
    <w:altName w:val="Arial Unicode MS"/>
    <w:charset w:val="80"/>
    <w:family w:val="auto"/>
    <w:pitch w:val="default"/>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Roboto">
    <w:altName w:val="Times New Roman"/>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33B3" w:rsidRDefault="00E933B3" w:rsidP="00B12064">
      <w:pPr>
        <w:spacing w:line="240" w:lineRule="auto"/>
      </w:pPr>
      <w:r>
        <w:separator/>
      </w:r>
    </w:p>
  </w:footnote>
  <w:footnote w:type="continuationSeparator" w:id="0">
    <w:p w:rsidR="00E933B3" w:rsidRDefault="00E933B3" w:rsidP="00B1206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3B3" w:rsidRDefault="00E933B3">
    <w:pPr>
      <w:pStyle w:val="af2"/>
      <w:jc w:val="center"/>
    </w:pPr>
    <w:r>
      <w:fldChar w:fldCharType="begin"/>
    </w:r>
    <w:r>
      <w:instrText xml:space="preserve"> PAGE   \* MERGEFORMAT </w:instrText>
    </w:r>
    <w:r>
      <w:fldChar w:fldCharType="separate"/>
    </w:r>
    <w:r w:rsidR="00300D3A">
      <w:rPr>
        <w:noProof/>
      </w:rPr>
      <w:t>192</w:t>
    </w:r>
    <w:r>
      <w:fldChar w:fldCharType="end"/>
    </w:r>
  </w:p>
  <w:p w:rsidR="00E933B3" w:rsidRDefault="00E933B3">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3B3" w:rsidRDefault="00E933B3" w:rsidP="00F37200">
    <w:pPr>
      <w:pStyle w:val="af2"/>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A3545386"/>
    <w:lvl w:ilvl="0">
      <w:start w:val="1"/>
      <w:numFmt w:val="bullet"/>
      <w:pStyle w:val="4"/>
      <w:lvlText w:val=""/>
      <w:lvlJc w:val="left"/>
      <w:pPr>
        <w:tabs>
          <w:tab w:val="num" w:pos="1209"/>
        </w:tabs>
        <w:ind w:left="1209" w:hanging="360"/>
      </w:pPr>
      <w:rPr>
        <w:rFonts w:ascii="Symbol" w:hAnsi="Symbol" w:cs="Symbol" w:hint="default"/>
      </w:rPr>
    </w:lvl>
  </w:abstractNum>
  <w:abstractNum w:abstractNumId="1" w15:restartNumberingAfterBreak="0">
    <w:nsid w:val="FFFFFF89"/>
    <w:multiLevelType w:val="singleLevel"/>
    <w:tmpl w:val="1B9A21A2"/>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cs="Symbol"/>
      </w:rPr>
    </w:lvl>
  </w:abstractNum>
  <w:abstractNum w:abstractNumId="3" w15:restartNumberingAfterBreak="0">
    <w:nsid w:val="0000000E"/>
    <w:multiLevelType w:val="singleLevel"/>
    <w:tmpl w:val="0000000E"/>
    <w:lvl w:ilvl="0">
      <w:start w:val="10"/>
      <w:numFmt w:val="bullet"/>
      <w:lvlText w:val="-"/>
      <w:lvlJc w:val="left"/>
      <w:pPr>
        <w:tabs>
          <w:tab w:val="num" w:pos="1080"/>
        </w:tabs>
        <w:ind w:left="1080" w:hanging="360"/>
      </w:pPr>
      <w:rPr>
        <w:rFonts w:ascii="StarSymbol" w:hAnsi="StarSymbol"/>
      </w:rPr>
    </w:lvl>
  </w:abstractNum>
  <w:abstractNum w:abstractNumId="4" w15:restartNumberingAfterBreak="0">
    <w:nsid w:val="0000000F"/>
    <w:multiLevelType w:val="multilevel"/>
    <w:tmpl w:val="0000000F"/>
    <w:name w:val="WW8Num17"/>
    <w:lvl w:ilvl="0">
      <w:start w:val="1"/>
      <w:numFmt w:val="bullet"/>
      <w:lvlText w:val=""/>
      <w:lvlJc w:val="left"/>
      <w:pPr>
        <w:tabs>
          <w:tab w:val="num" w:pos="1440"/>
        </w:tabs>
        <w:ind w:left="1440" w:hanging="360"/>
      </w:pPr>
      <w:rPr>
        <w:rFonts w:ascii="Symbol" w:hAnsi="Symbol" w:cs="Symbol"/>
      </w:rPr>
    </w:lvl>
    <w:lvl w:ilvl="1">
      <w:start w:val="1"/>
      <w:numFmt w:val="bullet"/>
      <w:lvlText w:val=""/>
      <w:lvlJc w:val="left"/>
      <w:pPr>
        <w:tabs>
          <w:tab w:val="num" w:pos="1825"/>
        </w:tabs>
        <w:ind w:left="1825" w:hanging="396"/>
      </w:pPr>
      <w:rPr>
        <w:rFonts w:ascii="Symbol" w:hAnsi="Symbol" w:cs="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5" w15:restartNumberingAfterBreak="0">
    <w:nsid w:val="00000010"/>
    <w:multiLevelType w:val="singleLevel"/>
    <w:tmpl w:val="00000010"/>
    <w:name w:val="WW8Num16"/>
    <w:lvl w:ilvl="0">
      <w:start w:val="1"/>
      <w:numFmt w:val="bullet"/>
      <w:lvlText w:val=""/>
      <w:lvlJc w:val="left"/>
      <w:pPr>
        <w:tabs>
          <w:tab w:val="num" w:pos="737"/>
        </w:tabs>
        <w:ind w:left="737" w:hanging="340"/>
      </w:pPr>
      <w:rPr>
        <w:rFonts w:ascii="Symbol" w:hAnsi="Symbol" w:cs="Symbol"/>
      </w:rPr>
    </w:lvl>
  </w:abstractNum>
  <w:abstractNum w:abstractNumId="6" w15:restartNumberingAfterBreak="0">
    <w:nsid w:val="00000011"/>
    <w:multiLevelType w:val="multilevel"/>
    <w:tmpl w:val="00000011"/>
    <w:lvl w:ilvl="0">
      <w:start w:val="1"/>
      <w:numFmt w:val="bullet"/>
      <w:lvlText w:val=""/>
      <w:lvlJc w:val="left"/>
      <w:pPr>
        <w:tabs>
          <w:tab w:val="num" w:pos="1440"/>
        </w:tabs>
        <w:ind w:left="1440" w:hanging="360"/>
      </w:pPr>
      <w:rPr>
        <w:rFonts w:ascii="Symbol" w:hAnsi="Symbol" w:cs="Symbol"/>
      </w:rPr>
    </w:lvl>
    <w:lvl w:ilvl="1">
      <w:start w:val="1"/>
      <w:numFmt w:val="bullet"/>
      <w:lvlText w:val=""/>
      <w:lvlJc w:val="left"/>
      <w:pPr>
        <w:tabs>
          <w:tab w:val="num" w:pos="1825"/>
        </w:tabs>
        <w:ind w:left="1825" w:hanging="396"/>
      </w:pPr>
      <w:rPr>
        <w:rFonts w:ascii="Symbol" w:hAnsi="Symbol" w:cs="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7" w15:restartNumberingAfterBreak="0">
    <w:nsid w:val="00000012"/>
    <w:multiLevelType w:val="singleLevel"/>
    <w:tmpl w:val="00000012"/>
    <w:name w:val="WW8Num20"/>
    <w:lvl w:ilvl="0">
      <w:start w:val="1"/>
      <w:numFmt w:val="bullet"/>
      <w:lvlText w:val=""/>
      <w:lvlJc w:val="left"/>
      <w:pPr>
        <w:tabs>
          <w:tab w:val="num" w:pos="709"/>
        </w:tabs>
        <w:ind w:left="709" w:hanging="369"/>
      </w:pPr>
      <w:rPr>
        <w:rFonts w:ascii="Symbol" w:hAnsi="Symbol" w:cs="Symbol"/>
      </w:rPr>
    </w:lvl>
  </w:abstractNum>
  <w:abstractNum w:abstractNumId="8" w15:restartNumberingAfterBreak="0">
    <w:nsid w:val="00000015"/>
    <w:multiLevelType w:val="singleLevel"/>
    <w:tmpl w:val="00000015"/>
    <w:name w:val="WW8Num21"/>
    <w:lvl w:ilvl="0">
      <w:start w:val="1"/>
      <w:numFmt w:val="bullet"/>
      <w:lvlText w:val=""/>
      <w:lvlJc w:val="left"/>
      <w:pPr>
        <w:tabs>
          <w:tab w:val="num" w:pos="360"/>
        </w:tabs>
        <w:ind w:left="1702" w:hanging="851"/>
      </w:pPr>
      <w:rPr>
        <w:rFonts w:ascii="Symbol" w:hAnsi="Symbol" w:cs="Symbol"/>
      </w:rPr>
    </w:lvl>
  </w:abstractNum>
  <w:abstractNum w:abstractNumId="9" w15:restartNumberingAfterBreak="0">
    <w:nsid w:val="18220187"/>
    <w:multiLevelType w:val="singleLevel"/>
    <w:tmpl w:val="B1B2AAC0"/>
    <w:lvl w:ilvl="0">
      <w:start w:val="10"/>
      <w:numFmt w:val="bullet"/>
      <w:pStyle w:val="21"/>
      <w:lvlText w:val="-"/>
      <w:lvlJc w:val="left"/>
      <w:pPr>
        <w:tabs>
          <w:tab w:val="num" w:pos="1080"/>
        </w:tabs>
        <w:ind w:left="1080" w:hanging="360"/>
      </w:pPr>
    </w:lvl>
  </w:abstractNum>
  <w:abstractNum w:abstractNumId="10" w15:restartNumberingAfterBreak="0">
    <w:nsid w:val="27145BA6"/>
    <w:multiLevelType w:val="multilevel"/>
    <w:tmpl w:val="692C588C"/>
    <w:lvl w:ilvl="0">
      <w:numFmt w:val="bullet"/>
      <w:pStyle w:val="1"/>
      <w:lvlText w:val="-"/>
      <w:lvlJc w:val="left"/>
      <w:pPr>
        <w:tabs>
          <w:tab w:val="num" w:pos="360"/>
        </w:tabs>
        <w:ind w:left="360" w:hanging="360"/>
      </w:pPr>
      <w:rPr>
        <w:rFonts w:ascii="Times New Roman" w:eastAsia="Times New Roman" w:hAnsi="Times New Roman" w:cs="Times New Roman" w:hint="default"/>
      </w:rPr>
    </w:lvl>
    <w:lvl w:ilvl="1">
      <w:start w:val="2"/>
      <w:numFmt w:val="decimal"/>
      <w:lvlText w:val="%1.%2."/>
      <w:lvlJc w:val="left"/>
      <w:pPr>
        <w:tabs>
          <w:tab w:val="num" w:pos="1144"/>
        </w:tabs>
        <w:ind w:left="1144" w:hanging="360"/>
      </w:pPr>
    </w:lvl>
    <w:lvl w:ilvl="2">
      <w:start w:val="1"/>
      <w:numFmt w:val="decimal"/>
      <w:lvlText w:val="%1.%2.%3."/>
      <w:lvlJc w:val="left"/>
      <w:pPr>
        <w:tabs>
          <w:tab w:val="num" w:pos="1928"/>
        </w:tabs>
        <w:ind w:left="1928" w:hanging="360"/>
      </w:pPr>
    </w:lvl>
    <w:lvl w:ilvl="3">
      <w:start w:val="1"/>
      <w:numFmt w:val="decimal"/>
      <w:lvlText w:val="%1.%2.%3.%4."/>
      <w:lvlJc w:val="left"/>
      <w:pPr>
        <w:tabs>
          <w:tab w:val="num" w:pos="2712"/>
        </w:tabs>
        <w:ind w:left="2712" w:hanging="360"/>
      </w:pPr>
    </w:lvl>
    <w:lvl w:ilvl="4">
      <w:start w:val="1"/>
      <w:numFmt w:val="decimal"/>
      <w:lvlText w:val="%1.%2.%3.%4.%5."/>
      <w:lvlJc w:val="left"/>
      <w:pPr>
        <w:tabs>
          <w:tab w:val="num" w:pos="3496"/>
        </w:tabs>
        <w:ind w:left="3496" w:hanging="360"/>
      </w:pPr>
    </w:lvl>
    <w:lvl w:ilvl="5">
      <w:start w:val="1"/>
      <w:numFmt w:val="decimal"/>
      <w:lvlText w:val="%1.%2.%3.%4.%5.%6."/>
      <w:lvlJc w:val="left"/>
      <w:pPr>
        <w:tabs>
          <w:tab w:val="num" w:pos="4280"/>
        </w:tabs>
        <w:ind w:left="4280" w:hanging="360"/>
      </w:pPr>
    </w:lvl>
    <w:lvl w:ilvl="6">
      <w:start w:val="1"/>
      <w:numFmt w:val="decimal"/>
      <w:lvlText w:val="%1.%2.%3.%4.%5.%6.%7."/>
      <w:lvlJc w:val="left"/>
      <w:pPr>
        <w:tabs>
          <w:tab w:val="num" w:pos="5064"/>
        </w:tabs>
        <w:ind w:left="5064" w:hanging="360"/>
      </w:pPr>
    </w:lvl>
    <w:lvl w:ilvl="7">
      <w:start w:val="1"/>
      <w:numFmt w:val="decimal"/>
      <w:lvlText w:val="%1.%2.%3.%4.%5.%6.%7.%8."/>
      <w:lvlJc w:val="left"/>
      <w:pPr>
        <w:tabs>
          <w:tab w:val="num" w:pos="5848"/>
        </w:tabs>
        <w:ind w:left="5848" w:hanging="360"/>
      </w:pPr>
    </w:lvl>
    <w:lvl w:ilvl="8">
      <w:start w:val="1"/>
      <w:numFmt w:val="decimal"/>
      <w:lvlText w:val="%1.%2.%3.%4.%5.%6.%7.%8.%9."/>
      <w:lvlJc w:val="left"/>
      <w:pPr>
        <w:tabs>
          <w:tab w:val="num" w:pos="6632"/>
        </w:tabs>
        <w:ind w:left="6632" w:hanging="360"/>
      </w:pPr>
    </w:lvl>
  </w:abstractNum>
  <w:abstractNum w:abstractNumId="11" w15:restartNumberingAfterBreak="0">
    <w:nsid w:val="3D1C17F5"/>
    <w:multiLevelType w:val="hybridMultilevel"/>
    <w:tmpl w:val="31B45284"/>
    <w:lvl w:ilvl="0" w:tplc="6F1CEBB6">
      <w:start w:val="1"/>
      <w:numFmt w:val="decimal"/>
      <w:suff w:val="space"/>
      <w:lvlText w:val="%1."/>
      <w:lvlJc w:val="left"/>
      <w:pPr>
        <w:ind w:left="510" w:hanging="3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4EB379AB"/>
    <w:multiLevelType w:val="multilevel"/>
    <w:tmpl w:val="775ED996"/>
    <w:styleLink w:val="111111"/>
    <w:lvl w:ilvl="0">
      <w:start w:val="1"/>
      <w:numFmt w:val="decimal"/>
      <w:pStyle w:val="2"/>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13" w15:restartNumberingAfterBreak="0">
    <w:nsid w:val="55C700A4"/>
    <w:multiLevelType w:val="hybridMultilevel"/>
    <w:tmpl w:val="E516185C"/>
    <w:lvl w:ilvl="0" w:tplc="4384883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15:restartNumberingAfterBreak="0">
    <w:nsid w:val="70123E45"/>
    <w:multiLevelType w:val="multilevel"/>
    <w:tmpl w:val="775ED996"/>
    <w:numStyleLink w:val="111111"/>
  </w:abstractNum>
  <w:abstractNum w:abstractNumId="15" w15:restartNumberingAfterBreak="0">
    <w:nsid w:val="780103D1"/>
    <w:multiLevelType w:val="hybridMultilevel"/>
    <w:tmpl w:val="668EF6B0"/>
    <w:lvl w:ilvl="0" w:tplc="3F3672A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0"/>
  </w:num>
  <w:num w:numId="2">
    <w:abstractNumId w:val="0"/>
  </w:num>
  <w:num w:numId="3">
    <w:abstractNumId w:val="9"/>
  </w:num>
  <w:num w:numId="4">
    <w:abstractNumId w:val="4"/>
  </w:num>
  <w:num w:numId="5">
    <w:abstractNumId w:val="6"/>
  </w:num>
  <w:num w:numId="6">
    <w:abstractNumId w:val="5"/>
  </w:num>
  <w:num w:numId="7">
    <w:abstractNumId w:val="3"/>
  </w:num>
  <w:num w:numId="8">
    <w:abstractNumId w:val="11"/>
  </w:num>
  <w:num w:numId="9">
    <w:abstractNumId w:val="13"/>
  </w:num>
  <w:num w:numId="10">
    <w:abstractNumId w:val="1"/>
  </w:num>
  <w:num w:numId="11">
    <w:abstractNumId w:val="12"/>
  </w:num>
  <w:num w:numId="12">
    <w:abstractNumId w:val="14"/>
  </w:num>
  <w:num w:numId="13">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189"/>
    <w:rsid w:val="00000080"/>
    <w:rsid w:val="00001FA4"/>
    <w:rsid w:val="000023FE"/>
    <w:rsid w:val="000070F3"/>
    <w:rsid w:val="000164D5"/>
    <w:rsid w:val="00016D20"/>
    <w:rsid w:val="00023711"/>
    <w:rsid w:val="000343F2"/>
    <w:rsid w:val="00037485"/>
    <w:rsid w:val="00041C48"/>
    <w:rsid w:val="00042189"/>
    <w:rsid w:val="0005285A"/>
    <w:rsid w:val="00066511"/>
    <w:rsid w:val="00074977"/>
    <w:rsid w:val="00081C0F"/>
    <w:rsid w:val="00090C3A"/>
    <w:rsid w:val="000934CB"/>
    <w:rsid w:val="00095345"/>
    <w:rsid w:val="00095499"/>
    <w:rsid w:val="000A6721"/>
    <w:rsid w:val="000A797D"/>
    <w:rsid w:val="000B43F7"/>
    <w:rsid w:val="000B4537"/>
    <w:rsid w:val="000B64B9"/>
    <w:rsid w:val="000C4D66"/>
    <w:rsid w:val="000C70BC"/>
    <w:rsid w:val="000D3A6A"/>
    <w:rsid w:val="000D525E"/>
    <w:rsid w:val="000D6D03"/>
    <w:rsid w:val="000D7C5C"/>
    <w:rsid w:val="000E03CE"/>
    <w:rsid w:val="000E20F2"/>
    <w:rsid w:val="000E536E"/>
    <w:rsid w:val="000F1921"/>
    <w:rsid w:val="000F2C03"/>
    <w:rsid w:val="000F4463"/>
    <w:rsid w:val="000F6ABF"/>
    <w:rsid w:val="00105674"/>
    <w:rsid w:val="00116CD8"/>
    <w:rsid w:val="00121E08"/>
    <w:rsid w:val="00127A93"/>
    <w:rsid w:val="00130C71"/>
    <w:rsid w:val="00136D65"/>
    <w:rsid w:val="001372AD"/>
    <w:rsid w:val="00157359"/>
    <w:rsid w:val="00164329"/>
    <w:rsid w:val="00166A59"/>
    <w:rsid w:val="001674F5"/>
    <w:rsid w:val="00167D66"/>
    <w:rsid w:val="001A1BE4"/>
    <w:rsid w:val="001A6074"/>
    <w:rsid w:val="001A77D9"/>
    <w:rsid w:val="001B0584"/>
    <w:rsid w:val="001B287D"/>
    <w:rsid w:val="001B2F08"/>
    <w:rsid w:val="001B5113"/>
    <w:rsid w:val="001C0782"/>
    <w:rsid w:val="001C2D8E"/>
    <w:rsid w:val="001C2E31"/>
    <w:rsid w:val="001C6C03"/>
    <w:rsid w:val="001C71F4"/>
    <w:rsid w:val="001D0F4A"/>
    <w:rsid w:val="001D125C"/>
    <w:rsid w:val="001D15FC"/>
    <w:rsid w:val="001D3499"/>
    <w:rsid w:val="001D7567"/>
    <w:rsid w:val="001E320D"/>
    <w:rsid w:val="001E5580"/>
    <w:rsid w:val="001F4A06"/>
    <w:rsid w:val="001F597C"/>
    <w:rsid w:val="001F644E"/>
    <w:rsid w:val="00205FAE"/>
    <w:rsid w:val="00207FC0"/>
    <w:rsid w:val="00212257"/>
    <w:rsid w:val="002142A5"/>
    <w:rsid w:val="00215F9A"/>
    <w:rsid w:val="002162F7"/>
    <w:rsid w:val="00221E3A"/>
    <w:rsid w:val="00222D65"/>
    <w:rsid w:val="00224DA3"/>
    <w:rsid w:val="00225AB8"/>
    <w:rsid w:val="00226C92"/>
    <w:rsid w:val="002275D9"/>
    <w:rsid w:val="00232F76"/>
    <w:rsid w:val="00243705"/>
    <w:rsid w:val="0024686D"/>
    <w:rsid w:val="002518B4"/>
    <w:rsid w:val="00261473"/>
    <w:rsid w:val="00265041"/>
    <w:rsid w:val="00271BA4"/>
    <w:rsid w:val="00281BB7"/>
    <w:rsid w:val="00281DC7"/>
    <w:rsid w:val="00282E74"/>
    <w:rsid w:val="00284C7D"/>
    <w:rsid w:val="00285E6E"/>
    <w:rsid w:val="002905E7"/>
    <w:rsid w:val="00297750"/>
    <w:rsid w:val="002978FE"/>
    <w:rsid w:val="002A350B"/>
    <w:rsid w:val="002B53CD"/>
    <w:rsid w:val="002C1F73"/>
    <w:rsid w:val="002C2FAE"/>
    <w:rsid w:val="002D02B3"/>
    <w:rsid w:val="002D4170"/>
    <w:rsid w:val="002D529B"/>
    <w:rsid w:val="002D72DD"/>
    <w:rsid w:val="002D776A"/>
    <w:rsid w:val="002E15AD"/>
    <w:rsid w:val="002E1DAB"/>
    <w:rsid w:val="002E2BC0"/>
    <w:rsid w:val="002E45A2"/>
    <w:rsid w:val="002E6E49"/>
    <w:rsid w:val="002F29EE"/>
    <w:rsid w:val="002F388C"/>
    <w:rsid w:val="002F6966"/>
    <w:rsid w:val="0030030C"/>
    <w:rsid w:val="00300D3A"/>
    <w:rsid w:val="003010B6"/>
    <w:rsid w:val="00301955"/>
    <w:rsid w:val="003019BF"/>
    <w:rsid w:val="00306CC4"/>
    <w:rsid w:val="003118D6"/>
    <w:rsid w:val="003141F9"/>
    <w:rsid w:val="00314D64"/>
    <w:rsid w:val="003154A7"/>
    <w:rsid w:val="00317CF1"/>
    <w:rsid w:val="00323455"/>
    <w:rsid w:val="00330427"/>
    <w:rsid w:val="00333FE0"/>
    <w:rsid w:val="00336F04"/>
    <w:rsid w:val="003378CA"/>
    <w:rsid w:val="003567A4"/>
    <w:rsid w:val="00357215"/>
    <w:rsid w:val="00360030"/>
    <w:rsid w:val="00361F95"/>
    <w:rsid w:val="00362D80"/>
    <w:rsid w:val="00372686"/>
    <w:rsid w:val="00372781"/>
    <w:rsid w:val="00372BBF"/>
    <w:rsid w:val="003815DC"/>
    <w:rsid w:val="003838D0"/>
    <w:rsid w:val="003857E5"/>
    <w:rsid w:val="0039071F"/>
    <w:rsid w:val="003928E6"/>
    <w:rsid w:val="003A31CC"/>
    <w:rsid w:val="003A7613"/>
    <w:rsid w:val="003B13E6"/>
    <w:rsid w:val="003B4869"/>
    <w:rsid w:val="003B64F8"/>
    <w:rsid w:val="003B71AA"/>
    <w:rsid w:val="003C3B4E"/>
    <w:rsid w:val="003C6AD9"/>
    <w:rsid w:val="003D66C0"/>
    <w:rsid w:val="003D66DF"/>
    <w:rsid w:val="003E7B95"/>
    <w:rsid w:val="003F42CE"/>
    <w:rsid w:val="00401602"/>
    <w:rsid w:val="00401CAF"/>
    <w:rsid w:val="00402778"/>
    <w:rsid w:val="00407C47"/>
    <w:rsid w:val="00411D4F"/>
    <w:rsid w:val="00422322"/>
    <w:rsid w:val="00422BF5"/>
    <w:rsid w:val="00426490"/>
    <w:rsid w:val="004264DC"/>
    <w:rsid w:val="004306CE"/>
    <w:rsid w:val="00434B5D"/>
    <w:rsid w:val="0043679D"/>
    <w:rsid w:val="00445859"/>
    <w:rsid w:val="00445D2C"/>
    <w:rsid w:val="00445E85"/>
    <w:rsid w:val="00452C4A"/>
    <w:rsid w:val="00457844"/>
    <w:rsid w:val="0046125E"/>
    <w:rsid w:val="00463F5E"/>
    <w:rsid w:val="004654E0"/>
    <w:rsid w:val="00466E3F"/>
    <w:rsid w:val="0047152A"/>
    <w:rsid w:val="00472F45"/>
    <w:rsid w:val="00476589"/>
    <w:rsid w:val="00477BEB"/>
    <w:rsid w:val="004848F4"/>
    <w:rsid w:val="004922B2"/>
    <w:rsid w:val="00492A86"/>
    <w:rsid w:val="00496906"/>
    <w:rsid w:val="004A1294"/>
    <w:rsid w:val="004A2540"/>
    <w:rsid w:val="004B0B2B"/>
    <w:rsid w:val="004B3395"/>
    <w:rsid w:val="004C10B8"/>
    <w:rsid w:val="004C4E58"/>
    <w:rsid w:val="004C6BAE"/>
    <w:rsid w:val="004D09BD"/>
    <w:rsid w:val="004D3A67"/>
    <w:rsid w:val="004D799C"/>
    <w:rsid w:val="004E36E8"/>
    <w:rsid w:val="004E375E"/>
    <w:rsid w:val="004E6473"/>
    <w:rsid w:val="004E6A13"/>
    <w:rsid w:val="004F00A0"/>
    <w:rsid w:val="004F246B"/>
    <w:rsid w:val="004F4099"/>
    <w:rsid w:val="004F5189"/>
    <w:rsid w:val="004F58EC"/>
    <w:rsid w:val="00501161"/>
    <w:rsid w:val="005100A2"/>
    <w:rsid w:val="005119E4"/>
    <w:rsid w:val="0051243E"/>
    <w:rsid w:val="00514085"/>
    <w:rsid w:val="00514314"/>
    <w:rsid w:val="00515425"/>
    <w:rsid w:val="00515989"/>
    <w:rsid w:val="005223C8"/>
    <w:rsid w:val="00522A7C"/>
    <w:rsid w:val="0052412D"/>
    <w:rsid w:val="00530947"/>
    <w:rsid w:val="00531850"/>
    <w:rsid w:val="005342BF"/>
    <w:rsid w:val="005375E7"/>
    <w:rsid w:val="00540426"/>
    <w:rsid w:val="00543459"/>
    <w:rsid w:val="005553EE"/>
    <w:rsid w:val="00560A7B"/>
    <w:rsid w:val="00561381"/>
    <w:rsid w:val="00572E7F"/>
    <w:rsid w:val="00581D98"/>
    <w:rsid w:val="00584C33"/>
    <w:rsid w:val="0058692B"/>
    <w:rsid w:val="00593FC8"/>
    <w:rsid w:val="005A1B39"/>
    <w:rsid w:val="005A5480"/>
    <w:rsid w:val="005A6A3A"/>
    <w:rsid w:val="005B47EA"/>
    <w:rsid w:val="005B58A1"/>
    <w:rsid w:val="005B6485"/>
    <w:rsid w:val="005D26EA"/>
    <w:rsid w:val="005D5198"/>
    <w:rsid w:val="005E1095"/>
    <w:rsid w:val="005F4855"/>
    <w:rsid w:val="005F68EE"/>
    <w:rsid w:val="00604A71"/>
    <w:rsid w:val="0060721C"/>
    <w:rsid w:val="006131E1"/>
    <w:rsid w:val="00627E16"/>
    <w:rsid w:val="00641663"/>
    <w:rsid w:val="00641857"/>
    <w:rsid w:val="0064283D"/>
    <w:rsid w:val="00642B39"/>
    <w:rsid w:val="00642FD8"/>
    <w:rsid w:val="00644B71"/>
    <w:rsid w:val="0064549F"/>
    <w:rsid w:val="00646362"/>
    <w:rsid w:val="0064751C"/>
    <w:rsid w:val="006520BD"/>
    <w:rsid w:val="00652C47"/>
    <w:rsid w:val="00653811"/>
    <w:rsid w:val="00657AB0"/>
    <w:rsid w:val="0066181A"/>
    <w:rsid w:val="00671790"/>
    <w:rsid w:val="00676535"/>
    <w:rsid w:val="00681F33"/>
    <w:rsid w:val="006857E6"/>
    <w:rsid w:val="006875E5"/>
    <w:rsid w:val="0069220B"/>
    <w:rsid w:val="00695F9C"/>
    <w:rsid w:val="006A1BC5"/>
    <w:rsid w:val="006A43B3"/>
    <w:rsid w:val="006A77E6"/>
    <w:rsid w:val="006B47AA"/>
    <w:rsid w:val="006B5B94"/>
    <w:rsid w:val="006B639E"/>
    <w:rsid w:val="006C534D"/>
    <w:rsid w:val="006C6EB6"/>
    <w:rsid w:val="006C7DD0"/>
    <w:rsid w:val="006C7F01"/>
    <w:rsid w:val="006D2157"/>
    <w:rsid w:val="006E3F15"/>
    <w:rsid w:val="006E6118"/>
    <w:rsid w:val="006E641B"/>
    <w:rsid w:val="006E70EF"/>
    <w:rsid w:val="007032DB"/>
    <w:rsid w:val="00703904"/>
    <w:rsid w:val="00704AEF"/>
    <w:rsid w:val="007102F9"/>
    <w:rsid w:val="00716D89"/>
    <w:rsid w:val="0071735F"/>
    <w:rsid w:val="00724191"/>
    <w:rsid w:val="0072461C"/>
    <w:rsid w:val="00730E2B"/>
    <w:rsid w:val="0073409B"/>
    <w:rsid w:val="0073755E"/>
    <w:rsid w:val="007377D8"/>
    <w:rsid w:val="00743F61"/>
    <w:rsid w:val="0074731B"/>
    <w:rsid w:val="00750E36"/>
    <w:rsid w:val="00752EE1"/>
    <w:rsid w:val="0076297C"/>
    <w:rsid w:val="00762AE9"/>
    <w:rsid w:val="007631D4"/>
    <w:rsid w:val="00764618"/>
    <w:rsid w:val="00771E29"/>
    <w:rsid w:val="00772B9A"/>
    <w:rsid w:val="00773A88"/>
    <w:rsid w:val="00776684"/>
    <w:rsid w:val="00776A08"/>
    <w:rsid w:val="0078103A"/>
    <w:rsid w:val="007820E9"/>
    <w:rsid w:val="0078342D"/>
    <w:rsid w:val="00784F38"/>
    <w:rsid w:val="00785CC9"/>
    <w:rsid w:val="0078691E"/>
    <w:rsid w:val="00787342"/>
    <w:rsid w:val="00791DBF"/>
    <w:rsid w:val="0079404B"/>
    <w:rsid w:val="00797E65"/>
    <w:rsid w:val="007A21A3"/>
    <w:rsid w:val="007B1C75"/>
    <w:rsid w:val="007B225F"/>
    <w:rsid w:val="007B51E7"/>
    <w:rsid w:val="007B69A1"/>
    <w:rsid w:val="007B789F"/>
    <w:rsid w:val="007C38CE"/>
    <w:rsid w:val="007C5854"/>
    <w:rsid w:val="007D0C72"/>
    <w:rsid w:val="007D3622"/>
    <w:rsid w:val="007D3AD3"/>
    <w:rsid w:val="007D7083"/>
    <w:rsid w:val="007E090B"/>
    <w:rsid w:val="007E0F8D"/>
    <w:rsid w:val="007E1094"/>
    <w:rsid w:val="007E12AB"/>
    <w:rsid w:val="007E13EB"/>
    <w:rsid w:val="007E527C"/>
    <w:rsid w:val="007F2691"/>
    <w:rsid w:val="007F34AF"/>
    <w:rsid w:val="007F5C59"/>
    <w:rsid w:val="007F6D74"/>
    <w:rsid w:val="00800089"/>
    <w:rsid w:val="008000F4"/>
    <w:rsid w:val="00800E6F"/>
    <w:rsid w:val="00803A9B"/>
    <w:rsid w:val="00810CDF"/>
    <w:rsid w:val="0081203A"/>
    <w:rsid w:val="00831CF9"/>
    <w:rsid w:val="00853B46"/>
    <w:rsid w:val="00857301"/>
    <w:rsid w:val="0086577F"/>
    <w:rsid w:val="008722F5"/>
    <w:rsid w:val="00872784"/>
    <w:rsid w:val="0087346F"/>
    <w:rsid w:val="008831EA"/>
    <w:rsid w:val="00890D1E"/>
    <w:rsid w:val="0089729E"/>
    <w:rsid w:val="00897C39"/>
    <w:rsid w:val="008A6CF2"/>
    <w:rsid w:val="008B0D81"/>
    <w:rsid w:val="008B1261"/>
    <w:rsid w:val="008C217A"/>
    <w:rsid w:val="008D0239"/>
    <w:rsid w:val="008D1BCD"/>
    <w:rsid w:val="008D330F"/>
    <w:rsid w:val="008D3B45"/>
    <w:rsid w:val="008E18EF"/>
    <w:rsid w:val="008E47E4"/>
    <w:rsid w:val="008E54C2"/>
    <w:rsid w:val="008E5B43"/>
    <w:rsid w:val="008F4515"/>
    <w:rsid w:val="008F7FD6"/>
    <w:rsid w:val="00902284"/>
    <w:rsid w:val="00902C9F"/>
    <w:rsid w:val="00903C3E"/>
    <w:rsid w:val="00930117"/>
    <w:rsid w:val="00933BC6"/>
    <w:rsid w:val="009355D8"/>
    <w:rsid w:val="00940837"/>
    <w:rsid w:val="0094279C"/>
    <w:rsid w:val="00943A54"/>
    <w:rsid w:val="00950D09"/>
    <w:rsid w:val="00954289"/>
    <w:rsid w:val="00956BA5"/>
    <w:rsid w:val="00960A44"/>
    <w:rsid w:val="009639D3"/>
    <w:rsid w:val="00970C5E"/>
    <w:rsid w:val="0097571F"/>
    <w:rsid w:val="00976011"/>
    <w:rsid w:val="00976CF6"/>
    <w:rsid w:val="00982B40"/>
    <w:rsid w:val="00986983"/>
    <w:rsid w:val="00992554"/>
    <w:rsid w:val="0099446F"/>
    <w:rsid w:val="009948A8"/>
    <w:rsid w:val="009948FE"/>
    <w:rsid w:val="009949D8"/>
    <w:rsid w:val="00995C3E"/>
    <w:rsid w:val="009A068D"/>
    <w:rsid w:val="009A2C67"/>
    <w:rsid w:val="009A4927"/>
    <w:rsid w:val="009A74CD"/>
    <w:rsid w:val="009B0062"/>
    <w:rsid w:val="009C7B6C"/>
    <w:rsid w:val="009D06E8"/>
    <w:rsid w:val="009D2A88"/>
    <w:rsid w:val="009D3175"/>
    <w:rsid w:val="009D3A94"/>
    <w:rsid w:val="009D4782"/>
    <w:rsid w:val="009D562F"/>
    <w:rsid w:val="009D68C7"/>
    <w:rsid w:val="009E085C"/>
    <w:rsid w:val="009F3157"/>
    <w:rsid w:val="009F512B"/>
    <w:rsid w:val="00A010B1"/>
    <w:rsid w:val="00A01E76"/>
    <w:rsid w:val="00A053CD"/>
    <w:rsid w:val="00A07529"/>
    <w:rsid w:val="00A11EF4"/>
    <w:rsid w:val="00A125EB"/>
    <w:rsid w:val="00A12B48"/>
    <w:rsid w:val="00A2045C"/>
    <w:rsid w:val="00A20E89"/>
    <w:rsid w:val="00A41166"/>
    <w:rsid w:val="00A41B08"/>
    <w:rsid w:val="00A53467"/>
    <w:rsid w:val="00A547CD"/>
    <w:rsid w:val="00A56C31"/>
    <w:rsid w:val="00A57556"/>
    <w:rsid w:val="00A60AA1"/>
    <w:rsid w:val="00A6305B"/>
    <w:rsid w:val="00A659D8"/>
    <w:rsid w:val="00A67B49"/>
    <w:rsid w:val="00A743E9"/>
    <w:rsid w:val="00A77A50"/>
    <w:rsid w:val="00A81876"/>
    <w:rsid w:val="00A83297"/>
    <w:rsid w:val="00A85B9C"/>
    <w:rsid w:val="00A85F45"/>
    <w:rsid w:val="00A86F0C"/>
    <w:rsid w:val="00A87C32"/>
    <w:rsid w:val="00A9102E"/>
    <w:rsid w:val="00A91EFF"/>
    <w:rsid w:val="00A92CC1"/>
    <w:rsid w:val="00A92F31"/>
    <w:rsid w:val="00A96F6D"/>
    <w:rsid w:val="00A97B6E"/>
    <w:rsid w:val="00AA0675"/>
    <w:rsid w:val="00AB4003"/>
    <w:rsid w:val="00AB5E3F"/>
    <w:rsid w:val="00AB6188"/>
    <w:rsid w:val="00AB65E5"/>
    <w:rsid w:val="00AC01C1"/>
    <w:rsid w:val="00AC021E"/>
    <w:rsid w:val="00AD6EEF"/>
    <w:rsid w:val="00AE4144"/>
    <w:rsid w:val="00AF4E2D"/>
    <w:rsid w:val="00AF6579"/>
    <w:rsid w:val="00AF7795"/>
    <w:rsid w:val="00B04BA7"/>
    <w:rsid w:val="00B05862"/>
    <w:rsid w:val="00B12064"/>
    <w:rsid w:val="00B14938"/>
    <w:rsid w:val="00B17D25"/>
    <w:rsid w:val="00B23D0A"/>
    <w:rsid w:val="00B24A18"/>
    <w:rsid w:val="00B30B2A"/>
    <w:rsid w:val="00B36ABD"/>
    <w:rsid w:val="00B50F42"/>
    <w:rsid w:val="00B518D9"/>
    <w:rsid w:val="00B55E73"/>
    <w:rsid w:val="00B6157B"/>
    <w:rsid w:val="00B617AD"/>
    <w:rsid w:val="00B61D39"/>
    <w:rsid w:val="00B657F2"/>
    <w:rsid w:val="00B66A54"/>
    <w:rsid w:val="00B723DD"/>
    <w:rsid w:val="00B80158"/>
    <w:rsid w:val="00B823E9"/>
    <w:rsid w:val="00B83334"/>
    <w:rsid w:val="00B8772B"/>
    <w:rsid w:val="00B928B5"/>
    <w:rsid w:val="00B92FD9"/>
    <w:rsid w:val="00B93255"/>
    <w:rsid w:val="00B97370"/>
    <w:rsid w:val="00BA0622"/>
    <w:rsid w:val="00BA0F14"/>
    <w:rsid w:val="00BB3EA1"/>
    <w:rsid w:val="00BB40AD"/>
    <w:rsid w:val="00BB7CC8"/>
    <w:rsid w:val="00BC7F58"/>
    <w:rsid w:val="00BD085A"/>
    <w:rsid w:val="00BD5084"/>
    <w:rsid w:val="00BD6579"/>
    <w:rsid w:val="00BD7A49"/>
    <w:rsid w:val="00BE10B3"/>
    <w:rsid w:val="00BE151F"/>
    <w:rsid w:val="00BF030C"/>
    <w:rsid w:val="00BF1702"/>
    <w:rsid w:val="00BF226A"/>
    <w:rsid w:val="00C02EB0"/>
    <w:rsid w:val="00C107ED"/>
    <w:rsid w:val="00C141CA"/>
    <w:rsid w:val="00C305F1"/>
    <w:rsid w:val="00C327F9"/>
    <w:rsid w:val="00C40D27"/>
    <w:rsid w:val="00C42181"/>
    <w:rsid w:val="00C43DFF"/>
    <w:rsid w:val="00C46E97"/>
    <w:rsid w:val="00C50D25"/>
    <w:rsid w:val="00C57DAF"/>
    <w:rsid w:val="00C61660"/>
    <w:rsid w:val="00C66E54"/>
    <w:rsid w:val="00C66E58"/>
    <w:rsid w:val="00C73982"/>
    <w:rsid w:val="00C75880"/>
    <w:rsid w:val="00C8156A"/>
    <w:rsid w:val="00C81606"/>
    <w:rsid w:val="00C81E20"/>
    <w:rsid w:val="00C86810"/>
    <w:rsid w:val="00CA44B7"/>
    <w:rsid w:val="00CB08C6"/>
    <w:rsid w:val="00CB2933"/>
    <w:rsid w:val="00CB7071"/>
    <w:rsid w:val="00CB7DEC"/>
    <w:rsid w:val="00CC6152"/>
    <w:rsid w:val="00CD36B5"/>
    <w:rsid w:val="00CD7A63"/>
    <w:rsid w:val="00CE2D13"/>
    <w:rsid w:val="00CE4082"/>
    <w:rsid w:val="00CF12B1"/>
    <w:rsid w:val="00CF20F8"/>
    <w:rsid w:val="00CF542D"/>
    <w:rsid w:val="00D01C6A"/>
    <w:rsid w:val="00D04B57"/>
    <w:rsid w:val="00D07AB9"/>
    <w:rsid w:val="00D07FCB"/>
    <w:rsid w:val="00D10E77"/>
    <w:rsid w:val="00D11C5A"/>
    <w:rsid w:val="00D11F03"/>
    <w:rsid w:val="00D150C6"/>
    <w:rsid w:val="00D15377"/>
    <w:rsid w:val="00D25DB5"/>
    <w:rsid w:val="00D31D89"/>
    <w:rsid w:val="00D32009"/>
    <w:rsid w:val="00D352E1"/>
    <w:rsid w:val="00D43D2F"/>
    <w:rsid w:val="00D448D8"/>
    <w:rsid w:val="00D45723"/>
    <w:rsid w:val="00D45EB4"/>
    <w:rsid w:val="00D4636E"/>
    <w:rsid w:val="00D4781B"/>
    <w:rsid w:val="00D52EA5"/>
    <w:rsid w:val="00D545E8"/>
    <w:rsid w:val="00D6026E"/>
    <w:rsid w:val="00D621A4"/>
    <w:rsid w:val="00D62A91"/>
    <w:rsid w:val="00D62D32"/>
    <w:rsid w:val="00D66474"/>
    <w:rsid w:val="00D7053A"/>
    <w:rsid w:val="00D81538"/>
    <w:rsid w:val="00D81E34"/>
    <w:rsid w:val="00D82460"/>
    <w:rsid w:val="00D82C2C"/>
    <w:rsid w:val="00D837A9"/>
    <w:rsid w:val="00D84410"/>
    <w:rsid w:val="00D84ECB"/>
    <w:rsid w:val="00D8571F"/>
    <w:rsid w:val="00D86C5E"/>
    <w:rsid w:val="00D90BB5"/>
    <w:rsid w:val="00D9137F"/>
    <w:rsid w:val="00D951CB"/>
    <w:rsid w:val="00DA5684"/>
    <w:rsid w:val="00DA6440"/>
    <w:rsid w:val="00DB1AC1"/>
    <w:rsid w:val="00DB55BD"/>
    <w:rsid w:val="00DB7CCE"/>
    <w:rsid w:val="00DC0E9C"/>
    <w:rsid w:val="00DC12B9"/>
    <w:rsid w:val="00DC207A"/>
    <w:rsid w:val="00DC2B23"/>
    <w:rsid w:val="00DD6D83"/>
    <w:rsid w:val="00DE01A7"/>
    <w:rsid w:val="00DE14F2"/>
    <w:rsid w:val="00DE7E01"/>
    <w:rsid w:val="00DF3C57"/>
    <w:rsid w:val="00DF4E95"/>
    <w:rsid w:val="00DF5CA0"/>
    <w:rsid w:val="00DF6D8F"/>
    <w:rsid w:val="00E03EC4"/>
    <w:rsid w:val="00E04113"/>
    <w:rsid w:val="00E0451F"/>
    <w:rsid w:val="00E12267"/>
    <w:rsid w:val="00E13F04"/>
    <w:rsid w:val="00E14612"/>
    <w:rsid w:val="00E14D4C"/>
    <w:rsid w:val="00E17D3C"/>
    <w:rsid w:val="00E22AC5"/>
    <w:rsid w:val="00E22D63"/>
    <w:rsid w:val="00E23F76"/>
    <w:rsid w:val="00E25084"/>
    <w:rsid w:val="00E313C3"/>
    <w:rsid w:val="00E31C29"/>
    <w:rsid w:val="00E41B44"/>
    <w:rsid w:val="00E444D4"/>
    <w:rsid w:val="00E44B7D"/>
    <w:rsid w:val="00E52A96"/>
    <w:rsid w:val="00E53D0D"/>
    <w:rsid w:val="00E60F8A"/>
    <w:rsid w:val="00E61508"/>
    <w:rsid w:val="00E619F9"/>
    <w:rsid w:val="00E71B88"/>
    <w:rsid w:val="00E7235C"/>
    <w:rsid w:val="00E72DF4"/>
    <w:rsid w:val="00E73BBB"/>
    <w:rsid w:val="00E75895"/>
    <w:rsid w:val="00E76A82"/>
    <w:rsid w:val="00E813D8"/>
    <w:rsid w:val="00E85859"/>
    <w:rsid w:val="00E87265"/>
    <w:rsid w:val="00E933B3"/>
    <w:rsid w:val="00E93FB6"/>
    <w:rsid w:val="00E96D60"/>
    <w:rsid w:val="00EB0EB4"/>
    <w:rsid w:val="00EB1A5C"/>
    <w:rsid w:val="00EB46F6"/>
    <w:rsid w:val="00EB5120"/>
    <w:rsid w:val="00EB530E"/>
    <w:rsid w:val="00EB7377"/>
    <w:rsid w:val="00EC3557"/>
    <w:rsid w:val="00ED34BB"/>
    <w:rsid w:val="00ED4CB4"/>
    <w:rsid w:val="00ED7FDA"/>
    <w:rsid w:val="00EE5E83"/>
    <w:rsid w:val="00EE7973"/>
    <w:rsid w:val="00EF0BAA"/>
    <w:rsid w:val="00EF5400"/>
    <w:rsid w:val="00EF77E7"/>
    <w:rsid w:val="00F0063B"/>
    <w:rsid w:val="00F15559"/>
    <w:rsid w:val="00F17CB3"/>
    <w:rsid w:val="00F217F7"/>
    <w:rsid w:val="00F23DC1"/>
    <w:rsid w:val="00F24E58"/>
    <w:rsid w:val="00F30527"/>
    <w:rsid w:val="00F34719"/>
    <w:rsid w:val="00F36CCD"/>
    <w:rsid w:val="00F37200"/>
    <w:rsid w:val="00F410CD"/>
    <w:rsid w:val="00F460CD"/>
    <w:rsid w:val="00F5080A"/>
    <w:rsid w:val="00F50835"/>
    <w:rsid w:val="00F55A36"/>
    <w:rsid w:val="00F5703A"/>
    <w:rsid w:val="00F608E6"/>
    <w:rsid w:val="00F66ED5"/>
    <w:rsid w:val="00F73436"/>
    <w:rsid w:val="00F742EC"/>
    <w:rsid w:val="00F85660"/>
    <w:rsid w:val="00F9060E"/>
    <w:rsid w:val="00F91DC7"/>
    <w:rsid w:val="00F91F47"/>
    <w:rsid w:val="00F925BF"/>
    <w:rsid w:val="00F95458"/>
    <w:rsid w:val="00F95F98"/>
    <w:rsid w:val="00FA274C"/>
    <w:rsid w:val="00FA566A"/>
    <w:rsid w:val="00FB0B3F"/>
    <w:rsid w:val="00FB1151"/>
    <w:rsid w:val="00FB1C89"/>
    <w:rsid w:val="00FB3275"/>
    <w:rsid w:val="00FB447C"/>
    <w:rsid w:val="00FC1F4F"/>
    <w:rsid w:val="00FC39C0"/>
    <w:rsid w:val="00FC526C"/>
    <w:rsid w:val="00FC5612"/>
    <w:rsid w:val="00FE16A2"/>
    <w:rsid w:val="00FE6108"/>
    <w:rsid w:val="00FF220B"/>
    <w:rsid w:val="00FF73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EB32546F-DB3E-4B1F-BD16-C04682469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F5189"/>
    <w:pPr>
      <w:keepLines/>
      <w:overflowPunct w:val="0"/>
      <w:autoSpaceDE w:val="0"/>
      <w:autoSpaceDN w:val="0"/>
      <w:adjustRightInd w:val="0"/>
      <w:spacing w:line="320" w:lineRule="exact"/>
      <w:ind w:firstLine="567"/>
      <w:jc w:val="both"/>
    </w:pPr>
    <w:rPr>
      <w:rFonts w:ascii="Times New Roman" w:eastAsia="Times New Roman" w:hAnsi="Times New Roman"/>
      <w:sz w:val="28"/>
      <w:szCs w:val="28"/>
    </w:rPr>
  </w:style>
  <w:style w:type="paragraph" w:styleId="10">
    <w:name w:val="heading 1"/>
    <w:basedOn w:val="a0"/>
    <w:next w:val="a0"/>
    <w:link w:val="11"/>
    <w:uiPriority w:val="9"/>
    <w:qFormat/>
    <w:rsid w:val="004F5189"/>
    <w:pPr>
      <w:keepNext/>
      <w:spacing w:before="240" w:after="60"/>
      <w:outlineLvl w:val="0"/>
    </w:pPr>
    <w:rPr>
      <w:rFonts w:ascii="Arial" w:hAnsi="Arial"/>
      <w:b/>
      <w:bCs/>
      <w:kern w:val="32"/>
      <w:sz w:val="32"/>
      <w:szCs w:val="32"/>
      <w:lang w:val="x-none" w:eastAsia="x-none"/>
    </w:rPr>
  </w:style>
  <w:style w:type="paragraph" w:styleId="20">
    <w:name w:val="heading 2"/>
    <w:basedOn w:val="a0"/>
    <w:next w:val="a0"/>
    <w:link w:val="22"/>
    <w:qFormat/>
    <w:rsid w:val="004F5189"/>
    <w:pPr>
      <w:keepNext/>
      <w:tabs>
        <w:tab w:val="left" w:pos="4140"/>
      </w:tabs>
      <w:spacing w:before="240" w:after="60"/>
      <w:jc w:val="center"/>
      <w:outlineLvl w:val="1"/>
    </w:pPr>
    <w:rPr>
      <w:rFonts w:ascii="Arial" w:hAnsi="Arial"/>
      <w:b/>
      <w:bCs/>
      <w:i/>
      <w:iCs/>
      <w:lang w:val="x-none" w:eastAsia="x-none"/>
    </w:rPr>
  </w:style>
  <w:style w:type="paragraph" w:styleId="3">
    <w:name w:val="heading 3"/>
    <w:basedOn w:val="a0"/>
    <w:next w:val="a0"/>
    <w:link w:val="30"/>
    <w:qFormat/>
    <w:rsid w:val="004F5189"/>
    <w:pPr>
      <w:keepNext/>
      <w:spacing w:before="240" w:after="60"/>
      <w:outlineLvl w:val="2"/>
    </w:pPr>
    <w:rPr>
      <w:rFonts w:ascii="Arial" w:hAnsi="Arial"/>
      <w:b/>
      <w:bCs/>
      <w:sz w:val="26"/>
      <w:szCs w:val="26"/>
      <w:lang w:val="x-none" w:eastAsia="x-none"/>
    </w:rPr>
  </w:style>
  <w:style w:type="paragraph" w:styleId="40">
    <w:name w:val="heading 4"/>
    <w:basedOn w:val="a0"/>
    <w:next w:val="a0"/>
    <w:link w:val="41"/>
    <w:qFormat/>
    <w:rsid w:val="004F5189"/>
    <w:pPr>
      <w:keepNext/>
      <w:widowControl w:val="0"/>
      <w:suppressAutoHyphens/>
      <w:jc w:val="center"/>
      <w:outlineLvl w:val="3"/>
    </w:pPr>
    <w:rPr>
      <w:rFonts w:eastAsia="Arial Unicode MS"/>
      <w:sz w:val="24"/>
      <w:szCs w:val="24"/>
      <w:lang w:val="x-none" w:eastAsia="x-none"/>
    </w:rPr>
  </w:style>
  <w:style w:type="paragraph" w:styleId="5">
    <w:name w:val="heading 5"/>
    <w:basedOn w:val="a0"/>
    <w:next w:val="a0"/>
    <w:link w:val="50"/>
    <w:qFormat/>
    <w:rsid w:val="004F5189"/>
    <w:pPr>
      <w:spacing w:before="240" w:after="60"/>
      <w:outlineLvl w:val="4"/>
    </w:pPr>
    <w:rPr>
      <w:b/>
      <w:bCs/>
      <w:i/>
      <w:iCs/>
      <w:sz w:val="26"/>
      <w:szCs w:val="26"/>
      <w:lang w:val="x-none" w:eastAsia="x-none"/>
    </w:rPr>
  </w:style>
  <w:style w:type="paragraph" w:styleId="6">
    <w:name w:val="heading 6"/>
    <w:basedOn w:val="a0"/>
    <w:next w:val="a0"/>
    <w:link w:val="60"/>
    <w:qFormat/>
    <w:rsid w:val="004F5189"/>
    <w:pPr>
      <w:keepNext/>
      <w:widowControl w:val="0"/>
      <w:pBdr>
        <w:top w:val="double" w:sz="1" w:space="1" w:color="000000"/>
        <w:left w:val="double" w:sz="1" w:space="4" w:color="000000"/>
        <w:bottom w:val="double" w:sz="1" w:space="1" w:color="000000"/>
        <w:right w:val="double" w:sz="1" w:space="4" w:color="000000"/>
      </w:pBdr>
      <w:suppressAutoHyphens/>
      <w:spacing w:line="360" w:lineRule="auto"/>
      <w:outlineLvl w:val="5"/>
    </w:pPr>
    <w:rPr>
      <w:rFonts w:eastAsia="Arial Unicode MS"/>
      <w:b/>
      <w:szCs w:val="24"/>
      <w:lang w:val="x-none" w:eastAsia="x-none"/>
    </w:rPr>
  </w:style>
  <w:style w:type="paragraph" w:styleId="7">
    <w:name w:val="heading 7"/>
    <w:basedOn w:val="a0"/>
    <w:next w:val="a0"/>
    <w:link w:val="70"/>
    <w:qFormat/>
    <w:rsid w:val="004F5189"/>
    <w:pPr>
      <w:keepNext/>
      <w:ind w:firstLine="720"/>
      <w:jc w:val="center"/>
      <w:outlineLvl w:val="6"/>
    </w:pPr>
    <w:rPr>
      <w:b/>
      <w:sz w:val="23"/>
      <w:szCs w:val="20"/>
      <w:u w:val="single"/>
      <w:lang w:val="x-none" w:eastAsia="x-none"/>
    </w:rPr>
  </w:style>
  <w:style w:type="paragraph" w:styleId="8">
    <w:name w:val="heading 8"/>
    <w:basedOn w:val="a0"/>
    <w:next w:val="a0"/>
    <w:link w:val="80"/>
    <w:qFormat/>
    <w:rsid w:val="004F5189"/>
    <w:pPr>
      <w:spacing w:before="240" w:after="60"/>
      <w:outlineLvl w:val="7"/>
    </w:pPr>
    <w:rPr>
      <w:i/>
      <w:iCs/>
      <w:sz w:val="24"/>
      <w:szCs w:val="24"/>
      <w:lang w:val="x-none" w:eastAsia="x-none"/>
    </w:rPr>
  </w:style>
  <w:style w:type="paragraph" w:styleId="9">
    <w:name w:val="heading 9"/>
    <w:basedOn w:val="a0"/>
    <w:next w:val="a0"/>
    <w:link w:val="90"/>
    <w:qFormat/>
    <w:rsid w:val="004F5189"/>
    <w:pPr>
      <w:spacing w:before="240" w:after="60"/>
      <w:outlineLvl w:val="8"/>
    </w:pPr>
    <w:rPr>
      <w:rFonts w:ascii="Arial" w:hAnsi="Arial"/>
      <w:sz w:val="2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uiPriority w:val="9"/>
    <w:rsid w:val="004F5189"/>
    <w:rPr>
      <w:rFonts w:ascii="Arial" w:eastAsia="Times New Roman" w:hAnsi="Arial" w:cs="Times New Roman"/>
      <w:b/>
      <w:bCs/>
      <w:kern w:val="32"/>
      <w:sz w:val="32"/>
      <w:szCs w:val="32"/>
    </w:rPr>
  </w:style>
  <w:style w:type="character" w:customStyle="1" w:styleId="22">
    <w:name w:val="Заголовок 2 Знак"/>
    <w:link w:val="20"/>
    <w:rsid w:val="004F5189"/>
    <w:rPr>
      <w:rFonts w:ascii="Arial" w:eastAsia="Times New Roman" w:hAnsi="Arial" w:cs="Times New Roman"/>
      <w:b/>
      <w:bCs/>
      <w:i/>
      <w:iCs/>
      <w:sz w:val="28"/>
      <w:szCs w:val="28"/>
    </w:rPr>
  </w:style>
  <w:style w:type="character" w:customStyle="1" w:styleId="30">
    <w:name w:val="Заголовок 3 Знак"/>
    <w:link w:val="3"/>
    <w:rsid w:val="004F5189"/>
    <w:rPr>
      <w:rFonts w:ascii="Arial" w:eastAsia="Times New Roman" w:hAnsi="Arial" w:cs="Times New Roman"/>
      <w:b/>
      <w:bCs/>
      <w:sz w:val="26"/>
      <w:szCs w:val="26"/>
    </w:rPr>
  </w:style>
  <w:style w:type="character" w:customStyle="1" w:styleId="41">
    <w:name w:val="Заголовок 4 Знак"/>
    <w:link w:val="40"/>
    <w:rsid w:val="004F5189"/>
    <w:rPr>
      <w:rFonts w:ascii="Times New Roman" w:eastAsia="Arial Unicode MS" w:hAnsi="Times New Roman" w:cs="Times New Roman"/>
      <w:sz w:val="24"/>
      <w:szCs w:val="24"/>
    </w:rPr>
  </w:style>
  <w:style w:type="character" w:customStyle="1" w:styleId="50">
    <w:name w:val="Заголовок 5 Знак"/>
    <w:link w:val="5"/>
    <w:rsid w:val="004F5189"/>
    <w:rPr>
      <w:rFonts w:ascii="Times New Roman" w:eastAsia="Times New Roman" w:hAnsi="Times New Roman" w:cs="Times New Roman"/>
      <w:b/>
      <w:bCs/>
      <w:i/>
      <w:iCs/>
      <w:sz w:val="26"/>
      <w:szCs w:val="26"/>
    </w:rPr>
  </w:style>
  <w:style w:type="character" w:customStyle="1" w:styleId="60">
    <w:name w:val="Заголовок 6 Знак"/>
    <w:link w:val="6"/>
    <w:rsid w:val="004F5189"/>
    <w:rPr>
      <w:rFonts w:ascii="Times New Roman" w:eastAsia="Arial Unicode MS" w:hAnsi="Times New Roman" w:cs="Times New Roman"/>
      <w:b/>
      <w:sz w:val="28"/>
      <w:szCs w:val="24"/>
    </w:rPr>
  </w:style>
  <w:style w:type="character" w:customStyle="1" w:styleId="70">
    <w:name w:val="Заголовок 7 Знак"/>
    <w:link w:val="7"/>
    <w:rsid w:val="004F5189"/>
    <w:rPr>
      <w:rFonts w:ascii="Times New Roman" w:eastAsia="Times New Roman" w:hAnsi="Times New Roman" w:cs="Times New Roman"/>
      <w:b/>
      <w:sz w:val="23"/>
      <w:szCs w:val="20"/>
      <w:u w:val="single"/>
    </w:rPr>
  </w:style>
  <w:style w:type="character" w:customStyle="1" w:styleId="80">
    <w:name w:val="Заголовок 8 Знак"/>
    <w:link w:val="8"/>
    <w:rsid w:val="004F5189"/>
    <w:rPr>
      <w:rFonts w:ascii="Times New Roman" w:eastAsia="Times New Roman" w:hAnsi="Times New Roman" w:cs="Times New Roman"/>
      <w:i/>
      <w:iCs/>
      <w:sz w:val="24"/>
      <w:szCs w:val="24"/>
    </w:rPr>
  </w:style>
  <w:style w:type="character" w:customStyle="1" w:styleId="90">
    <w:name w:val="Заголовок 9 Знак"/>
    <w:link w:val="9"/>
    <w:rsid w:val="004F5189"/>
    <w:rPr>
      <w:rFonts w:ascii="Arial" w:eastAsia="Times New Roman" w:hAnsi="Arial" w:cs="Times New Roman"/>
    </w:rPr>
  </w:style>
  <w:style w:type="paragraph" w:styleId="a4">
    <w:name w:val="caption"/>
    <w:basedOn w:val="a0"/>
    <w:next w:val="a0"/>
    <w:qFormat/>
    <w:rsid w:val="004F5189"/>
    <w:rPr>
      <w:b/>
      <w:bCs/>
    </w:rPr>
  </w:style>
  <w:style w:type="paragraph" w:styleId="a5">
    <w:name w:val="Title"/>
    <w:basedOn w:val="a0"/>
    <w:next w:val="a6"/>
    <w:link w:val="a7"/>
    <w:qFormat/>
    <w:rsid w:val="004F5189"/>
    <w:pPr>
      <w:keepNext/>
      <w:widowControl w:val="0"/>
      <w:suppressAutoHyphens/>
      <w:spacing w:before="240" w:after="120"/>
    </w:pPr>
    <w:rPr>
      <w:rFonts w:ascii="Arial" w:eastAsia="Lucida Sans Unicode" w:hAnsi="Arial"/>
      <w:lang w:val="x-none" w:eastAsia="x-none"/>
    </w:rPr>
  </w:style>
  <w:style w:type="character" w:customStyle="1" w:styleId="a7">
    <w:name w:val="Название Знак"/>
    <w:link w:val="a5"/>
    <w:rsid w:val="004F5189"/>
    <w:rPr>
      <w:rFonts w:ascii="Arial" w:eastAsia="Lucida Sans Unicode" w:hAnsi="Arial" w:cs="Times New Roman"/>
      <w:sz w:val="28"/>
      <w:szCs w:val="28"/>
    </w:rPr>
  </w:style>
  <w:style w:type="paragraph" w:styleId="a6">
    <w:name w:val="Subtitle"/>
    <w:basedOn w:val="a0"/>
    <w:next w:val="a8"/>
    <w:link w:val="a9"/>
    <w:qFormat/>
    <w:rsid w:val="004F5189"/>
    <w:pPr>
      <w:keepNext/>
      <w:widowControl w:val="0"/>
      <w:suppressAutoHyphens/>
      <w:spacing w:before="240" w:after="120"/>
      <w:jc w:val="center"/>
    </w:pPr>
    <w:rPr>
      <w:rFonts w:ascii="Arial" w:eastAsia="Lucida Sans Unicode" w:hAnsi="Arial"/>
      <w:i/>
      <w:iCs/>
      <w:lang w:val="x-none" w:eastAsia="x-none"/>
    </w:rPr>
  </w:style>
  <w:style w:type="character" w:customStyle="1" w:styleId="a9">
    <w:name w:val="Подзаголовок Знак"/>
    <w:link w:val="a6"/>
    <w:rsid w:val="004F5189"/>
    <w:rPr>
      <w:rFonts w:ascii="Arial" w:eastAsia="Lucida Sans Unicode" w:hAnsi="Arial" w:cs="Times New Roman"/>
      <w:i/>
      <w:iCs/>
      <w:sz w:val="28"/>
      <w:szCs w:val="28"/>
    </w:rPr>
  </w:style>
  <w:style w:type="paragraph" w:styleId="a8">
    <w:name w:val="Body Text"/>
    <w:basedOn w:val="a0"/>
    <w:link w:val="aa"/>
    <w:uiPriority w:val="99"/>
    <w:unhideWhenUsed/>
    <w:rsid w:val="004F5189"/>
    <w:pPr>
      <w:spacing w:after="120"/>
    </w:pPr>
    <w:rPr>
      <w:lang w:val="x-none"/>
    </w:rPr>
  </w:style>
  <w:style w:type="character" w:customStyle="1" w:styleId="aa">
    <w:name w:val="Основной текст Знак"/>
    <w:link w:val="a8"/>
    <w:uiPriority w:val="99"/>
    <w:rsid w:val="004F5189"/>
    <w:rPr>
      <w:rFonts w:ascii="Times New Roman" w:eastAsia="Times New Roman" w:hAnsi="Times New Roman" w:cs="Times New Roman"/>
      <w:sz w:val="28"/>
      <w:szCs w:val="28"/>
      <w:lang w:eastAsia="ru-RU"/>
    </w:rPr>
  </w:style>
  <w:style w:type="character" w:styleId="ab">
    <w:name w:val="Strong"/>
    <w:uiPriority w:val="22"/>
    <w:qFormat/>
    <w:rsid w:val="004F5189"/>
    <w:rPr>
      <w:b/>
      <w:bCs/>
    </w:rPr>
  </w:style>
  <w:style w:type="character" w:styleId="ac">
    <w:name w:val="Emphasis"/>
    <w:qFormat/>
    <w:rsid w:val="004F5189"/>
    <w:rPr>
      <w:i/>
      <w:iCs/>
    </w:rPr>
  </w:style>
  <w:style w:type="paragraph" w:styleId="ad">
    <w:name w:val="List Paragraph"/>
    <w:basedOn w:val="a0"/>
    <w:uiPriority w:val="34"/>
    <w:qFormat/>
    <w:rsid w:val="004F5189"/>
    <w:pPr>
      <w:ind w:left="708"/>
    </w:pPr>
  </w:style>
  <w:style w:type="paragraph" w:styleId="ae">
    <w:name w:val="No Spacing"/>
    <w:link w:val="af"/>
    <w:qFormat/>
    <w:rsid w:val="004F5189"/>
    <w:rPr>
      <w:rFonts w:eastAsia="Times New Roman"/>
    </w:rPr>
  </w:style>
  <w:style w:type="character" w:customStyle="1" w:styleId="af">
    <w:name w:val="Без интервала Знак"/>
    <w:link w:val="ae"/>
    <w:rsid w:val="004F5189"/>
    <w:rPr>
      <w:rFonts w:eastAsia="Times New Roman"/>
      <w:lang w:val="ru-RU" w:eastAsia="ru-RU" w:bidi="ar-SA"/>
    </w:rPr>
  </w:style>
  <w:style w:type="character" w:styleId="af0">
    <w:name w:val="Hyperlink"/>
    <w:rsid w:val="004F5189"/>
    <w:rPr>
      <w:color w:val="0000FF"/>
      <w:u w:val="single"/>
    </w:rPr>
  </w:style>
  <w:style w:type="character" w:styleId="af1">
    <w:name w:val="FollowedHyperlink"/>
    <w:rsid w:val="004F5189"/>
    <w:rPr>
      <w:color w:val="800080"/>
      <w:u w:val="single"/>
    </w:rPr>
  </w:style>
  <w:style w:type="paragraph" w:styleId="af2">
    <w:name w:val="header"/>
    <w:basedOn w:val="a0"/>
    <w:link w:val="af3"/>
    <w:rsid w:val="004F5189"/>
    <w:pPr>
      <w:tabs>
        <w:tab w:val="center" w:pos="4153"/>
        <w:tab w:val="right" w:pos="8306"/>
      </w:tabs>
    </w:pPr>
    <w:rPr>
      <w:lang w:val="x-none" w:eastAsia="x-none"/>
    </w:rPr>
  </w:style>
  <w:style w:type="character" w:customStyle="1" w:styleId="af3">
    <w:name w:val="Верхний колонтитул Знак"/>
    <w:link w:val="af2"/>
    <w:rsid w:val="004F5189"/>
    <w:rPr>
      <w:rFonts w:ascii="Times New Roman" w:eastAsia="Times New Roman" w:hAnsi="Times New Roman" w:cs="Times New Roman"/>
      <w:sz w:val="28"/>
      <w:szCs w:val="28"/>
    </w:rPr>
  </w:style>
  <w:style w:type="paragraph" w:styleId="af4">
    <w:name w:val="footer"/>
    <w:basedOn w:val="a0"/>
    <w:link w:val="af5"/>
    <w:rsid w:val="004F5189"/>
    <w:pPr>
      <w:tabs>
        <w:tab w:val="center" w:pos="4153"/>
        <w:tab w:val="right" w:pos="8306"/>
      </w:tabs>
    </w:pPr>
    <w:rPr>
      <w:lang w:val="x-none" w:eastAsia="x-none"/>
    </w:rPr>
  </w:style>
  <w:style w:type="character" w:customStyle="1" w:styleId="af5">
    <w:name w:val="Нижний колонтитул Знак"/>
    <w:link w:val="af4"/>
    <w:rsid w:val="004F5189"/>
    <w:rPr>
      <w:rFonts w:ascii="Times New Roman" w:eastAsia="Times New Roman" w:hAnsi="Times New Roman" w:cs="Times New Roman"/>
      <w:sz w:val="28"/>
      <w:szCs w:val="28"/>
    </w:rPr>
  </w:style>
  <w:style w:type="paragraph" w:styleId="4">
    <w:name w:val="List Bullet 4"/>
    <w:basedOn w:val="a0"/>
    <w:autoRedefine/>
    <w:rsid w:val="004F5189"/>
    <w:pPr>
      <w:keepLines w:val="0"/>
      <w:numPr>
        <w:numId w:val="2"/>
      </w:numPr>
      <w:overflowPunct/>
      <w:autoSpaceDE/>
      <w:autoSpaceDN/>
      <w:adjustRightInd/>
      <w:spacing w:line="240" w:lineRule="auto"/>
      <w:jc w:val="left"/>
    </w:pPr>
    <w:rPr>
      <w:sz w:val="20"/>
      <w:szCs w:val="20"/>
      <w:lang w:val="en-GB"/>
    </w:rPr>
  </w:style>
  <w:style w:type="paragraph" w:styleId="31">
    <w:name w:val="Body Text 3"/>
    <w:basedOn w:val="a0"/>
    <w:link w:val="32"/>
    <w:rsid w:val="004F5189"/>
    <w:pPr>
      <w:keepLines w:val="0"/>
      <w:widowControl w:val="0"/>
      <w:shd w:val="clear" w:color="auto" w:fill="FFFFFF"/>
      <w:overflowPunct/>
      <w:spacing w:line="240" w:lineRule="auto"/>
      <w:ind w:firstLine="0"/>
      <w:jc w:val="center"/>
    </w:pPr>
    <w:rPr>
      <w:sz w:val="24"/>
      <w:szCs w:val="24"/>
      <w:lang w:val="x-none" w:eastAsia="x-none"/>
    </w:rPr>
  </w:style>
  <w:style w:type="character" w:customStyle="1" w:styleId="32">
    <w:name w:val="Основной текст 3 Знак"/>
    <w:link w:val="31"/>
    <w:rsid w:val="004F5189"/>
    <w:rPr>
      <w:rFonts w:ascii="Times New Roman" w:eastAsia="Times New Roman" w:hAnsi="Times New Roman" w:cs="Times New Roman"/>
      <w:sz w:val="24"/>
      <w:szCs w:val="24"/>
      <w:shd w:val="clear" w:color="auto" w:fill="FFFFFF"/>
    </w:rPr>
  </w:style>
  <w:style w:type="paragraph" w:styleId="23">
    <w:name w:val="Body Text Indent 2"/>
    <w:basedOn w:val="a0"/>
    <w:link w:val="24"/>
    <w:rsid w:val="004F5189"/>
    <w:pPr>
      <w:keepLines w:val="0"/>
      <w:overflowPunct/>
      <w:autoSpaceDE/>
      <w:autoSpaceDN/>
      <w:adjustRightInd/>
      <w:spacing w:line="240" w:lineRule="auto"/>
      <w:ind w:firstLine="720"/>
      <w:jc w:val="left"/>
    </w:pPr>
    <w:rPr>
      <w:lang w:val="x-none" w:eastAsia="x-none"/>
    </w:rPr>
  </w:style>
  <w:style w:type="character" w:customStyle="1" w:styleId="24">
    <w:name w:val="Основной текст с отступом 2 Знак"/>
    <w:link w:val="23"/>
    <w:rsid w:val="004F5189"/>
    <w:rPr>
      <w:rFonts w:ascii="Times New Roman" w:eastAsia="Times New Roman" w:hAnsi="Times New Roman" w:cs="Times New Roman"/>
      <w:sz w:val="28"/>
      <w:szCs w:val="28"/>
    </w:rPr>
  </w:style>
  <w:style w:type="paragraph" w:styleId="33">
    <w:name w:val="Body Text Indent 3"/>
    <w:basedOn w:val="a0"/>
    <w:link w:val="34"/>
    <w:rsid w:val="004F5189"/>
    <w:pPr>
      <w:keepLines w:val="0"/>
      <w:overflowPunct/>
      <w:autoSpaceDE/>
      <w:autoSpaceDN/>
      <w:adjustRightInd/>
      <w:spacing w:after="120" w:line="240" w:lineRule="auto"/>
      <w:ind w:left="283" w:firstLine="0"/>
      <w:jc w:val="left"/>
    </w:pPr>
    <w:rPr>
      <w:sz w:val="16"/>
      <w:szCs w:val="16"/>
      <w:lang w:val="x-none" w:eastAsia="x-none"/>
    </w:rPr>
  </w:style>
  <w:style w:type="character" w:customStyle="1" w:styleId="34">
    <w:name w:val="Основной текст с отступом 3 Знак"/>
    <w:link w:val="33"/>
    <w:rsid w:val="004F5189"/>
    <w:rPr>
      <w:rFonts w:ascii="Times New Roman" w:eastAsia="Times New Roman" w:hAnsi="Times New Roman" w:cs="Times New Roman"/>
      <w:sz w:val="16"/>
      <w:szCs w:val="16"/>
    </w:rPr>
  </w:style>
  <w:style w:type="paragraph" w:styleId="af6">
    <w:name w:val="Plain Text"/>
    <w:basedOn w:val="a0"/>
    <w:link w:val="af7"/>
    <w:rsid w:val="004F5189"/>
    <w:pPr>
      <w:keepLines w:val="0"/>
      <w:overflowPunct/>
      <w:autoSpaceDE/>
      <w:autoSpaceDN/>
      <w:adjustRightInd/>
      <w:spacing w:line="240" w:lineRule="auto"/>
      <w:ind w:firstLine="0"/>
      <w:jc w:val="left"/>
    </w:pPr>
    <w:rPr>
      <w:rFonts w:ascii="Courier New" w:hAnsi="Courier New"/>
      <w:sz w:val="20"/>
      <w:szCs w:val="20"/>
      <w:lang w:val="x-none" w:eastAsia="x-none"/>
    </w:rPr>
  </w:style>
  <w:style w:type="character" w:customStyle="1" w:styleId="af7">
    <w:name w:val="Текст Знак"/>
    <w:link w:val="af6"/>
    <w:rsid w:val="004F5189"/>
    <w:rPr>
      <w:rFonts w:ascii="Courier New" w:eastAsia="Times New Roman" w:hAnsi="Courier New" w:cs="Times New Roman"/>
      <w:sz w:val="20"/>
      <w:szCs w:val="20"/>
    </w:rPr>
  </w:style>
  <w:style w:type="paragraph" w:customStyle="1" w:styleId="HeadDoc">
    <w:name w:val="HeadDoc"/>
    <w:rsid w:val="004F5189"/>
    <w:pPr>
      <w:keepLines/>
      <w:overflowPunct w:val="0"/>
      <w:autoSpaceDE w:val="0"/>
      <w:autoSpaceDN w:val="0"/>
      <w:adjustRightInd w:val="0"/>
      <w:jc w:val="both"/>
    </w:pPr>
    <w:rPr>
      <w:rFonts w:ascii="Times New Roman" w:eastAsia="Times New Roman" w:hAnsi="Times New Roman"/>
      <w:sz w:val="28"/>
      <w:szCs w:val="28"/>
    </w:rPr>
  </w:style>
  <w:style w:type="paragraph" w:customStyle="1" w:styleId="Iauiue2">
    <w:name w:val="Iau?iue2"/>
    <w:rsid w:val="004F5189"/>
    <w:pPr>
      <w:widowControl w:val="0"/>
    </w:pPr>
    <w:rPr>
      <w:rFonts w:ascii="Times New Roman" w:eastAsia="Times New Roman" w:hAnsi="Times New Roman"/>
      <w:sz w:val="28"/>
      <w:szCs w:val="28"/>
    </w:rPr>
  </w:style>
  <w:style w:type="paragraph" w:customStyle="1" w:styleId="12">
    <w:name w:val="Основной текст с отступом1"/>
    <w:basedOn w:val="a0"/>
    <w:rsid w:val="004F5189"/>
    <w:pPr>
      <w:widowControl w:val="0"/>
      <w:spacing w:line="320" w:lineRule="atLeast"/>
      <w:ind w:firstLine="709"/>
    </w:pPr>
  </w:style>
  <w:style w:type="paragraph" w:customStyle="1" w:styleId="ConsNonformat">
    <w:name w:val="ConsNonformat"/>
    <w:rsid w:val="004F5189"/>
    <w:pPr>
      <w:widowControl w:val="0"/>
      <w:autoSpaceDE w:val="0"/>
      <w:autoSpaceDN w:val="0"/>
      <w:adjustRightInd w:val="0"/>
    </w:pPr>
    <w:rPr>
      <w:rFonts w:ascii="Courier New" w:eastAsia="Times New Roman" w:hAnsi="Courier New" w:cs="Courier New"/>
    </w:rPr>
  </w:style>
  <w:style w:type="paragraph" w:customStyle="1" w:styleId="ConsNormal">
    <w:name w:val="ConsNormal"/>
    <w:rsid w:val="004F5189"/>
    <w:pPr>
      <w:widowControl w:val="0"/>
      <w:autoSpaceDE w:val="0"/>
      <w:autoSpaceDN w:val="0"/>
      <w:adjustRightInd w:val="0"/>
      <w:ind w:firstLine="720"/>
    </w:pPr>
    <w:rPr>
      <w:rFonts w:ascii="Arial" w:eastAsia="Times New Roman" w:hAnsi="Arial" w:cs="Arial"/>
    </w:rPr>
  </w:style>
  <w:style w:type="paragraph" w:customStyle="1" w:styleId="af8">
    <w:name w:val="Îáû÷íûé"/>
    <w:rsid w:val="004F5189"/>
    <w:pPr>
      <w:widowControl w:val="0"/>
    </w:pPr>
    <w:rPr>
      <w:rFonts w:ascii="Times New Roman" w:eastAsia="Times New Roman" w:hAnsi="Times New Roman"/>
      <w:sz w:val="28"/>
      <w:szCs w:val="28"/>
    </w:rPr>
  </w:style>
  <w:style w:type="paragraph" w:customStyle="1" w:styleId="af9">
    <w:name w:val="основной"/>
    <w:basedOn w:val="a0"/>
    <w:rsid w:val="004F5189"/>
    <w:pPr>
      <w:keepNext/>
      <w:keepLines w:val="0"/>
      <w:overflowPunct/>
      <w:autoSpaceDE/>
      <w:autoSpaceDN/>
      <w:adjustRightInd/>
      <w:spacing w:line="240" w:lineRule="auto"/>
      <w:ind w:firstLine="0"/>
      <w:jc w:val="left"/>
    </w:pPr>
    <w:rPr>
      <w:sz w:val="24"/>
      <w:szCs w:val="24"/>
    </w:rPr>
  </w:style>
  <w:style w:type="paragraph" w:customStyle="1" w:styleId="Iauiue">
    <w:name w:val="Iau?iue"/>
    <w:rsid w:val="004F5189"/>
    <w:pPr>
      <w:widowControl w:val="0"/>
    </w:pPr>
    <w:rPr>
      <w:rFonts w:ascii="Times New Roman" w:eastAsia="Times New Roman" w:hAnsi="Times New Roman"/>
    </w:rPr>
  </w:style>
  <w:style w:type="paragraph" w:customStyle="1" w:styleId="35">
    <w:name w:val="Îñíîâíîé òåêñò ñ îòñòóïîì 3"/>
    <w:basedOn w:val="af8"/>
    <w:rsid w:val="004F5189"/>
    <w:pPr>
      <w:ind w:firstLine="567"/>
      <w:jc w:val="both"/>
    </w:pPr>
    <w:rPr>
      <w:rFonts w:ascii="Peterburg" w:hAnsi="Peterburg" w:cs="Peterburg"/>
      <w:b/>
      <w:bCs/>
      <w:i/>
      <w:iCs/>
      <w:sz w:val="24"/>
      <w:szCs w:val="24"/>
    </w:rPr>
  </w:style>
  <w:style w:type="paragraph" w:customStyle="1" w:styleId="nienie">
    <w:name w:val="nienie"/>
    <w:basedOn w:val="Iauiue"/>
    <w:rsid w:val="004F5189"/>
    <w:pPr>
      <w:keepLines/>
      <w:ind w:left="709" w:hanging="284"/>
      <w:jc w:val="both"/>
    </w:pPr>
    <w:rPr>
      <w:rFonts w:ascii="Peterburg" w:hAnsi="Peterburg" w:cs="Peterburg"/>
      <w:sz w:val="24"/>
      <w:szCs w:val="24"/>
    </w:rPr>
  </w:style>
  <w:style w:type="paragraph" w:customStyle="1" w:styleId="Iniiaiieoaeno">
    <w:name w:val="Iniiaiie oaeno"/>
    <w:basedOn w:val="Iauiue"/>
    <w:rsid w:val="004F5189"/>
    <w:pPr>
      <w:widowControl/>
      <w:jc w:val="both"/>
    </w:pPr>
    <w:rPr>
      <w:rFonts w:ascii="Peterburg" w:hAnsi="Peterburg" w:cs="Peterburg"/>
    </w:rPr>
  </w:style>
  <w:style w:type="paragraph" w:customStyle="1" w:styleId="Iniiaiieoaeno2">
    <w:name w:val="Iniiaiie oaeno 2"/>
    <w:basedOn w:val="a0"/>
    <w:rsid w:val="004F5189"/>
    <w:pPr>
      <w:keepLines w:val="0"/>
      <w:widowControl w:val="0"/>
      <w:overflowPunct/>
      <w:autoSpaceDE/>
      <w:autoSpaceDN/>
      <w:adjustRightInd/>
      <w:spacing w:line="240" w:lineRule="auto"/>
    </w:pPr>
    <w:rPr>
      <w:b/>
      <w:bCs/>
      <w:color w:val="000000"/>
      <w:sz w:val="24"/>
      <w:szCs w:val="24"/>
    </w:rPr>
  </w:style>
  <w:style w:type="paragraph" w:customStyle="1" w:styleId="caaieiaie2">
    <w:name w:val="caaieiaie 2"/>
    <w:basedOn w:val="Iauiue"/>
    <w:next w:val="Iauiue"/>
    <w:rsid w:val="004F5189"/>
    <w:pPr>
      <w:keepNext/>
      <w:keepLines/>
      <w:spacing w:before="240" w:after="60"/>
      <w:jc w:val="center"/>
    </w:pPr>
    <w:rPr>
      <w:rFonts w:ascii="Peterburg" w:hAnsi="Peterburg" w:cs="Peterburg"/>
      <w:b/>
      <w:bCs/>
      <w:sz w:val="24"/>
      <w:szCs w:val="24"/>
    </w:rPr>
  </w:style>
  <w:style w:type="paragraph" w:customStyle="1" w:styleId="13">
    <w:name w:val="çàãîëîâîê 1"/>
    <w:basedOn w:val="af8"/>
    <w:next w:val="af8"/>
    <w:rsid w:val="004F5189"/>
    <w:pPr>
      <w:keepNext/>
    </w:pPr>
  </w:style>
  <w:style w:type="paragraph" w:customStyle="1" w:styleId="afa">
    <w:name w:val="Îñíîâíîé òåêñò"/>
    <w:basedOn w:val="af8"/>
    <w:rsid w:val="004F5189"/>
    <w:pPr>
      <w:tabs>
        <w:tab w:val="left" w:leader="dot" w:pos="9072"/>
      </w:tabs>
      <w:jc w:val="both"/>
    </w:pPr>
    <w:rPr>
      <w:b/>
      <w:bCs/>
      <w:sz w:val="24"/>
      <w:szCs w:val="24"/>
    </w:rPr>
  </w:style>
  <w:style w:type="paragraph" w:customStyle="1" w:styleId="Iniiaiieoaenonionooiii2">
    <w:name w:val="Iniiaiie oaeno n ionooiii 2"/>
    <w:basedOn w:val="Iauiue"/>
    <w:rsid w:val="004F5189"/>
    <w:pPr>
      <w:widowControl/>
      <w:ind w:firstLine="284"/>
      <w:jc w:val="both"/>
    </w:pPr>
    <w:rPr>
      <w:rFonts w:ascii="Peterburg" w:hAnsi="Peterburg" w:cs="Peterburg"/>
    </w:rPr>
  </w:style>
  <w:style w:type="paragraph" w:customStyle="1" w:styleId="ConsPlusNormal">
    <w:name w:val="ConsPlusNormal"/>
    <w:rsid w:val="004F5189"/>
    <w:pPr>
      <w:widowControl w:val="0"/>
      <w:autoSpaceDE w:val="0"/>
      <w:autoSpaceDN w:val="0"/>
      <w:adjustRightInd w:val="0"/>
      <w:ind w:firstLine="720"/>
    </w:pPr>
    <w:rPr>
      <w:rFonts w:ascii="Times New Roman" w:eastAsia="Times New Roman" w:hAnsi="Times New Roman"/>
    </w:rPr>
  </w:style>
  <w:style w:type="paragraph" w:customStyle="1" w:styleId="320">
    <w:name w:val="Основной текст с отступом 32"/>
    <w:basedOn w:val="a0"/>
    <w:rsid w:val="004F5189"/>
    <w:pPr>
      <w:keepLines w:val="0"/>
      <w:overflowPunct/>
      <w:autoSpaceDE/>
      <w:autoSpaceDN/>
      <w:adjustRightInd/>
      <w:spacing w:after="120" w:line="240" w:lineRule="auto"/>
      <w:ind w:left="283" w:firstLine="0"/>
      <w:jc w:val="left"/>
    </w:pPr>
    <w:rPr>
      <w:sz w:val="16"/>
      <w:szCs w:val="16"/>
      <w:lang w:eastAsia="ar-SA"/>
    </w:rPr>
  </w:style>
  <w:style w:type="paragraph" w:customStyle="1" w:styleId="14">
    <w:name w:val="З1"/>
    <w:basedOn w:val="a0"/>
    <w:next w:val="a0"/>
    <w:rsid w:val="004F5189"/>
    <w:pPr>
      <w:keepLines w:val="0"/>
      <w:overflowPunct/>
      <w:autoSpaceDE/>
      <w:autoSpaceDN/>
      <w:adjustRightInd/>
      <w:snapToGrid w:val="0"/>
      <w:spacing w:line="360" w:lineRule="auto"/>
      <w:ind w:firstLine="748"/>
    </w:pPr>
    <w:rPr>
      <w:b/>
      <w:sz w:val="24"/>
      <w:szCs w:val="24"/>
    </w:rPr>
  </w:style>
  <w:style w:type="paragraph" w:customStyle="1" w:styleId="210">
    <w:name w:val="Основной текст 21"/>
    <w:basedOn w:val="a0"/>
    <w:rsid w:val="004F5189"/>
    <w:pPr>
      <w:keepLines w:val="0"/>
      <w:widowControl w:val="0"/>
      <w:overflowPunct/>
      <w:autoSpaceDE/>
      <w:autoSpaceDN/>
      <w:adjustRightInd/>
      <w:spacing w:before="120" w:line="240" w:lineRule="auto"/>
      <w:ind w:firstLine="0"/>
    </w:pPr>
    <w:rPr>
      <w:sz w:val="24"/>
      <w:szCs w:val="20"/>
    </w:rPr>
  </w:style>
  <w:style w:type="paragraph" w:customStyle="1" w:styleId="25">
    <w:name w:val="Îñíîâíîé òåêñò 2"/>
    <w:basedOn w:val="af8"/>
    <w:rsid w:val="004F5189"/>
    <w:pPr>
      <w:ind w:firstLine="720"/>
      <w:jc w:val="both"/>
    </w:pPr>
    <w:rPr>
      <w:b/>
      <w:bCs/>
      <w:color w:val="000000"/>
      <w:sz w:val="24"/>
      <w:szCs w:val="24"/>
      <w:lang w:val="en-US"/>
    </w:rPr>
  </w:style>
  <w:style w:type="paragraph" w:styleId="afb">
    <w:name w:val="Body Text Indent"/>
    <w:basedOn w:val="af8"/>
    <w:link w:val="afc"/>
    <w:rsid w:val="004F5189"/>
    <w:pPr>
      <w:ind w:firstLine="567"/>
      <w:jc w:val="both"/>
    </w:pPr>
    <w:rPr>
      <w:color w:val="000000"/>
      <w:sz w:val="24"/>
      <w:szCs w:val="24"/>
      <w:lang w:val="x-none" w:eastAsia="x-none"/>
    </w:rPr>
  </w:style>
  <w:style w:type="character" w:customStyle="1" w:styleId="afc">
    <w:name w:val="Основной текст с отступом Знак"/>
    <w:link w:val="afb"/>
    <w:rsid w:val="004F5189"/>
    <w:rPr>
      <w:rFonts w:ascii="Times New Roman" w:eastAsia="Times New Roman" w:hAnsi="Times New Roman" w:cs="Times New Roman"/>
      <w:color w:val="000000"/>
      <w:sz w:val="24"/>
      <w:szCs w:val="24"/>
    </w:rPr>
  </w:style>
  <w:style w:type="character" w:styleId="afd">
    <w:name w:val="page number"/>
    <w:basedOn w:val="a1"/>
    <w:rsid w:val="004F5189"/>
  </w:style>
  <w:style w:type="character" w:styleId="afe">
    <w:name w:val="line number"/>
    <w:basedOn w:val="a1"/>
    <w:rsid w:val="004F5189"/>
  </w:style>
  <w:style w:type="character" w:customStyle="1" w:styleId="WW8Num1z0">
    <w:name w:val="WW8Num1z0"/>
    <w:rsid w:val="004F5189"/>
    <w:rPr>
      <w:rFonts w:ascii="Symbol" w:hAnsi="Symbol" w:cs="Symbol"/>
    </w:rPr>
  </w:style>
  <w:style w:type="character" w:customStyle="1" w:styleId="WW8Num2z0">
    <w:name w:val="WW8Num2z0"/>
    <w:rsid w:val="004F5189"/>
    <w:rPr>
      <w:rFonts w:ascii="Symbol" w:hAnsi="Symbol" w:cs="Symbol"/>
    </w:rPr>
  </w:style>
  <w:style w:type="character" w:customStyle="1" w:styleId="WW8Num3z0">
    <w:name w:val="WW8Num3z0"/>
    <w:rsid w:val="004F5189"/>
    <w:rPr>
      <w:rFonts w:ascii="Symbol" w:hAnsi="Symbol"/>
    </w:rPr>
  </w:style>
  <w:style w:type="character" w:customStyle="1" w:styleId="WW8Num4z0">
    <w:name w:val="WW8Num4z0"/>
    <w:rsid w:val="004F5189"/>
    <w:rPr>
      <w:rFonts w:ascii="Symbol" w:hAnsi="Symbol"/>
    </w:rPr>
  </w:style>
  <w:style w:type="character" w:customStyle="1" w:styleId="WW8Num4z2">
    <w:name w:val="WW8Num4z2"/>
    <w:rsid w:val="004F5189"/>
    <w:rPr>
      <w:rFonts w:ascii="Wingdings" w:hAnsi="Wingdings" w:cs="Wingdings"/>
    </w:rPr>
  </w:style>
  <w:style w:type="character" w:customStyle="1" w:styleId="WW8Num4z4">
    <w:name w:val="WW8Num4z4"/>
    <w:rsid w:val="004F5189"/>
    <w:rPr>
      <w:rFonts w:ascii="Courier New" w:hAnsi="Courier New" w:cs="Courier New"/>
    </w:rPr>
  </w:style>
  <w:style w:type="character" w:customStyle="1" w:styleId="WW8Num5z0">
    <w:name w:val="WW8Num5z0"/>
    <w:rsid w:val="004F5189"/>
    <w:rPr>
      <w:rFonts w:ascii="Symbol" w:hAnsi="Symbol"/>
    </w:rPr>
  </w:style>
  <w:style w:type="character" w:customStyle="1" w:styleId="WW8Num6z0">
    <w:name w:val="WW8Num6z0"/>
    <w:rsid w:val="004F5189"/>
    <w:rPr>
      <w:rFonts w:ascii="Symbol" w:hAnsi="Symbol"/>
    </w:rPr>
  </w:style>
  <w:style w:type="character" w:customStyle="1" w:styleId="WW8Num7z0">
    <w:name w:val="WW8Num7z0"/>
    <w:rsid w:val="004F5189"/>
    <w:rPr>
      <w:rFonts w:ascii="Symbol" w:hAnsi="Symbol"/>
    </w:rPr>
  </w:style>
  <w:style w:type="character" w:customStyle="1" w:styleId="WW8Num8z0">
    <w:name w:val="WW8Num8z0"/>
    <w:rsid w:val="004F5189"/>
    <w:rPr>
      <w:rFonts w:ascii="Symbol" w:hAnsi="Symbol"/>
    </w:rPr>
  </w:style>
  <w:style w:type="character" w:customStyle="1" w:styleId="WW8Num9z0">
    <w:name w:val="WW8Num9z0"/>
    <w:rsid w:val="004F5189"/>
    <w:rPr>
      <w:rFonts w:ascii="Symbol" w:hAnsi="Symbol" w:cs="Symbol"/>
    </w:rPr>
  </w:style>
  <w:style w:type="character" w:customStyle="1" w:styleId="WW8Num10z0">
    <w:name w:val="WW8Num10z0"/>
    <w:rsid w:val="004F5189"/>
    <w:rPr>
      <w:rFonts w:ascii="Symbol" w:hAnsi="Symbol" w:cs="Symbol"/>
    </w:rPr>
  </w:style>
  <w:style w:type="character" w:customStyle="1" w:styleId="WW8Num11z0">
    <w:name w:val="WW8Num11z0"/>
    <w:rsid w:val="004F5189"/>
    <w:rPr>
      <w:rFonts w:ascii="Times New Roman" w:eastAsia="Times New Roman" w:hAnsi="Times New Roman"/>
    </w:rPr>
  </w:style>
  <w:style w:type="character" w:customStyle="1" w:styleId="WW8Num11z1">
    <w:name w:val="WW8Num11z1"/>
    <w:rsid w:val="004F5189"/>
    <w:rPr>
      <w:rFonts w:ascii="Symbol" w:hAnsi="Symbol" w:cs="Symbol"/>
    </w:rPr>
  </w:style>
  <w:style w:type="character" w:customStyle="1" w:styleId="WW8Num11z2">
    <w:name w:val="WW8Num11z2"/>
    <w:rsid w:val="004F5189"/>
    <w:rPr>
      <w:rFonts w:ascii="Wingdings" w:hAnsi="Wingdings" w:cs="Wingdings"/>
    </w:rPr>
  </w:style>
  <w:style w:type="character" w:customStyle="1" w:styleId="WW8Num11z4">
    <w:name w:val="WW8Num11z4"/>
    <w:rsid w:val="004F5189"/>
    <w:rPr>
      <w:rFonts w:ascii="Courier New" w:hAnsi="Courier New" w:cs="Courier New"/>
    </w:rPr>
  </w:style>
  <w:style w:type="character" w:customStyle="1" w:styleId="WW8Num12z0">
    <w:name w:val="WW8Num12z0"/>
    <w:rsid w:val="004F5189"/>
    <w:rPr>
      <w:rFonts w:ascii="Symbol" w:hAnsi="Symbol" w:cs="Symbol"/>
    </w:rPr>
  </w:style>
  <w:style w:type="character" w:customStyle="1" w:styleId="WW8Num12z1">
    <w:name w:val="WW8Num12z1"/>
    <w:rsid w:val="004F5189"/>
    <w:rPr>
      <w:rFonts w:ascii="Courier New" w:hAnsi="Courier New" w:cs="Courier New"/>
    </w:rPr>
  </w:style>
  <w:style w:type="character" w:customStyle="1" w:styleId="WW8Num12z2">
    <w:name w:val="WW8Num12z2"/>
    <w:rsid w:val="004F5189"/>
    <w:rPr>
      <w:rFonts w:ascii="Wingdings" w:hAnsi="Wingdings" w:cs="Wingdings"/>
    </w:rPr>
  </w:style>
  <w:style w:type="character" w:customStyle="1" w:styleId="WW8Num14z0">
    <w:name w:val="WW8Num14z0"/>
    <w:rsid w:val="004F5189"/>
    <w:rPr>
      <w:rFonts w:ascii="Times New Roman" w:eastAsia="Times New Roman" w:hAnsi="Times New Roman"/>
    </w:rPr>
  </w:style>
  <w:style w:type="character" w:customStyle="1" w:styleId="WW8Num14z1">
    <w:name w:val="WW8Num14z1"/>
    <w:rsid w:val="004F5189"/>
    <w:rPr>
      <w:rFonts w:ascii="Symbol" w:hAnsi="Symbol" w:cs="Symbol"/>
    </w:rPr>
  </w:style>
  <w:style w:type="character" w:customStyle="1" w:styleId="WW8Num14z2">
    <w:name w:val="WW8Num14z2"/>
    <w:rsid w:val="004F5189"/>
    <w:rPr>
      <w:rFonts w:ascii="Wingdings" w:hAnsi="Wingdings" w:cs="Wingdings"/>
    </w:rPr>
  </w:style>
  <w:style w:type="character" w:customStyle="1" w:styleId="WW8Num14z4">
    <w:name w:val="WW8Num14z4"/>
    <w:rsid w:val="004F5189"/>
    <w:rPr>
      <w:rFonts w:ascii="Courier New" w:hAnsi="Courier New" w:cs="Courier New"/>
    </w:rPr>
  </w:style>
  <w:style w:type="character" w:customStyle="1" w:styleId="WW8Num15z0">
    <w:name w:val="WW8Num15z0"/>
    <w:rsid w:val="004F5189"/>
    <w:rPr>
      <w:rFonts w:ascii="Symbol" w:hAnsi="Symbol" w:cs="Symbol"/>
    </w:rPr>
  </w:style>
  <w:style w:type="character" w:customStyle="1" w:styleId="WW8Num15z1">
    <w:name w:val="WW8Num15z1"/>
    <w:rsid w:val="004F5189"/>
    <w:rPr>
      <w:rFonts w:ascii="Courier New" w:hAnsi="Courier New" w:cs="Courier New"/>
    </w:rPr>
  </w:style>
  <w:style w:type="character" w:customStyle="1" w:styleId="WW8Num15z2">
    <w:name w:val="WW8Num15z2"/>
    <w:rsid w:val="004F5189"/>
    <w:rPr>
      <w:rFonts w:ascii="Wingdings" w:hAnsi="Wingdings" w:cs="Wingdings"/>
    </w:rPr>
  </w:style>
  <w:style w:type="character" w:customStyle="1" w:styleId="WW8Num16z0">
    <w:name w:val="WW8Num16z0"/>
    <w:rsid w:val="004F5189"/>
    <w:rPr>
      <w:rFonts w:ascii="Symbol" w:hAnsi="Symbol" w:cs="Symbol"/>
    </w:rPr>
  </w:style>
  <w:style w:type="character" w:customStyle="1" w:styleId="WW8Num16z1">
    <w:name w:val="WW8Num16z1"/>
    <w:rsid w:val="004F5189"/>
    <w:rPr>
      <w:rFonts w:ascii="Courier New" w:hAnsi="Courier New" w:cs="Courier New"/>
    </w:rPr>
  </w:style>
  <w:style w:type="character" w:customStyle="1" w:styleId="WW8Num16z2">
    <w:name w:val="WW8Num16z2"/>
    <w:rsid w:val="004F5189"/>
    <w:rPr>
      <w:rFonts w:ascii="Wingdings" w:hAnsi="Wingdings" w:cs="Wingdings"/>
    </w:rPr>
  </w:style>
  <w:style w:type="character" w:customStyle="1" w:styleId="WW8Num17z0">
    <w:name w:val="WW8Num17z0"/>
    <w:rsid w:val="004F5189"/>
    <w:rPr>
      <w:rFonts w:ascii="Symbol" w:hAnsi="Symbol" w:cs="Symbol"/>
    </w:rPr>
  </w:style>
  <w:style w:type="character" w:customStyle="1" w:styleId="WW8Num17z2">
    <w:name w:val="WW8Num17z2"/>
    <w:rsid w:val="004F5189"/>
    <w:rPr>
      <w:rFonts w:ascii="Wingdings" w:hAnsi="Wingdings" w:cs="Wingdings"/>
    </w:rPr>
  </w:style>
  <w:style w:type="character" w:customStyle="1" w:styleId="WW8Num17z4">
    <w:name w:val="WW8Num17z4"/>
    <w:rsid w:val="004F5189"/>
    <w:rPr>
      <w:rFonts w:ascii="Courier New" w:hAnsi="Courier New" w:cs="Courier New"/>
    </w:rPr>
  </w:style>
  <w:style w:type="character" w:customStyle="1" w:styleId="WW8Num18z0">
    <w:name w:val="WW8Num18z0"/>
    <w:rsid w:val="004F5189"/>
    <w:rPr>
      <w:rFonts w:ascii="Symbol" w:hAnsi="Symbol" w:cs="Symbol"/>
    </w:rPr>
  </w:style>
  <w:style w:type="character" w:customStyle="1" w:styleId="WW8Num18z1">
    <w:name w:val="WW8Num18z1"/>
    <w:rsid w:val="004F5189"/>
    <w:rPr>
      <w:rFonts w:ascii="Courier New" w:hAnsi="Courier New" w:cs="Courier New"/>
    </w:rPr>
  </w:style>
  <w:style w:type="character" w:customStyle="1" w:styleId="WW8Num18z2">
    <w:name w:val="WW8Num18z2"/>
    <w:rsid w:val="004F5189"/>
    <w:rPr>
      <w:rFonts w:ascii="Wingdings" w:hAnsi="Wingdings" w:cs="Wingdings"/>
    </w:rPr>
  </w:style>
  <w:style w:type="character" w:customStyle="1" w:styleId="WW8Num19z0">
    <w:name w:val="WW8Num19z0"/>
    <w:rsid w:val="004F5189"/>
    <w:rPr>
      <w:rFonts w:ascii="Symbol" w:hAnsi="Symbol" w:cs="Symbol"/>
    </w:rPr>
  </w:style>
  <w:style w:type="character" w:customStyle="1" w:styleId="WW8Num19z2">
    <w:name w:val="WW8Num19z2"/>
    <w:rsid w:val="004F5189"/>
    <w:rPr>
      <w:rFonts w:ascii="Wingdings" w:hAnsi="Wingdings" w:cs="Wingdings"/>
    </w:rPr>
  </w:style>
  <w:style w:type="character" w:customStyle="1" w:styleId="WW8Num19z4">
    <w:name w:val="WW8Num19z4"/>
    <w:rsid w:val="004F5189"/>
    <w:rPr>
      <w:rFonts w:ascii="Courier New" w:hAnsi="Courier New" w:cs="Courier New"/>
    </w:rPr>
  </w:style>
  <w:style w:type="character" w:customStyle="1" w:styleId="WW8Num20z0">
    <w:name w:val="WW8Num20z0"/>
    <w:rsid w:val="004F5189"/>
    <w:rPr>
      <w:rFonts w:ascii="Symbol" w:hAnsi="Symbol" w:cs="Symbol"/>
    </w:rPr>
  </w:style>
  <w:style w:type="character" w:customStyle="1" w:styleId="WW8Num20z1">
    <w:name w:val="WW8Num20z1"/>
    <w:rsid w:val="004F5189"/>
    <w:rPr>
      <w:rFonts w:ascii="Courier New" w:hAnsi="Courier New" w:cs="Courier New"/>
    </w:rPr>
  </w:style>
  <w:style w:type="character" w:customStyle="1" w:styleId="WW8Num20z2">
    <w:name w:val="WW8Num20z2"/>
    <w:rsid w:val="004F5189"/>
    <w:rPr>
      <w:rFonts w:ascii="Wingdings" w:hAnsi="Wingdings" w:cs="Wingdings"/>
    </w:rPr>
  </w:style>
  <w:style w:type="character" w:customStyle="1" w:styleId="WW8Num21z0">
    <w:name w:val="WW8Num21z0"/>
    <w:rsid w:val="004F5189"/>
    <w:rPr>
      <w:rFonts w:ascii="Symbol" w:hAnsi="Symbol" w:cs="Symbol"/>
    </w:rPr>
  </w:style>
  <w:style w:type="character" w:customStyle="1" w:styleId="WW8Num21z1">
    <w:name w:val="WW8Num21z1"/>
    <w:rsid w:val="004F5189"/>
    <w:rPr>
      <w:rFonts w:ascii="Courier New" w:hAnsi="Courier New" w:cs="Courier New"/>
    </w:rPr>
  </w:style>
  <w:style w:type="character" w:customStyle="1" w:styleId="WW8Num21z2">
    <w:name w:val="WW8Num21z2"/>
    <w:rsid w:val="004F5189"/>
    <w:rPr>
      <w:rFonts w:ascii="Wingdings" w:hAnsi="Wingdings" w:cs="Wingdings"/>
    </w:rPr>
  </w:style>
  <w:style w:type="character" w:customStyle="1" w:styleId="WW8Num22z0">
    <w:name w:val="WW8Num22z0"/>
    <w:rsid w:val="004F5189"/>
    <w:rPr>
      <w:rFonts w:ascii="Symbol" w:hAnsi="Symbol" w:cs="Symbol"/>
    </w:rPr>
  </w:style>
  <w:style w:type="character" w:customStyle="1" w:styleId="WW8Num22z2">
    <w:name w:val="WW8Num22z2"/>
    <w:rsid w:val="004F5189"/>
    <w:rPr>
      <w:rFonts w:ascii="Wingdings" w:hAnsi="Wingdings" w:cs="Wingdings"/>
    </w:rPr>
  </w:style>
  <w:style w:type="character" w:customStyle="1" w:styleId="WW8Num22z4">
    <w:name w:val="WW8Num22z4"/>
    <w:rsid w:val="004F5189"/>
    <w:rPr>
      <w:rFonts w:ascii="Courier New" w:hAnsi="Courier New" w:cs="Courier New"/>
    </w:rPr>
  </w:style>
  <w:style w:type="character" w:customStyle="1" w:styleId="WW8Num23z0">
    <w:name w:val="WW8Num23z0"/>
    <w:rsid w:val="004F5189"/>
    <w:rPr>
      <w:rFonts w:ascii="Symbol" w:hAnsi="Symbol" w:cs="Symbol"/>
    </w:rPr>
  </w:style>
  <w:style w:type="character" w:customStyle="1" w:styleId="WW8Num23z1">
    <w:name w:val="WW8Num23z1"/>
    <w:rsid w:val="004F5189"/>
    <w:rPr>
      <w:rFonts w:ascii="Courier New" w:hAnsi="Courier New" w:cs="Courier New"/>
    </w:rPr>
  </w:style>
  <w:style w:type="character" w:customStyle="1" w:styleId="WW8Num23z2">
    <w:name w:val="WW8Num23z2"/>
    <w:rsid w:val="004F5189"/>
    <w:rPr>
      <w:rFonts w:ascii="Wingdings" w:hAnsi="Wingdings" w:cs="Wingdings"/>
    </w:rPr>
  </w:style>
  <w:style w:type="character" w:customStyle="1" w:styleId="WW8Num24z0">
    <w:name w:val="WW8Num24z0"/>
    <w:rsid w:val="004F5189"/>
    <w:rPr>
      <w:rFonts w:ascii="Symbol" w:hAnsi="Symbol" w:cs="Symbol"/>
    </w:rPr>
  </w:style>
  <w:style w:type="character" w:customStyle="1" w:styleId="WW8Num24z1">
    <w:name w:val="WW8Num24z1"/>
    <w:rsid w:val="004F5189"/>
    <w:rPr>
      <w:rFonts w:ascii="Courier New" w:hAnsi="Courier New" w:cs="Courier New"/>
    </w:rPr>
  </w:style>
  <w:style w:type="character" w:customStyle="1" w:styleId="WW8Num24z2">
    <w:name w:val="WW8Num24z2"/>
    <w:rsid w:val="004F5189"/>
    <w:rPr>
      <w:rFonts w:ascii="Wingdings" w:hAnsi="Wingdings" w:cs="Wingdings"/>
    </w:rPr>
  </w:style>
  <w:style w:type="character" w:customStyle="1" w:styleId="WW8Num25z0">
    <w:name w:val="WW8Num25z0"/>
    <w:rsid w:val="004F5189"/>
    <w:rPr>
      <w:rFonts w:ascii="Symbol" w:hAnsi="Symbol" w:cs="Symbol"/>
    </w:rPr>
  </w:style>
  <w:style w:type="character" w:customStyle="1" w:styleId="WW8Num25z1">
    <w:name w:val="WW8Num25z1"/>
    <w:rsid w:val="004F5189"/>
    <w:rPr>
      <w:rFonts w:ascii="Courier New" w:hAnsi="Courier New" w:cs="Courier New"/>
    </w:rPr>
  </w:style>
  <w:style w:type="character" w:customStyle="1" w:styleId="WW8Num25z2">
    <w:name w:val="WW8Num25z2"/>
    <w:rsid w:val="004F5189"/>
    <w:rPr>
      <w:rFonts w:ascii="Wingdings" w:hAnsi="Wingdings" w:cs="Wingdings"/>
    </w:rPr>
  </w:style>
  <w:style w:type="character" w:customStyle="1" w:styleId="WW8Num27z0">
    <w:name w:val="WW8Num27z0"/>
    <w:rsid w:val="004F5189"/>
    <w:rPr>
      <w:rFonts w:ascii="Symbol" w:hAnsi="Symbol" w:cs="Symbol"/>
    </w:rPr>
  </w:style>
  <w:style w:type="character" w:customStyle="1" w:styleId="WW8Num27z1">
    <w:name w:val="WW8Num27z1"/>
    <w:rsid w:val="004F5189"/>
    <w:rPr>
      <w:rFonts w:ascii="Courier New" w:hAnsi="Courier New" w:cs="Courier New"/>
    </w:rPr>
  </w:style>
  <w:style w:type="character" w:customStyle="1" w:styleId="WW8Num27z2">
    <w:name w:val="WW8Num27z2"/>
    <w:rsid w:val="004F5189"/>
    <w:rPr>
      <w:rFonts w:ascii="Wingdings" w:hAnsi="Wingdings" w:cs="Wingdings"/>
    </w:rPr>
  </w:style>
  <w:style w:type="character" w:customStyle="1" w:styleId="WW8Num28z0">
    <w:name w:val="WW8Num28z0"/>
    <w:rsid w:val="004F5189"/>
    <w:rPr>
      <w:rFonts w:ascii="Times New Roman" w:eastAsia="Times New Roman" w:hAnsi="Times New Roman"/>
    </w:rPr>
  </w:style>
  <w:style w:type="character" w:customStyle="1" w:styleId="WW8Num28z1">
    <w:name w:val="WW8Num28z1"/>
    <w:rsid w:val="004F5189"/>
    <w:rPr>
      <w:rFonts w:ascii="Symbol" w:hAnsi="Symbol" w:cs="Symbol"/>
    </w:rPr>
  </w:style>
  <w:style w:type="character" w:customStyle="1" w:styleId="WW8Num28z2">
    <w:name w:val="WW8Num28z2"/>
    <w:rsid w:val="004F5189"/>
    <w:rPr>
      <w:rFonts w:ascii="Wingdings" w:hAnsi="Wingdings" w:cs="Wingdings"/>
    </w:rPr>
  </w:style>
  <w:style w:type="character" w:customStyle="1" w:styleId="WW8Num28z4">
    <w:name w:val="WW8Num28z4"/>
    <w:rsid w:val="004F5189"/>
    <w:rPr>
      <w:rFonts w:ascii="Courier New" w:hAnsi="Courier New" w:cs="Courier New"/>
    </w:rPr>
  </w:style>
  <w:style w:type="character" w:customStyle="1" w:styleId="WW8Num29z0">
    <w:name w:val="WW8Num29z0"/>
    <w:rsid w:val="004F5189"/>
    <w:rPr>
      <w:rFonts w:ascii="Symbol" w:hAnsi="Symbol" w:cs="Symbol"/>
    </w:rPr>
  </w:style>
  <w:style w:type="character" w:customStyle="1" w:styleId="WW8Num29z1">
    <w:name w:val="WW8Num29z1"/>
    <w:rsid w:val="004F5189"/>
    <w:rPr>
      <w:rFonts w:ascii="Courier New" w:hAnsi="Courier New" w:cs="Courier New"/>
    </w:rPr>
  </w:style>
  <w:style w:type="character" w:customStyle="1" w:styleId="WW8Num29z2">
    <w:name w:val="WW8Num29z2"/>
    <w:rsid w:val="004F5189"/>
    <w:rPr>
      <w:rFonts w:ascii="Wingdings" w:hAnsi="Wingdings" w:cs="Wingdings"/>
    </w:rPr>
  </w:style>
  <w:style w:type="character" w:customStyle="1" w:styleId="15">
    <w:name w:val="Основной шрифт абзаца1"/>
    <w:rsid w:val="004F5189"/>
  </w:style>
  <w:style w:type="paragraph" w:customStyle="1" w:styleId="aff">
    <w:name w:val="Заголовок"/>
    <w:basedOn w:val="a0"/>
    <w:next w:val="a8"/>
    <w:rsid w:val="004F5189"/>
    <w:pPr>
      <w:keepNext/>
      <w:suppressAutoHyphens/>
      <w:autoSpaceDN/>
      <w:adjustRightInd/>
      <w:spacing w:before="240" w:after="120"/>
      <w:textAlignment w:val="baseline"/>
    </w:pPr>
    <w:rPr>
      <w:rFonts w:ascii="Arial" w:eastAsia="Lucida Sans Unicode" w:hAnsi="Arial" w:cs="Tahoma"/>
      <w:lang w:eastAsia="ar-SA"/>
    </w:rPr>
  </w:style>
  <w:style w:type="paragraph" w:styleId="aff0">
    <w:name w:val="List"/>
    <w:basedOn w:val="a8"/>
    <w:rsid w:val="004F5189"/>
    <w:pPr>
      <w:widowControl w:val="0"/>
      <w:suppressAutoHyphens/>
    </w:pPr>
    <w:rPr>
      <w:rFonts w:ascii="Arial" w:hAnsi="Arial" w:cs="Tahoma"/>
      <w:lang w:eastAsia="ar-SA"/>
    </w:rPr>
  </w:style>
  <w:style w:type="paragraph" w:customStyle="1" w:styleId="16">
    <w:name w:val="Название1"/>
    <w:basedOn w:val="a0"/>
    <w:rsid w:val="004F5189"/>
    <w:pPr>
      <w:suppressLineNumbers/>
      <w:suppressAutoHyphens/>
      <w:autoSpaceDN/>
      <w:adjustRightInd/>
      <w:spacing w:before="120" w:after="120"/>
      <w:textAlignment w:val="baseline"/>
    </w:pPr>
    <w:rPr>
      <w:rFonts w:ascii="Arial" w:hAnsi="Arial" w:cs="Tahoma"/>
      <w:i/>
      <w:iCs/>
      <w:sz w:val="24"/>
      <w:szCs w:val="24"/>
      <w:lang w:eastAsia="ar-SA"/>
    </w:rPr>
  </w:style>
  <w:style w:type="paragraph" w:customStyle="1" w:styleId="17">
    <w:name w:val="Указатель1"/>
    <w:basedOn w:val="a0"/>
    <w:rsid w:val="004F5189"/>
    <w:pPr>
      <w:suppressLineNumbers/>
      <w:suppressAutoHyphens/>
      <w:autoSpaceDN/>
      <w:adjustRightInd/>
      <w:textAlignment w:val="baseline"/>
    </w:pPr>
    <w:rPr>
      <w:rFonts w:ascii="Arial" w:hAnsi="Arial" w:cs="Tahoma"/>
      <w:lang w:eastAsia="ar-SA"/>
    </w:rPr>
  </w:style>
  <w:style w:type="paragraph" w:customStyle="1" w:styleId="410">
    <w:name w:val="Маркированный список 41"/>
    <w:basedOn w:val="a0"/>
    <w:rsid w:val="004F5189"/>
    <w:pPr>
      <w:keepLines w:val="0"/>
      <w:suppressAutoHyphens/>
      <w:overflowPunct/>
      <w:autoSpaceDE/>
      <w:autoSpaceDN/>
      <w:adjustRightInd/>
      <w:spacing w:line="240" w:lineRule="auto"/>
      <w:ind w:firstLine="0"/>
      <w:jc w:val="left"/>
    </w:pPr>
    <w:rPr>
      <w:sz w:val="20"/>
      <w:szCs w:val="20"/>
      <w:lang w:val="en-GB" w:eastAsia="ar-SA"/>
    </w:rPr>
  </w:style>
  <w:style w:type="paragraph" w:styleId="aff1">
    <w:name w:val="Balloon Text"/>
    <w:basedOn w:val="a0"/>
    <w:link w:val="aff2"/>
    <w:rsid w:val="004F5189"/>
    <w:pPr>
      <w:suppressAutoHyphens/>
      <w:autoSpaceDN/>
      <w:adjustRightInd/>
      <w:textAlignment w:val="baseline"/>
    </w:pPr>
    <w:rPr>
      <w:rFonts w:ascii="Tahoma" w:hAnsi="Tahoma"/>
      <w:sz w:val="16"/>
      <w:szCs w:val="16"/>
      <w:lang w:val="x-none" w:eastAsia="ar-SA"/>
    </w:rPr>
  </w:style>
  <w:style w:type="character" w:customStyle="1" w:styleId="aff2">
    <w:name w:val="Текст выноски Знак"/>
    <w:link w:val="aff1"/>
    <w:rsid w:val="004F5189"/>
    <w:rPr>
      <w:rFonts w:ascii="Tahoma" w:eastAsia="Times New Roman" w:hAnsi="Tahoma" w:cs="Times New Roman"/>
      <w:sz w:val="16"/>
      <w:szCs w:val="16"/>
      <w:lang w:eastAsia="ar-SA"/>
    </w:rPr>
  </w:style>
  <w:style w:type="paragraph" w:customStyle="1" w:styleId="aff3">
    <w:name w:val="Содержимое таблицы"/>
    <w:basedOn w:val="a0"/>
    <w:rsid w:val="004F5189"/>
    <w:pPr>
      <w:suppressLineNumbers/>
      <w:suppressAutoHyphens/>
      <w:autoSpaceDN/>
      <w:adjustRightInd/>
      <w:textAlignment w:val="baseline"/>
    </w:pPr>
    <w:rPr>
      <w:lang w:eastAsia="ar-SA"/>
    </w:rPr>
  </w:style>
  <w:style w:type="paragraph" w:customStyle="1" w:styleId="aff4">
    <w:name w:val="Заголовок таблицы"/>
    <w:basedOn w:val="aff3"/>
    <w:rsid w:val="004F5189"/>
    <w:pPr>
      <w:jc w:val="center"/>
    </w:pPr>
    <w:rPr>
      <w:b/>
      <w:bCs/>
      <w:i/>
      <w:iCs/>
    </w:rPr>
  </w:style>
  <w:style w:type="paragraph" w:customStyle="1" w:styleId="ConsPlusTitle">
    <w:name w:val="ConsPlusTitle"/>
    <w:rsid w:val="004F5189"/>
    <w:pPr>
      <w:autoSpaceDE w:val="0"/>
      <w:autoSpaceDN w:val="0"/>
      <w:adjustRightInd w:val="0"/>
    </w:pPr>
    <w:rPr>
      <w:rFonts w:ascii="Arial" w:eastAsia="Times New Roman" w:hAnsi="Arial" w:cs="Arial"/>
      <w:b/>
      <w:bCs/>
    </w:rPr>
  </w:style>
  <w:style w:type="paragraph" w:customStyle="1" w:styleId="ConsPlusCell">
    <w:name w:val="ConsPlusCell"/>
    <w:rsid w:val="004F5189"/>
    <w:pPr>
      <w:widowControl w:val="0"/>
      <w:autoSpaceDE w:val="0"/>
      <w:autoSpaceDN w:val="0"/>
      <w:adjustRightInd w:val="0"/>
    </w:pPr>
    <w:rPr>
      <w:rFonts w:ascii="Arial" w:eastAsia="Times New Roman" w:hAnsi="Arial" w:cs="Arial"/>
    </w:rPr>
  </w:style>
  <w:style w:type="paragraph" w:customStyle="1" w:styleId="ConsPlusNonformat">
    <w:name w:val="ConsPlusNonformat"/>
    <w:rsid w:val="004F5189"/>
    <w:pPr>
      <w:widowControl w:val="0"/>
      <w:autoSpaceDE w:val="0"/>
      <w:autoSpaceDN w:val="0"/>
      <w:adjustRightInd w:val="0"/>
    </w:pPr>
    <w:rPr>
      <w:rFonts w:ascii="Courier New" w:eastAsia="Times New Roman" w:hAnsi="Courier New" w:cs="Courier New"/>
    </w:rPr>
  </w:style>
  <w:style w:type="paragraph" w:customStyle="1" w:styleId="211">
    <w:name w:val="Основной текст с отступом 21"/>
    <w:basedOn w:val="a0"/>
    <w:rsid w:val="004F5189"/>
    <w:pPr>
      <w:keepLines w:val="0"/>
      <w:suppressAutoHyphens/>
      <w:overflowPunct/>
      <w:autoSpaceDE/>
      <w:autoSpaceDN/>
      <w:adjustRightInd/>
      <w:spacing w:line="240" w:lineRule="auto"/>
      <w:ind w:firstLine="720"/>
      <w:jc w:val="left"/>
    </w:pPr>
    <w:rPr>
      <w:lang w:eastAsia="ar-SA"/>
    </w:rPr>
  </w:style>
  <w:style w:type="paragraph" w:customStyle="1" w:styleId="18">
    <w:name w:val="Текст1"/>
    <w:basedOn w:val="a0"/>
    <w:rsid w:val="004F5189"/>
    <w:pPr>
      <w:keepLines w:val="0"/>
      <w:suppressAutoHyphens/>
      <w:overflowPunct/>
      <w:autoSpaceDE/>
      <w:autoSpaceDN/>
      <w:adjustRightInd/>
      <w:spacing w:line="240" w:lineRule="auto"/>
      <w:ind w:firstLine="0"/>
      <w:jc w:val="left"/>
    </w:pPr>
    <w:rPr>
      <w:rFonts w:ascii="Courier New" w:hAnsi="Courier New" w:cs="Courier New"/>
      <w:sz w:val="20"/>
      <w:szCs w:val="20"/>
      <w:lang w:eastAsia="ar-SA"/>
    </w:rPr>
  </w:style>
  <w:style w:type="paragraph" w:customStyle="1" w:styleId="aff5">
    <w:name w:val="Нормальный (таблица)"/>
    <w:basedOn w:val="a0"/>
    <w:next w:val="a0"/>
    <w:uiPriority w:val="99"/>
    <w:rsid w:val="004F5189"/>
    <w:pPr>
      <w:keepLines w:val="0"/>
      <w:widowControl w:val="0"/>
      <w:suppressAutoHyphens/>
      <w:overflowPunct/>
      <w:autoSpaceDN/>
      <w:adjustRightInd/>
      <w:spacing w:line="240" w:lineRule="auto"/>
      <w:ind w:firstLine="0"/>
    </w:pPr>
    <w:rPr>
      <w:rFonts w:ascii="Arial" w:hAnsi="Arial" w:cs="Arial"/>
      <w:sz w:val="20"/>
      <w:szCs w:val="20"/>
      <w:lang w:eastAsia="ar-SA"/>
    </w:rPr>
  </w:style>
  <w:style w:type="table" w:styleId="aff6">
    <w:name w:val="Table Grid"/>
    <w:basedOn w:val="a2"/>
    <w:uiPriority w:val="59"/>
    <w:rsid w:val="004F5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
    <w:basedOn w:val="a2"/>
    <w:next w:val="aff6"/>
    <w:uiPriority w:val="59"/>
    <w:rsid w:val="004F5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7">
    <w:name w:val="Текст сноски Знак"/>
    <w:link w:val="aff8"/>
    <w:semiHidden/>
    <w:rsid w:val="004F5189"/>
    <w:rPr>
      <w:lang w:eastAsia="ar-SA"/>
    </w:rPr>
  </w:style>
  <w:style w:type="paragraph" w:styleId="aff8">
    <w:name w:val="footnote text"/>
    <w:basedOn w:val="a0"/>
    <w:link w:val="aff7"/>
    <w:semiHidden/>
    <w:unhideWhenUsed/>
    <w:rsid w:val="004F5189"/>
    <w:pPr>
      <w:keepLines w:val="0"/>
      <w:suppressAutoHyphens/>
      <w:overflowPunct/>
      <w:autoSpaceDE/>
      <w:autoSpaceDN/>
      <w:adjustRightInd/>
      <w:spacing w:line="240" w:lineRule="auto"/>
      <w:ind w:firstLine="0"/>
      <w:jc w:val="left"/>
    </w:pPr>
    <w:rPr>
      <w:rFonts w:ascii="Calibri" w:eastAsia="Calibri" w:hAnsi="Calibri"/>
      <w:sz w:val="20"/>
      <w:szCs w:val="20"/>
      <w:lang w:val="x-none" w:eastAsia="ar-SA"/>
    </w:rPr>
  </w:style>
  <w:style w:type="character" w:customStyle="1" w:styleId="1a">
    <w:name w:val="Текст сноски Знак1"/>
    <w:uiPriority w:val="99"/>
    <w:semiHidden/>
    <w:rsid w:val="004F5189"/>
    <w:rPr>
      <w:rFonts w:ascii="Times New Roman" w:eastAsia="Times New Roman" w:hAnsi="Times New Roman" w:cs="Times New Roman"/>
      <w:sz w:val="20"/>
      <w:szCs w:val="20"/>
      <w:lang w:eastAsia="ru-RU"/>
    </w:rPr>
  </w:style>
  <w:style w:type="character" w:customStyle="1" w:styleId="aff9">
    <w:name w:val="Текст примечания Знак"/>
    <w:link w:val="affa"/>
    <w:uiPriority w:val="99"/>
    <w:semiHidden/>
    <w:rsid w:val="004F5189"/>
    <w:rPr>
      <w:rFonts w:eastAsia="SimSun"/>
      <w:lang w:eastAsia="ar-SA"/>
    </w:rPr>
  </w:style>
  <w:style w:type="paragraph" w:styleId="affa">
    <w:name w:val="annotation text"/>
    <w:basedOn w:val="a0"/>
    <w:link w:val="aff9"/>
    <w:uiPriority w:val="99"/>
    <w:semiHidden/>
    <w:unhideWhenUsed/>
    <w:rsid w:val="004F5189"/>
    <w:pPr>
      <w:keepLines w:val="0"/>
      <w:suppressAutoHyphens/>
      <w:overflowPunct/>
      <w:autoSpaceDE/>
      <w:autoSpaceDN/>
      <w:adjustRightInd/>
      <w:spacing w:line="240" w:lineRule="auto"/>
      <w:ind w:firstLine="0"/>
      <w:jc w:val="left"/>
    </w:pPr>
    <w:rPr>
      <w:rFonts w:ascii="Calibri" w:eastAsia="SimSun" w:hAnsi="Calibri"/>
      <w:sz w:val="20"/>
      <w:szCs w:val="20"/>
      <w:lang w:val="x-none" w:eastAsia="ar-SA"/>
    </w:rPr>
  </w:style>
  <w:style w:type="character" w:customStyle="1" w:styleId="1b">
    <w:name w:val="Текст примечания Знак1"/>
    <w:uiPriority w:val="99"/>
    <w:semiHidden/>
    <w:rsid w:val="004F5189"/>
    <w:rPr>
      <w:rFonts w:ascii="Times New Roman" w:eastAsia="Times New Roman" w:hAnsi="Times New Roman" w:cs="Times New Roman"/>
      <w:sz w:val="20"/>
      <w:szCs w:val="20"/>
      <w:lang w:eastAsia="ru-RU"/>
    </w:rPr>
  </w:style>
  <w:style w:type="paragraph" w:customStyle="1" w:styleId="36">
    <w:name w:val="Название3"/>
    <w:basedOn w:val="a0"/>
    <w:rsid w:val="004F5189"/>
    <w:pPr>
      <w:keepLines w:val="0"/>
      <w:suppressLineNumbers/>
      <w:suppressAutoHyphens/>
      <w:overflowPunct/>
      <w:autoSpaceDE/>
      <w:autoSpaceDN/>
      <w:adjustRightInd/>
      <w:spacing w:before="120" w:after="120" w:line="240" w:lineRule="auto"/>
      <w:ind w:firstLine="0"/>
      <w:jc w:val="left"/>
    </w:pPr>
    <w:rPr>
      <w:rFonts w:eastAsia="SimSun" w:cs="Mangal"/>
      <w:i/>
      <w:iCs/>
      <w:sz w:val="24"/>
      <w:szCs w:val="24"/>
      <w:lang w:eastAsia="ar-SA"/>
    </w:rPr>
  </w:style>
  <w:style w:type="paragraph" w:customStyle="1" w:styleId="37">
    <w:name w:val="Указатель3"/>
    <w:basedOn w:val="a0"/>
    <w:rsid w:val="004F5189"/>
    <w:pPr>
      <w:keepLines w:val="0"/>
      <w:suppressLineNumbers/>
      <w:suppressAutoHyphens/>
      <w:overflowPunct/>
      <w:autoSpaceDE/>
      <w:autoSpaceDN/>
      <w:adjustRightInd/>
      <w:spacing w:line="240" w:lineRule="auto"/>
      <w:ind w:firstLine="0"/>
      <w:jc w:val="left"/>
    </w:pPr>
    <w:rPr>
      <w:rFonts w:eastAsia="SimSun" w:cs="Mangal"/>
      <w:sz w:val="24"/>
      <w:szCs w:val="24"/>
      <w:lang w:eastAsia="ar-SA"/>
    </w:rPr>
  </w:style>
  <w:style w:type="paragraph" w:customStyle="1" w:styleId="1">
    <w:name w:val="Маркированный список1"/>
    <w:basedOn w:val="a0"/>
    <w:rsid w:val="004F5189"/>
    <w:pPr>
      <w:keepLines w:val="0"/>
      <w:numPr>
        <w:numId w:val="1"/>
      </w:numPr>
      <w:suppressAutoHyphens/>
      <w:overflowPunct/>
      <w:autoSpaceDE/>
      <w:autoSpaceDN/>
      <w:adjustRightInd/>
      <w:spacing w:line="240" w:lineRule="auto"/>
      <w:jc w:val="left"/>
    </w:pPr>
    <w:rPr>
      <w:rFonts w:eastAsia="SimSun"/>
      <w:sz w:val="24"/>
      <w:szCs w:val="24"/>
      <w:lang w:eastAsia="ar-SA"/>
    </w:rPr>
  </w:style>
  <w:style w:type="paragraph" w:customStyle="1" w:styleId="21">
    <w:name w:val="Нумерованный список 21"/>
    <w:basedOn w:val="a0"/>
    <w:rsid w:val="004F5189"/>
    <w:pPr>
      <w:keepLines w:val="0"/>
      <w:numPr>
        <w:numId w:val="3"/>
      </w:numPr>
      <w:tabs>
        <w:tab w:val="left" w:pos="720"/>
      </w:tabs>
      <w:suppressAutoHyphens/>
      <w:overflowPunct/>
      <w:autoSpaceDE/>
      <w:autoSpaceDN/>
      <w:adjustRightInd/>
      <w:spacing w:line="240" w:lineRule="auto"/>
      <w:ind w:left="360" w:firstLine="0"/>
      <w:jc w:val="left"/>
    </w:pPr>
    <w:rPr>
      <w:rFonts w:eastAsia="SimSun"/>
      <w:szCs w:val="24"/>
      <w:lang w:eastAsia="ar-SA"/>
    </w:rPr>
  </w:style>
  <w:style w:type="paragraph" w:customStyle="1" w:styleId="26">
    <w:name w:val="Текст2"/>
    <w:basedOn w:val="a0"/>
    <w:rsid w:val="004F5189"/>
    <w:pPr>
      <w:keepLines w:val="0"/>
      <w:suppressAutoHyphens/>
      <w:overflowPunct/>
      <w:autoSpaceDE/>
      <w:autoSpaceDN/>
      <w:adjustRightInd/>
      <w:spacing w:line="240" w:lineRule="auto"/>
      <w:ind w:firstLine="0"/>
      <w:jc w:val="left"/>
    </w:pPr>
    <w:rPr>
      <w:rFonts w:ascii="Courier New" w:eastAsia="SimSun" w:hAnsi="Courier New" w:cs="Courier New"/>
      <w:sz w:val="20"/>
      <w:szCs w:val="20"/>
      <w:lang w:eastAsia="ar-SA"/>
    </w:rPr>
  </w:style>
  <w:style w:type="paragraph" w:customStyle="1" w:styleId="ConsTitle">
    <w:name w:val="ConsTitle"/>
    <w:rsid w:val="004F5189"/>
    <w:pPr>
      <w:widowControl w:val="0"/>
      <w:suppressAutoHyphens/>
      <w:autoSpaceDE w:val="0"/>
      <w:ind w:right="19772"/>
    </w:pPr>
    <w:rPr>
      <w:rFonts w:ascii="Arial" w:eastAsia="SimSun" w:hAnsi="Arial" w:cs="Arial"/>
      <w:b/>
      <w:bCs/>
      <w:sz w:val="16"/>
      <w:szCs w:val="16"/>
      <w:lang w:eastAsia="ar-SA"/>
    </w:rPr>
  </w:style>
  <w:style w:type="paragraph" w:customStyle="1" w:styleId="ConsCell">
    <w:name w:val="ConsCell"/>
    <w:rsid w:val="004F5189"/>
    <w:pPr>
      <w:widowControl w:val="0"/>
      <w:suppressAutoHyphens/>
      <w:autoSpaceDE w:val="0"/>
      <w:ind w:right="19772"/>
    </w:pPr>
    <w:rPr>
      <w:rFonts w:ascii="Arial" w:eastAsia="SimSun" w:hAnsi="Arial" w:cs="Arial"/>
      <w:lang w:eastAsia="ar-SA"/>
    </w:rPr>
  </w:style>
  <w:style w:type="paragraph" w:customStyle="1" w:styleId="ConsDocList">
    <w:name w:val="ConsDocList"/>
    <w:rsid w:val="004F5189"/>
    <w:pPr>
      <w:widowControl w:val="0"/>
      <w:suppressAutoHyphens/>
      <w:autoSpaceDE w:val="0"/>
      <w:ind w:right="19772"/>
    </w:pPr>
    <w:rPr>
      <w:rFonts w:ascii="Courier New" w:eastAsia="SimSun" w:hAnsi="Courier New" w:cs="Courier New"/>
      <w:lang w:eastAsia="ar-SA"/>
    </w:rPr>
  </w:style>
  <w:style w:type="paragraph" w:customStyle="1" w:styleId="--">
    <w:name w:val="- СТРАНИЦА -"/>
    <w:rsid w:val="004F5189"/>
    <w:pPr>
      <w:suppressAutoHyphens/>
    </w:pPr>
    <w:rPr>
      <w:rFonts w:ascii="Times New Roman" w:eastAsia="Arial" w:hAnsi="Times New Roman"/>
      <w:lang w:eastAsia="ar-SA"/>
    </w:rPr>
  </w:style>
  <w:style w:type="paragraph" w:customStyle="1" w:styleId="27">
    <w:name w:val="Цитата2"/>
    <w:basedOn w:val="a0"/>
    <w:rsid w:val="004F5189"/>
    <w:pPr>
      <w:keepLines w:val="0"/>
      <w:tabs>
        <w:tab w:val="left" w:pos="10440"/>
      </w:tabs>
      <w:suppressAutoHyphens/>
      <w:overflowPunct/>
      <w:autoSpaceDE/>
      <w:autoSpaceDN/>
      <w:adjustRightInd/>
      <w:spacing w:before="120" w:line="240" w:lineRule="auto"/>
      <w:ind w:left="360" w:right="333" w:firstLine="0"/>
    </w:pPr>
    <w:rPr>
      <w:b/>
      <w:bCs/>
      <w:sz w:val="24"/>
      <w:szCs w:val="24"/>
      <w:lang w:eastAsia="ar-SA"/>
    </w:rPr>
  </w:style>
  <w:style w:type="paragraph" w:customStyle="1" w:styleId="220">
    <w:name w:val="Основной текст с отступом 22"/>
    <w:basedOn w:val="a0"/>
    <w:rsid w:val="004F5189"/>
    <w:pPr>
      <w:keepLines w:val="0"/>
      <w:suppressAutoHyphens/>
      <w:overflowPunct/>
      <w:autoSpaceDE/>
      <w:autoSpaceDN/>
      <w:adjustRightInd/>
      <w:spacing w:after="120" w:line="480" w:lineRule="auto"/>
      <w:ind w:left="283" w:firstLine="0"/>
      <w:jc w:val="left"/>
    </w:pPr>
    <w:rPr>
      <w:sz w:val="24"/>
      <w:szCs w:val="24"/>
      <w:lang w:eastAsia="ar-SA"/>
    </w:rPr>
  </w:style>
  <w:style w:type="paragraph" w:customStyle="1" w:styleId="221">
    <w:name w:val="Основной текст 22"/>
    <w:basedOn w:val="a0"/>
    <w:rsid w:val="004F5189"/>
    <w:pPr>
      <w:keepLines w:val="0"/>
      <w:widowControl w:val="0"/>
      <w:suppressAutoHyphens/>
      <w:overflowPunct/>
      <w:autoSpaceDN/>
      <w:adjustRightInd/>
      <w:spacing w:line="240" w:lineRule="auto"/>
      <w:ind w:left="540" w:firstLine="720"/>
    </w:pPr>
    <w:rPr>
      <w:color w:val="FF0000"/>
      <w:sz w:val="22"/>
      <w:szCs w:val="22"/>
      <w:lang w:eastAsia="ar-SA"/>
    </w:rPr>
  </w:style>
  <w:style w:type="paragraph" w:customStyle="1" w:styleId="330">
    <w:name w:val="Основной текст с отступом 33"/>
    <w:basedOn w:val="a0"/>
    <w:rsid w:val="004F5189"/>
    <w:pPr>
      <w:keepLines w:val="0"/>
      <w:suppressAutoHyphens/>
      <w:overflowPunct/>
      <w:autoSpaceDE/>
      <w:autoSpaceDN/>
      <w:adjustRightInd/>
      <w:spacing w:line="240" w:lineRule="auto"/>
      <w:ind w:left="540" w:firstLine="720"/>
    </w:pPr>
    <w:rPr>
      <w:sz w:val="22"/>
      <w:szCs w:val="22"/>
      <w:lang w:eastAsia="ar-SA"/>
    </w:rPr>
  </w:style>
  <w:style w:type="paragraph" w:customStyle="1" w:styleId="1c">
    <w:name w:val="текст 1"/>
    <w:basedOn w:val="a0"/>
    <w:next w:val="a0"/>
    <w:rsid w:val="004F5189"/>
    <w:pPr>
      <w:keepLines w:val="0"/>
      <w:suppressAutoHyphens/>
      <w:overflowPunct/>
      <w:autoSpaceDE/>
      <w:autoSpaceDN/>
      <w:adjustRightInd/>
      <w:spacing w:line="240" w:lineRule="auto"/>
      <w:ind w:firstLine="540"/>
    </w:pPr>
    <w:rPr>
      <w:sz w:val="20"/>
      <w:szCs w:val="24"/>
      <w:lang w:eastAsia="ar-SA"/>
    </w:rPr>
  </w:style>
  <w:style w:type="paragraph" w:customStyle="1" w:styleId="S">
    <w:name w:val="S_Титульный"/>
    <w:basedOn w:val="a0"/>
    <w:rsid w:val="004F5189"/>
    <w:pPr>
      <w:keepLines w:val="0"/>
      <w:suppressAutoHyphens/>
      <w:overflowPunct/>
      <w:autoSpaceDE/>
      <w:autoSpaceDN/>
      <w:adjustRightInd/>
      <w:spacing w:line="360" w:lineRule="auto"/>
      <w:ind w:left="3060" w:firstLine="0"/>
      <w:jc w:val="right"/>
    </w:pPr>
    <w:rPr>
      <w:b/>
      <w:caps/>
      <w:sz w:val="24"/>
      <w:szCs w:val="24"/>
      <w:lang w:eastAsia="ar-SA"/>
    </w:rPr>
  </w:style>
  <w:style w:type="paragraph" w:customStyle="1" w:styleId="affb">
    <w:name w:val="Таблица"/>
    <w:basedOn w:val="a0"/>
    <w:rsid w:val="004F5189"/>
    <w:pPr>
      <w:keepLines w:val="0"/>
      <w:suppressAutoHyphens/>
      <w:overflowPunct/>
      <w:autoSpaceDE/>
      <w:autoSpaceDN/>
      <w:adjustRightInd/>
      <w:spacing w:line="240" w:lineRule="auto"/>
      <w:ind w:firstLine="0"/>
    </w:pPr>
    <w:rPr>
      <w:sz w:val="24"/>
      <w:szCs w:val="24"/>
      <w:lang w:eastAsia="ar-SA"/>
    </w:rPr>
  </w:style>
  <w:style w:type="paragraph" w:customStyle="1" w:styleId="1d">
    <w:name w:val="Схема документа1"/>
    <w:basedOn w:val="a0"/>
    <w:rsid w:val="004F5189"/>
    <w:pPr>
      <w:keepLines w:val="0"/>
      <w:shd w:val="clear" w:color="auto" w:fill="000080"/>
      <w:suppressAutoHyphens/>
      <w:overflowPunct/>
      <w:autoSpaceDE/>
      <w:autoSpaceDN/>
      <w:adjustRightInd/>
      <w:spacing w:line="240" w:lineRule="auto"/>
      <w:ind w:firstLine="0"/>
      <w:jc w:val="left"/>
    </w:pPr>
    <w:rPr>
      <w:rFonts w:ascii="Tahoma" w:eastAsia="SimSun" w:hAnsi="Tahoma" w:cs="Tahoma"/>
      <w:sz w:val="20"/>
      <w:szCs w:val="20"/>
      <w:lang w:eastAsia="ar-SA"/>
    </w:rPr>
  </w:style>
  <w:style w:type="paragraph" w:customStyle="1" w:styleId="1e">
    <w:name w:val="Текст примечания1"/>
    <w:basedOn w:val="a0"/>
    <w:rsid w:val="004F5189"/>
    <w:pPr>
      <w:keepLines w:val="0"/>
      <w:suppressAutoHyphens/>
      <w:overflowPunct/>
      <w:autoSpaceDE/>
      <w:autoSpaceDN/>
      <w:adjustRightInd/>
      <w:spacing w:line="240" w:lineRule="auto"/>
      <w:ind w:firstLine="0"/>
      <w:jc w:val="left"/>
    </w:pPr>
    <w:rPr>
      <w:rFonts w:eastAsia="SimSun"/>
      <w:sz w:val="20"/>
      <w:szCs w:val="20"/>
      <w:lang w:eastAsia="ar-SA"/>
    </w:rPr>
  </w:style>
  <w:style w:type="paragraph" w:customStyle="1" w:styleId="28">
    <w:name w:val="Название2"/>
    <w:basedOn w:val="a0"/>
    <w:rsid w:val="004F5189"/>
    <w:pPr>
      <w:suppressLineNumbers/>
      <w:suppressAutoHyphens/>
      <w:autoSpaceDN/>
      <w:adjustRightInd/>
      <w:spacing w:before="120" w:after="120"/>
    </w:pPr>
    <w:rPr>
      <w:rFonts w:ascii="Arial" w:hAnsi="Arial" w:cs="Tahoma"/>
      <w:i/>
      <w:iCs/>
      <w:sz w:val="20"/>
      <w:szCs w:val="24"/>
      <w:lang w:eastAsia="ar-SA"/>
    </w:rPr>
  </w:style>
  <w:style w:type="paragraph" w:customStyle="1" w:styleId="29">
    <w:name w:val="Указатель2"/>
    <w:basedOn w:val="a0"/>
    <w:rsid w:val="004F5189"/>
    <w:pPr>
      <w:suppressLineNumbers/>
      <w:suppressAutoHyphens/>
      <w:autoSpaceDN/>
      <w:adjustRightInd/>
    </w:pPr>
    <w:rPr>
      <w:rFonts w:ascii="Arial" w:hAnsi="Arial" w:cs="Tahoma"/>
      <w:lang w:eastAsia="ar-SA"/>
    </w:rPr>
  </w:style>
  <w:style w:type="paragraph" w:customStyle="1" w:styleId="42">
    <w:name w:val="Маркированный список 42"/>
    <w:basedOn w:val="a0"/>
    <w:rsid w:val="004F5189"/>
    <w:pPr>
      <w:keepLines w:val="0"/>
      <w:suppressAutoHyphens/>
      <w:overflowPunct/>
      <w:autoSpaceDE/>
      <w:autoSpaceDN/>
      <w:adjustRightInd/>
      <w:spacing w:line="240" w:lineRule="auto"/>
      <w:ind w:firstLine="0"/>
      <w:jc w:val="left"/>
    </w:pPr>
    <w:rPr>
      <w:sz w:val="20"/>
      <w:szCs w:val="20"/>
      <w:lang w:val="en-GB" w:eastAsia="ar-SA"/>
    </w:rPr>
  </w:style>
  <w:style w:type="paragraph" w:customStyle="1" w:styleId="310">
    <w:name w:val="Основной текст 31"/>
    <w:basedOn w:val="a0"/>
    <w:rsid w:val="004F5189"/>
    <w:pPr>
      <w:keepLines w:val="0"/>
      <w:widowControl w:val="0"/>
      <w:shd w:val="clear" w:color="auto" w:fill="FFFFFF"/>
      <w:suppressAutoHyphens/>
      <w:overflowPunct/>
      <w:autoSpaceDN/>
      <w:adjustRightInd/>
      <w:spacing w:line="240" w:lineRule="auto"/>
      <w:ind w:firstLine="0"/>
      <w:jc w:val="center"/>
    </w:pPr>
    <w:rPr>
      <w:sz w:val="24"/>
      <w:szCs w:val="24"/>
      <w:lang w:eastAsia="ar-SA"/>
    </w:rPr>
  </w:style>
  <w:style w:type="paragraph" w:customStyle="1" w:styleId="311">
    <w:name w:val="Основной текст с отступом 31"/>
    <w:basedOn w:val="a0"/>
    <w:rsid w:val="004F5189"/>
    <w:pPr>
      <w:keepLines w:val="0"/>
      <w:suppressAutoHyphens/>
      <w:overflowPunct/>
      <w:autoSpaceDE/>
      <w:autoSpaceDN/>
      <w:adjustRightInd/>
      <w:spacing w:after="120" w:line="240" w:lineRule="auto"/>
      <w:ind w:left="283" w:firstLine="0"/>
      <w:jc w:val="left"/>
    </w:pPr>
    <w:rPr>
      <w:sz w:val="16"/>
      <w:szCs w:val="16"/>
      <w:lang w:eastAsia="ar-SA"/>
    </w:rPr>
  </w:style>
  <w:style w:type="paragraph" w:customStyle="1" w:styleId="affc">
    <w:name w:val="Содержимое врезки"/>
    <w:basedOn w:val="a8"/>
    <w:rsid w:val="004F5189"/>
    <w:pPr>
      <w:widowControl w:val="0"/>
      <w:suppressAutoHyphens/>
      <w:autoSpaceDN/>
      <w:adjustRightInd/>
      <w:jc w:val="left"/>
    </w:pPr>
    <w:rPr>
      <w:sz w:val="20"/>
      <w:szCs w:val="20"/>
      <w:lang w:eastAsia="ar-SA"/>
    </w:rPr>
  </w:style>
  <w:style w:type="paragraph" w:customStyle="1" w:styleId="1f">
    <w:name w:val="Цитата1"/>
    <w:basedOn w:val="a0"/>
    <w:rsid w:val="004F5189"/>
    <w:pPr>
      <w:keepLines w:val="0"/>
      <w:suppressAutoHyphens/>
      <w:overflowPunct/>
      <w:autoSpaceDE/>
      <w:autoSpaceDN/>
      <w:adjustRightInd/>
      <w:spacing w:line="240" w:lineRule="auto"/>
      <w:ind w:left="360" w:right="-625" w:firstLine="0"/>
      <w:jc w:val="left"/>
    </w:pPr>
    <w:rPr>
      <w:kern w:val="2"/>
      <w:sz w:val="24"/>
      <w:szCs w:val="20"/>
      <w:lang w:eastAsia="ar-SA"/>
    </w:rPr>
  </w:style>
  <w:style w:type="paragraph" w:customStyle="1" w:styleId="1f0">
    <w:name w:val="Название объекта1"/>
    <w:basedOn w:val="a0"/>
    <w:next w:val="a0"/>
    <w:rsid w:val="004F5189"/>
    <w:pPr>
      <w:suppressAutoHyphens/>
      <w:autoSpaceDN/>
      <w:adjustRightInd/>
    </w:pPr>
    <w:rPr>
      <w:b/>
      <w:bCs/>
      <w:lang w:eastAsia="ar-SA"/>
    </w:rPr>
  </w:style>
  <w:style w:type="paragraph" w:customStyle="1" w:styleId="affd">
    <w:name w:val="Знак Знак Знак Знак Знак Знак Знак"/>
    <w:basedOn w:val="a0"/>
    <w:rsid w:val="004F5189"/>
    <w:pPr>
      <w:keepLines w:val="0"/>
      <w:suppressAutoHyphens/>
      <w:overflowPunct/>
      <w:autoSpaceDE/>
      <w:autoSpaceDN/>
      <w:adjustRightInd/>
      <w:spacing w:after="160" w:line="240" w:lineRule="exact"/>
      <w:ind w:firstLine="0"/>
      <w:jc w:val="left"/>
    </w:pPr>
    <w:rPr>
      <w:sz w:val="20"/>
      <w:szCs w:val="20"/>
      <w:lang w:eastAsia="ar-SA"/>
    </w:rPr>
  </w:style>
  <w:style w:type="paragraph" w:customStyle="1" w:styleId="1f1">
    <w:name w:val="Основной текст с отступом1"/>
    <w:basedOn w:val="a0"/>
    <w:rsid w:val="004F5189"/>
    <w:pPr>
      <w:widowControl w:val="0"/>
      <w:suppressAutoHyphens/>
      <w:autoSpaceDN/>
      <w:adjustRightInd/>
      <w:spacing w:line="320" w:lineRule="atLeast"/>
      <w:ind w:firstLine="709"/>
    </w:pPr>
    <w:rPr>
      <w:lang w:eastAsia="ar-SA"/>
    </w:rPr>
  </w:style>
  <w:style w:type="paragraph" w:customStyle="1" w:styleId="212">
    <w:name w:val="Основной текст 21"/>
    <w:basedOn w:val="a0"/>
    <w:rsid w:val="004F5189"/>
    <w:pPr>
      <w:keepLines w:val="0"/>
      <w:widowControl w:val="0"/>
      <w:suppressAutoHyphens/>
      <w:overflowPunct/>
      <w:autoSpaceDE/>
      <w:autoSpaceDN/>
      <w:adjustRightInd/>
      <w:spacing w:before="120" w:line="240" w:lineRule="auto"/>
      <w:ind w:firstLine="0"/>
    </w:pPr>
    <w:rPr>
      <w:sz w:val="24"/>
      <w:szCs w:val="20"/>
      <w:lang w:eastAsia="ar-SA"/>
    </w:rPr>
  </w:style>
  <w:style w:type="paragraph" w:customStyle="1" w:styleId="2a">
    <w:name w:val="Основной текст с отступом2"/>
    <w:basedOn w:val="a0"/>
    <w:rsid w:val="004F5189"/>
    <w:pPr>
      <w:widowControl w:val="0"/>
      <w:suppressAutoHyphens/>
      <w:autoSpaceDN/>
      <w:adjustRightInd/>
      <w:spacing w:line="320" w:lineRule="atLeast"/>
      <w:ind w:firstLine="709"/>
    </w:pPr>
    <w:rPr>
      <w:lang w:eastAsia="ar-SA"/>
    </w:rPr>
  </w:style>
  <w:style w:type="paragraph" w:customStyle="1" w:styleId="38">
    <w:name w:val="Основной текст с отступом3"/>
    <w:basedOn w:val="a0"/>
    <w:rsid w:val="004F5189"/>
    <w:pPr>
      <w:widowControl w:val="0"/>
      <w:suppressAutoHyphens/>
      <w:autoSpaceDN/>
      <w:adjustRightInd/>
      <w:spacing w:line="320" w:lineRule="atLeast"/>
      <w:ind w:firstLine="709"/>
    </w:pPr>
    <w:rPr>
      <w:lang w:eastAsia="ar-SA"/>
    </w:rPr>
  </w:style>
  <w:style w:type="paragraph" w:customStyle="1" w:styleId="affe">
    <w:name w:val="таблица"/>
    <w:basedOn w:val="a0"/>
    <w:rsid w:val="004F5189"/>
    <w:pPr>
      <w:keepLines w:val="0"/>
      <w:widowControl w:val="0"/>
      <w:shd w:val="clear" w:color="auto" w:fill="FFFFFF"/>
      <w:overflowPunct/>
      <w:spacing w:before="120" w:after="120" w:line="240" w:lineRule="auto"/>
      <w:ind w:firstLine="284"/>
    </w:pPr>
    <w:rPr>
      <w:sz w:val="24"/>
      <w:szCs w:val="24"/>
    </w:rPr>
  </w:style>
  <w:style w:type="paragraph" w:customStyle="1" w:styleId="afff">
    <w:name w:val="Примечание"/>
    <w:basedOn w:val="a0"/>
    <w:rsid w:val="004F5189"/>
    <w:pPr>
      <w:keepLines w:val="0"/>
      <w:widowControl w:val="0"/>
      <w:shd w:val="clear" w:color="auto" w:fill="FFFFFF"/>
      <w:overflowPunct/>
      <w:spacing w:before="120" w:after="120" w:line="240" w:lineRule="auto"/>
      <w:ind w:firstLine="284"/>
    </w:pPr>
    <w:rPr>
      <w:sz w:val="20"/>
      <w:szCs w:val="20"/>
    </w:rPr>
  </w:style>
  <w:style w:type="character" w:customStyle="1" w:styleId="WW8Num4z1">
    <w:name w:val="WW8Num4z1"/>
    <w:rsid w:val="004F5189"/>
    <w:rPr>
      <w:rFonts w:ascii="Symbol" w:hAnsi="Symbol" w:cs="Symbol" w:hint="default"/>
    </w:rPr>
  </w:style>
  <w:style w:type="character" w:customStyle="1" w:styleId="WW8Num7z1">
    <w:name w:val="WW8Num7z1"/>
    <w:rsid w:val="004F5189"/>
    <w:rPr>
      <w:rFonts w:ascii="Symbol" w:hAnsi="Symbol" w:cs="Symbol" w:hint="default"/>
    </w:rPr>
  </w:style>
  <w:style w:type="character" w:customStyle="1" w:styleId="WW8Num7z2">
    <w:name w:val="WW8Num7z2"/>
    <w:rsid w:val="004F5189"/>
    <w:rPr>
      <w:rFonts w:ascii="Wingdings" w:hAnsi="Wingdings" w:cs="Wingdings" w:hint="default"/>
    </w:rPr>
  </w:style>
  <w:style w:type="character" w:customStyle="1" w:styleId="WW8Num7z4">
    <w:name w:val="WW8Num7z4"/>
    <w:rsid w:val="004F5189"/>
    <w:rPr>
      <w:rFonts w:ascii="Courier New" w:hAnsi="Courier New" w:cs="Courier New" w:hint="default"/>
    </w:rPr>
  </w:style>
  <w:style w:type="character" w:customStyle="1" w:styleId="WW8Num8z2">
    <w:name w:val="WW8Num8z2"/>
    <w:rsid w:val="004F5189"/>
    <w:rPr>
      <w:rFonts w:ascii="Wingdings" w:hAnsi="Wingdings" w:cs="Wingdings" w:hint="default"/>
    </w:rPr>
  </w:style>
  <w:style w:type="character" w:customStyle="1" w:styleId="WW8Num8z4">
    <w:name w:val="WW8Num8z4"/>
    <w:rsid w:val="004F5189"/>
    <w:rPr>
      <w:rFonts w:ascii="Courier New" w:hAnsi="Courier New" w:cs="Courier New" w:hint="default"/>
    </w:rPr>
  </w:style>
  <w:style w:type="character" w:customStyle="1" w:styleId="WW8Num9z2">
    <w:name w:val="WW8Num9z2"/>
    <w:rsid w:val="004F5189"/>
    <w:rPr>
      <w:rFonts w:ascii="Wingdings" w:hAnsi="Wingdings" w:cs="Wingdings" w:hint="default"/>
    </w:rPr>
  </w:style>
  <w:style w:type="character" w:customStyle="1" w:styleId="WW8Num9z4">
    <w:name w:val="WW8Num9z4"/>
    <w:rsid w:val="004F5189"/>
    <w:rPr>
      <w:rFonts w:ascii="Courier New" w:hAnsi="Courier New" w:cs="Courier New" w:hint="default"/>
    </w:rPr>
  </w:style>
  <w:style w:type="character" w:customStyle="1" w:styleId="WW8Num10z1">
    <w:name w:val="WW8Num10z1"/>
    <w:rsid w:val="004F5189"/>
    <w:rPr>
      <w:rFonts w:ascii="Symbol" w:hAnsi="Symbol" w:cs="Symbol" w:hint="default"/>
    </w:rPr>
  </w:style>
  <w:style w:type="character" w:customStyle="1" w:styleId="WW8Num10z2">
    <w:name w:val="WW8Num10z2"/>
    <w:rsid w:val="004F5189"/>
    <w:rPr>
      <w:rFonts w:ascii="Wingdings" w:hAnsi="Wingdings" w:cs="Wingdings" w:hint="default"/>
    </w:rPr>
  </w:style>
  <w:style w:type="character" w:customStyle="1" w:styleId="WW8Num10z4">
    <w:name w:val="WW8Num10z4"/>
    <w:rsid w:val="004F5189"/>
    <w:rPr>
      <w:rFonts w:ascii="Courier New" w:hAnsi="Courier New" w:cs="Courier New" w:hint="default"/>
    </w:rPr>
  </w:style>
  <w:style w:type="character" w:customStyle="1" w:styleId="WW8Num12z4">
    <w:name w:val="WW8Num12z4"/>
    <w:rsid w:val="004F5189"/>
    <w:rPr>
      <w:rFonts w:ascii="Courier New" w:hAnsi="Courier New" w:cs="Courier New" w:hint="default"/>
    </w:rPr>
  </w:style>
  <w:style w:type="character" w:customStyle="1" w:styleId="WW8Num13z0">
    <w:name w:val="WW8Num13z0"/>
    <w:rsid w:val="004F5189"/>
    <w:rPr>
      <w:rFonts w:ascii="Times New Roman" w:hAnsi="Times New Roman" w:cs="Times New Roman" w:hint="default"/>
    </w:rPr>
  </w:style>
  <w:style w:type="character" w:customStyle="1" w:styleId="WW8Num13z1">
    <w:name w:val="WW8Num13z1"/>
    <w:rsid w:val="004F5189"/>
    <w:rPr>
      <w:rFonts w:ascii="Symbol" w:hAnsi="Symbol" w:cs="Symbol" w:hint="default"/>
    </w:rPr>
  </w:style>
  <w:style w:type="character" w:customStyle="1" w:styleId="WW8Num13z2">
    <w:name w:val="WW8Num13z2"/>
    <w:rsid w:val="004F5189"/>
    <w:rPr>
      <w:rFonts w:ascii="Wingdings" w:hAnsi="Wingdings" w:cs="Wingdings" w:hint="default"/>
    </w:rPr>
  </w:style>
  <w:style w:type="character" w:customStyle="1" w:styleId="WW8Num13z4">
    <w:name w:val="WW8Num13z4"/>
    <w:rsid w:val="004F5189"/>
    <w:rPr>
      <w:rFonts w:ascii="Courier New" w:hAnsi="Courier New" w:cs="Courier New" w:hint="default"/>
    </w:rPr>
  </w:style>
  <w:style w:type="character" w:customStyle="1" w:styleId="WW8Num26z0">
    <w:name w:val="WW8Num26z0"/>
    <w:rsid w:val="004F5189"/>
    <w:rPr>
      <w:rFonts w:ascii="Symbol" w:hAnsi="Symbol" w:cs="Symbol" w:hint="default"/>
    </w:rPr>
  </w:style>
  <w:style w:type="character" w:customStyle="1" w:styleId="Absatz-Standardschriftart">
    <w:name w:val="Absatz-Standardschriftart"/>
    <w:rsid w:val="004F5189"/>
  </w:style>
  <w:style w:type="character" w:customStyle="1" w:styleId="WW8Num3z1">
    <w:name w:val="WW8Num3z1"/>
    <w:rsid w:val="004F5189"/>
    <w:rPr>
      <w:rFonts w:ascii="Symbol" w:hAnsi="Symbol" w:cs="Symbol" w:hint="default"/>
    </w:rPr>
  </w:style>
  <w:style w:type="character" w:customStyle="1" w:styleId="WW8Num3z2">
    <w:name w:val="WW8Num3z2"/>
    <w:rsid w:val="004F5189"/>
    <w:rPr>
      <w:rFonts w:ascii="Wingdings" w:hAnsi="Wingdings" w:cs="Wingdings" w:hint="default"/>
    </w:rPr>
  </w:style>
  <w:style w:type="character" w:customStyle="1" w:styleId="WW8Num3z4">
    <w:name w:val="WW8Num3z4"/>
    <w:rsid w:val="004F5189"/>
    <w:rPr>
      <w:rFonts w:ascii="Courier New" w:hAnsi="Courier New" w:cs="Courier New" w:hint="default"/>
    </w:rPr>
  </w:style>
  <w:style w:type="character" w:customStyle="1" w:styleId="WW8Num6z1">
    <w:name w:val="WW8Num6z1"/>
    <w:rsid w:val="004F5189"/>
    <w:rPr>
      <w:rFonts w:ascii="Symbol" w:hAnsi="Symbol" w:cs="Symbol" w:hint="default"/>
    </w:rPr>
  </w:style>
  <w:style w:type="character" w:customStyle="1" w:styleId="WW8Num6z2">
    <w:name w:val="WW8Num6z2"/>
    <w:rsid w:val="004F5189"/>
    <w:rPr>
      <w:rFonts w:ascii="Wingdings" w:hAnsi="Wingdings" w:cs="Wingdings" w:hint="default"/>
    </w:rPr>
  </w:style>
  <w:style w:type="character" w:customStyle="1" w:styleId="WW8Num6z4">
    <w:name w:val="WW8Num6z4"/>
    <w:rsid w:val="004F5189"/>
    <w:rPr>
      <w:rFonts w:ascii="Courier New" w:hAnsi="Courier New" w:cs="Courier New" w:hint="default"/>
    </w:rPr>
  </w:style>
  <w:style w:type="character" w:customStyle="1" w:styleId="WW8Num9z1">
    <w:name w:val="WW8Num9z1"/>
    <w:rsid w:val="004F5189"/>
    <w:rPr>
      <w:rFonts w:ascii="Symbol" w:hAnsi="Symbol" w:cs="Symbol" w:hint="default"/>
    </w:rPr>
  </w:style>
  <w:style w:type="character" w:customStyle="1" w:styleId="WW8Num32z0">
    <w:name w:val="WW8Num32z0"/>
    <w:rsid w:val="004F5189"/>
    <w:rPr>
      <w:rFonts w:ascii="Symbol" w:hAnsi="Symbol" w:hint="default"/>
    </w:rPr>
  </w:style>
  <w:style w:type="character" w:customStyle="1" w:styleId="WW8Num32z1">
    <w:name w:val="WW8Num32z1"/>
    <w:rsid w:val="004F5189"/>
    <w:rPr>
      <w:rFonts w:ascii="Courier New" w:hAnsi="Courier New" w:cs="Courier New" w:hint="default"/>
    </w:rPr>
  </w:style>
  <w:style w:type="character" w:customStyle="1" w:styleId="WW8Num32z2">
    <w:name w:val="WW8Num32z2"/>
    <w:rsid w:val="004F5189"/>
    <w:rPr>
      <w:rFonts w:ascii="Wingdings" w:hAnsi="Wingdings" w:hint="default"/>
    </w:rPr>
  </w:style>
  <w:style w:type="character" w:customStyle="1" w:styleId="39">
    <w:name w:val="Основной шрифт абзаца3"/>
    <w:rsid w:val="004F5189"/>
  </w:style>
  <w:style w:type="character" w:customStyle="1" w:styleId="110">
    <w:name w:val="Заголовок 1 Знак1"/>
    <w:aliases w:val="Заголовок 1 Знак Знак1"/>
    <w:rsid w:val="004F5189"/>
    <w:rPr>
      <w:rFonts w:ascii="Arial" w:hAnsi="Arial" w:cs="Arial" w:hint="default"/>
      <w:b/>
      <w:bCs/>
      <w:kern w:val="2"/>
      <w:sz w:val="32"/>
      <w:szCs w:val="32"/>
      <w:lang w:val="ru-RU" w:eastAsia="ar-SA" w:bidi="ar-SA"/>
    </w:rPr>
  </w:style>
  <w:style w:type="character" w:customStyle="1" w:styleId="1f2">
    <w:name w:val="Заголовок 1 Знак Знак"/>
    <w:rsid w:val="004F5189"/>
    <w:rPr>
      <w:b/>
      <w:bCs/>
      <w:sz w:val="28"/>
      <w:szCs w:val="28"/>
      <w:lang w:val="ru-RU" w:eastAsia="ar-SA" w:bidi="ar-SA"/>
    </w:rPr>
  </w:style>
  <w:style w:type="character" w:customStyle="1" w:styleId="afff0">
    <w:name w:val="Символ сноски"/>
    <w:rsid w:val="004F5189"/>
    <w:rPr>
      <w:vertAlign w:val="superscript"/>
    </w:rPr>
  </w:style>
  <w:style w:type="character" w:customStyle="1" w:styleId="1f3">
    <w:name w:val="Знак примечания1"/>
    <w:rsid w:val="004F5189"/>
    <w:rPr>
      <w:sz w:val="16"/>
      <w:szCs w:val="16"/>
    </w:rPr>
  </w:style>
  <w:style w:type="character" w:customStyle="1" w:styleId="WW8Num15z4">
    <w:name w:val="WW8Num15z4"/>
    <w:rsid w:val="004F5189"/>
    <w:rPr>
      <w:rFonts w:ascii="Courier New" w:hAnsi="Courier New" w:cs="Courier New" w:hint="default"/>
    </w:rPr>
  </w:style>
  <w:style w:type="character" w:customStyle="1" w:styleId="WW8Num16z4">
    <w:name w:val="WW8Num16z4"/>
    <w:rsid w:val="004F5189"/>
    <w:rPr>
      <w:rFonts w:ascii="Courier New" w:hAnsi="Courier New" w:cs="Courier New" w:hint="default"/>
    </w:rPr>
  </w:style>
  <w:style w:type="character" w:customStyle="1" w:styleId="WW8Num17z1">
    <w:name w:val="WW8Num17z1"/>
    <w:rsid w:val="004F5189"/>
    <w:rPr>
      <w:rFonts w:ascii="Symbol" w:hAnsi="Symbol" w:cs="Symbol" w:hint="default"/>
    </w:rPr>
  </w:style>
  <w:style w:type="character" w:customStyle="1" w:styleId="WW8Num18z4">
    <w:name w:val="WW8Num18z4"/>
    <w:rsid w:val="004F5189"/>
    <w:rPr>
      <w:rFonts w:ascii="Courier New" w:hAnsi="Courier New" w:cs="Courier New" w:hint="default"/>
    </w:rPr>
  </w:style>
  <w:style w:type="character" w:customStyle="1" w:styleId="WW8Num19z1">
    <w:name w:val="WW8Num19z1"/>
    <w:rsid w:val="004F5189"/>
    <w:rPr>
      <w:rFonts w:ascii="Symbol" w:hAnsi="Symbol" w:cs="Courier New" w:hint="default"/>
    </w:rPr>
  </w:style>
  <w:style w:type="character" w:customStyle="1" w:styleId="WW8Num20z4">
    <w:name w:val="WW8Num20z4"/>
    <w:rsid w:val="004F5189"/>
    <w:rPr>
      <w:rFonts w:ascii="Courier New" w:hAnsi="Courier New" w:cs="Courier New" w:hint="default"/>
    </w:rPr>
  </w:style>
  <w:style w:type="character" w:customStyle="1" w:styleId="WW8Num22z1">
    <w:name w:val="WW8Num22z1"/>
    <w:rsid w:val="004F5189"/>
    <w:rPr>
      <w:rFonts w:ascii="Symbol" w:hAnsi="Symbol" w:cs="Courier New" w:hint="default"/>
    </w:rPr>
  </w:style>
  <w:style w:type="character" w:customStyle="1" w:styleId="WW8Num23z4">
    <w:name w:val="WW8Num23z4"/>
    <w:rsid w:val="004F5189"/>
    <w:rPr>
      <w:rFonts w:ascii="Courier New" w:hAnsi="Courier New" w:cs="Courier New" w:hint="default"/>
    </w:rPr>
  </w:style>
  <w:style w:type="character" w:customStyle="1" w:styleId="WW8Num25z4">
    <w:name w:val="WW8Num25z4"/>
    <w:rsid w:val="004F5189"/>
    <w:rPr>
      <w:rFonts w:ascii="Courier New" w:hAnsi="Courier New" w:cs="Courier New" w:hint="default"/>
    </w:rPr>
  </w:style>
  <w:style w:type="character" w:customStyle="1" w:styleId="WW8Num30z0">
    <w:name w:val="WW8Num30z0"/>
    <w:rsid w:val="004F5189"/>
    <w:rPr>
      <w:rFonts w:ascii="Symbol" w:hAnsi="Symbol" w:cs="Symbol" w:hint="default"/>
    </w:rPr>
  </w:style>
  <w:style w:type="character" w:customStyle="1" w:styleId="WW8Num31z0">
    <w:name w:val="WW8Num31z0"/>
    <w:rsid w:val="004F5189"/>
    <w:rPr>
      <w:rFonts w:ascii="Symbol" w:hAnsi="Symbol" w:hint="default"/>
    </w:rPr>
  </w:style>
  <w:style w:type="character" w:customStyle="1" w:styleId="WW8Num33z0">
    <w:name w:val="WW8Num33z0"/>
    <w:rsid w:val="004F5189"/>
    <w:rPr>
      <w:rFonts w:ascii="Symbol" w:hAnsi="Symbol" w:cs="Symbol" w:hint="default"/>
    </w:rPr>
  </w:style>
  <w:style w:type="character" w:customStyle="1" w:styleId="WW8Num34z0">
    <w:name w:val="WW8Num34z0"/>
    <w:rsid w:val="004F5189"/>
    <w:rPr>
      <w:rFonts w:ascii="Symbol" w:hAnsi="Symbol" w:cs="Symbol" w:hint="default"/>
    </w:rPr>
  </w:style>
  <w:style w:type="character" w:customStyle="1" w:styleId="WW8Num35z0">
    <w:name w:val="WW8Num35z0"/>
    <w:rsid w:val="004F5189"/>
    <w:rPr>
      <w:rFonts w:ascii="Symbol" w:hAnsi="Symbol" w:hint="default"/>
    </w:rPr>
  </w:style>
  <w:style w:type="character" w:customStyle="1" w:styleId="WW8Num37z0">
    <w:name w:val="WW8Num37z0"/>
    <w:rsid w:val="004F5189"/>
    <w:rPr>
      <w:rFonts w:ascii="Symbol" w:hAnsi="Symbol" w:cs="Symbol" w:hint="default"/>
    </w:rPr>
  </w:style>
  <w:style w:type="character" w:customStyle="1" w:styleId="WW8Num37z1">
    <w:name w:val="WW8Num37z1"/>
    <w:rsid w:val="004F5189"/>
    <w:rPr>
      <w:rFonts w:ascii="Courier New" w:hAnsi="Courier New" w:cs="Courier New" w:hint="default"/>
    </w:rPr>
  </w:style>
  <w:style w:type="character" w:customStyle="1" w:styleId="WW8Num37z2">
    <w:name w:val="WW8Num37z2"/>
    <w:rsid w:val="004F5189"/>
    <w:rPr>
      <w:rFonts w:ascii="Wingdings" w:hAnsi="Wingdings" w:cs="Wingdings" w:hint="default"/>
    </w:rPr>
  </w:style>
  <w:style w:type="character" w:customStyle="1" w:styleId="WW8Num38z0">
    <w:name w:val="WW8Num38z0"/>
    <w:rsid w:val="004F5189"/>
    <w:rPr>
      <w:rFonts w:ascii="Symbol" w:hAnsi="Symbol" w:cs="Symbol" w:hint="default"/>
    </w:rPr>
  </w:style>
  <w:style w:type="character" w:customStyle="1" w:styleId="WW8Num38z1">
    <w:name w:val="WW8Num38z1"/>
    <w:rsid w:val="004F5189"/>
    <w:rPr>
      <w:rFonts w:ascii="Courier New" w:hAnsi="Courier New" w:cs="Courier New" w:hint="default"/>
    </w:rPr>
  </w:style>
  <w:style w:type="character" w:customStyle="1" w:styleId="WW8Num38z2">
    <w:name w:val="WW8Num38z2"/>
    <w:rsid w:val="004F5189"/>
    <w:rPr>
      <w:rFonts w:ascii="Wingdings" w:hAnsi="Wingdings" w:cs="Wingdings" w:hint="default"/>
    </w:rPr>
  </w:style>
  <w:style w:type="character" w:customStyle="1" w:styleId="WW8Num39z0">
    <w:name w:val="WW8Num39z0"/>
    <w:rsid w:val="004F5189"/>
    <w:rPr>
      <w:rFonts w:ascii="Symbol" w:hAnsi="Symbol" w:cs="Symbol" w:hint="default"/>
    </w:rPr>
  </w:style>
  <w:style w:type="character" w:customStyle="1" w:styleId="WW8Num39z2">
    <w:name w:val="WW8Num39z2"/>
    <w:rsid w:val="004F5189"/>
    <w:rPr>
      <w:rFonts w:ascii="Wingdings" w:hAnsi="Wingdings" w:cs="Wingdings" w:hint="default"/>
    </w:rPr>
  </w:style>
  <w:style w:type="character" w:customStyle="1" w:styleId="WW8Num39z4">
    <w:name w:val="WW8Num39z4"/>
    <w:rsid w:val="004F5189"/>
    <w:rPr>
      <w:rFonts w:ascii="Courier New" w:hAnsi="Courier New" w:cs="Courier New" w:hint="default"/>
    </w:rPr>
  </w:style>
  <w:style w:type="character" w:customStyle="1" w:styleId="WW8Num41z0">
    <w:name w:val="WW8Num41z0"/>
    <w:rsid w:val="004F5189"/>
    <w:rPr>
      <w:rFonts w:ascii="Symbol" w:hAnsi="Symbol" w:cs="Symbol" w:hint="default"/>
    </w:rPr>
  </w:style>
  <w:style w:type="character" w:customStyle="1" w:styleId="WW8Num41z1">
    <w:name w:val="WW8Num41z1"/>
    <w:rsid w:val="004F5189"/>
    <w:rPr>
      <w:rFonts w:ascii="Courier New" w:hAnsi="Courier New" w:cs="Courier New" w:hint="default"/>
    </w:rPr>
  </w:style>
  <w:style w:type="character" w:customStyle="1" w:styleId="WW8Num41z2">
    <w:name w:val="WW8Num41z2"/>
    <w:rsid w:val="004F5189"/>
    <w:rPr>
      <w:rFonts w:ascii="Wingdings" w:hAnsi="Wingdings" w:cs="Wingdings" w:hint="default"/>
    </w:rPr>
  </w:style>
  <w:style w:type="character" w:customStyle="1" w:styleId="WW8NumSt37z0">
    <w:name w:val="WW8NumSt37z0"/>
    <w:rsid w:val="004F5189"/>
    <w:rPr>
      <w:rFonts w:ascii="Helvetica" w:hAnsi="Helvetica" w:hint="default"/>
    </w:rPr>
  </w:style>
  <w:style w:type="character" w:customStyle="1" w:styleId="2b">
    <w:name w:val="Основной шрифт абзаца2"/>
    <w:rsid w:val="004F5189"/>
  </w:style>
  <w:style w:type="character" w:customStyle="1" w:styleId="WW8Num8z1">
    <w:name w:val="WW8Num8z1"/>
    <w:rsid w:val="004F5189"/>
    <w:rPr>
      <w:rFonts w:ascii="Symbol" w:hAnsi="Symbol" w:cs="Symbol" w:hint="default"/>
    </w:rPr>
  </w:style>
  <w:style w:type="character" w:customStyle="1" w:styleId="WW-Absatz-Standardschriftart">
    <w:name w:val="WW-Absatz-Standardschriftart"/>
    <w:rsid w:val="004F5189"/>
  </w:style>
  <w:style w:type="character" w:customStyle="1" w:styleId="WW8Num21z4">
    <w:name w:val="WW8Num21z4"/>
    <w:rsid w:val="004F5189"/>
    <w:rPr>
      <w:rFonts w:ascii="Courier New" w:hAnsi="Courier New" w:cs="Courier New" w:hint="default"/>
    </w:rPr>
  </w:style>
  <w:style w:type="character" w:customStyle="1" w:styleId="WW8Num33z1">
    <w:name w:val="WW8Num33z1"/>
    <w:rsid w:val="004F5189"/>
    <w:rPr>
      <w:rFonts w:ascii="Courier New" w:hAnsi="Courier New" w:cs="Courier New" w:hint="default"/>
    </w:rPr>
  </w:style>
  <w:style w:type="character" w:customStyle="1" w:styleId="WW8Num33z2">
    <w:name w:val="WW8Num33z2"/>
    <w:rsid w:val="004F5189"/>
    <w:rPr>
      <w:rFonts w:ascii="Wingdings" w:hAnsi="Wingdings" w:cs="Wingdings" w:hint="default"/>
    </w:rPr>
  </w:style>
  <w:style w:type="character" w:customStyle="1" w:styleId="WW8Num35z1">
    <w:name w:val="WW8Num35z1"/>
    <w:rsid w:val="004F5189"/>
    <w:rPr>
      <w:rFonts w:ascii="Courier New" w:hAnsi="Courier New" w:cs="Courier New" w:hint="default"/>
    </w:rPr>
  </w:style>
  <w:style w:type="character" w:customStyle="1" w:styleId="WW8Num35z2">
    <w:name w:val="WW8Num35z2"/>
    <w:rsid w:val="004F5189"/>
    <w:rPr>
      <w:rFonts w:ascii="Wingdings" w:hAnsi="Wingdings" w:cs="Wingdings" w:hint="default"/>
    </w:rPr>
  </w:style>
  <w:style w:type="character" w:customStyle="1" w:styleId="WW8Num36z0">
    <w:name w:val="WW8Num36z0"/>
    <w:rsid w:val="004F5189"/>
    <w:rPr>
      <w:rFonts w:ascii="Symbol" w:hAnsi="Symbol" w:cs="Symbol" w:hint="default"/>
    </w:rPr>
  </w:style>
  <w:style w:type="character" w:customStyle="1" w:styleId="WW8Num36z2">
    <w:name w:val="WW8Num36z2"/>
    <w:rsid w:val="004F5189"/>
    <w:rPr>
      <w:rFonts w:ascii="Wingdings" w:hAnsi="Wingdings" w:cs="Wingdings" w:hint="default"/>
    </w:rPr>
  </w:style>
  <w:style w:type="character" w:customStyle="1" w:styleId="WW8Num36z4">
    <w:name w:val="WW8Num36z4"/>
    <w:rsid w:val="004F5189"/>
    <w:rPr>
      <w:rFonts w:ascii="Courier New" w:hAnsi="Courier New" w:cs="Courier New" w:hint="default"/>
    </w:rPr>
  </w:style>
  <w:style w:type="character" w:customStyle="1" w:styleId="WW8NumSt13z0">
    <w:name w:val="WW8NumSt13z0"/>
    <w:rsid w:val="004F5189"/>
    <w:rPr>
      <w:rFonts w:ascii="Helvetica" w:hAnsi="Helvetica" w:hint="default"/>
    </w:rPr>
  </w:style>
  <w:style w:type="character" w:customStyle="1" w:styleId="1f4">
    <w:name w:val="Верхний колонтитул Знак1"/>
    <w:rsid w:val="004F5189"/>
    <w:rPr>
      <w:rFonts w:ascii="SimSun" w:eastAsia="SimSun" w:hAnsi="SimSun" w:hint="eastAsia"/>
      <w:sz w:val="24"/>
      <w:szCs w:val="24"/>
    </w:rPr>
  </w:style>
  <w:style w:type="character" w:customStyle="1" w:styleId="1f5">
    <w:name w:val="Нижний колонтитул Знак1"/>
    <w:rsid w:val="004F5189"/>
    <w:rPr>
      <w:rFonts w:ascii="SimSun" w:eastAsia="SimSun" w:hAnsi="SimSun" w:hint="eastAsia"/>
      <w:sz w:val="24"/>
      <w:szCs w:val="24"/>
    </w:rPr>
  </w:style>
  <w:style w:type="character" w:customStyle="1" w:styleId="1f6">
    <w:name w:val="Основной текст с отступом Знак1"/>
    <w:rsid w:val="004F5189"/>
    <w:rPr>
      <w:sz w:val="24"/>
      <w:szCs w:val="24"/>
    </w:rPr>
  </w:style>
  <w:style w:type="character" w:customStyle="1" w:styleId="1f7">
    <w:name w:val="Текст выноски Знак1"/>
    <w:rsid w:val="004F5189"/>
    <w:rPr>
      <w:rFonts w:ascii="Tahoma" w:eastAsia="SimSun" w:hAnsi="Tahoma" w:cs="Tahoma" w:hint="default"/>
      <w:sz w:val="16"/>
      <w:szCs w:val="16"/>
    </w:rPr>
  </w:style>
  <w:style w:type="character" w:customStyle="1" w:styleId="afff1">
    <w:name w:val="Символ нумерации"/>
    <w:rsid w:val="004F5189"/>
  </w:style>
  <w:style w:type="character" w:customStyle="1" w:styleId="afff2">
    <w:name w:val="Маркеры списка"/>
    <w:rsid w:val="004F5189"/>
    <w:rPr>
      <w:rFonts w:ascii="OpenSymbol" w:eastAsia="OpenSymbol" w:hAnsi="OpenSymbol" w:cs="OpenSymbol" w:hint="eastAsia"/>
    </w:rPr>
  </w:style>
  <w:style w:type="character" w:customStyle="1" w:styleId="1f8">
    <w:name w:val="Название Знак1"/>
    <w:locked/>
    <w:rsid w:val="004F5189"/>
    <w:rPr>
      <w:sz w:val="28"/>
      <w:szCs w:val="28"/>
      <w:lang w:eastAsia="ar-SA"/>
    </w:rPr>
  </w:style>
  <w:style w:type="character" w:customStyle="1" w:styleId="1f9">
    <w:name w:val="Подзаголовок Знак1"/>
    <w:locked/>
    <w:rsid w:val="004F5189"/>
    <w:rPr>
      <w:rFonts w:ascii="Arial" w:eastAsia="Lucida Sans Unicode" w:hAnsi="Arial" w:cs="Tahoma"/>
      <w:i/>
      <w:iCs/>
      <w:sz w:val="28"/>
      <w:szCs w:val="28"/>
      <w:lang w:eastAsia="ar-SA"/>
    </w:rPr>
  </w:style>
  <w:style w:type="character" w:customStyle="1" w:styleId="afff3">
    <w:name w:val="Тема примечания Знак"/>
    <w:link w:val="afff4"/>
    <w:semiHidden/>
    <w:rsid w:val="004F5189"/>
    <w:rPr>
      <w:rFonts w:eastAsia="SimSun"/>
      <w:b/>
      <w:bCs/>
      <w:lang w:eastAsia="ar-SA"/>
    </w:rPr>
  </w:style>
  <w:style w:type="paragraph" w:styleId="afff4">
    <w:name w:val="annotation subject"/>
    <w:basedOn w:val="affa"/>
    <w:next w:val="affa"/>
    <w:link w:val="afff3"/>
    <w:semiHidden/>
    <w:unhideWhenUsed/>
    <w:rsid w:val="004F5189"/>
    <w:rPr>
      <w:b/>
      <w:bCs/>
    </w:rPr>
  </w:style>
  <w:style w:type="character" w:customStyle="1" w:styleId="1fa">
    <w:name w:val="Тема примечания Знак1"/>
    <w:uiPriority w:val="99"/>
    <w:semiHidden/>
    <w:rsid w:val="004F5189"/>
    <w:rPr>
      <w:rFonts w:ascii="Times New Roman" w:eastAsia="Times New Roman" w:hAnsi="Times New Roman" w:cs="Times New Roman"/>
      <w:b/>
      <w:bCs/>
      <w:sz w:val="20"/>
      <w:szCs w:val="20"/>
      <w:lang w:eastAsia="ru-RU"/>
    </w:rPr>
  </w:style>
  <w:style w:type="paragraph" w:customStyle="1" w:styleId="43">
    <w:name w:val="Основной текст с отступом4"/>
    <w:basedOn w:val="a0"/>
    <w:rsid w:val="00B92FD9"/>
    <w:pPr>
      <w:widowControl w:val="0"/>
      <w:spacing w:line="320" w:lineRule="atLeast"/>
      <w:ind w:firstLine="709"/>
    </w:pPr>
  </w:style>
  <w:style w:type="paragraph" w:customStyle="1" w:styleId="230">
    <w:name w:val="Основной текст 23"/>
    <w:basedOn w:val="a0"/>
    <w:rsid w:val="00B92FD9"/>
    <w:pPr>
      <w:keepLines w:val="0"/>
      <w:widowControl w:val="0"/>
      <w:overflowPunct/>
      <w:autoSpaceDE/>
      <w:autoSpaceDN/>
      <w:adjustRightInd/>
      <w:spacing w:before="120" w:line="240" w:lineRule="auto"/>
      <w:ind w:firstLine="0"/>
    </w:pPr>
    <w:rPr>
      <w:sz w:val="24"/>
      <w:szCs w:val="20"/>
    </w:rPr>
  </w:style>
  <w:style w:type="paragraph" w:customStyle="1" w:styleId="afff5">
    <w:name w:val="Отступ перед"/>
    <w:basedOn w:val="a0"/>
    <w:rsid w:val="00BA0F14"/>
    <w:pPr>
      <w:keepLines w:val="0"/>
      <w:widowControl w:val="0"/>
      <w:shd w:val="clear" w:color="auto" w:fill="FFFFFF"/>
      <w:overflowPunct/>
      <w:spacing w:before="120" w:line="240" w:lineRule="auto"/>
      <w:ind w:firstLine="284"/>
    </w:pPr>
    <w:rPr>
      <w:sz w:val="24"/>
      <w:szCs w:val="22"/>
    </w:rPr>
  </w:style>
  <w:style w:type="numbering" w:customStyle="1" w:styleId="1fb">
    <w:name w:val="Нет списка1"/>
    <w:next w:val="a3"/>
    <w:uiPriority w:val="99"/>
    <w:semiHidden/>
    <w:unhideWhenUsed/>
    <w:rsid w:val="00A547CD"/>
  </w:style>
  <w:style w:type="paragraph" w:customStyle="1" w:styleId="51">
    <w:name w:val="Основной текст с отступом5"/>
    <w:basedOn w:val="a0"/>
    <w:rsid w:val="00A547CD"/>
    <w:pPr>
      <w:widowControl w:val="0"/>
      <w:spacing w:line="320" w:lineRule="atLeast"/>
      <w:ind w:firstLine="709"/>
    </w:pPr>
  </w:style>
  <w:style w:type="paragraph" w:customStyle="1" w:styleId="240">
    <w:name w:val="Основной текст 24"/>
    <w:basedOn w:val="a0"/>
    <w:rsid w:val="00A547CD"/>
    <w:pPr>
      <w:keepLines w:val="0"/>
      <w:widowControl w:val="0"/>
      <w:overflowPunct/>
      <w:autoSpaceDE/>
      <w:autoSpaceDN/>
      <w:adjustRightInd/>
      <w:spacing w:before="120" w:line="240" w:lineRule="auto"/>
      <w:ind w:firstLine="0"/>
    </w:pPr>
    <w:rPr>
      <w:sz w:val="24"/>
      <w:szCs w:val="20"/>
    </w:rPr>
  </w:style>
  <w:style w:type="numbering" w:customStyle="1" w:styleId="2c">
    <w:name w:val="Нет списка2"/>
    <w:next w:val="a3"/>
    <w:uiPriority w:val="99"/>
    <w:semiHidden/>
    <w:unhideWhenUsed/>
    <w:rsid w:val="00DB7CCE"/>
  </w:style>
  <w:style w:type="paragraph" w:styleId="a">
    <w:name w:val="List Bullet"/>
    <w:basedOn w:val="a0"/>
    <w:rsid w:val="00330427"/>
    <w:pPr>
      <w:keepLines w:val="0"/>
      <w:numPr>
        <w:numId w:val="10"/>
      </w:numPr>
      <w:overflowPunct/>
      <w:autoSpaceDE/>
      <w:autoSpaceDN/>
      <w:adjustRightInd/>
      <w:spacing w:line="240" w:lineRule="auto"/>
      <w:jc w:val="left"/>
    </w:pPr>
    <w:rPr>
      <w:rFonts w:eastAsia="SimSun"/>
      <w:sz w:val="24"/>
      <w:szCs w:val="24"/>
      <w:lang w:eastAsia="zh-CN"/>
    </w:rPr>
  </w:style>
  <w:style w:type="paragraph" w:styleId="2">
    <w:name w:val="List Number 2"/>
    <w:basedOn w:val="a0"/>
    <w:rsid w:val="00330427"/>
    <w:pPr>
      <w:keepLines w:val="0"/>
      <w:numPr>
        <w:numId w:val="12"/>
      </w:numPr>
      <w:overflowPunct/>
      <w:autoSpaceDE/>
      <w:autoSpaceDN/>
      <w:adjustRightInd/>
      <w:spacing w:line="240" w:lineRule="auto"/>
      <w:jc w:val="left"/>
    </w:pPr>
    <w:rPr>
      <w:rFonts w:eastAsia="SimSun"/>
      <w:szCs w:val="24"/>
      <w:lang w:eastAsia="zh-CN"/>
    </w:rPr>
  </w:style>
  <w:style w:type="numbering" w:styleId="111111">
    <w:name w:val="Outline List 2"/>
    <w:basedOn w:val="a3"/>
    <w:rsid w:val="00330427"/>
    <w:pPr>
      <w:numPr>
        <w:numId w:val="11"/>
      </w:numPr>
    </w:pPr>
  </w:style>
  <w:style w:type="paragraph" w:styleId="afff6">
    <w:name w:val="Normal (Web)"/>
    <w:basedOn w:val="a0"/>
    <w:rsid w:val="00330427"/>
    <w:pPr>
      <w:keepLines w:val="0"/>
      <w:overflowPunct/>
      <w:autoSpaceDE/>
      <w:autoSpaceDN/>
      <w:adjustRightInd/>
      <w:spacing w:before="75" w:after="75" w:line="240" w:lineRule="auto"/>
      <w:ind w:left="75" w:right="75" w:firstLine="225"/>
    </w:pPr>
    <w:rPr>
      <w:rFonts w:ascii="Verdana" w:hAnsi="Verdana" w:cs="Verdana"/>
      <w:color w:val="000000"/>
      <w:sz w:val="18"/>
      <w:szCs w:val="18"/>
    </w:rPr>
  </w:style>
  <w:style w:type="paragraph" w:styleId="afff7">
    <w:name w:val="Block Text"/>
    <w:basedOn w:val="a0"/>
    <w:rsid w:val="00330427"/>
    <w:pPr>
      <w:keepLines w:val="0"/>
      <w:tabs>
        <w:tab w:val="left" w:pos="10440"/>
      </w:tabs>
      <w:overflowPunct/>
      <w:autoSpaceDE/>
      <w:autoSpaceDN/>
      <w:adjustRightInd/>
      <w:spacing w:before="120" w:line="240" w:lineRule="auto"/>
      <w:ind w:left="360" w:right="333" w:firstLine="0"/>
    </w:pPr>
    <w:rPr>
      <w:b/>
      <w:bCs/>
      <w:sz w:val="24"/>
      <w:szCs w:val="24"/>
    </w:rPr>
  </w:style>
  <w:style w:type="paragraph" w:styleId="2d">
    <w:name w:val="Body Text 2"/>
    <w:basedOn w:val="a0"/>
    <w:link w:val="2e"/>
    <w:rsid w:val="00330427"/>
    <w:pPr>
      <w:keepLines w:val="0"/>
      <w:widowControl w:val="0"/>
      <w:overflowPunct/>
      <w:spacing w:line="240" w:lineRule="auto"/>
      <w:ind w:left="540" w:firstLine="720"/>
    </w:pPr>
    <w:rPr>
      <w:color w:val="FF0000"/>
      <w:sz w:val="22"/>
      <w:szCs w:val="22"/>
      <w:lang w:val="x-none" w:eastAsia="x-none"/>
    </w:rPr>
  </w:style>
  <w:style w:type="character" w:customStyle="1" w:styleId="2e">
    <w:name w:val="Основной текст 2 Знак"/>
    <w:link w:val="2d"/>
    <w:rsid w:val="00330427"/>
    <w:rPr>
      <w:rFonts w:ascii="Times New Roman" w:eastAsia="Times New Roman" w:hAnsi="Times New Roman"/>
      <w:color w:val="FF0000"/>
      <w:sz w:val="22"/>
      <w:szCs w:val="22"/>
    </w:rPr>
  </w:style>
  <w:style w:type="character" w:styleId="afff8">
    <w:name w:val="footnote reference"/>
    <w:semiHidden/>
    <w:rsid w:val="00330427"/>
    <w:rPr>
      <w:vertAlign w:val="superscript"/>
    </w:rPr>
  </w:style>
  <w:style w:type="paragraph" w:styleId="afff9">
    <w:name w:val="Document Map"/>
    <w:basedOn w:val="a0"/>
    <w:link w:val="afffa"/>
    <w:semiHidden/>
    <w:rsid w:val="00330427"/>
    <w:pPr>
      <w:keepLines w:val="0"/>
      <w:shd w:val="clear" w:color="auto" w:fill="000080"/>
      <w:overflowPunct/>
      <w:autoSpaceDE/>
      <w:autoSpaceDN/>
      <w:adjustRightInd/>
      <w:spacing w:line="240" w:lineRule="auto"/>
      <w:ind w:firstLine="0"/>
      <w:jc w:val="left"/>
    </w:pPr>
    <w:rPr>
      <w:rFonts w:ascii="Tahoma" w:eastAsia="SimSun" w:hAnsi="Tahoma"/>
      <w:sz w:val="20"/>
      <w:szCs w:val="20"/>
      <w:lang w:val="x-none" w:eastAsia="zh-CN"/>
    </w:rPr>
  </w:style>
  <w:style w:type="character" w:customStyle="1" w:styleId="afffa">
    <w:name w:val="Схема документа Знак"/>
    <w:link w:val="afff9"/>
    <w:semiHidden/>
    <w:rsid w:val="00330427"/>
    <w:rPr>
      <w:rFonts w:ascii="Tahoma" w:eastAsia="SimSun" w:hAnsi="Tahoma" w:cs="Tahoma"/>
      <w:shd w:val="clear" w:color="auto" w:fill="000080"/>
      <w:lang w:eastAsia="zh-CN"/>
    </w:rPr>
  </w:style>
  <w:style w:type="character" w:styleId="afffb">
    <w:name w:val="annotation reference"/>
    <w:semiHidden/>
    <w:rsid w:val="00330427"/>
    <w:rPr>
      <w:sz w:val="16"/>
      <w:szCs w:val="16"/>
    </w:rPr>
  </w:style>
  <w:style w:type="numbering" w:customStyle="1" w:styleId="111">
    <w:name w:val="Нет списка11"/>
    <w:next w:val="a3"/>
    <w:uiPriority w:val="99"/>
    <w:semiHidden/>
    <w:unhideWhenUsed/>
    <w:rsid w:val="00330427"/>
  </w:style>
  <w:style w:type="numbering" w:customStyle="1" w:styleId="3a">
    <w:name w:val="Нет списка3"/>
    <w:next w:val="a3"/>
    <w:uiPriority w:val="99"/>
    <w:semiHidden/>
    <w:unhideWhenUsed/>
    <w:rsid w:val="00330427"/>
  </w:style>
  <w:style w:type="numbering" w:customStyle="1" w:styleId="44">
    <w:name w:val="Нет списка4"/>
    <w:next w:val="a3"/>
    <w:uiPriority w:val="99"/>
    <w:semiHidden/>
    <w:unhideWhenUsed/>
    <w:rsid w:val="00330427"/>
  </w:style>
  <w:style w:type="numbering" w:customStyle="1" w:styleId="52">
    <w:name w:val="Нет списка5"/>
    <w:next w:val="a3"/>
    <w:semiHidden/>
    <w:unhideWhenUsed/>
    <w:rsid w:val="00E12267"/>
  </w:style>
  <w:style w:type="numbering" w:customStyle="1" w:styleId="120">
    <w:name w:val="Нет списка12"/>
    <w:next w:val="a3"/>
    <w:semiHidden/>
    <w:unhideWhenUsed/>
    <w:rsid w:val="00E12267"/>
  </w:style>
  <w:style w:type="numbering" w:customStyle="1" w:styleId="1110">
    <w:name w:val="Нет списка111"/>
    <w:next w:val="a3"/>
    <w:semiHidden/>
    <w:unhideWhenUsed/>
    <w:rsid w:val="00E12267"/>
  </w:style>
  <w:style w:type="numbering" w:customStyle="1" w:styleId="213">
    <w:name w:val="Нет списка21"/>
    <w:next w:val="a3"/>
    <w:semiHidden/>
    <w:unhideWhenUsed/>
    <w:rsid w:val="00E12267"/>
  </w:style>
  <w:style w:type="numbering" w:customStyle="1" w:styleId="312">
    <w:name w:val="Нет списка31"/>
    <w:next w:val="a3"/>
    <w:semiHidden/>
    <w:unhideWhenUsed/>
    <w:rsid w:val="00E12267"/>
  </w:style>
  <w:style w:type="numbering" w:customStyle="1" w:styleId="411">
    <w:name w:val="Нет списка41"/>
    <w:next w:val="a3"/>
    <w:semiHidden/>
    <w:unhideWhenUsed/>
    <w:rsid w:val="00E12267"/>
  </w:style>
  <w:style w:type="numbering" w:customStyle="1" w:styleId="112">
    <w:name w:val="Нет списка112"/>
    <w:next w:val="a3"/>
    <w:semiHidden/>
    <w:unhideWhenUsed/>
    <w:rsid w:val="00D04B57"/>
  </w:style>
  <w:style w:type="numbering" w:customStyle="1" w:styleId="222">
    <w:name w:val="Нет списка22"/>
    <w:next w:val="a3"/>
    <w:semiHidden/>
    <w:unhideWhenUsed/>
    <w:rsid w:val="00D04B57"/>
  </w:style>
  <w:style w:type="numbering" w:customStyle="1" w:styleId="61">
    <w:name w:val="Нет списка6"/>
    <w:next w:val="a3"/>
    <w:semiHidden/>
    <w:rsid w:val="00D04B57"/>
  </w:style>
  <w:style w:type="numbering" w:customStyle="1" w:styleId="130">
    <w:name w:val="Нет списка13"/>
    <w:next w:val="a3"/>
    <w:semiHidden/>
    <w:unhideWhenUsed/>
    <w:rsid w:val="00D04B57"/>
  </w:style>
  <w:style w:type="numbering" w:customStyle="1" w:styleId="113">
    <w:name w:val="Нет списка113"/>
    <w:next w:val="a3"/>
    <w:semiHidden/>
    <w:unhideWhenUsed/>
    <w:rsid w:val="00D04B57"/>
  </w:style>
  <w:style w:type="numbering" w:customStyle="1" w:styleId="231">
    <w:name w:val="Нет списка23"/>
    <w:next w:val="a3"/>
    <w:semiHidden/>
    <w:unhideWhenUsed/>
    <w:rsid w:val="00D04B57"/>
  </w:style>
  <w:style w:type="numbering" w:customStyle="1" w:styleId="321">
    <w:name w:val="Нет списка32"/>
    <w:next w:val="a3"/>
    <w:semiHidden/>
    <w:unhideWhenUsed/>
    <w:rsid w:val="00D04B57"/>
  </w:style>
  <w:style w:type="numbering" w:customStyle="1" w:styleId="420">
    <w:name w:val="Нет списка42"/>
    <w:next w:val="a3"/>
    <w:semiHidden/>
    <w:unhideWhenUsed/>
    <w:rsid w:val="00D04B57"/>
  </w:style>
  <w:style w:type="numbering" w:customStyle="1" w:styleId="71">
    <w:name w:val="Нет списка7"/>
    <w:next w:val="a3"/>
    <w:semiHidden/>
    <w:unhideWhenUsed/>
    <w:rsid w:val="00D04B57"/>
  </w:style>
  <w:style w:type="numbering" w:customStyle="1" w:styleId="140">
    <w:name w:val="Нет списка14"/>
    <w:next w:val="a3"/>
    <w:semiHidden/>
    <w:unhideWhenUsed/>
    <w:rsid w:val="00D04B57"/>
  </w:style>
  <w:style w:type="numbering" w:customStyle="1" w:styleId="114">
    <w:name w:val="Нет списка114"/>
    <w:next w:val="a3"/>
    <w:semiHidden/>
    <w:unhideWhenUsed/>
    <w:rsid w:val="00D04B57"/>
  </w:style>
  <w:style w:type="numbering" w:customStyle="1" w:styleId="241">
    <w:name w:val="Нет списка24"/>
    <w:next w:val="a3"/>
    <w:semiHidden/>
    <w:unhideWhenUsed/>
    <w:rsid w:val="00D04B57"/>
  </w:style>
  <w:style w:type="numbering" w:customStyle="1" w:styleId="331">
    <w:name w:val="Нет списка33"/>
    <w:next w:val="a3"/>
    <w:semiHidden/>
    <w:unhideWhenUsed/>
    <w:rsid w:val="00D04B57"/>
  </w:style>
  <w:style w:type="numbering" w:customStyle="1" w:styleId="430">
    <w:name w:val="Нет списка43"/>
    <w:next w:val="a3"/>
    <w:semiHidden/>
    <w:unhideWhenUsed/>
    <w:rsid w:val="00D04B57"/>
  </w:style>
  <w:style w:type="numbering" w:customStyle="1" w:styleId="81">
    <w:name w:val="Нет списка8"/>
    <w:next w:val="a3"/>
    <w:semiHidden/>
    <w:rsid w:val="00D04B57"/>
  </w:style>
  <w:style w:type="numbering" w:customStyle="1" w:styleId="150">
    <w:name w:val="Нет списка15"/>
    <w:next w:val="a3"/>
    <w:semiHidden/>
    <w:unhideWhenUsed/>
    <w:rsid w:val="00D04B57"/>
  </w:style>
  <w:style w:type="numbering" w:customStyle="1" w:styleId="115">
    <w:name w:val="Нет списка115"/>
    <w:next w:val="a3"/>
    <w:semiHidden/>
    <w:unhideWhenUsed/>
    <w:rsid w:val="00D04B57"/>
  </w:style>
  <w:style w:type="numbering" w:customStyle="1" w:styleId="250">
    <w:name w:val="Нет списка25"/>
    <w:next w:val="a3"/>
    <w:semiHidden/>
    <w:unhideWhenUsed/>
    <w:rsid w:val="00D04B57"/>
  </w:style>
  <w:style w:type="numbering" w:customStyle="1" w:styleId="340">
    <w:name w:val="Нет списка34"/>
    <w:next w:val="a3"/>
    <w:semiHidden/>
    <w:unhideWhenUsed/>
    <w:rsid w:val="00D04B57"/>
  </w:style>
  <w:style w:type="numbering" w:customStyle="1" w:styleId="440">
    <w:name w:val="Нет списка44"/>
    <w:next w:val="a3"/>
    <w:semiHidden/>
    <w:unhideWhenUsed/>
    <w:rsid w:val="00D04B57"/>
  </w:style>
  <w:style w:type="paragraph" w:customStyle="1" w:styleId="s1">
    <w:name w:val="s_1"/>
    <w:basedOn w:val="a0"/>
    <w:rsid w:val="00902284"/>
    <w:pPr>
      <w:keepLines w:val="0"/>
      <w:overflowPunct/>
      <w:autoSpaceDE/>
      <w:autoSpaceDN/>
      <w:adjustRightInd/>
      <w:spacing w:before="100" w:beforeAutospacing="1" w:after="100" w:afterAutospacing="1" w:line="240" w:lineRule="auto"/>
      <w:ind w:firstLine="0"/>
      <w:jc w:val="left"/>
    </w:pPr>
    <w:rPr>
      <w:sz w:val="24"/>
      <w:szCs w:val="24"/>
    </w:rPr>
  </w:style>
  <w:style w:type="character" w:customStyle="1" w:styleId="blk">
    <w:name w:val="blk"/>
    <w:rsid w:val="00902284"/>
  </w:style>
  <w:style w:type="paragraph" w:customStyle="1" w:styleId="1fc">
    <w:name w:val="Заголовок1"/>
    <w:basedOn w:val="a0"/>
    <w:next w:val="a8"/>
    <w:rsid w:val="006C534D"/>
    <w:pPr>
      <w:keepNext/>
      <w:suppressAutoHyphens/>
      <w:autoSpaceDN/>
      <w:adjustRightInd/>
      <w:spacing w:before="240" w:after="120"/>
      <w:textAlignment w:val="baseline"/>
    </w:pPr>
    <w:rPr>
      <w:rFonts w:ascii="Arial" w:eastAsia="Lucida Sans Unicode" w:hAnsi="Arial" w:cs="Tahoma"/>
      <w:lang w:eastAsia="ar-SA"/>
    </w:rPr>
  </w:style>
  <w:style w:type="paragraph" w:customStyle="1" w:styleId="53">
    <w:name w:val="Основной текст с отступом5"/>
    <w:basedOn w:val="a0"/>
    <w:rsid w:val="006C534D"/>
    <w:pPr>
      <w:widowControl w:val="0"/>
      <w:spacing w:line="320" w:lineRule="atLeast"/>
      <w:ind w:firstLine="709"/>
    </w:pPr>
  </w:style>
  <w:style w:type="paragraph" w:customStyle="1" w:styleId="242">
    <w:name w:val="Основной текст 24"/>
    <w:basedOn w:val="a0"/>
    <w:rsid w:val="006C534D"/>
    <w:pPr>
      <w:keepLines w:val="0"/>
      <w:widowControl w:val="0"/>
      <w:overflowPunct/>
      <w:autoSpaceDE/>
      <w:autoSpaceDN/>
      <w:adjustRightInd/>
      <w:spacing w:before="120" w:line="240" w:lineRule="auto"/>
      <w:ind w:firstLine="0"/>
    </w:pPr>
    <w:rPr>
      <w:sz w:val="24"/>
      <w:szCs w:val="20"/>
    </w:rPr>
  </w:style>
  <w:style w:type="paragraph" w:customStyle="1" w:styleId="2f">
    <w:name w:val="Заголовок2"/>
    <w:basedOn w:val="a0"/>
    <w:next w:val="a8"/>
    <w:rsid w:val="006C534D"/>
    <w:pPr>
      <w:keepNext/>
      <w:keepLines w:val="0"/>
      <w:suppressAutoHyphens/>
      <w:overflowPunct/>
      <w:autoSpaceDE/>
      <w:autoSpaceDN/>
      <w:adjustRightInd/>
      <w:spacing w:before="240" w:after="120" w:line="240" w:lineRule="auto"/>
      <w:ind w:firstLine="851"/>
      <w:textAlignment w:val="baseline"/>
    </w:pPr>
    <w:rPr>
      <w:rFonts w:ascii="Arial" w:eastAsia="Lucida Sans Unicode" w:hAnsi="Arial" w:cs="Tahoma"/>
      <w:lang w:eastAsia="ar-SA"/>
    </w:rPr>
  </w:style>
  <w:style w:type="paragraph" w:customStyle="1" w:styleId="116">
    <w:name w:val="Основной текст с отступом11"/>
    <w:basedOn w:val="a0"/>
    <w:rsid w:val="006C534D"/>
    <w:pPr>
      <w:keepLines w:val="0"/>
      <w:widowControl w:val="0"/>
      <w:suppressAutoHyphens/>
      <w:overflowPunct/>
      <w:autoSpaceDE/>
      <w:autoSpaceDN/>
      <w:adjustRightInd/>
      <w:spacing w:line="320" w:lineRule="atLeast"/>
      <w:ind w:firstLine="709"/>
    </w:pPr>
    <w:rPr>
      <w:lang w:eastAsia="ar-SA"/>
    </w:rPr>
  </w:style>
  <w:style w:type="paragraph" w:customStyle="1" w:styleId="2110">
    <w:name w:val="Основной текст 211"/>
    <w:basedOn w:val="a0"/>
    <w:rsid w:val="006C534D"/>
    <w:pPr>
      <w:keepLines w:val="0"/>
      <w:widowControl w:val="0"/>
      <w:suppressAutoHyphens/>
      <w:overflowPunct/>
      <w:autoSpaceDE/>
      <w:autoSpaceDN/>
      <w:adjustRightInd/>
      <w:spacing w:before="120" w:line="240" w:lineRule="auto"/>
      <w:ind w:firstLine="0"/>
    </w:pPr>
    <w:rPr>
      <w:sz w:val="24"/>
      <w:szCs w:val="20"/>
      <w:lang w:eastAsia="ar-SA"/>
    </w:rPr>
  </w:style>
  <w:style w:type="paragraph" w:customStyle="1" w:styleId="62">
    <w:name w:val="Основной текст с отступом6"/>
    <w:basedOn w:val="a0"/>
    <w:rsid w:val="006C534D"/>
    <w:pPr>
      <w:keepLines w:val="0"/>
      <w:widowControl w:val="0"/>
      <w:overflowPunct/>
      <w:autoSpaceDE/>
      <w:autoSpaceDN/>
      <w:adjustRightInd/>
      <w:spacing w:line="320" w:lineRule="atLeast"/>
      <w:ind w:firstLine="709"/>
    </w:pPr>
  </w:style>
  <w:style w:type="paragraph" w:customStyle="1" w:styleId="251">
    <w:name w:val="Основной текст 25"/>
    <w:basedOn w:val="a0"/>
    <w:rsid w:val="006C534D"/>
    <w:pPr>
      <w:keepLines w:val="0"/>
      <w:widowControl w:val="0"/>
      <w:overflowPunct/>
      <w:autoSpaceDE/>
      <w:autoSpaceDN/>
      <w:adjustRightInd/>
      <w:spacing w:before="120" w:line="240" w:lineRule="auto"/>
      <w:ind w:firstLine="0"/>
    </w:pPr>
    <w:rPr>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consultant.ru/document/cons_doc_LAW_304549/570afc6feff03328459242886307d6aebe1ccb6b/" TargetMode="External"/><Relationship Id="rId117" Type="http://schemas.openxmlformats.org/officeDocument/2006/relationships/hyperlink" Target="http://www.consultant.ru/document/cons_doc_LAW_304549/935a657a2b5f7c7a6436cb756694bb2d649c7a00/" TargetMode="External"/><Relationship Id="rId21" Type="http://schemas.openxmlformats.org/officeDocument/2006/relationships/hyperlink" Target="http://www.consultant.ru/document/cons_doc_LAW_304549/570afc6feff03328459242886307d6aebe1ccb6b/" TargetMode="External"/><Relationship Id="rId42" Type="http://schemas.openxmlformats.org/officeDocument/2006/relationships/hyperlink" Target="http://www.consultant.ru/document/cons_doc_LAW_304549/570afc6feff03328459242886307d6aebe1ccb6b/" TargetMode="External"/><Relationship Id="rId47" Type="http://schemas.openxmlformats.org/officeDocument/2006/relationships/hyperlink" Target="http://www.consultant.ru/document/cons_doc_LAW_304549/570afc6feff03328459242886307d6aebe1ccb6b/" TargetMode="External"/><Relationship Id="rId63" Type="http://schemas.openxmlformats.org/officeDocument/2006/relationships/hyperlink" Target="http://www.consultant.ru/document/cons_doc_LAW_304549/570afc6feff03328459242886307d6aebe1ccb6b/" TargetMode="External"/><Relationship Id="rId68" Type="http://schemas.openxmlformats.org/officeDocument/2006/relationships/hyperlink" Target="http://www.consultant.ru/document/cons_doc_LAW_304549/570afc6feff03328459242886307d6aebe1ccb6b/" TargetMode="External"/><Relationship Id="rId84" Type="http://schemas.openxmlformats.org/officeDocument/2006/relationships/hyperlink" Target="http://www.consultant.ru/document/cons_doc_LAW_304549/570afc6feff03328459242886307d6aebe1ccb6b/" TargetMode="External"/><Relationship Id="rId89" Type="http://schemas.openxmlformats.org/officeDocument/2006/relationships/hyperlink" Target="http://www.consultant.ru/document/cons_doc_LAW_304549/570afc6feff03328459242886307d6aebe1ccb6b/" TargetMode="External"/><Relationship Id="rId112" Type="http://schemas.openxmlformats.org/officeDocument/2006/relationships/hyperlink" Target="http://www.consultant.ru/document/cons_doc_LAW_304549/935a657a2b5f7c7a6436cb756694bb2d649c7a00/" TargetMode="External"/><Relationship Id="rId133" Type="http://schemas.openxmlformats.org/officeDocument/2006/relationships/hyperlink" Target="http://www.consultant.ru/document/cons_doc_LAW_301436/" TargetMode="External"/><Relationship Id="rId138" Type="http://schemas.openxmlformats.org/officeDocument/2006/relationships/hyperlink" Target="http://www.consultant.ru/document/cons_doc_LAW_304549/570afc6feff03328459242886307d6aebe1ccb6b/" TargetMode="External"/><Relationship Id="rId154" Type="http://schemas.openxmlformats.org/officeDocument/2006/relationships/hyperlink" Target="http://www.consultant.ru/document/cons_doc_LAW_304549/935a657a2b5f7c7a6436cb756694bb2d649c7a00/" TargetMode="External"/><Relationship Id="rId159" Type="http://schemas.openxmlformats.org/officeDocument/2006/relationships/hyperlink" Target="http://www.consultant.ru/document/cons_doc_LAW_304549/935a657a2b5f7c7a6436cb756694bb2d649c7a00/" TargetMode="External"/><Relationship Id="rId170" Type="http://schemas.openxmlformats.org/officeDocument/2006/relationships/fontTable" Target="fontTable.xml"/><Relationship Id="rId16" Type="http://schemas.openxmlformats.org/officeDocument/2006/relationships/hyperlink" Target="http://www.consultant.ru/document/Cons_doc_LAW_296522/fb76ce1fdb5356574b298a9dcdafcfc8fc6c937b/" TargetMode="External"/><Relationship Id="rId107" Type="http://schemas.openxmlformats.org/officeDocument/2006/relationships/hyperlink" Target="http://www.consultant.ru/document/cons_doc_LAW_304549/935a657a2b5f7c7a6436cb756694bb2d649c7a00/" TargetMode="External"/><Relationship Id="rId11" Type="http://schemas.openxmlformats.org/officeDocument/2006/relationships/hyperlink" Target="consultantplus://offline/ref=1963B0D4DD43620501D2B7B4271540D3510A9565640BC5CB2D19C3F142BDEA2B10CCFA13B8A5F5C3g3h9I" TargetMode="External"/><Relationship Id="rId32" Type="http://schemas.openxmlformats.org/officeDocument/2006/relationships/hyperlink" Target="http://www.consultant.ru/document/cons_doc_LAW_304549/570afc6feff03328459242886307d6aebe1ccb6b/" TargetMode="External"/><Relationship Id="rId37" Type="http://schemas.openxmlformats.org/officeDocument/2006/relationships/hyperlink" Target="http://www.consultant.ru/document/cons_doc_LAW_304549/570afc6feff03328459242886307d6aebe1ccb6b/" TargetMode="External"/><Relationship Id="rId53" Type="http://schemas.openxmlformats.org/officeDocument/2006/relationships/hyperlink" Target="http://www.consultant.ru/document/cons_doc_LAW_304549/570afc6feff03328459242886307d6aebe1ccb6b/" TargetMode="External"/><Relationship Id="rId58" Type="http://schemas.openxmlformats.org/officeDocument/2006/relationships/hyperlink" Target="http://www.consultant.ru/document/cons_doc_LAW_304549/570afc6feff03328459242886307d6aebe1ccb6b/" TargetMode="External"/><Relationship Id="rId74" Type="http://schemas.openxmlformats.org/officeDocument/2006/relationships/hyperlink" Target="http://www.consultant.ru/document/cons_doc_LAW_301443/7729dbf6ae67c5ca92046e9d5c3160107ef8f01d/" TargetMode="External"/><Relationship Id="rId79" Type="http://schemas.openxmlformats.org/officeDocument/2006/relationships/hyperlink" Target="http://www.consultant.ru/document/cons_doc_LAW_304549/570afc6feff03328459242886307d6aebe1ccb6b/" TargetMode="External"/><Relationship Id="rId102" Type="http://schemas.openxmlformats.org/officeDocument/2006/relationships/hyperlink" Target="http://www.consultant.ru/document/cons_doc_LAW_301436/" TargetMode="External"/><Relationship Id="rId123" Type="http://schemas.openxmlformats.org/officeDocument/2006/relationships/hyperlink" Target="http://www.consultant.ru/document/cons_doc_LAW_304549/935a657a2b5f7c7a6436cb756694bb2d649c7a00/" TargetMode="External"/><Relationship Id="rId128" Type="http://schemas.openxmlformats.org/officeDocument/2006/relationships/hyperlink" Target="http://www.consultant.ru/document/cons_doc_LAW_304549/935a657a2b5f7c7a6436cb756694bb2d649c7a00/" TargetMode="External"/><Relationship Id="rId144" Type="http://schemas.openxmlformats.org/officeDocument/2006/relationships/hyperlink" Target="http://www.consultant.ru/document/cons_doc_LAW_304549/935a657a2b5f7c7a6436cb756694bb2d649c7a00/" TargetMode="External"/><Relationship Id="rId149" Type="http://schemas.openxmlformats.org/officeDocument/2006/relationships/hyperlink" Target="http://www.consultant.ru/document/cons_doc_LAW_304549/935a657a2b5f7c7a6436cb756694bb2d649c7a00/" TargetMode="External"/><Relationship Id="rId5" Type="http://schemas.openxmlformats.org/officeDocument/2006/relationships/webSettings" Target="webSettings.xml"/><Relationship Id="rId90" Type="http://schemas.openxmlformats.org/officeDocument/2006/relationships/hyperlink" Target="http://www.consultant.ru/document/cons_doc_LAW_304549/570afc6feff03328459242886307d6aebe1ccb6b/" TargetMode="External"/><Relationship Id="rId95" Type="http://schemas.openxmlformats.org/officeDocument/2006/relationships/hyperlink" Target="http://www.consultant.ru/document/cons_doc_LAW_304549/570afc6feff03328459242886307d6aebe1ccb6b/" TargetMode="External"/><Relationship Id="rId160" Type="http://schemas.openxmlformats.org/officeDocument/2006/relationships/hyperlink" Target="http://www.consultant.ru/document/cons_doc_LAW_304549/935a657a2b5f7c7a6436cb756694bb2d649c7a00/" TargetMode="External"/><Relationship Id="rId165" Type="http://schemas.openxmlformats.org/officeDocument/2006/relationships/hyperlink" Target="consultantplus://offline/ref=0B05C17F5A45C2CDEADE01151FA2C9697161997B1DC02EAB6FC614C18B8AD5987EE48A470661920Df9l4H" TargetMode="External"/><Relationship Id="rId22" Type="http://schemas.openxmlformats.org/officeDocument/2006/relationships/hyperlink" Target="http://www.consultant.ru/document/cons_doc_LAW_304549/94050c1b72b36222ea765a98f890b52187a0838c/" TargetMode="External"/><Relationship Id="rId27" Type="http://schemas.openxmlformats.org/officeDocument/2006/relationships/hyperlink" Target="http://www.consultant.ru/document/cons_doc_LAW_154080/" TargetMode="External"/><Relationship Id="rId43" Type="http://schemas.openxmlformats.org/officeDocument/2006/relationships/hyperlink" Target="http://www.consultant.ru/document/cons_doc_LAW_304549/570afc6feff03328459242886307d6aebe1ccb6b/" TargetMode="External"/><Relationship Id="rId48" Type="http://schemas.openxmlformats.org/officeDocument/2006/relationships/hyperlink" Target="http://www.consultant.ru/document/cons_doc_LAW_304549/570afc6feff03328459242886307d6aebe1ccb6b/" TargetMode="External"/><Relationship Id="rId64" Type="http://schemas.openxmlformats.org/officeDocument/2006/relationships/hyperlink" Target="http://www.consultant.ru/document/cons_doc_LAW_304549/570afc6feff03328459242886307d6aebe1ccb6b/" TargetMode="External"/><Relationship Id="rId69" Type="http://schemas.openxmlformats.org/officeDocument/2006/relationships/hyperlink" Target="http://www.consultant.ru/document/cons_doc_LAW_304549/570afc6feff03328459242886307d6aebe1ccb6b/" TargetMode="External"/><Relationship Id="rId113" Type="http://schemas.openxmlformats.org/officeDocument/2006/relationships/hyperlink" Target="http://www.consultant.ru/document/cons_doc_LAW_304549/935a657a2b5f7c7a6436cb756694bb2d649c7a00/" TargetMode="External"/><Relationship Id="rId118" Type="http://schemas.openxmlformats.org/officeDocument/2006/relationships/hyperlink" Target="http://www.consultant.ru/document/cons_doc_LAW_304549/935a657a2b5f7c7a6436cb756694bb2d649c7a00/" TargetMode="External"/><Relationship Id="rId134" Type="http://schemas.openxmlformats.org/officeDocument/2006/relationships/hyperlink" Target="http://www.consultant.ru/document/cons_doc_LAW_301436/" TargetMode="External"/><Relationship Id="rId139" Type="http://schemas.openxmlformats.org/officeDocument/2006/relationships/hyperlink" Target="http://www.consultant.ru/document/cons_doc_LAW_304549/570afc6feff03328459242886307d6aebe1ccb6b/" TargetMode="External"/><Relationship Id="rId80" Type="http://schemas.openxmlformats.org/officeDocument/2006/relationships/hyperlink" Target="http://www.consultant.ru/document/cons_doc_LAW_304549/570afc6feff03328459242886307d6aebe1ccb6b/" TargetMode="External"/><Relationship Id="rId85" Type="http://schemas.openxmlformats.org/officeDocument/2006/relationships/hyperlink" Target="http://www.consultant.ru/document/cons_doc_LAW_304549/570afc6feff03328459242886307d6aebe1ccb6b/" TargetMode="External"/><Relationship Id="rId150" Type="http://schemas.openxmlformats.org/officeDocument/2006/relationships/hyperlink" Target="http://www.consultant.ru/document/cons_doc_LAW_304549/fe0cad704c69e3b97bf615f0437ecf1996a57677/" TargetMode="External"/><Relationship Id="rId155" Type="http://schemas.openxmlformats.org/officeDocument/2006/relationships/hyperlink" Target="http://www.consultant.ru/document/cons_doc_LAW_304549/fe0cad704c69e3b97bf615f0437ecf1996a57677/" TargetMode="External"/><Relationship Id="rId171" Type="http://schemas.openxmlformats.org/officeDocument/2006/relationships/theme" Target="theme/theme1.xml"/><Relationship Id="rId12" Type="http://schemas.openxmlformats.org/officeDocument/2006/relationships/hyperlink" Target="consultantplus://offline/ref=1963B0D4DD43620501D2B7B4271540D3510A9565640BC5CB2D19C3F142BDEA2B10CCFA13B8A5F5C1g3hDI" TargetMode="External"/><Relationship Id="rId17" Type="http://schemas.openxmlformats.org/officeDocument/2006/relationships/hyperlink" Target="http://www.consultant.ru/document/Cons_doc_LAW_296522/b884020ea7453099ba8bc9ca021b84982cadea7d/" TargetMode="External"/><Relationship Id="rId33" Type="http://schemas.openxmlformats.org/officeDocument/2006/relationships/hyperlink" Target="http://www.consultant.ru/document/cons_doc_LAW_278783/" TargetMode="External"/><Relationship Id="rId38" Type="http://schemas.openxmlformats.org/officeDocument/2006/relationships/hyperlink" Target="http://www.consultant.ru/document/cons_doc_LAW_304549/570afc6feff03328459242886307d6aebe1ccb6b/" TargetMode="External"/><Relationship Id="rId59" Type="http://schemas.openxmlformats.org/officeDocument/2006/relationships/hyperlink" Target="http://www.consultant.ru/document/cons_doc_LAW_177972/" TargetMode="External"/><Relationship Id="rId103" Type="http://schemas.openxmlformats.org/officeDocument/2006/relationships/hyperlink" Target="http://www.consultant.ru/document/cons_doc_LAW_304549/935a657a2b5f7c7a6436cb756694bb2d649c7a00/" TargetMode="External"/><Relationship Id="rId108" Type="http://schemas.openxmlformats.org/officeDocument/2006/relationships/hyperlink" Target="http://www.consultant.ru/document/cons_doc_LAW_304549/935a657a2b5f7c7a6436cb756694bb2d649c7a00/" TargetMode="External"/><Relationship Id="rId124" Type="http://schemas.openxmlformats.org/officeDocument/2006/relationships/hyperlink" Target="http://www.consultant.ru/document/cons_doc_LAW_304549/935a657a2b5f7c7a6436cb756694bb2d649c7a00/" TargetMode="External"/><Relationship Id="rId129" Type="http://schemas.openxmlformats.org/officeDocument/2006/relationships/hyperlink" Target="http://www.consultant.ru/document/cons_doc_LAW_304549/935a657a2b5f7c7a6436cb756694bb2d649c7a00/" TargetMode="External"/><Relationship Id="rId54" Type="http://schemas.openxmlformats.org/officeDocument/2006/relationships/hyperlink" Target="http://www.consultant.ru/document/cons_doc_LAW_304549/570afc6feff03328459242886307d6aebe1ccb6b/" TargetMode="External"/><Relationship Id="rId70" Type="http://schemas.openxmlformats.org/officeDocument/2006/relationships/hyperlink" Target="http://www.consultant.ru/document/cons_doc_LAW_304549/570afc6feff03328459242886307d6aebe1ccb6b/" TargetMode="External"/><Relationship Id="rId75" Type="http://schemas.openxmlformats.org/officeDocument/2006/relationships/hyperlink" Target="http://www.consultant.ru/document/cons_doc_LAW_304549/570afc6feff03328459242886307d6aebe1ccb6b/" TargetMode="External"/><Relationship Id="rId91" Type="http://schemas.openxmlformats.org/officeDocument/2006/relationships/hyperlink" Target="http://www.consultant.ru/document/cons_doc_LAW_304549/570afc6feff03328459242886307d6aebe1ccb6b/" TargetMode="External"/><Relationship Id="rId96" Type="http://schemas.openxmlformats.org/officeDocument/2006/relationships/hyperlink" Target="http://www.consultant.ru/document/cons_doc_LAW_304549/df32b8231cf067c4d4e864c717eb6b398358b504/" TargetMode="External"/><Relationship Id="rId140" Type="http://schemas.openxmlformats.org/officeDocument/2006/relationships/hyperlink" Target="http://www.consultant.ru/document/cons_doc_LAW_304549/fe0cad704c69e3b97bf615f0437ecf1996a57677/" TargetMode="External"/><Relationship Id="rId145" Type="http://schemas.openxmlformats.org/officeDocument/2006/relationships/hyperlink" Target="http://www.consultant.ru/document/cons_doc_LAW_304549/fe0cad704c69e3b97bf615f0437ecf1996a57677/" TargetMode="External"/><Relationship Id="rId161" Type="http://schemas.openxmlformats.org/officeDocument/2006/relationships/hyperlink" Target="http://www.consultant.ru/document/cons_doc_LAW_304549/935a657a2b5f7c7a6436cb756694bb2d649c7a00/" TargetMode="External"/><Relationship Id="rId166" Type="http://schemas.openxmlformats.org/officeDocument/2006/relationships/hyperlink" Target="consultantplus://offline/ref=0B05C17F5A45C2CDEADE01151FA2C9697161997B1DC02EAB6FC614C18B8AD5987EE48A4706609605f9l0H"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consultant.ru/document/Cons_doc_LAW_296522/94050c1b72b36222ea765a98f890b52187a0838c/" TargetMode="External"/><Relationship Id="rId23" Type="http://schemas.openxmlformats.org/officeDocument/2006/relationships/hyperlink" Target="http://www.consultant.ru/document/cons_doc_LAW_304549/94050c1b72b36222ea765a98f890b52187a0838c/" TargetMode="External"/><Relationship Id="rId28" Type="http://schemas.openxmlformats.org/officeDocument/2006/relationships/hyperlink" Target="http://www.consultant.ru/document/cons_doc_LAW_93980/" TargetMode="External"/><Relationship Id="rId36" Type="http://schemas.openxmlformats.org/officeDocument/2006/relationships/hyperlink" Target="http://www.consultant.ru/document/cons_doc_LAW_304549/570afc6feff03328459242886307d6aebe1ccb6b/" TargetMode="External"/><Relationship Id="rId49" Type="http://schemas.openxmlformats.org/officeDocument/2006/relationships/hyperlink" Target="http://www.consultant.ru/document/cons_doc_LAW_219447/" TargetMode="External"/><Relationship Id="rId57" Type="http://schemas.openxmlformats.org/officeDocument/2006/relationships/hyperlink" Target="http://www.consultant.ru/document/cons_doc_LAW_304549/5f4dfdafc2f6f8be79b768e70ef7fcf3afc02631/" TargetMode="External"/><Relationship Id="rId106" Type="http://schemas.openxmlformats.org/officeDocument/2006/relationships/hyperlink" Target="http://www.consultant.ru/document/cons_doc_LAW_304549/935a657a2b5f7c7a6436cb756694bb2d649c7a00/" TargetMode="External"/><Relationship Id="rId114" Type="http://schemas.openxmlformats.org/officeDocument/2006/relationships/hyperlink" Target="http://www.consultant.ru/document/cons_doc_LAW_304549/935a657a2b5f7c7a6436cb756694bb2d649c7a00/" TargetMode="External"/><Relationship Id="rId119" Type="http://schemas.openxmlformats.org/officeDocument/2006/relationships/hyperlink" Target="http://www.consultant.ru/document/cons_doc_LAW_304549/935a657a2b5f7c7a6436cb756694bb2d649c7a00/" TargetMode="External"/><Relationship Id="rId127" Type="http://schemas.openxmlformats.org/officeDocument/2006/relationships/hyperlink" Target="http://www.consultant.ru/document/cons_doc_LAW_304549/d6aa4f5374347120919d6d0ca106e089be185a9b/" TargetMode="External"/><Relationship Id="rId10" Type="http://schemas.openxmlformats.org/officeDocument/2006/relationships/hyperlink" Target="consultantplus://offline/ref=1963B0D4DD43620501D2B7B4271540D3510A9565640BC5CB2D19C3F142BDEA2B10CCFA13B8A5F6CAg3hCI" TargetMode="External"/><Relationship Id="rId31" Type="http://schemas.openxmlformats.org/officeDocument/2006/relationships/hyperlink" Target="http://www.consultant.ru/document/cons_doc_LAW_304549/570afc6feff03328459242886307d6aebe1ccb6b/" TargetMode="External"/><Relationship Id="rId44" Type="http://schemas.openxmlformats.org/officeDocument/2006/relationships/hyperlink" Target="http://www.consultant.ru/document/cons_doc_LAW_304549/570afc6feff03328459242886307d6aebe1ccb6b/" TargetMode="External"/><Relationship Id="rId52" Type="http://schemas.openxmlformats.org/officeDocument/2006/relationships/hyperlink" Target="http://www.consultant.ru/document/cons_doc_LAW_304549/570afc6feff03328459242886307d6aebe1ccb6b/" TargetMode="External"/><Relationship Id="rId60" Type="http://schemas.openxmlformats.org/officeDocument/2006/relationships/hyperlink" Target="http://www.consultant.ru/document/cons_doc_LAW_304549/570afc6feff03328459242886307d6aebe1ccb6b/" TargetMode="External"/><Relationship Id="rId65" Type="http://schemas.openxmlformats.org/officeDocument/2006/relationships/hyperlink" Target="http://www.consultant.ru/document/cons_doc_LAW_304549/570afc6feff03328459242886307d6aebe1ccb6b/" TargetMode="External"/><Relationship Id="rId73" Type="http://schemas.openxmlformats.org/officeDocument/2006/relationships/hyperlink" Target="http://www.consultant.ru/document/cons_doc_LAW_304549/570afc6feff03328459242886307d6aebe1ccb6b/" TargetMode="External"/><Relationship Id="rId78" Type="http://schemas.openxmlformats.org/officeDocument/2006/relationships/hyperlink" Target="http://www.consultant.ru/document/cons_doc_LAW_304549/570afc6feff03328459242886307d6aebe1ccb6b/" TargetMode="External"/><Relationship Id="rId81" Type="http://schemas.openxmlformats.org/officeDocument/2006/relationships/hyperlink" Target="http://www.consultant.ru/document/cons_doc_LAW_304549/570afc6feff03328459242886307d6aebe1ccb6b/" TargetMode="External"/><Relationship Id="rId86" Type="http://schemas.openxmlformats.org/officeDocument/2006/relationships/hyperlink" Target="http://www.consultant.ru/document/cons_doc_LAW_304549/570afc6feff03328459242886307d6aebe1ccb6b/" TargetMode="External"/><Relationship Id="rId94" Type="http://schemas.openxmlformats.org/officeDocument/2006/relationships/hyperlink" Target="http://www.consultant.ru/document/cons_doc_LAW_304549/570afc6feff03328459242886307d6aebe1ccb6b/" TargetMode="External"/><Relationship Id="rId99" Type="http://schemas.openxmlformats.org/officeDocument/2006/relationships/hyperlink" Target="http://www.consultant.ru/document/cons_doc_LAW_304549/d6aa4f5374347120919d6d0ca106e089be185a9b/" TargetMode="External"/><Relationship Id="rId101" Type="http://schemas.openxmlformats.org/officeDocument/2006/relationships/hyperlink" Target="http://www.consultant.ru/document/cons_doc_LAW_304221/" TargetMode="External"/><Relationship Id="rId122" Type="http://schemas.openxmlformats.org/officeDocument/2006/relationships/hyperlink" Target="http://www.consultant.ru/document/cons_doc_LAW_304549/935a657a2b5f7c7a6436cb756694bb2d649c7a00/" TargetMode="External"/><Relationship Id="rId130" Type="http://schemas.openxmlformats.org/officeDocument/2006/relationships/hyperlink" Target="http://www.consultant.ru/document/cons_doc_LAW_304549/570afc6feff03328459242886307d6aebe1ccb6b/" TargetMode="External"/><Relationship Id="rId135" Type="http://schemas.openxmlformats.org/officeDocument/2006/relationships/hyperlink" Target="http://www.consultant.ru/document/cons_doc_LAW_304221/774d929a1d0aa7f267ba8d331134193b354f8137/" TargetMode="External"/><Relationship Id="rId143" Type="http://schemas.openxmlformats.org/officeDocument/2006/relationships/hyperlink" Target="http://www.consultant.ru/document/cons_doc_LAW_304549/fe0cad704c69e3b97bf615f0437ecf1996a57677/" TargetMode="External"/><Relationship Id="rId148" Type="http://schemas.openxmlformats.org/officeDocument/2006/relationships/hyperlink" Target="http://www.consultant.ru/document/cons_doc_LAW_304549/935a657a2b5f7c7a6436cb756694bb2d649c7a00/" TargetMode="External"/><Relationship Id="rId151" Type="http://schemas.openxmlformats.org/officeDocument/2006/relationships/hyperlink" Target="http://www.consultant.ru/document/cons_doc_LAW_307758/" TargetMode="External"/><Relationship Id="rId156" Type="http://schemas.openxmlformats.org/officeDocument/2006/relationships/hyperlink" Target="http://www.consultant.ru/document/cons_doc_LAW_304549/935a657a2b5f7c7a6436cb756694bb2d649c7a00/" TargetMode="External"/><Relationship Id="rId164" Type="http://schemas.openxmlformats.org/officeDocument/2006/relationships/hyperlink" Target="consultantplus://offline/ref=0B05C17F5A45C2CDEADE01151FA2C9697161997B1DC02EAB6FC614C18B8AD5987EE48A470661930Df9l2H" TargetMode="External"/><Relationship Id="rId16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1963B0D4DD43620501D2B7B4271540D3510A9565640BC5CB2D19C3F142BDEA2B10CCFA13B8A5F6CAg3hCI" TargetMode="External"/><Relationship Id="rId13" Type="http://schemas.openxmlformats.org/officeDocument/2006/relationships/hyperlink" Target="http://www.consultant.ru/document/cons_doc_LAW_357172/d43ae8ece00bbaa3bc825d04067c64adebeae28c/" TargetMode="External"/><Relationship Id="rId18" Type="http://schemas.openxmlformats.org/officeDocument/2006/relationships/hyperlink" Target="http://www.consultant.ru/document/Cons_doc_LAW_217542/" TargetMode="External"/><Relationship Id="rId39" Type="http://schemas.openxmlformats.org/officeDocument/2006/relationships/hyperlink" Target="http://www.consultant.ru/document/cons_doc_LAW_304549/570afc6feff03328459242886307d6aebe1ccb6b/" TargetMode="External"/><Relationship Id="rId109" Type="http://schemas.openxmlformats.org/officeDocument/2006/relationships/hyperlink" Target="http://www.consultant.ru/document/cons_doc_LAW_304549/935a657a2b5f7c7a6436cb756694bb2d649c7a00/" TargetMode="External"/><Relationship Id="rId34" Type="http://schemas.openxmlformats.org/officeDocument/2006/relationships/hyperlink" Target="http://www.consultant.ru/document/cons_doc_LAW_304549/570afc6feff03328459242886307d6aebe1ccb6b/" TargetMode="External"/><Relationship Id="rId50" Type="http://schemas.openxmlformats.org/officeDocument/2006/relationships/hyperlink" Target="http://www.consultant.ru/document/cons_doc_LAW_304549/570afc6feff03328459242886307d6aebe1ccb6b/" TargetMode="External"/><Relationship Id="rId55" Type="http://schemas.openxmlformats.org/officeDocument/2006/relationships/hyperlink" Target="http://www.consultant.ru/document/cons_doc_LAW_304549/570afc6feff03328459242886307d6aebe1ccb6b/" TargetMode="External"/><Relationship Id="rId76" Type="http://schemas.openxmlformats.org/officeDocument/2006/relationships/hyperlink" Target="http://www.consultant.ru/document/cons_doc_LAW_304549/570afc6feff03328459242886307d6aebe1ccb6b/" TargetMode="External"/><Relationship Id="rId97" Type="http://schemas.openxmlformats.org/officeDocument/2006/relationships/hyperlink" Target="http://www.consultant.ru/document/cons_doc_LAW_93980/" TargetMode="External"/><Relationship Id="rId104" Type="http://schemas.openxmlformats.org/officeDocument/2006/relationships/hyperlink" Target="http://www.consultant.ru/document/cons_doc_LAW_304549/935a657a2b5f7c7a6436cb756694bb2d649c7a00/" TargetMode="External"/><Relationship Id="rId120" Type="http://schemas.openxmlformats.org/officeDocument/2006/relationships/hyperlink" Target="http://www.consultant.ru/document/cons_doc_LAW_304549/935a657a2b5f7c7a6436cb756694bb2d649c7a00/" TargetMode="External"/><Relationship Id="rId125" Type="http://schemas.openxmlformats.org/officeDocument/2006/relationships/hyperlink" Target="http://www.consultant.ru/document/cons_doc_LAW_304549/935a657a2b5f7c7a6436cb756694bb2d649c7a00/" TargetMode="External"/><Relationship Id="rId141" Type="http://schemas.openxmlformats.org/officeDocument/2006/relationships/hyperlink" Target="http://www.consultant.ru/document/cons_doc_LAW_304549/fe0cad704c69e3b97bf615f0437ecf1996a57677/" TargetMode="External"/><Relationship Id="rId146" Type="http://schemas.openxmlformats.org/officeDocument/2006/relationships/hyperlink" Target="http://www.consultant.ru/document/cons_doc_LAW_304549/fe0cad704c69e3b97bf615f0437ecf1996a57677/" TargetMode="External"/><Relationship Id="rId167" Type="http://schemas.openxmlformats.org/officeDocument/2006/relationships/hyperlink" Target="consultantplus://offline/ref=8A485FBF4486AAC03135E4AA3027F0071DC6257BD26ED1A9AEA18EF4B08FF320EDC6A03FD27C1151r2o0H" TargetMode="External"/><Relationship Id="rId7" Type="http://schemas.openxmlformats.org/officeDocument/2006/relationships/endnotes" Target="endnotes.xml"/><Relationship Id="rId71" Type="http://schemas.openxmlformats.org/officeDocument/2006/relationships/hyperlink" Target="http://www.consultant.ru/document/cons_doc_LAW_304549/570afc6feff03328459242886307d6aebe1ccb6b/" TargetMode="External"/><Relationship Id="rId92" Type="http://schemas.openxmlformats.org/officeDocument/2006/relationships/hyperlink" Target="http://www.consultant.ru/document/cons_doc_LAW_304549/570afc6feff03328459242886307d6aebe1ccb6b/" TargetMode="External"/><Relationship Id="rId162" Type="http://schemas.openxmlformats.org/officeDocument/2006/relationships/hyperlink" Target="consultantplus://offline/ref=60E626DC60AA35352B1B3F63C9CCA881119F1116958494CE53DDC9913AF2ED264157991ABA3E70HCAFN" TargetMode="External"/><Relationship Id="rId2" Type="http://schemas.openxmlformats.org/officeDocument/2006/relationships/numbering" Target="numbering.xml"/><Relationship Id="rId29" Type="http://schemas.openxmlformats.org/officeDocument/2006/relationships/hyperlink" Target="http://www.consultant.ru/document/cons_doc_LAW_278783/" TargetMode="External"/><Relationship Id="rId24" Type="http://schemas.openxmlformats.org/officeDocument/2006/relationships/hyperlink" Target="http://www.consultant.ru/document/cons_doc_LAW_304225/9ca7c2b7393fe0d34a8f92825dd45aaf1650e636/" TargetMode="External"/><Relationship Id="rId40" Type="http://schemas.openxmlformats.org/officeDocument/2006/relationships/hyperlink" Target="http://www.consultant.ru/document/cons_doc_LAW_304549/570afc6feff03328459242886307d6aebe1ccb6b/" TargetMode="External"/><Relationship Id="rId45" Type="http://schemas.openxmlformats.org/officeDocument/2006/relationships/hyperlink" Target="http://www.consultant.ru/document/cons_doc_LAW_304549/570afc6feff03328459242886307d6aebe1ccb6b/" TargetMode="External"/><Relationship Id="rId66" Type="http://schemas.openxmlformats.org/officeDocument/2006/relationships/hyperlink" Target="http://www.consultant.ru/document/cons_doc_LAW_304549/570afc6feff03328459242886307d6aebe1ccb6b/" TargetMode="External"/><Relationship Id="rId87" Type="http://schemas.openxmlformats.org/officeDocument/2006/relationships/hyperlink" Target="http://www.consultant.ru/document/cons_doc_LAW_304549/570afc6feff03328459242886307d6aebe1ccb6b/" TargetMode="External"/><Relationship Id="rId110" Type="http://schemas.openxmlformats.org/officeDocument/2006/relationships/hyperlink" Target="http://www.consultant.ru/document/cons_doc_LAW_304549/935a657a2b5f7c7a6436cb756694bb2d649c7a00/" TargetMode="External"/><Relationship Id="rId115" Type="http://schemas.openxmlformats.org/officeDocument/2006/relationships/hyperlink" Target="http://www.consultant.ru/document/cons_doc_LAW_304549/935a657a2b5f7c7a6436cb756694bb2d649c7a00/" TargetMode="External"/><Relationship Id="rId131" Type="http://schemas.openxmlformats.org/officeDocument/2006/relationships/hyperlink" Target="http://www.consultant.ru/document/cons_doc_LAW_304549/935a657a2b5f7c7a6436cb756694bb2d649c7a00/" TargetMode="External"/><Relationship Id="rId136" Type="http://schemas.openxmlformats.org/officeDocument/2006/relationships/hyperlink" Target="http://www.consultant.ru/document/cons_doc_LAW_177972/" TargetMode="External"/><Relationship Id="rId157" Type="http://schemas.openxmlformats.org/officeDocument/2006/relationships/hyperlink" Target="http://www.consultant.ru/document/cons_doc_LAW_304549/935a657a2b5f7c7a6436cb756694bb2d649c7a00/" TargetMode="External"/><Relationship Id="rId61" Type="http://schemas.openxmlformats.org/officeDocument/2006/relationships/hyperlink" Target="http://www.consultant.ru/document/cons_doc_LAW_304212/2d4b56bd14fd988413e3db5448cb827815309003/" TargetMode="External"/><Relationship Id="rId82" Type="http://schemas.openxmlformats.org/officeDocument/2006/relationships/hyperlink" Target="http://www.consultant.ru/document/cons_doc_LAW_304549/570afc6feff03328459242886307d6aebe1ccb6b/" TargetMode="External"/><Relationship Id="rId152" Type="http://schemas.openxmlformats.org/officeDocument/2006/relationships/hyperlink" Target="http://www.consultant.ru/document/cons_doc_LAW_304549/fe0cad704c69e3b97bf615f0437ecf1996a57677/" TargetMode="External"/><Relationship Id="rId19" Type="http://schemas.openxmlformats.org/officeDocument/2006/relationships/hyperlink" Target="http://www.consultant.ru/document/Cons_doc_LAW_217542/" TargetMode="External"/><Relationship Id="rId14" Type="http://schemas.openxmlformats.org/officeDocument/2006/relationships/hyperlink" Target="http://www.consultant.ru/document/cons_doc_LAW_357172/91122874bbcf628c0e5c6bceb7fe613ee682fc73/" TargetMode="External"/><Relationship Id="rId30" Type="http://schemas.openxmlformats.org/officeDocument/2006/relationships/hyperlink" Target="http://www.consultant.ru/document/cons_doc_LAW_222126/" TargetMode="External"/><Relationship Id="rId35" Type="http://schemas.openxmlformats.org/officeDocument/2006/relationships/hyperlink" Target="http://www.consultant.ru/document/cons_doc_LAW_304549/570afc6feff03328459242886307d6aebe1ccb6b/" TargetMode="External"/><Relationship Id="rId56" Type="http://schemas.openxmlformats.org/officeDocument/2006/relationships/hyperlink" Target="http://www.consultant.ru/document/cons_doc_LAW_304549/570afc6feff03328459242886307d6aebe1ccb6b/" TargetMode="External"/><Relationship Id="rId77" Type="http://schemas.openxmlformats.org/officeDocument/2006/relationships/hyperlink" Target="http://www.consultant.ru/document/cons_doc_LAW_304549/570afc6feff03328459242886307d6aebe1ccb6b/" TargetMode="External"/><Relationship Id="rId100" Type="http://schemas.openxmlformats.org/officeDocument/2006/relationships/hyperlink" Target="http://www.consultant.ru/document/cons_doc_LAW_216255/ef81d0b7a41e647f9b8acb47e53a6e28bd86b5e7/" TargetMode="External"/><Relationship Id="rId105" Type="http://schemas.openxmlformats.org/officeDocument/2006/relationships/hyperlink" Target="http://www.consultant.ru/document/cons_doc_LAW_303623/ce4f92b4411266fb575af3a29d6504cc34b1c460/" TargetMode="External"/><Relationship Id="rId126" Type="http://schemas.openxmlformats.org/officeDocument/2006/relationships/hyperlink" Target="http://www.consultant.ru/document/cons_doc_LAW_304549/935a657a2b5f7c7a6436cb756694bb2d649c7a00/" TargetMode="External"/><Relationship Id="rId147" Type="http://schemas.openxmlformats.org/officeDocument/2006/relationships/hyperlink" Target="http://www.consultant.ru/document/cons_doc_LAW_304549/935a657a2b5f7c7a6436cb756694bb2d649c7a00/" TargetMode="External"/><Relationship Id="rId168" Type="http://schemas.openxmlformats.org/officeDocument/2006/relationships/header" Target="header1.xml"/><Relationship Id="rId8" Type="http://schemas.openxmlformats.org/officeDocument/2006/relationships/hyperlink" Target="consultantplus://offline/ref=1963B0D4DD43620501D2B7B4271540D3510A95616309C5CB2D19C3F142gBhDI" TargetMode="External"/><Relationship Id="rId51" Type="http://schemas.openxmlformats.org/officeDocument/2006/relationships/hyperlink" Target="http://www.consultant.ru/document/cons_doc_LAW_304221/" TargetMode="External"/><Relationship Id="rId72" Type="http://schemas.openxmlformats.org/officeDocument/2006/relationships/hyperlink" Target="http://www.consultant.ru/document/cons_doc_LAW_304549/570afc6feff03328459242886307d6aebe1ccb6b/" TargetMode="External"/><Relationship Id="rId93" Type="http://schemas.openxmlformats.org/officeDocument/2006/relationships/hyperlink" Target="http://www.consultant.ru/document/cons_doc_LAW_304549/570afc6feff03328459242886307d6aebe1ccb6b/" TargetMode="External"/><Relationship Id="rId98" Type="http://schemas.openxmlformats.org/officeDocument/2006/relationships/hyperlink" Target="http://www.consultant.ru/document/cons_doc_LAW_304549/d6aa4f5374347120919d6d0ca106e089be185a9b/" TargetMode="External"/><Relationship Id="rId121" Type="http://schemas.openxmlformats.org/officeDocument/2006/relationships/hyperlink" Target="http://www.consultant.ru/document/cons_doc_LAW_304549/935a657a2b5f7c7a6436cb756694bb2d649c7a00/" TargetMode="External"/><Relationship Id="rId142" Type="http://schemas.openxmlformats.org/officeDocument/2006/relationships/hyperlink" Target="http://www.consultant.ru/document/cons_doc_LAW_304549/fe0cad704c69e3b97bf615f0437ecf1996a57677/" TargetMode="External"/><Relationship Id="rId163" Type="http://schemas.openxmlformats.org/officeDocument/2006/relationships/hyperlink" Target="consultantplus://offline/ref=BDD3F9E5D2FF057032FF17195ACBFAF9BF9EA0AAD0ABBAD5A69C2E286BF6E67556E7129065A8FF8Eg3J2F" TargetMode="External"/><Relationship Id="rId3" Type="http://schemas.openxmlformats.org/officeDocument/2006/relationships/styles" Target="styles.xml"/><Relationship Id="rId25" Type="http://schemas.openxmlformats.org/officeDocument/2006/relationships/hyperlink" Target="http://www.consultant.ru/document/cons_doc_LAW_304549/570afc6feff03328459242886307d6aebe1ccb6b/" TargetMode="External"/><Relationship Id="rId46" Type="http://schemas.openxmlformats.org/officeDocument/2006/relationships/hyperlink" Target="http://www.consultant.ru/document/cons_doc_LAW_304549/570afc6feff03328459242886307d6aebe1ccb6b/" TargetMode="External"/><Relationship Id="rId67" Type="http://schemas.openxmlformats.org/officeDocument/2006/relationships/hyperlink" Target="http://www.consultant.ru/document/cons_doc_LAW_304549/570afc6feff03328459242886307d6aebe1ccb6b/" TargetMode="External"/><Relationship Id="rId116" Type="http://schemas.openxmlformats.org/officeDocument/2006/relationships/hyperlink" Target="http://www.consultant.ru/document/cons_doc_LAW_304549/935a657a2b5f7c7a6436cb756694bb2d649c7a00/" TargetMode="External"/><Relationship Id="rId137" Type="http://schemas.openxmlformats.org/officeDocument/2006/relationships/hyperlink" Target="http://www.consultant.ru/document/cons_doc_LAW_304549/5f4dfdafc2f6f8be79b768e70ef7fcf3afc02631/" TargetMode="External"/><Relationship Id="rId158" Type="http://schemas.openxmlformats.org/officeDocument/2006/relationships/hyperlink" Target="http://www.consultant.ru/document/cons_doc_LAW_304549/935a657a2b5f7c7a6436cb756694bb2d649c7a00/" TargetMode="External"/><Relationship Id="rId20" Type="http://schemas.openxmlformats.org/officeDocument/2006/relationships/hyperlink" Target="http://www.consultant.ru/document/cons_doc_LAW_177972/" TargetMode="External"/><Relationship Id="rId41" Type="http://schemas.openxmlformats.org/officeDocument/2006/relationships/hyperlink" Target="http://www.consultant.ru/document/cons_doc_LAW_304549/570afc6feff03328459242886307d6aebe1ccb6b/" TargetMode="External"/><Relationship Id="rId62" Type="http://schemas.openxmlformats.org/officeDocument/2006/relationships/hyperlink" Target="http://www.consultant.ru/document/cons_doc_LAW_304549/570afc6feff03328459242886307d6aebe1ccb6b/" TargetMode="External"/><Relationship Id="rId83" Type="http://schemas.openxmlformats.org/officeDocument/2006/relationships/hyperlink" Target="http://www.consultant.ru/document/cons_doc_LAW_304549/570afc6feff03328459242886307d6aebe1ccb6b/" TargetMode="External"/><Relationship Id="rId88" Type="http://schemas.openxmlformats.org/officeDocument/2006/relationships/hyperlink" Target="http://www.consultant.ru/document/cons_doc_LAW_304549/570afc6feff03328459242886307d6aebe1ccb6b/" TargetMode="External"/><Relationship Id="rId111" Type="http://schemas.openxmlformats.org/officeDocument/2006/relationships/hyperlink" Target="http://www.consultant.ru/document/cons_doc_LAW_304549/935a657a2b5f7c7a6436cb756694bb2d649c7a00/" TargetMode="External"/><Relationship Id="rId132" Type="http://schemas.openxmlformats.org/officeDocument/2006/relationships/hyperlink" Target="http://www.consultant.ru/document/cons_doc_LAW_304549/935a657a2b5f7c7a6436cb756694bb2d649c7a00/" TargetMode="External"/><Relationship Id="rId153" Type="http://schemas.openxmlformats.org/officeDocument/2006/relationships/hyperlink" Target="http://www.consultant.ru/document/cons_doc_LAW_304549/fe0cad704c69e3b97bf615f0437ecf1996a5767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A995FC-AFFF-4D61-B600-B558AC7A2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287</Pages>
  <Words>121133</Words>
  <Characters>690460</Characters>
  <Application>Microsoft Office Word</Application>
  <DocSecurity>0</DocSecurity>
  <Lines>5753</Lines>
  <Paragraphs>1619</Paragraphs>
  <ScaleCrop>false</ScaleCrop>
  <HeadingPairs>
    <vt:vector size="2" baseType="variant">
      <vt:variant>
        <vt:lpstr>Название</vt:lpstr>
      </vt:variant>
      <vt:variant>
        <vt:i4>1</vt:i4>
      </vt:variant>
    </vt:vector>
  </HeadingPairs>
  <TitlesOfParts>
    <vt:vector size="1" baseType="lpstr">
      <vt:lpstr>ОГЛАВЛЕНИЕ</vt:lpstr>
    </vt:vector>
  </TitlesOfParts>
  <Company/>
  <LinksUpToDate>false</LinksUpToDate>
  <CharactersWithSpaces>809974</CharactersWithSpaces>
  <SharedDoc>false</SharedDoc>
  <HLinks>
    <vt:vector size="102" baseType="variant">
      <vt:variant>
        <vt:i4>6553703</vt:i4>
      </vt:variant>
      <vt:variant>
        <vt:i4>48</vt:i4>
      </vt:variant>
      <vt:variant>
        <vt:i4>0</vt:i4>
      </vt:variant>
      <vt:variant>
        <vt:i4>5</vt:i4>
      </vt:variant>
      <vt:variant>
        <vt:lpwstr>consultantplus://offline/ref=8A485FBF4486AAC03135E4AA3027F0071DC6257BD26ED1A9AEA18EF4B08FF320EDC6A03FD27C1151r2o0H</vt:lpwstr>
      </vt:variant>
      <vt:variant>
        <vt:lpwstr/>
      </vt:variant>
      <vt:variant>
        <vt:i4>7536751</vt:i4>
      </vt:variant>
      <vt:variant>
        <vt:i4>45</vt:i4>
      </vt:variant>
      <vt:variant>
        <vt:i4>0</vt:i4>
      </vt:variant>
      <vt:variant>
        <vt:i4>5</vt:i4>
      </vt:variant>
      <vt:variant>
        <vt:lpwstr>consultantplus://offline/ref=0B05C17F5A45C2CDEADE01151FA2C9697161997B1DC02EAB6FC614C18B8AD5987EE48A4706609605f9l0H</vt:lpwstr>
      </vt:variant>
      <vt:variant>
        <vt:lpwstr/>
      </vt:variant>
      <vt:variant>
        <vt:i4>7536703</vt:i4>
      </vt:variant>
      <vt:variant>
        <vt:i4>42</vt:i4>
      </vt:variant>
      <vt:variant>
        <vt:i4>0</vt:i4>
      </vt:variant>
      <vt:variant>
        <vt:i4>5</vt:i4>
      </vt:variant>
      <vt:variant>
        <vt:lpwstr>consultantplus://offline/ref=0B05C17F5A45C2CDEADE01151FA2C9697161997B1DC02EAB6FC614C18B8AD5987EE48A470661920Df9l4H</vt:lpwstr>
      </vt:variant>
      <vt:variant>
        <vt:lpwstr/>
      </vt:variant>
      <vt:variant>
        <vt:i4>7536696</vt:i4>
      </vt:variant>
      <vt:variant>
        <vt:i4>39</vt:i4>
      </vt:variant>
      <vt:variant>
        <vt:i4>0</vt:i4>
      </vt:variant>
      <vt:variant>
        <vt:i4>5</vt:i4>
      </vt:variant>
      <vt:variant>
        <vt:lpwstr>consultantplus://offline/ref=0B05C17F5A45C2CDEADE01151FA2C9697161997B1DC02EAB6FC614C18B8AD5987EE48A470661930Df9l2H</vt:lpwstr>
      </vt:variant>
      <vt:variant>
        <vt:lpwstr/>
      </vt:variant>
      <vt:variant>
        <vt:i4>8323181</vt:i4>
      </vt:variant>
      <vt:variant>
        <vt:i4>36</vt:i4>
      </vt:variant>
      <vt:variant>
        <vt:i4>0</vt:i4>
      </vt:variant>
      <vt:variant>
        <vt:i4>5</vt:i4>
      </vt:variant>
      <vt:variant>
        <vt:lpwstr>consultantplus://offline/ref=BDD3F9E5D2FF057032FF17195ACBFAF9BF9EA0AAD0ABBAD5A69C2E286BF6E67556E7129065A8FF8Eg3J2F</vt:lpwstr>
      </vt:variant>
      <vt:variant>
        <vt:lpwstr/>
      </vt:variant>
      <vt:variant>
        <vt:i4>1769556</vt:i4>
      </vt:variant>
      <vt:variant>
        <vt:i4>33</vt:i4>
      </vt:variant>
      <vt:variant>
        <vt:i4>0</vt:i4>
      </vt:variant>
      <vt:variant>
        <vt:i4>5</vt:i4>
      </vt:variant>
      <vt:variant>
        <vt:lpwstr>consultantplus://offline/ref=60E626DC60AA35352B1B3F63C9CCA881119F1116958494CE53DDC9913AF2ED264157991ABA3E70HCAFN</vt:lpwstr>
      </vt:variant>
      <vt:variant>
        <vt:lpwstr/>
      </vt:variant>
      <vt:variant>
        <vt:i4>6357016</vt:i4>
      </vt:variant>
      <vt:variant>
        <vt:i4>30</vt:i4>
      </vt:variant>
      <vt:variant>
        <vt:i4>0</vt:i4>
      </vt:variant>
      <vt:variant>
        <vt:i4>5</vt:i4>
      </vt:variant>
      <vt:variant>
        <vt:lpwstr>http://www.consultant.ru/document/Cons_doc_LAW_217542/</vt:lpwstr>
      </vt:variant>
      <vt:variant>
        <vt:lpwstr>dst100149</vt:lpwstr>
      </vt:variant>
      <vt:variant>
        <vt:i4>6553625</vt:i4>
      </vt:variant>
      <vt:variant>
        <vt:i4>27</vt:i4>
      </vt:variant>
      <vt:variant>
        <vt:i4>0</vt:i4>
      </vt:variant>
      <vt:variant>
        <vt:i4>5</vt:i4>
      </vt:variant>
      <vt:variant>
        <vt:lpwstr>http://www.consultant.ru/document/Cons_doc_LAW_217542/</vt:lpwstr>
      </vt:variant>
      <vt:variant>
        <vt:lpwstr>dst100014</vt:lpwstr>
      </vt:variant>
      <vt:variant>
        <vt:i4>327804</vt:i4>
      </vt:variant>
      <vt:variant>
        <vt:i4>24</vt:i4>
      </vt:variant>
      <vt:variant>
        <vt:i4>0</vt:i4>
      </vt:variant>
      <vt:variant>
        <vt:i4>5</vt:i4>
      </vt:variant>
      <vt:variant>
        <vt:lpwstr>http://www.consultant.ru/document/Cons_doc_LAW_296522/b884020ea7453099ba8bc9ca021b84982cadea7d/</vt:lpwstr>
      </vt:variant>
      <vt:variant>
        <vt:lpwstr>dst635</vt:lpwstr>
      </vt:variant>
      <vt:variant>
        <vt:i4>327713</vt:i4>
      </vt:variant>
      <vt:variant>
        <vt:i4>21</vt:i4>
      </vt:variant>
      <vt:variant>
        <vt:i4>0</vt:i4>
      </vt:variant>
      <vt:variant>
        <vt:i4>5</vt:i4>
      </vt:variant>
      <vt:variant>
        <vt:lpwstr>http://www.consultant.ru/document/Cons_doc_LAW_296522/fb76ce1fdb5356574b298a9dcdafcfc8fc6c937b/</vt:lpwstr>
      </vt:variant>
      <vt:variant>
        <vt:lpwstr>dst1931</vt:lpwstr>
      </vt:variant>
      <vt:variant>
        <vt:i4>131192</vt:i4>
      </vt:variant>
      <vt:variant>
        <vt:i4>18</vt:i4>
      </vt:variant>
      <vt:variant>
        <vt:i4>0</vt:i4>
      </vt:variant>
      <vt:variant>
        <vt:i4>5</vt:i4>
      </vt:variant>
      <vt:variant>
        <vt:lpwstr>http://www.consultant.ru/document/Cons_doc_LAW_296522/94050c1b72b36222ea765a98f890b52187a0838c/</vt:lpwstr>
      </vt:variant>
      <vt:variant>
        <vt:lpwstr>dst184</vt:lpwstr>
      </vt:variant>
      <vt:variant>
        <vt:i4>7995451</vt:i4>
      </vt:variant>
      <vt:variant>
        <vt:i4>15</vt:i4>
      </vt:variant>
      <vt:variant>
        <vt:i4>0</vt:i4>
      </vt:variant>
      <vt:variant>
        <vt:i4>5</vt:i4>
      </vt:variant>
      <vt:variant>
        <vt:lpwstr>consultantplus://offline/ref=1963B0D4DD43620501D2B7B4271540D3510A9565640BC5CB2D19C3F142BDEA2B10CCFA13B8A5F5C0g3hDI</vt:lpwstr>
      </vt:variant>
      <vt:variant>
        <vt:lpwstr/>
      </vt:variant>
      <vt:variant>
        <vt:i4>7995450</vt:i4>
      </vt:variant>
      <vt:variant>
        <vt:i4>12</vt:i4>
      </vt:variant>
      <vt:variant>
        <vt:i4>0</vt:i4>
      </vt:variant>
      <vt:variant>
        <vt:i4>5</vt:i4>
      </vt:variant>
      <vt:variant>
        <vt:lpwstr>consultantplus://offline/ref=1963B0D4DD43620501D2B7B4271540D3510A9565640BC5CB2D19C3F142BDEA2B10CCFA13B8A5F5C1g3hDI</vt:lpwstr>
      </vt:variant>
      <vt:variant>
        <vt:lpwstr/>
      </vt:variant>
      <vt:variant>
        <vt:i4>7995493</vt:i4>
      </vt:variant>
      <vt:variant>
        <vt:i4>9</vt:i4>
      </vt:variant>
      <vt:variant>
        <vt:i4>0</vt:i4>
      </vt:variant>
      <vt:variant>
        <vt:i4>5</vt:i4>
      </vt:variant>
      <vt:variant>
        <vt:lpwstr>consultantplus://offline/ref=1963B0D4DD43620501D2B7B4271540D3510A9565640BC5CB2D19C3F142BDEA2B10CCFA13B8A5F5C3g3h9I</vt:lpwstr>
      </vt:variant>
      <vt:variant>
        <vt:lpwstr/>
      </vt:variant>
      <vt:variant>
        <vt:i4>7995502</vt:i4>
      </vt:variant>
      <vt:variant>
        <vt:i4>6</vt:i4>
      </vt:variant>
      <vt:variant>
        <vt:i4>0</vt:i4>
      </vt:variant>
      <vt:variant>
        <vt:i4>5</vt:i4>
      </vt:variant>
      <vt:variant>
        <vt:lpwstr>consultantplus://offline/ref=1963B0D4DD43620501D2B7B4271540D3510A9565640BC5CB2D19C3F142BDEA2B10CCFA13B8A5F6CAg3hCI</vt:lpwstr>
      </vt:variant>
      <vt:variant>
        <vt:lpwstr/>
      </vt:variant>
      <vt:variant>
        <vt:i4>7995502</vt:i4>
      </vt:variant>
      <vt:variant>
        <vt:i4>3</vt:i4>
      </vt:variant>
      <vt:variant>
        <vt:i4>0</vt:i4>
      </vt:variant>
      <vt:variant>
        <vt:i4>5</vt:i4>
      </vt:variant>
      <vt:variant>
        <vt:lpwstr>consultantplus://offline/ref=1963B0D4DD43620501D2B7B4271540D3510A9565640BC5CB2D19C3F142BDEA2B10CCFA13B8A5F6CAg3hCI</vt:lpwstr>
      </vt:variant>
      <vt:variant>
        <vt:lpwstr/>
      </vt:variant>
      <vt:variant>
        <vt:i4>4980828</vt:i4>
      </vt:variant>
      <vt:variant>
        <vt:i4>0</vt:i4>
      </vt:variant>
      <vt:variant>
        <vt:i4>0</vt:i4>
      </vt:variant>
      <vt:variant>
        <vt:i4>5</vt:i4>
      </vt:variant>
      <vt:variant>
        <vt:lpwstr>consultantplus://offline/ref=1963B0D4DD43620501D2B7B4271540D3510A95616309C5CB2D19C3F142gBhDI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subject/>
  <dc:creator>Alex</dc:creator>
  <cp:keywords/>
  <cp:lastModifiedBy>Кулаковская Наталия</cp:lastModifiedBy>
  <cp:revision>5</cp:revision>
  <cp:lastPrinted>2018-06-05T07:23:00Z</cp:lastPrinted>
  <dcterms:created xsi:type="dcterms:W3CDTF">2020-11-02T11:18:00Z</dcterms:created>
  <dcterms:modified xsi:type="dcterms:W3CDTF">2020-11-02T13:20:00Z</dcterms:modified>
</cp:coreProperties>
</file>