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6" w:rsidRPr="00BC60C8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ЗАЯВКА НА УЧАСТИЕ В АУКЦИОНЕ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права на заключения договора </w:t>
      </w:r>
      <w:r w:rsidR="00EF7769">
        <w:rPr>
          <w:color w:val="000000"/>
        </w:rPr>
        <w:t>купли-продажи</w:t>
      </w:r>
      <w:r w:rsidRPr="00BC60C8">
        <w:rPr>
          <w:color w:val="000000"/>
        </w:rPr>
        <w:t xml:space="preserve">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 w:rsidR="007823E6"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="00165A65" w:rsidRPr="00165A65">
        <w:t>на официальном сайте администрации муниципального образования город Горячий Ключ  (</w:t>
      </w:r>
      <w:hyperlink r:id="rId8" w:history="1">
        <w:r w:rsidR="00165A65" w:rsidRPr="00165A65">
          <w:rPr>
            <w:rStyle w:val="a4"/>
          </w:rPr>
          <w:t>www.gorkluch.ru</w:t>
        </w:r>
      </w:hyperlink>
      <w:r w:rsidR="00165A65"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="00165A65" w:rsidRPr="00165A65">
          <w:rPr>
            <w:rStyle w:val="a4"/>
            <w:lang w:val="en-US"/>
          </w:rPr>
          <w:t>www</w:t>
        </w:r>
      </w:hyperlink>
      <w:hyperlink r:id="rId10" w:history="1">
        <w:r w:rsidR="00165A65" w:rsidRPr="00165A65">
          <w:rPr>
            <w:rStyle w:val="a4"/>
          </w:rPr>
          <w:t>.</w:t>
        </w:r>
      </w:hyperlink>
      <w:hyperlink r:id="rId11" w:history="1">
        <w:proofErr w:type="spellStart"/>
        <w:r w:rsidR="00165A65"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="00165A65" w:rsidRPr="00165A65">
          <w:rPr>
            <w:rStyle w:val="a4"/>
          </w:rPr>
          <w:t>.</w:t>
        </w:r>
      </w:hyperlink>
      <w:hyperlink r:id="rId13" w:history="1">
        <w:proofErr w:type="spellStart"/>
        <w:r w:rsidR="00165A65"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="00165A65" w:rsidRPr="00165A65">
          <w:rPr>
            <w:rStyle w:val="a4"/>
          </w:rPr>
          <w:t>.</w:t>
        </w:r>
      </w:hyperlink>
      <w:hyperlink r:id="rId15" w:history="1">
        <w:proofErr w:type="spellStart"/>
        <w:r w:rsidR="00165A65" w:rsidRPr="00165A65">
          <w:rPr>
            <w:rStyle w:val="a4"/>
            <w:lang w:val="en-US"/>
          </w:rPr>
          <w:t>ru</w:t>
        </w:r>
        <w:proofErr w:type="spellEnd"/>
      </w:hyperlink>
      <w:r w:rsidR="00165A65"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</w:t>
      </w:r>
      <w:r w:rsidR="00EF7769">
        <w:rPr>
          <w:color w:val="000000"/>
        </w:rPr>
        <w:t>купли-продажи</w:t>
      </w:r>
      <w:r w:rsidRPr="00BC60C8">
        <w:rPr>
          <w:color w:val="000000"/>
        </w:rPr>
        <w:t xml:space="preserve"> земельного участка, выставленного на аукцион, в течении </w:t>
      </w:r>
      <w:r w:rsidR="00B90D71"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827C16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участка. В случае</w:t>
      </w:r>
      <w:r w:rsidR="00165A65">
        <w:rPr>
          <w:color w:val="000000"/>
          <w:lang w:eastAsia="ru-RU"/>
        </w:rPr>
        <w:t>, если в течении тридцати дней</w:t>
      </w:r>
      <w:r w:rsidR="00134D1C">
        <w:rPr>
          <w:color w:val="000000"/>
          <w:lang w:eastAsia="ru-RU"/>
        </w:rPr>
        <w:t xml:space="preserve"> со дня направления мне проекта договора купли-продажи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 w:rsidR="00134D1C"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FA1C23" w:rsidRPr="00BC60C8" w:rsidRDefault="00FA1C23" w:rsidP="00FA1C23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 w:rsidR="00165A65"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014CDC" w:rsidRDefault="00014CDC" w:rsidP="00827C16">
      <w:pPr>
        <w:ind w:right="-15" w:firstLine="708"/>
        <w:jc w:val="both"/>
        <w:rPr>
          <w:color w:val="000000"/>
        </w:rPr>
      </w:pPr>
    </w:p>
    <w:p w:rsidR="00014CDC" w:rsidRDefault="00014CDC" w:rsidP="00827C16">
      <w:pPr>
        <w:ind w:right="-15" w:firstLine="708"/>
        <w:jc w:val="both"/>
        <w:rPr>
          <w:color w:val="000000"/>
        </w:rPr>
      </w:pPr>
    </w:p>
    <w:p w:rsidR="00014CDC" w:rsidRDefault="00014CDC" w:rsidP="00827C16">
      <w:pPr>
        <w:ind w:right="-15" w:firstLine="708"/>
        <w:jc w:val="both"/>
        <w:rPr>
          <w:color w:val="000000"/>
        </w:rPr>
      </w:pPr>
    </w:p>
    <w:p w:rsidR="00014CDC" w:rsidRPr="00BC60C8" w:rsidRDefault="00014CDC" w:rsidP="00014CD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ЗАЯВКА НА УЧАСТИЕ В АУКЦИОНЕ</w:t>
      </w:r>
    </w:p>
    <w:p w:rsidR="00014CDC" w:rsidRPr="00BC60C8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014CDC" w:rsidRPr="00BC60C8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права на заключения договора аренды,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014CDC" w:rsidRPr="00BC60C8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16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17" w:history="1">
        <w:r w:rsidRPr="00165A65">
          <w:rPr>
            <w:rStyle w:val="a4"/>
            <w:lang w:val="en-US"/>
          </w:rPr>
          <w:t>www</w:t>
        </w:r>
      </w:hyperlink>
      <w:hyperlink r:id="rId18" w:history="1">
        <w:r w:rsidRPr="00165A65">
          <w:rPr>
            <w:rStyle w:val="a4"/>
          </w:rPr>
          <w:t>.</w:t>
        </w:r>
      </w:hyperlink>
      <w:hyperlink r:id="rId19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20" w:history="1">
        <w:r w:rsidRPr="00165A65">
          <w:rPr>
            <w:rStyle w:val="a4"/>
          </w:rPr>
          <w:t>.</w:t>
        </w:r>
      </w:hyperlink>
      <w:hyperlink r:id="rId21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22" w:history="1">
        <w:r w:rsidRPr="00165A65">
          <w:rPr>
            <w:rStyle w:val="a4"/>
          </w:rPr>
          <w:t>.</w:t>
        </w:r>
      </w:hyperlink>
      <w:hyperlink r:id="rId23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014CDC" w:rsidRPr="00BC60C8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014CDC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014CDC" w:rsidRPr="00BC60C8" w:rsidRDefault="00014CDC" w:rsidP="00014CD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014CDC" w:rsidRPr="00BC60C8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014CDC" w:rsidRPr="00BC60C8" w:rsidRDefault="00014CDC" w:rsidP="00014CD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  <w:bookmarkStart w:id="0" w:name="_GoBack"/>
      <w:bookmarkEnd w:id="0"/>
    </w:p>
    <w:sectPr w:rsidR="00014CDC" w:rsidRPr="00BC60C8" w:rsidSect="008F5364">
      <w:headerReference w:type="default" r:id="rId24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EE" w:rsidRDefault="00A30FEE">
      <w:r>
        <w:separator/>
      </w:r>
    </w:p>
  </w:endnote>
  <w:endnote w:type="continuationSeparator" w:id="0">
    <w:p w:rsidR="00A30FEE" w:rsidRDefault="00A3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EE" w:rsidRDefault="00A30FEE">
      <w:r>
        <w:separator/>
      </w:r>
    </w:p>
  </w:footnote>
  <w:footnote w:type="continuationSeparator" w:id="0">
    <w:p w:rsidR="00A30FEE" w:rsidRDefault="00A3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AF" w:rsidRDefault="00C56EA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4CDC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71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4DAB"/>
    <w:rsid w:val="0008764C"/>
    <w:rsid w:val="00092F58"/>
    <w:rsid w:val="00093F05"/>
    <w:rsid w:val="000A0732"/>
    <w:rsid w:val="000A093E"/>
    <w:rsid w:val="000A15F0"/>
    <w:rsid w:val="000A1FDC"/>
    <w:rsid w:val="000A3DFC"/>
    <w:rsid w:val="000A4920"/>
    <w:rsid w:val="000A6674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339F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297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4427"/>
    <w:rsid w:val="00296485"/>
    <w:rsid w:val="002969A7"/>
    <w:rsid w:val="0029701E"/>
    <w:rsid w:val="002A0540"/>
    <w:rsid w:val="002A2A3C"/>
    <w:rsid w:val="002A41E1"/>
    <w:rsid w:val="002A42A4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478"/>
    <w:rsid w:val="003168AE"/>
    <w:rsid w:val="00316C3D"/>
    <w:rsid w:val="00316D34"/>
    <w:rsid w:val="00320C3F"/>
    <w:rsid w:val="00322227"/>
    <w:rsid w:val="0032422F"/>
    <w:rsid w:val="00324AC6"/>
    <w:rsid w:val="00326B37"/>
    <w:rsid w:val="00331325"/>
    <w:rsid w:val="00331973"/>
    <w:rsid w:val="003331BF"/>
    <w:rsid w:val="00333BEA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3840"/>
    <w:rsid w:val="003C4919"/>
    <w:rsid w:val="003C4E23"/>
    <w:rsid w:val="003C6543"/>
    <w:rsid w:val="003C6828"/>
    <w:rsid w:val="003C6B1C"/>
    <w:rsid w:val="003D129E"/>
    <w:rsid w:val="003D2875"/>
    <w:rsid w:val="003D2893"/>
    <w:rsid w:val="003D2A74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55E68"/>
    <w:rsid w:val="005601E3"/>
    <w:rsid w:val="00560C91"/>
    <w:rsid w:val="00561362"/>
    <w:rsid w:val="00561518"/>
    <w:rsid w:val="00561F62"/>
    <w:rsid w:val="00562F4A"/>
    <w:rsid w:val="00564056"/>
    <w:rsid w:val="00564E87"/>
    <w:rsid w:val="0056504C"/>
    <w:rsid w:val="00565436"/>
    <w:rsid w:val="0056636B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3192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18E7"/>
    <w:rsid w:val="00662B0F"/>
    <w:rsid w:val="0066339A"/>
    <w:rsid w:val="006636DB"/>
    <w:rsid w:val="00665171"/>
    <w:rsid w:val="006657CF"/>
    <w:rsid w:val="00666CDD"/>
    <w:rsid w:val="00666FD3"/>
    <w:rsid w:val="0067528E"/>
    <w:rsid w:val="00677D7A"/>
    <w:rsid w:val="00681A82"/>
    <w:rsid w:val="00681FBB"/>
    <w:rsid w:val="00684B17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2638"/>
    <w:rsid w:val="006F545F"/>
    <w:rsid w:val="006F546E"/>
    <w:rsid w:val="006F58D8"/>
    <w:rsid w:val="006F5983"/>
    <w:rsid w:val="0070079D"/>
    <w:rsid w:val="00703529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2DE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3A1C"/>
    <w:rsid w:val="008F4B29"/>
    <w:rsid w:val="008F4D65"/>
    <w:rsid w:val="008F51CE"/>
    <w:rsid w:val="008F5364"/>
    <w:rsid w:val="0090248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784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531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0FEE"/>
    <w:rsid w:val="00A3270D"/>
    <w:rsid w:val="00A34571"/>
    <w:rsid w:val="00A3491A"/>
    <w:rsid w:val="00A35A67"/>
    <w:rsid w:val="00A366E7"/>
    <w:rsid w:val="00A41E16"/>
    <w:rsid w:val="00A41F75"/>
    <w:rsid w:val="00A51000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5BEA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2BF6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620D"/>
    <w:rsid w:val="00E976E8"/>
    <w:rsid w:val="00EA3AFD"/>
    <w:rsid w:val="00EA3E83"/>
    <w:rsid w:val="00EA5324"/>
    <w:rsid w:val="00EB1B17"/>
    <w:rsid w:val="00EB234E"/>
    <w:rsid w:val="00EB37F7"/>
    <w:rsid w:val="00EB4641"/>
    <w:rsid w:val="00EB6AD7"/>
    <w:rsid w:val="00EB6FA9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769"/>
    <w:rsid w:val="00EF79B5"/>
    <w:rsid w:val="00EF7F61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1E9D"/>
    <w:rsid w:val="00F331D7"/>
    <w:rsid w:val="00F41713"/>
    <w:rsid w:val="00F419D8"/>
    <w:rsid w:val="00F42E1D"/>
    <w:rsid w:val="00F44AA8"/>
    <w:rsid w:val="00F47AB9"/>
    <w:rsid w:val="00F47DB4"/>
    <w:rsid w:val="00F544CA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1836-863F-45ED-BE0F-262FB204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6001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4</cp:revision>
  <cp:lastPrinted>2018-10-10T06:56:00Z</cp:lastPrinted>
  <dcterms:created xsi:type="dcterms:W3CDTF">2018-10-10T07:37:00Z</dcterms:created>
  <dcterms:modified xsi:type="dcterms:W3CDTF">2018-10-11T11:20:00Z</dcterms:modified>
</cp:coreProperties>
</file>