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19A" w:rsidRDefault="00DB019A" w:rsidP="00DB019A">
      <w:pPr>
        <w:pStyle w:val="aa"/>
        <w:tabs>
          <w:tab w:val="left" w:pos="10490"/>
        </w:tabs>
        <w:ind w:right="3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A4C" w:rsidRPr="00A2372F" w:rsidRDefault="000B0A4C" w:rsidP="00813568">
      <w:pPr>
        <w:pStyle w:val="a7"/>
        <w:spacing w:after="0"/>
        <w:ind w:right="-1"/>
        <w:jc w:val="center"/>
        <w:rPr>
          <w:sz w:val="28"/>
          <w:szCs w:val="28"/>
        </w:rPr>
      </w:pPr>
      <w:r w:rsidRPr="00A2372F">
        <w:rPr>
          <w:b/>
          <w:sz w:val="28"/>
          <w:szCs w:val="28"/>
        </w:rPr>
        <w:t>О внесении изменени</w:t>
      </w:r>
      <w:r w:rsidR="00D809C5">
        <w:rPr>
          <w:b/>
          <w:sz w:val="28"/>
          <w:szCs w:val="28"/>
        </w:rPr>
        <w:t>й</w:t>
      </w:r>
      <w:r w:rsidRPr="00A2372F">
        <w:rPr>
          <w:b/>
          <w:sz w:val="28"/>
          <w:szCs w:val="28"/>
        </w:rPr>
        <w:t xml:space="preserve"> в </w:t>
      </w:r>
      <w:r w:rsidR="00D809C5">
        <w:rPr>
          <w:b/>
          <w:sz w:val="28"/>
          <w:szCs w:val="28"/>
        </w:rPr>
        <w:t>постановление</w:t>
      </w:r>
      <w:r w:rsidRPr="00A2372F">
        <w:rPr>
          <w:b/>
          <w:sz w:val="28"/>
          <w:szCs w:val="28"/>
        </w:rPr>
        <w:t xml:space="preserve"> </w:t>
      </w:r>
      <w:r w:rsidR="00306366">
        <w:rPr>
          <w:b/>
          <w:sz w:val="28"/>
          <w:szCs w:val="28"/>
        </w:rPr>
        <w:t xml:space="preserve">администрации </w:t>
      </w:r>
      <w:r w:rsidRPr="00A2372F">
        <w:rPr>
          <w:b/>
          <w:sz w:val="28"/>
          <w:szCs w:val="28"/>
        </w:rPr>
        <w:t xml:space="preserve">муниципального образования город Горячий Ключ Краснодарского края от </w:t>
      </w:r>
      <w:r w:rsidR="00306366">
        <w:rPr>
          <w:b/>
          <w:sz w:val="28"/>
          <w:szCs w:val="28"/>
        </w:rPr>
        <w:t>9 апреля 2020</w:t>
      </w:r>
      <w:r w:rsidR="00A14888">
        <w:rPr>
          <w:b/>
          <w:sz w:val="28"/>
          <w:szCs w:val="28"/>
        </w:rPr>
        <w:t xml:space="preserve"> </w:t>
      </w:r>
      <w:r w:rsidRPr="00A2372F">
        <w:rPr>
          <w:b/>
          <w:sz w:val="28"/>
          <w:szCs w:val="28"/>
        </w:rPr>
        <w:t>г</w:t>
      </w:r>
      <w:r w:rsidR="00843FB7">
        <w:rPr>
          <w:b/>
          <w:sz w:val="28"/>
          <w:szCs w:val="28"/>
        </w:rPr>
        <w:t xml:space="preserve">.      </w:t>
      </w:r>
      <w:r w:rsidRPr="00A2372F">
        <w:rPr>
          <w:b/>
          <w:sz w:val="28"/>
          <w:szCs w:val="28"/>
        </w:rPr>
        <w:t xml:space="preserve"> </w:t>
      </w:r>
      <w:r w:rsidR="00A768ED">
        <w:rPr>
          <w:b/>
          <w:sz w:val="28"/>
          <w:szCs w:val="28"/>
        </w:rPr>
        <w:t xml:space="preserve">     </w:t>
      </w:r>
      <w:r w:rsidRPr="00A2372F">
        <w:rPr>
          <w:b/>
          <w:sz w:val="28"/>
          <w:szCs w:val="28"/>
        </w:rPr>
        <w:t xml:space="preserve">№ </w:t>
      </w:r>
      <w:r w:rsidR="00306366">
        <w:rPr>
          <w:b/>
          <w:sz w:val="28"/>
          <w:szCs w:val="28"/>
        </w:rPr>
        <w:t>563</w:t>
      </w:r>
      <w:r w:rsidRPr="00A2372F">
        <w:rPr>
          <w:b/>
          <w:sz w:val="28"/>
          <w:szCs w:val="28"/>
        </w:rPr>
        <w:t xml:space="preserve"> «</w:t>
      </w:r>
      <w:r w:rsidR="00306366">
        <w:rPr>
          <w:b/>
          <w:sz w:val="28"/>
          <w:szCs w:val="28"/>
        </w:rPr>
        <w:t>О предоставлении отсрочки уплаты арендной платы по договорам аренды недвижимого имущества</w:t>
      </w:r>
      <w:r w:rsidRPr="00A2372F">
        <w:rPr>
          <w:b/>
          <w:sz w:val="28"/>
          <w:szCs w:val="28"/>
        </w:rPr>
        <w:t>»</w:t>
      </w:r>
    </w:p>
    <w:p w:rsidR="000B0A4C" w:rsidRPr="00A2372F" w:rsidRDefault="000B0A4C" w:rsidP="00DC0112">
      <w:pPr>
        <w:ind w:firstLine="567"/>
        <w:rPr>
          <w:sz w:val="28"/>
          <w:szCs w:val="28"/>
        </w:rPr>
      </w:pPr>
    </w:p>
    <w:p w:rsidR="000B0A4C" w:rsidRPr="00A2372F" w:rsidRDefault="000B0A4C" w:rsidP="00DC0112">
      <w:pPr>
        <w:ind w:firstLine="567"/>
        <w:rPr>
          <w:sz w:val="28"/>
          <w:szCs w:val="28"/>
        </w:rPr>
      </w:pPr>
    </w:p>
    <w:p w:rsidR="000B0A4C" w:rsidRDefault="00306366" w:rsidP="00DC0112">
      <w:pPr>
        <w:ind w:firstLine="709"/>
        <w:jc w:val="both"/>
        <w:rPr>
          <w:sz w:val="28"/>
          <w:szCs w:val="28"/>
        </w:rPr>
      </w:pPr>
      <w:r w:rsidRPr="00306366">
        <w:rPr>
          <w:sz w:val="28"/>
          <w:szCs w:val="28"/>
        </w:rPr>
        <w:t>В целях предоставления мер поддержки организациям и индивидуальным предпринимателям, арендующим недвижимое имущество</w:t>
      </w:r>
      <w:r w:rsidR="00633E8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город Горячий Ключ, в соответствии с</w:t>
      </w:r>
      <w:r w:rsidRPr="00306366">
        <w:rPr>
          <w:sz w:val="28"/>
          <w:szCs w:val="28"/>
        </w:rPr>
        <w:t xml:space="preserve"> постановлением Правительства Российской Федерации от 3 апреля 2020 г. </w:t>
      </w:r>
      <w:r>
        <w:rPr>
          <w:sz w:val="28"/>
          <w:szCs w:val="28"/>
        </w:rPr>
        <w:t>№</w:t>
      </w:r>
      <w:r w:rsidRPr="00306366">
        <w:rPr>
          <w:sz w:val="28"/>
          <w:szCs w:val="28"/>
        </w:rPr>
        <w:t xml:space="preserve"> 434 </w:t>
      </w:r>
      <w:r>
        <w:rPr>
          <w:sz w:val="28"/>
          <w:szCs w:val="28"/>
        </w:rPr>
        <w:t>«</w:t>
      </w:r>
      <w:r w:rsidRPr="00306366">
        <w:rPr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06366">
        <w:rPr>
          <w:sz w:val="28"/>
          <w:szCs w:val="28"/>
        </w:rPr>
        <w:t>коронавирусной</w:t>
      </w:r>
      <w:proofErr w:type="spellEnd"/>
      <w:r w:rsidRPr="00306366">
        <w:rPr>
          <w:sz w:val="28"/>
          <w:szCs w:val="28"/>
        </w:rPr>
        <w:t xml:space="preserve"> инфекции</w:t>
      </w:r>
      <w:r w:rsidR="00FF5665">
        <w:rPr>
          <w:sz w:val="28"/>
          <w:szCs w:val="28"/>
        </w:rPr>
        <w:t>»</w:t>
      </w:r>
      <w:r w:rsidRPr="00306366">
        <w:rPr>
          <w:sz w:val="28"/>
          <w:szCs w:val="28"/>
        </w:rPr>
        <w:t xml:space="preserve">, постановлением Правительства Российской Федерации от 3 апреля 2020 г. </w:t>
      </w:r>
      <w:r w:rsidR="00FF5665">
        <w:rPr>
          <w:sz w:val="28"/>
          <w:szCs w:val="28"/>
        </w:rPr>
        <w:t>№</w:t>
      </w:r>
      <w:r w:rsidRPr="00306366">
        <w:rPr>
          <w:sz w:val="28"/>
          <w:szCs w:val="28"/>
        </w:rPr>
        <w:t xml:space="preserve"> 439 </w:t>
      </w:r>
      <w:r w:rsidR="00FF5665">
        <w:rPr>
          <w:sz w:val="28"/>
          <w:szCs w:val="28"/>
        </w:rPr>
        <w:t>«</w:t>
      </w:r>
      <w:r w:rsidRPr="00306366">
        <w:rPr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FF5665">
        <w:rPr>
          <w:sz w:val="28"/>
          <w:szCs w:val="28"/>
        </w:rPr>
        <w:t>»</w:t>
      </w:r>
      <w:r w:rsidRPr="00306366">
        <w:rPr>
          <w:sz w:val="28"/>
          <w:szCs w:val="28"/>
        </w:rPr>
        <w:t xml:space="preserve">, Законом Краснодарского края от 5 ноября 2002 г. </w:t>
      </w:r>
      <w:r w:rsidR="002345C9">
        <w:rPr>
          <w:sz w:val="28"/>
          <w:szCs w:val="28"/>
        </w:rPr>
        <w:t>№</w:t>
      </w:r>
      <w:r w:rsidRPr="00306366">
        <w:rPr>
          <w:sz w:val="28"/>
          <w:szCs w:val="28"/>
        </w:rPr>
        <w:t xml:space="preserve"> 532-КЗ </w:t>
      </w:r>
      <w:r w:rsidR="00FF5665">
        <w:rPr>
          <w:sz w:val="28"/>
          <w:szCs w:val="28"/>
        </w:rPr>
        <w:t>«</w:t>
      </w:r>
      <w:r w:rsidRPr="00306366">
        <w:rPr>
          <w:sz w:val="28"/>
          <w:szCs w:val="28"/>
        </w:rPr>
        <w:t>Об основах регулирования земельных отношений в Краснодарском крае</w:t>
      </w:r>
      <w:r w:rsidR="00FF5665">
        <w:rPr>
          <w:sz w:val="28"/>
          <w:szCs w:val="28"/>
        </w:rPr>
        <w:t>»</w:t>
      </w:r>
      <w:r w:rsidRPr="00306366">
        <w:rPr>
          <w:sz w:val="28"/>
          <w:szCs w:val="28"/>
        </w:rPr>
        <w:t xml:space="preserve">, постановлением главы администрации (губернатора) Краснодарского края от </w:t>
      </w:r>
      <w:r w:rsidR="00FF5665">
        <w:rPr>
          <w:sz w:val="28"/>
          <w:szCs w:val="28"/>
        </w:rPr>
        <w:t>14 апреля</w:t>
      </w:r>
      <w:r w:rsidRPr="00306366">
        <w:rPr>
          <w:sz w:val="28"/>
          <w:szCs w:val="28"/>
        </w:rPr>
        <w:t xml:space="preserve"> 2020 г. </w:t>
      </w:r>
      <w:r w:rsidR="00633E8A">
        <w:rPr>
          <w:sz w:val="28"/>
          <w:szCs w:val="28"/>
        </w:rPr>
        <w:t xml:space="preserve">   </w:t>
      </w:r>
      <w:r w:rsidR="00FF5665">
        <w:rPr>
          <w:sz w:val="28"/>
          <w:szCs w:val="28"/>
        </w:rPr>
        <w:t>№</w:t>
      </w:r>
      <w:r w:rsidRPr="00306366">
        <w:rPr>
          <w:sz w:val="28"/>
          <w:szCs w:val="28"/>
        </w:rPr>
        <w:t xml:space="preserve"> </w:t>
      </w:r>
      <w:r w:rsidR="00FF5665">
        <w:rPr>
          <w:sz w:val="28"/>
          <w:szCs w:val="28"/>
        </w:rPr>
        <w:t>221</w:t>
      </w:r>
      <w:r w:rsidRPr="00306366">
        <w:rPr>
          <w:sz w:val="28"/>
          <w:szCs w:val="28"/>
        </w:rPr>
        <w:t xml:space="preserve"> </w:t>
      </w:r>
      <w:r w:rsidR="00FF5665">
        <w:rPr>
          <w:sz w:val="28"/>
          <w:szCs w:val="28"/>
        </w:rPr>
        <w:t>«</w:t>
      </w:r>
      <w:r w:rsidRPr="00306366">
        <w:rPr>
          <w:sz w:val="28"/>
          <w:szCs w:val="28"/>
        </w:rPr>
        <w:t xml:space="preserve">О </w:t>
      </w:r>
      <w:r w:rsidR="00FF5665">
        <w:rPr>
          <w:sz w:val="28"/>
          <w:szCs w:val="28"/>
        </w:rPr>
        <w:t>предоставлении мер поддержки организациям и индивидуальным предпринимателям</w:t>
      </w:r>
      <w:r w:rsidR="00633E8A">
        <w:rPr>
          <w:sz w:val="28"/>
          <w:szCs w:val="28"/>
        </w:rPr>
        <w:t>, арендующим недвижимое имущество, находящееся в государственной собственности Краснодарского края»</w:t>
      </w:r>
      <w:r w:rsidR="00867EEA" w:rsidRPr="00867EEA">
        <w:rPr>
          <w:sz w:val="28"/>
          <w:szCs w:val="28"/>
        </w:rPr>
        <w:t xml:space="preserve">, </w:t>
      </w:r>
      <w:r w:rsidR="000B0A4C" w:rsidRPr="00867EEA">
        <w:rPr>
          <w:spacing w:val="40"/>
          <w:sz w:val="28"/>
          <w:szCs w:val="28"/>
        </w:rPr>
        <w:t>постановляю</w:t>
      </w:r>
      <w:r w:rsidR="000B0A4C" w:rsidRPr="00A2372F">
        <w:rPr>
          <w:sz w:val="28"/>
          <w:szCs w:val="28"/>
        </w:rPr>
        <w:t>:</w:t>
      </w:r>
    </w:p>
    <w:p w:rsidR="00867EEA" w:rsidRPr="00A2372F" w:rsidRDefault="00867EEA" w:rsidP="00DC0112">
      <w:pPr>
        <w:ind w:firstLine="709"/>
        <w:jc w:val="both"/>
        <w:rPr>
          <w:sz w:val="28"/>
          <w:szCs w:val="28"/>
        </w:rPr>
      </w:pPr>
    </w:p>
    <w:p w:rsidR="00E70880" w:rsidRDefault="000B0A4C" w:rsidP="00DC0112">
      <w:pPr>
        <w:ind w:firstLine="709"/>
        <w:jc w:val="both"/>
        <w:rPr>
          <w:sz w:val="28"/>
          <w:szCs w:val="28"/>
        </w:rPr>
      </w:pPr>
      <w:r w:rsidRPr="00A2372F">
        <w:rPr>
          <w:sz w:val="28"/>
          <w:szCs w:val="28"/>
        </w:rPr>
        <w:t xml:space="preserve">1. Внести </w:t>
      </w:r>
      <w:r w:rsidR="00A768ED">
        <w:rPr>
          <w:sz w:val="28"/>
          <w:szCs w:val="28"/>
        </w:rPr>
        <w:t>изменени</w:t>
      </w:r>
      <w:r w:rsidR="00A5133E">
        <w:rPr>
          <w:sz w:val="28"/>
          <w:szCs w:val="28"/>
        </w:rPr>
        <w:t>я</w:t>
      </w:r>
      <w:r w:rsidR="00A768ED">
        <w:rPr>
          <w:sz w:val="28"/>
          <w:szCs w:val="28"/>
        </w:rPr>
        <w:t xml:space="preserve"> </w:t>
      </w:r>
      <w:r w:rsidRPr="00A2372F">
        <w:rPr>
          <w:sz w:val="28"/>
          <w:szCs w:val="28"/>
        </w:rPr>
        <w:t xml:space="preserve">в </w:t>
      </w:r>
      <w:r w:rsidR="00A5133E">
        <w:rPr>
          <w:sz w:val="28"/>
          <w:szCs w:val="28"/>
        </w:rPr>
        <w:t xml:space="preserve">приложение к </w:t>
      </w:r>
      <w:r w:rsidR="00D809C5">
        <w:rPr>
          <w:sz w:val="28"/>
          <w:szCs w:val="28"/>
        </w:rPr>
        <w:t>постановлени</w:t>
      </w:r>
      <w:r w:rsidR="00A5133E">
        <w:rPr>
          <w:sz w:val="28"/>
          <w:szCs w:val="28"/>
        </w:rPr>
        <w:t>ю</w:t>
      </w:r>
      <w:r w:rsidRPr="00A2372F">
        <w:rPr>
          <w:sz w:val="28"/>
          <w:szCs w:val="28"/>
        </w:rPr>
        <w:t xml:space="preserve"> </w:t>
      </w:r>
      <w:r w:rsidR="00633E8A" w:rsidRPr="00633E8A">
        <w:rPr>
          <w:sz w:val="28"/>
          <w:szCs w:val="28"/>
        </w:rPr>
        <w:t>администрации муниципального образования город Горячий Ключ Краснодарского края от 9 апреля 2020</w:t>
      </w:r>
      <w:r w:rsidR="00E70880">
        <w:rPr>
          <w:sz w:val="28"/>
          <w:szCs w:val="28"/>
        </w:rPr>
        <w:t xml:space="preserve"> </w:t>
      </w:r>
      <w:r w:rsidR="00633E8A" w:rsidRPr="00633E8A">
        <w:rPr>
          <w:sz w:val="28"/>
          <w:szCs w:val="28"/>
        </w:rPr>
        <w:t>г. № 563 «О предоставлении отсрочки уплаты арендной платы по договорам аренды недвижимого имущества</w:t>
      </w:r>
      <w:r w:rsidRPr="00A2372F">
        <w:rPr>
          <w:sz w:val="28"/>
          <w:szCs w:val="28"/>
        </w:rPr>
        <w:t>»</w:t>
      </w:r>
      <w:r w:rsidR="00AC2EF2">
        <w:rPr>
          <w:sz w:val="28"/>
          <w:szCs w:val="28"/>
        </w:rPr>
        <w:t>,</w:t>
      </w:r>
      <w:r w:rsidR="00D809C5">
        <w:rPr>
          <w:sz w:val="28"/>
          <w:szCs w:val="28"/>
        </w:rPr>
        <w:t xml:space="preserve"> </w:t>
      </w:r>
      <w:r w:rsidR="00633E8A">
        <w:rPr>
          <w:sz w:val="28"/>
          <w:szCs w:val="28"/>
        </w:rPr>
        <w:t xml:space="preserve">дополнив пункт 4 </w:t>
      </w:r>
      <w:r w:rsidR="00E70880">
        <w:rPr>
          <w:sz w:val="28"/>
          <w:szCs w:val="28"/>
        </w:rPr>
        <w:t>подпунктами 4 и 5 следующего содержания:</w:t>
      </w:r>
    </w:p>
    <w:p w:rsidR="00E70880" w:rsidRPr="00E70880" w:rsidRDefault="00E70880" w:rsidP="00E70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E70880">
        <w:rPr>
          <w:sz w:val="28"/>
          <w:szCs w:val="28"/>
        </w:rPr>
        <w:t>арендатор</w:t>
      </w:r>
      <w:r w:rsidR="00FC4A28">
        <w:rPr>
          <w:sz w:val="28"/>
          <w:szCs w:val="28"/>
        </w:rPr>
        <w:t>ам</w:t>
      </w:r>
      <w:r w:rsidRPr="00E70880">
        <w:rPr>
          <w:sz w:val="28"/>
          <w:szCs w:val="28"/>
        </w:rPr>
        <w:t xml:space="preserve"> земельных участков и иных объектов недвижимого имущества, не имеющи</w:t>
      </w:r>
      <w:r w:rsidR="00FC4A28">
        <w:rPr>
          <w:sz w:val="28"/>
          <w:szCs w:val="28"/>
        </w:rPr>
        <w:t>м</w:t>
      </w:r>
      <w:r w:rsidRPr="00E70880">
        <w:rPr>
          <w:sz w:val="28"/>
          <w:szCs w:val="28"/>
        </w:rPr>
        <w:t xml:space="preserve">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г. </w:t>
      </w:r>
      <w:r w:rsidR="002345C9">
        <w:rPr>
          <w:sz w:val="28"/>
          <w:szCs w:val="28"/>
        </w:rPr>
        <w:t>№</w:t>
      </w:r>
      <w:r w:rsidRPr="00E70880">
        <w:rPr>
          <w:sz w:val="28"/>
          <w:szCs w:val="28"/>
        </w:rPr>
        <w:t xml:space="preserve"> 439 </w:t>
      </w:r>
      <w:r w:rsidR="002345C9">
        <w:rPr>
          <w:sz w:val="28"/>
          <w:szCs w:val="28"/>
        </w:rPr>
        <w:t>«</w:t>
      </w:r>
      <w:r w:rsidRPr="00E70880">
        <w:rPr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2345C9">
        <w:rPr>
          <w:sz w:val="28"/>
          <w:szCs w:val="28"/>
        </w:rPr>
        <w:t>»</w:t>
      </w:r>
      <w:r w:rsidRPr="00E70880">
        <w:rPr>
          <w:sz w:val="28"/>
          <w:szCs w:val="28"/>
        </w:rPr>
        <w:t>, являющи</w:t>
      </w:r>
      <w:r w:rsidR="00FC4A28">
        <w:rPr>
          <w:sz w:val="28"/>
          <w:szCs w:val="28"/>
        </w:rPr>
        <w:t>м</w:t>
      </w:r>
      <w:r w:rsidRPr="00E70880">
        <w:rPr>
          <w:sz w:val="28"/>
          <w:szCs w:val="28"/>
        </w:rPr>
        <w:t>ся при этом налогоплательщиками, в отношении которых предусмотрено продление сроков уплаты налогов и авансовых платежей в 2020</w:t>
      </w:r>
      <w:r w:rsidR="00FC4A28">
        <w:rPr>
          <w:sz w:val="28"/>
          <w:szCs w:val="28"/>
        </w:rPr>
        <w:t>,</w:t>
      </w:r>
      <w:r w:rsidRPr="00E70880">
        <w:rPr>
          <w:sz w:val="28"/>
          <w:szCs w:val="28"/>
        </w:rPr>
        <w:t xml:space="preserve"> и осуществляющи</w:t>
      </w:r>
      <w:r w:rsidR="001C6185">
        <w:rPr>
          <w:sz w:val="28"/>
          <w:szCs w:val="28"/>
        </w:rPr>
        <w:t>м</w:t>
      </w:r>
      <w:bookmarkStart w:id="0" w:name="_GoBack"/>
      <w:bookmarkEnd w:id="0"/>
      <w:r w:rsidRPr="00E70880">
        <w:rPr>
          <w:sz w:val="28"/>
          <w:szCs w:val="28"/>
        </w:rPr>
        <w:t xml:space="preserve"> основные виды деятельности с использованием арендуемого ими недвижимого имущества, </w:t>
      </w:r>
      <w:r w:rsidR="00FC4A28">
        <w:rPr>
          <w:sz w:val="28"/>
          <w:szCs w:val="28"/>
        </w:rPr>
        <w:t>–</w:t>
      </w:r>
      <w:r w:rsidRPr="00E70880">
        <w:rPr>
          <w:sz w:val="28"/>
          <w:szCs w:val="28"/>
        </w:rPr>
        <w:t xml:space="preserve"> на условиях и в порядке, установленных пунктами 1-4 Требований к условиям и срокам отсрочки </w:t>
      </w:r>
      <w:r w:rsidRPr="00E70880">
        <w:rPr>
          <w:sz w:val="28"/>
          <w:szCs w:val="28"/>
        </w:rPr>
        <w:lastRenderedPageBreak/>
        <w:t xml:space="preserve">уплаты арендной платы по договорам аренды недвижимого имущества, утвержденных постановлением Правительства Российской Федерации от 3 апреля 2020 г. </w:t>
      </w:r>
      <w:r w:rsidR="00FC4A28">
        <w:rPr>
          <w:sz w:val="28"/>
          <w:szCs w:val="28"/>
        </w:rPr>
        <w:t>№</w:t>
      </w:r>
      <w:r w:rsidRPr="00E70880">
        <w:rPr>
          <w:sz w:val="28"/>
          <w:szCs w:val="28"/>
        </w:rPr>
        <w:t xml:space="preserve"> 439 </w:t>
      </w:r>
      <w:r w:rsidR="002345C9">
        <w:rPr>
          <w:sz w:val="28"/>
          <w:szCs w:val="28"/>
        </w:rPr>
        <w:t>«</w:t>
      </w:r>
      <w:r w:rsidRPr="00E70880">
        <w:rPr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2345C9">
        <w:rPr>
          <w:sz w:val="28"/>
          <w:szCs w:val="28"/>
        </w:rPr>
        <w:t>»</w:t>
      </w:r>
      <w:r w:rsidRPr="00E70880">
        <w:rPr>
          <w:sz w:val="28"/>
          <w:szCs w:val="28"/>
        </w:rPr>
        <w:t>;</w:t>
      </w:r>
    </w:p>
    <w:p w:rsidR="002B5D64" w:rsidRDefault="00FC4A28" w:rsidP="00E70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880" w:rsidRPr="00E70880">
        <w:rPr>
          <w:sz w:val="28"/>
          <w:szCs w:val="28"/>
        </w:rPr>
        <w:t>) арендатор</w:t>
      </w:r>
      <w:r>
        <w:rPr>
          <w:sz w:val="28"/>
          <w:szCs w:val="28"/>
        </w:rPr>
        <w:t>ам</w:t>
      </w:r>
      <w:r w:rsidR="00E70880" w:rsidRPr="00E70880">
        <w:rPr>
          <w:sz w:val="28"/>
          <w:szCs w:val="28"/>
        </w:rPr>
        <w:t xml:space="preserve"> земельных участков, являющи</w:t>
      </w:r>
      <w:r>
        <w:rPr>
          <w:sz w:val="28"/>
          <w:szCs w:val="28"/>
        </w:rPr>
        <w:t>м</w:t>
      </w:r>
      <w:r w:rsidR="00E70880" w:rsidRPr="00E70880">
        <w:rPr>
          <w:sz w:val="28"/>
          <w:szCs w:val="28"/>
        </w:rPr>
        <w:t>ся собственниками объектов недвижимости, расположенных в границах таких участков, не имеющи</w:t>
      </w:r>
      <w:r>
        <w:rPr>
          <w:sz w:val="28"/>
          <w:szCs w:val="28"/>
        </w:rPr>
        <w:t>м</w:t>
      </w:r>
      <w:r w:rsidR="00E70880" w:rsidRPr="00E70880">
        <w:rPr>
          <w:sz w:val="28"/>
          <w:szCs w:val="28"/>
        </w:rPr>
        <w:t xml:space="preserve">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г. </w:t>
      </w:r>
      <w:r>
        <w:rPr>
          <w:sz w:val="28"/>
          <w:szCs w:val="28"/>
        </w:rPr>
        <w:t>№</w:t>
      </w:r>
      <w:r w:rsidR="00E70880" w:rsidRPr="00E70880">
        <w:rPr>
          <w:sz w:val="28"/>
          <w:szCs w:val="28"/>
        </w:rPr>
        <w:t xml:space="preserve"> 439, и в соответствии с подпунктом </w:t>
      </w:r>
      <w:r w:rsidR="002345C9">
        <w:rPr>
          <w:sz w:val="28"/>
          <w:szCs w:val="28"/>
        </w:rPr>
        <w:t>4</w:t>
      </w:r>
      <w:r w:rsidR="00E70880" w:rsidRPr="00E70880">
        <w:rPr>
          <w:sz w:val="28"/>
          <w:szCs w:val="28"/>
        </w:rPr>
        <w:t xml:space="preserve"> пункта </w:t>
      </w:r>
      <w:r w:rsidR="002345C9">
        <w:rPr>
          <w:sz w:val="28"/>
          <w:szCs w:val="28"/>
        </w:rPr>
        <w:t>4</w:t>
      </w:r>
      <w:r w:rsidR="00E70880" w:rsidRPr="00E70880">
        <w:rPr>
          <w:sz w:val="28"/>
          <w:szCs w:val="28"/>
        </w:rPr>
        <w:t xml:space="preserve"> настоящего </w:t>
      </w:r>
      <w:r w:rsidR="002345C9">
        <w:rPr>
          <w:sz w:val="28"/>
          <w:szCs w:val="28"/>
        </w:rPr>
        <w:t>Порядка</w:t>
      </w:r>
      <w:r w:rsidR="00E70880" w:rsidRPr="00E70880">
        <w:rPr>
          <w:sz w:val="28"/>
          <w:szCs w:val="28"/>
        </w:rPr>
        <w:t xml:space="preserve">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="00E70880" w:rsidRPr="00E70880">
        <w:rPr>
          <w:sz w:val="28"/>
          <w:szCs w:val="28"/>
        </w:rPr>
        <w:t>коронавирусной</w:t>
      </w:r>
      <w:proofErr w:type="spellEnd"/>
      <w:r w:rsidR="00E70880" w:rsidRPr="00E70880">
        <w:rPr>
          <w:sz w:val="28"/>
          <w:szCs w:val="28"/>
        </w:rPr>
        <w:t xml:space="preserve"> инфекции, отсрочку уплаты арендной платы и (или) уменьшил им ежемесячную арендную плату в размере не менее 50% по договорам аренды офисных, торговых, складских, выставочных и производственных помещений.</w:t>
      </w:r>
    </w:p>
    <w:p w:rsidR="000B0A4C" w:rsidRDefault="002B5D64" w:rsidP="00E70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</w:t>
      </w:r>
      <w:r w:rsidR="002345C9">
        <w:rPr>
          <w:sz w:val="28"/>
          <w:szCs w:val="28"/>
        </w:rPr>
        <w:t>».</w:t>
      </w:r>
    </w:p>
    <w:p w:rsidR="002345C9" w:rsidRPr="002345C9" w:rsidRDefault="002345C9" w:rsidP="00234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45C9">
        <w:rPr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2345C9">
        <w:rPr>
          <w:sz w:val="28"/>
          <w:szCs w:val="28"/>
        </w:rPr>
        <w:t>Манасян</w:t>
      </w:r>
      <w:proofErr w:type="spellEnd"/>
      <w:r w:rsidRPr="002345C9">
        <w:rPr>
          <w:sz w:val="28"/>
          <w:szCs w:val="28"/>
        </w:rPr>
        <w:t xml:space="preserve"> Е.В.) обеспечить официальное опубликование настоящего </w:t>
      </w:r>
      <w:r w:rsidR="00F27C6D">
        <w:rPr>
          <w:sz w:val="28"/>
          <w:szCs w:val="28"/>
        </w:rPr>
        <w:t>постановления</w:t>
      </w:r>
      <w:r w:rsidRPr="002345C9">
        <w:rPr>
          <w:sz w:val="28"/>
          <w:szCs w:val="28"/>
        </w:rPr>
        <w:t xml:space="preserve"> в соответствии с действующим законодательством. </w:t>
      </w:r>
    </w:p>
    <w:p w:rsidR="000B0A4C" w:rsidRPr="00A2372F" w:rsidRDefault="002345C9" w:rsidP="00234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5C9">
        <w:rPr>
          <w:sz w:val="28"/>
          <w:szCs w:val="28"/>
        </w:rPr>
        <w:t xml:space="preserve">. </w:t>
      </w:r>
      <w:r w:rsidR="00F27C6D">
        <w:rPr>
          <w:sz w:val="28"/>
          <w:szCs w:val="28"/>
        </w:rPr>
        <w:t>Постановление</w:t>
      </w:r>
      <w:r w:rsidRPr="002345C9">
        <w:rPr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0B0A4C" w:rsidRPr="00A2372F" w:rsidRDefault="000B0A4C" w:rsidP="00DC0112">
      <w:pPr>
        <w:pStyle w:val="23"/>
        <w:jc w:val="left"/>
        <w:rPr>
          <w:b w:val="0"/>
          <w:sz w:val="28"/>
          <w:szCs w:val="28"/>
        </w:rPr>
      </w:pPr>
    </w:p>
    <w:p w:rsidR="000B0A4C" w:rsidRPr="00A2372F" w:rsidRDefault="000B0A4C" w:rsidP="00DC0112">
      <w:pPr>
        <w:rPr>
          <w:sz w:val="28"/>
          <w:szCs w:val="28"/>
        </w:rPr>
      </w:pPr>
    </w:p>
    <w:p w:rsidR="000B0A4C" w:rsidRPr="00A2372F" w:rsidRDefault="000B0A4C" w:rsidP="00DC0112">
      <w:pPr>
        <w:rPr>
          <w:sz w:val="28"/>
          <w:szCs w:val="28"/>
        </w:rPr>
      </w:pPr>
      <w:r w:rsidRPr="00A2372F">
        <w:rPr>
          <w:sz w:val="28"/>
          <w:szCs w:val="28"/>
        </w:rPr>
        <w:t>Глава муниципального образования</w:t>
      </w:r>
    </w:p>
    <w:p w:rsidR="00843FB7" w:rsidRDefault="000B0A4C" w:rsidP="00DC0112">
      <w:pPr>
        <w:rPr>
          <w:sz w:val="28"/>
          <w:szCs w:val="28"/>
        </w:rPr>
      </w:pPr>
      <w:proofErr w:type="gramStart"/>
      <w:r w:rsidRPr="00A2372F">
        <w:rPr>
          <w:sz w:val="28"/>
          <w:szCs w:val="28"/>
        </w:rPr>
        <w:t>город</w:t>
      </w:r>
      <w:proofErr w:type="gramEnd"/>
      <w:r w:rsidRPr="00A2372F">
        <w:rPr>
          <w:sz w:val="28"/>
          <w:szCs w:val="28"/>
        </w:rPr>
        <w:t xml:space="preserve"> Горячий Ключ</w:t>
      </w:r>
      <w:r w:rsidR="00A768ED">
        <w:rPr>
          <w:sz w:val="28"/>
          <w:szCs w:val="28"/>
        </w:rPr>
        <w:t xml:space="preserve">                                                                        А.Н. Кильганкин</w:t>
      </w:r>
    </w:p>
    <w:p w:rsidR="00843FB7" w:rsidRDefault="00843F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3FB7" w:rsidRPr="00843FB7" w:rsidRDefault="00843FB7" w:rsidP="00843FB7">
      <w:pPr>
        <w:keepNext/>
        <w:numPr>
          <w:ilvl w:val="1"/>
          <w:numId w:val="0"/>
        </w:numPr>
        <w:suppressAutoHyphens/>
        <w:spacing w:line="264" w:lineRule="auto"/>
        <w:jc w:val="center"/>
        <w:outlineLvl w:val="1"/>
        <w:rPr>
          <w:b/>
          <w:sz w:val="28"/>
          <w:szCs w:val="28"/>
        </w:rPr>
      </w:pPr>
      <w:r w:rsidRPr="00843FB7">
        <w:rPr>
          <w:b/>
          <w:sz w:val="28"/>
          <w:szCs w:val="28"/>
        </w:rPr>
        <w:lastRenderedPageBreak/>
        <w:t>ЛИСТ СОГЛАСОВАНИЯ</w:t>
      </w:r>
    </w:p>
    <w:p w:rsidR="00843FB7" w:rsidRPr="00481154" w:rsidRDefault="00843FB7" w:rsidP="00843FB7">
      <w:pPr>
        <w:keepNext/>
        <w:suppressAutoHyphens/>
        <w:jc w:val="center"/>
        <w:outlineLvl w:val="1"/>
        <w:rPr>
          <w:sz w:val="28"/>
          <w:szCs w:val="28"/>
        </w:rPr>
      </w:pPr>
      <w:proofErr w:type="gramStart"/>
      <w:r w:rsidRPr="00481154">
        <w:rPr>
          <w:sz w:val="28"/>
          <w:szCs w:val="28"/>
        </w:rPr>
        <w:t>проекта</w:t>
      </w:r>
      <w:proofErr w:type="gramEnd"/>
      <w:r w:rsidRPr="00481154">
        <w:rPr>
          <w:sz w:val="28"/>
          <w:szCs w:val="28"/>
        </w:rPr>
        <w:t xml:space="preserve"> постановления администрации муниципального образования</w:t>
      </w:r>
    </w:p>
    <w:p w:rsidR="00843FB7" w:rsidRPr="00481154" w:rsidRDefault="00843FB7" w:rsidP="00843FB7">
      <w:pPr>
        <w:suppressAutoHyphens/>
        <w:jc w:val="center"/>
        <w:rPr>
          <w:sz w:val="28"/>
          <w:szCs w:val="28"/>
        </w:rPr>
      </w:pPr>
      <w:proofErr w:type="gramStart"/>
      <w:r w:rsidRPr="00481154">
        <w:rPr>
          <w:sz w:val="28"/>
          <w:szCs w:val="28"/>
        </w:rPr>
        <w:t>город</w:t>
      </w:r>
      <w:proofErr w:type="gramEnd"/>
      <w:r w:rsidRPr="00481154">
        <w:rPr>
          <w:sz w:val="28"/>
          <w:szCs w:val="28"/>
        </w:rPr>
        <w:t xml:space="preserve"> Горячий Ключ Краснодарского края от ____________ № ________</w:t>
      </w:r>
    </w:p>
    <w:p w:rsidR="00843FB7" w:rsidRPr="00481154" w:rsidRDefault="00843FB7" w:rsidP="00843FB7">
      <w:pPr>
        <w:tabs>
          <w:tab w:val="left" w:pos="567"/>
          <w:tab w:val="left" w:pos="10490"/>
        </w:tabs>
        <w:suppressAutoHyphens/>
        <w:ind w:left="567"/>
        <w:jc w:val="center"/>
        <w:rPr>
          <w:sz w:val="28"/>
          <w:szCs w:val="28"/>
        </w:rPr>
      </w:pPr>
    </w:p>
    <w:p w:rsidR="00843FB7" w:rsidRPr="00481154" w:rsidRDefault="00843FB7" w:rsidP="00843FB7">
      <w:pPr>
        <w:suppressAutoHyphens/>
        <w:jc w:val="center"/>
        <w:rPr>
          <w:sz w:val="28"/>
          <w:szCs w:val="28"/>
        </w:rPr>
      </w:pPr>
      <w:r w:rsidRPr="00481154">
        <w:rPr>
          <w:sz w:val="28"/>
          <w:szCs w:val="28"/>
        </w:rPr>
        <w:t>«</w:t>
      </w:r>
      <w:r w:rsidR="00A14888" w:rsidRPr="00A14888">
        <w:rPr>
          <w:sz w:val="28"/>
          <w:szCs w:val="28"/>
        </w:rPr>
        <w:t>О внесении изменений в постановление администрации муниципального образования город Горячий Ключ Краснодарского края от 9 апреля 2020</w:t>
      </w:r>
      <w:r w:rsidR="00A14888">
        <w:rPr>
          <w:sz w:val="28"/>
          <w:szCs w:val="28"/>
        </w:rPr>
        <w:t xml:space="preserve"> </w:t>
      </w:r>
      <w:r w:rsidR="00A14888" w:rsidRPr="00A14888">
        <w:rPr>
          <w:sz w:val="28"/>
          <w:szCs w:val="28"/>
        </w:rPr>
        <w:t>г.            № 563 «О предоставлении отсрочки уплаты арендной платы по договорам аренды недвижимого имущества</w:t>
      </w:r>
      <w:r w:rsidRPr="00843FB7">
        <w:rPr>
          <w:sz w:val="28"/>
          <w:szCs w:val="28"/>
        </w:rPr>
        <w:t>»</w:t>
      </w:r>
    </w:p>
    <w:p w:rsidR="00843FB7" w:rsidRPr="00481154" w:rsidRDefault="00843FB7" w:rsidP="00843FB7">
      <w:pPr>
        <w:tabs>
          <w:tab w:val="left" w:pos="567"/>
        </w:tabs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Проект внесен: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Управлением имущественных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proofErr w:type="gramStart"/>
      <w:r w:rsidRPr="00481154">
        <w:rPr>
          <w:sz w:val="28"/>
          <w:szCs w:val="28"/>
        </w:rPr>
        <w:t>и</w:t>
      </w:r>
      <w:proofErr w:type="gramEnd"/>
      <w:r w:rsidRPr="00481154">
        <w:rPr>
          <w:sz w:val="28"/>
          <w:szCs w:val="28"/>
        </w:rPr>
        <w:t xml:space="preserve"> земельных отношений администрации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proofErr w:type="gramStart"/>
      <w:r w:rsidRPr="00481154">
        <w:rPr>
          <w:sz w:val="28"/>
          <w:szCs w:val="28"/>
        </w:rPr>
        <w:t>муниципального</w:t>
      </w:r>
      <w:proofErr w:type="gramEnd"/>
      <w:r w:rsidRPr="00481154">
        <w:rPr>
          <w:sz w:val="28"/>
          <w:szCs w:val="28"/>
        </w:rPr>
        <w:t xml:space="preserve"> образования город Горячий Ключ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 xml:space="preserve">Начальник управления 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proofErr w:type="gramStart"/>
      <w:r w:rsidRPr="00481154">
        <w:rPr>
          <w:sz w:val="28"/>
          <w:szCs w:val="28"/>
        </w:rPr>
        <w:t>имущественных</w:t>
      </w:r>
      <w:proofErr w:type="gramEnd"/>
      <w:r w:rsidRPr="00481154">
        <w:rPr>
          <w:sz w:val="28"/>
          <w:szCs w:val="28"/>
        </w:rPr>
        <w:t xml:space="preserve"> и земельных отношений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proofErr w:type="gramStart"/>
      <w:r w:rsidRPr="00481154">
        <w:rPr>
          <w:sz w:val="28"/>
          <w:szCs w:val="28"/>
        </w:rPr>
        <w:t>администрации</w:t>
      </w:r>
      <w:proofErr w:type="gramEnd"/>
      <w:r w:rsidRPr="00481154">
        <w:rPr>
          <w:sz w:val="28"/>
          <w:szCs w:val="28"/>
        </w:rPr>
        <w:t xml:space="preserve"> муниципального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proofErr w:type="gramStart"/>
      <w:r w:rsidRPr="00481154">
        <w:rPr>
          <w:sz w:val="28"/>
          <w:szCs w:val="28"/>
        </w:rPr>
        <w:t>образования</w:t>
      </w:r>
      <w:proofErr w:type="gramEnd"/>
      <w:r w:rsidRPr="00481154">
        <w:rPr>
          <w:sz w:val="28"/>
          <w:szCs w:val="28"/>
        </w:rPr>
        <w:t xml:space="preserve"> город Горячий Ключ                                                 </w:t>
      </w:r>
      <w:r>
        <w:rPr>
          <w:sz w:val="28"/>
          <w:szCs w:val="28"/>
        </w:rPr>
        <w:t xml:space="preserve">  </w:t>
      </w:r>
      <w:r w:rsidRPr="00481154">
        <w:rPr>
          <w:sz w:val="28"/>
          <w:szCs w:val="28"/>
        </w:rPr>
        <w:t xml:space="preserve">       Д.С. Чирков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Составитель проекта:</w:t>
      </w:r>
    </w:p>
    <w:p w:rsidR="00324C70" w:rsidRDefault="00324C70" w:rsidP="00324C70">
      <w:pPr>
        <w:suppressAutoHyphens/>
        <w:rPr>
          <w:sz w:val="28"/>
          <w:szCs w:val="28"/>
        </w:rPr>
      </w:pPr>
      <w:r>
        <w:rPr>
          <w:sz w:val="28"/>
          <w:szCs w:val="28"/>
        </w:rPr>
        <w:t>Исполняющая обязанности з</w:t>
      </w:r>
      <w:r w:rsidRPr="00324C7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</w:p>
    <w:p w:rsidR="00324C70" w:rsidRDefault="00324C70" w:rsidP="00324C70">
      <w:pPr>
        <w:suppressAutoHyphens/>
        <w:rPr>
          <w:sz w:val="28"/>
          <w:szCs w:val="28"/>
        </w:rPr>
      </w:pPr>
      <w:proofErr w:type="gramStart"/>
      <w:r w:rsidRPr="00324C70">
        <w:rPr>
          <w:sz w:val="28"/>
          <w:szCs w:val="28"/>
        </w:rPr>
        <w:t>начальника</w:t>
      </w:r>
      <w:proofErr w:type="gramEnd"/>
      <w:r w:rsidRPr="00324C70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Pr="00324C70">
        <w:rPr>
          <w:sz w:val="28"/>
          <w:szCs w:val="28"/>
        </w:rPr>
        <w:t>имущественных и</w:t>
      </w:r>
    </w:p>
    <w:p w:rsidR="00324C70" w:rsidRDefault="00324C70" w:rsidP="00324C70">
      <w:pPr>
        <w:suppressAutoHyphens/>
        <w:rPr>
          <w:sz w:val="28"/>
          <w:szCs w:val="28"/>
        </w:rPr>
      </w:pPr>
      <w:proofErr w:type="gramStart"/>
      <w:r w:rsidRPr="00324C70">
        <w:rPr>
          <w:sz w:val="28"/>
          <w:szCs w:val="28"/>
        </w:rPr>
        <w:t>земельных</w:t>
      </w:r>
      <w:proofErr w:type="gramEnd"/>
      <w:r w:rsidRPr="00324C70">
        <w:rPr>
          <w:sz w:val="28"/>
          <w:szCs w:val="28"/>
        </w:rPr>
        <w:t xml:space="preserve"> отношений,</w:t>
      </w:r>
      <w:r>
        <w:rPr>
          <w:sz w:val="28"/>
          <w:szCs w:val="28"/>
        </w:rPr>
        <w:t xml:space="preserve"> </w:t>
      </w:r>
      <w:r w:rsidRPr="00324C7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24C70">
        <w:rPr>
          <w:sz w:val="28"/>
          <w:szCs w:val="28"/>
        </w:rPr>
        <w:t xml:space="preserve"> отдела</w:t>
      </w:r>
    </w:p>
    <w:p w:rsidR="00843FB7" w:rsidRPr="00481154" w:rsidRDefault="00324C70" w:rsidP="00324C70">
      <w:pPr>
        <w:suppressAutoHyphens/>
        <w:rPr>
          <w:sz w:val="28"/>
          <w:szCs w:val="28"/>
        </w:rPr>
      </w:pPr>
      <w:proofErr w:type="gramStart"/>
      <w:r w:rsidRPr="00324C70">
        <w:rPr>
          <w:sz w:val="28"/>
          <w:szCs w:val="28"/>
        </w:rPr>
        <w:t>земельных</w:t>
      </w:r>
      <w:proofErr w:type="gramEnd"/>
      <w:r w:rsidRPr="00324C70">
        <w:rPr>
          <w:sz w:val="28"/>
          <w:szCs w:val="28"/>
        </w:rPr>
        <w:t xml:space="preserve"> отношений</w:t>
      </w:r>
      <w:r w:rsidR="00843FB7" w:rsidRPr="00481154">
        <w:rPr>
          <w:sz w:val="28"/>
          <w:szCs w:val="28"/>
        </w:rPr>
        <w:t xml:space="preserve">                                                       </w:t>
      </w:r>
      <w:r w:rsidR="00843FB7">
        <w:rPr>
          <w:sz w:val="28"/>
          <w:szCs w:val="28"/>
        </w:rPr>
        <w:t xml:space="preserve">  </w:t>
      </w:r>
      <w:r w:rsidR="00843FB7" w:rsidRPr="00481154">
        <w:rPr>
          <w:sz w:val="28"/>
          <w:szCs w:val="28"/>
        </w:rPr>
        <w:t xml:space="preserve">                С.В. Клименко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Проект согласован: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>Первый заместитель главы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proofErr w:type="gramStart"/>
      <w:r w:rsidRPr="00481154">
        <w:rPr>
          <w:sz w:val="28"/>
          <w:szCs w:val="28"/>
        </w:rPr>
        <w:t>муниципального</w:t>
      </w:r>
      <w:proofErr w:type="gramEnd"/>
      <w:r w:rsidRPr="00481154">
        <w:rPr>
          <w:sz w:val="28"/>
          <w:szCs w:val="28"/>
        </w:rPr>
        <w:t xml:space="preserve"> образования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proofErr w:type="gramStart"/>
      <w:r w:rsidRPr="00481154">
        <w:rPr>
          <w:sz w:val="28"/>
          <w:szCs w:val="28"/>
        </w:rPr>
        <w:t>город</w:t>
      </w:r>
      <w:proofErr w:type="gramEnd"/>
      <w:r w:rsidRPr="00481154">
        <w:rPr>
          <w:sz w:val="28"/>
          <w:szCs w:val="28"/>
        </w:rPr>
        <w:t xml:space="preserve"> Горячий Ключ                                                                        </w:t>
      </w:r>
      <w:r>
        <w:rPr>
          <w:sz w:val="28"/>
          <w:szCs w:val="28"/>
        </w:rPr>
        <w:t xml:space="preserve">  </w:t>
      </w:r>
      <w:r w:rsidRPr="00481154">
        <w:rPr>
          <w:sz w:val="28"/>
          <w:szCs w:val="28"/>
        </w:rPr>
        <w:t xml:space="preserve">        А.П. Попов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772991" w:rsidRDefault="00772991" w:rsidP="00843FB7">
      <w:pPr>
        <w:suppressAutoHyphens/>
        <w:rPr>
          <w:sz w:val="28"/>
          <w:szCs w:val="28"/>
        </w:rPr>
      </w:pPr>
    </w:p>
    <w:p w:rsidR="00843FB7" w:rsidRPr="00481154" w:rsidRDefault="00324C70" w:rsidP="00843FB7">
      <w:pPr>
        <w:suppressAutoHyphens/>
        <w:rPr>
          <w:sz w:val="28"/>
          <w:szCs w:val="28"/>
        </w:rPr>
      </w:pPr>
      <w:r>
        <w:rPr>
          <w:sz w:val="28"/>
          <w:szCs w:val="28"/>
        </w:rPr>
        <w:t>Н</w:t>
      </w:r>
      <w:r w:rsidR="00843FB7" w:rsidRPr="00481154">
        <w:rPr>
          <w:sz w:val="28"/>
          <w:szCs w:val="28"/>
        </w:rPr>
        <w:t>ачальник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 xml:space="preserve">правового управления                                                            </w:t>
      </w:r>
      <w:r>
        <w:rPr>
          <w:sz w:val="28"/>
          <w:szCs w:val="28"/>
        </w:rPr>
        <w:t xml:space="preserve"> </w:t>
      </w:r>
      <w:r w:rsidRPr="0048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81154">
        <w:rPr>
          <w:sz w:val="28"/>
          <w:szCs w:val="28"/>
        </w:rPr>
        <w:t xml:space="preserve">  </w:t>
      </w:r>
      <w:r w:rsidR="00324C70">
        <w:rPr>
          <w:sz w:val="28"/>
          <w:szCs w:val="28"/>
        </w:rPr>
        <w:t>О.И. Пономарева</w:t>
      </w:r>
    </w:p>
    <w:p w:rsidR="00843FB7" w:rsidRPr="00481154" w:rsidRDefault="00843FB7" w:rsidP="00843FB7">
      <w:pPr>
        <w:suppressAutoHyphens/>
        <w:rPr>
          <w:sz w:val="28"/>
          <w:szCs w:val="28"/>
        </w:rPr>
      </w:pPr>
    </w:p>
    <w:p w:rsidR="00772991" w:rsidRDefault="00772991" w:rsidP="00843FB7">
      <w:pPr>
        <w:suppressAutoHyphens/>
        <w:rPr>
          <w:sz w:val="28"/>
          <w:szCs w:val="28"/>
        </w:rPr>
      </w:pPr>
    </w:p>
    <w:p w:rsidR="00843FB7" w:rsidRPr="003A6FC7" w:rsidRDefault="00843FB7" w:rsidP="00843FB7">
      <w:pPr>
        <w:suppressAutoHyphens/>
        <w:rPr>
          <w:sz w:val="28"/>
          <w:szCs w:val="28"/>
        </w:rPr>
      </w:pPr>
      <w:r w:rsidRPr="00481154">
        <w:rPr>
          <w:sz w:val="28"/>
          <w:szCs w:val="28"/>
        </w:rPr>
        <w:t xml:space="preserve">Начальник общего отдела                       </w:t>
      </w:r>
      <w:r w:rsidR="00772991">
        <w:rPr>
          <w:sz w:val="28"/>
          <w:szCs w:val="28"/>
        </w:rPr>
        <w:t xml:space="preserve"> </w:t>
      </w:r>
      <w:r w:rsidRPr="004811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481154">
        <w:rPr>
          <w:sz w:val="28"/>
          <w:szCs w:val="28"/>
        </w:rPr>
        <w:t xml:space="preserve">    И.М. Головизнина</w:t>
      </w:r>
    </w:p>
    <w:p w:rsidR="005756C3" w:rsidRPr="00834A14" w:rsidRDefault="005756C3" w:rsidP="00DC0112">
      <w:pPr>
        <w:rPr>
          <w:sz w:val="27"/>
          <w:szCs w:val="27"/>
        </w:rPr>
      </w:pPr>
    </w:p>
    <w:sectPr w:rsidR="005756C3" w:rsidRPr="00834A14" w:rsidSect="00843FB7">
      <w:headerReference w:type="default" r:id="rId7"/>
      <w:pgSz w:w="11906" w:h="16838"/>
      <w:pgMar w:top="284" w:right="566" w:bottom="56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15" w:rsidRDefault="00031315">
      <w:r>
        <w:separator/>
      </w:r>
    </w:p>
  </w:endnote>
  <w:endnote w:type="continuationSeparator" w:id="0">
    <w:p w:rsidR="00031315" w:rsidRDefault="0003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15" w:rsidRDefault="00031315">
      <w:r>
        <w:separator/>
      </w:r>
    </w:p>
  </w:footnote>
  <w:footnote w:type="continuationSeparator" w:id="0">
    <w:p w:rsidR="00031315" w:rsidRDefault="0003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AE" w:rsidRDefault="007D45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39B">
      <w:rPr>
        <w:noProof/>
      </w:rPr>
      <w:t>3</w:t>
    </w:r>
    <w:r>
      <w:rPr>
        <w:noProof/>
      </w:rPr>
      <w:fldChar w:fldCharType="end"/>
    </w:r>
  </w:p>
  <w:p w:rsidR="005B2A67" w:rsidRDefault="005B2A67" w:rsidP="005B2A6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7"/>
    <w:rsid w:val="000114EC"/>
    <w:rsid w:val="0001216D"/>
    <w:rsid w:val="00031315"/>
    <w:rsid w:val="00043AD6"/>
    <w:rsid w:val="0005087E"/>
    <w:rsid w:val="00051631"/>
    <w:rsid w:val="00052BC2"/>
    <w:rsid w:val="000577BD"/>
    <w:rsid w:val="00062082"/>
    <w:rsid w:val="00063C1E"/>
    <w:rsid w:val="0006411A"/>
    <w:rsid w:val="00071015"/>
    <w:rsid w:val="00087467"/>
    <w:rsid w:val="000A185A"/>
    <w:rsid w:val="000A4948"/>
    <w:rsid w:val="000A5932"/>
    <w:rsid w:val="000A76D6"/>
    <w:rsid w:val="000B0A4C"/>
    <w:rsid w:val="000B70CD"/>
    <w:rsid w:val="000C2FAA"/>
    <w:rsid w:val="000C5756"/>
    <w:rsid w:val="000C791B"/>
    <w:rsid w:val="000D118C"/>
    <w:rsid w:val="000D58E2"/>
    <w:rsid w:val="000D60C2"/>
    <w:rsid w:val="00104937"/>
    <w:rsid w:val="00113361"/>
    <w:rsid w:val="001142B0"/>
    <w:rsid w:val="001148BD"/>
    <w:rsid w:val="00125F99"/>
    <w:rsid w:val="00126950"/>
    <w:rsid w:val="00140E05"/>
    <w:rsid w:val="0015733C"/>
    <w:rsid w:val="00171BB4"/>
    <w:rsid w:val="00172DB0"/>
    <w:rsid w:val="00191534"/>
    <w:rsid w:val="00193557"/>
    <w:rsid w:val="00194CAE"/>
    <w:rsid w:val="001B1D15"/>
    <w:rsid w:val="001B303E"/>
    <w:rsid w:val="001B41F6"/>
    <w:rsid w:val="001C6185"/>
    <w:rsid w:val="001C69C6"/>
    <w:rsid w:val="001F0CE8"/>
    <w:rsid w:val="00210403"/>
    <w:rsid w:val="0021261D"/>
    <w:rsid w:val="002345C9"/>
    <w:rsid w:val="00235D2A"/>
    <w:rsid w:val="00241D2D"/>
    <w:rsid w:val="002570E7"/>
    <w:rsid w:val="00257F1F"/>
    <w:rsid w:val="00265715"/>
    <w:rsid w:val="002678A5"/>
    <w:rsid w:val="00275E3B"/>
    <w:rsid w:val="00275FC9"/>
    <w:rsid w:val="00285B5F"/>
    <w:rsid w:val="00297507"/>
    <w:rsid w:val="002B5D64"/>
    <w:rsid w:val="002B6C47"/>
    <w:rsid w:val="002C4973"/>
    <w:rsid w:val="002D39D5"/>
    <w:rsid w:val="002D65FF"/>
    <w:rsid w:val="002E4E55"/>
    <w:rsid w:val="002E5CB1"/>
    <w:rsid w:val="002F574A"/>
    <w:rsid w:val="00300096"/>
    <w:rsid w:val="00306366"/>
    <w:rsid w:val="00324C70"/>
    <w:rsid w:val="00332176"/>
    <w:rsid w:val="00344D5B"/>
    <w:rsid w:val="003460F1"/>
    <w:rsid w:val="00364FAE"/>
    <w:rsid w:val="003660FA"/>
    <w:rsid w:val="00374DB3"/>
    <w:rsid w:val="003765C5"/>
    <w:rsid w:val="0037677F"/>
    <w:rsid w:val="00376A36"/>
    <w:rsid w:val="00391C56"/>
    <w:rsid w:val="003928ED"/>
    <w:rsid w:val="003B2A7C"/>
    <w:rsid w:val="003C7295"/>
    <w:rsid w:val="003D318B"/>
    <w:rsid w:val="003D599E"/>
    <w:rsid w:val="003E145A"/>
    <w:rsid w:val="003F70ED"/>
    <w:rsid w:val="0040263B"/>
    <w:rsid w:val="00434AE8"/>
    <w:rsid w:val="00460C50"/>
    <w:rsid w:val="00471FA4"/>
    <w:rsid w:val="004748AE"/>
    <w:rsid w:val="004A6323"/>
    <w:rsid w:val="004B5517"/>
    <w:rsid w:val="004B7F8F"/>
    <w:rsid w:val="004C2E9B"/>
    <w:rsid w:val="004D6F8E"/>
    <w:rsid w:val="004E281C"/>
    <w:rsid w:val="004E4898"/>
    <w:rsid w:val="004E7A3B"/>
    <w:rsid w:val="004F1C67"/>
    <w:rsid w:val="0050193B"/>
    <w:rsid w:val="00502875"/>
    <w:rsid w:val="00510461"/>
    <w:rsid w:val="00511DE3"/>
    <w:rsid w:val="005134BC"/>
    <w:rsid w:val="005151C6"/>
    <w:rsid w:val="005154E4"/>
    <w:rsid w:val="0051692F"/>
    <w:rsid w:val="00524045"/>
    <w:rsid w:val="00526D8B"/>
    <w:rsid w:val="005442FE"/>
    <w:rsid w:val="00554F7C"/>
    <w:rsid w:val="005756C3"/>
    <w:rsid w:val="00581C45"/>
    <w:rsid w:val="0058497E"/>
    <w:rsid w:val="0058641A"/>
    <w:rsid w:val="005A3FA9"/>
    <w:rsid w:val="005B09CC"/>
    <w:rsid w:val="005B2A67"/>
    <w:rsid w:val="005C0EDD"/>
    <w:rsid w:val="005C12F3"/>
    <w:rsid w:val="005C1D11"/>
    <w:rsid w:val="005D02C2"/>
    <w:rsid w:val="005D499C"/>
    <w:rsid w:val="005F3377"/>
    <w:rsid w:val="005F3B2D"/>
    <w:rsid w:val="005F66AC"/>
    <w:rsid w:val="0060055A"/>
    <w:rsid w:val="00614AD8"/>
    <w:rsid w:val="00614C6E"/>
    <w:rsid w:val="00626F7E"/>
    <w:rsid w:val="0063030D"/>
    <w:rsid w:val="00633E8A"/>
    <w:rsid w:val="0065129E"/>
    <w:rsid w:val="006607AC"/>
    <w:rsid w:val="006607B3"/>
    <w:rsid w:val="00664FC5"/>
    <w:rsid w:val="00681634"/>
    <w:rsid w:val="00681960"/>
    <w:rsid w:val="006A4559"/>
    <w:rsid w:val="006B1282"/>
    <w:rsid w:val="006B18FF"/>
    <w:rsid w:val="006B2F2A"/>
    <w:rsid w:val="006C4DED"/>
    <w:rsid w:val="006D0780"/>
    <w:rsid w:val="006D4468"/>
    <w:rsid w:val="006F0310"/>
    <w:rsid w:val="00701E1E"/>
    <w:rsid w:val="00702E93"/>
    <w:rsid w:val="00703F54"/>
    <w:rsid w:val="00711AD4"/>
    <w:rsid w:val="00716FE0"/>
    <w:rsid w:val="007258F4"/>
    <w:rsid w:val="007309E4"/>
    <w:rsid w:val="00740218"/>
    <w:rsid w:val="007430A3"/>
    <w:rsid w:val="00752EF9"/>
    <w:rsid w:val="00772991"/>
    <w:rsid w:val="00775305"/>
    <w:rsid w:val="007761BE"/>
    <w:rsid w:val="00787507"/>
    <w:rsid w:val="00794943"/>
    <w:rsid w:val="00797DC5"/>
    <w:rsid w:val="007B065B"/>
    <w:rsid w:val="007B2B4B"/>
    <w:rsid w:val="007B7797"/>
    <w:rsid w:val="007B7EB1"/>
    <w:rsid w:val="007C0B87"/>
    <w:rsid w:val="007C36C0"/>
    <w:rsid w:val="007D4585"/>
    <w:rsid w:val="007E38A7"/>
    <w:rsid w:val="007F4E83"/>
    <w:rsid w:val="007F5DD5"/>
    <w:rsid w:val="00805600"/>
    <w:rsid w:val="00813568"/>
    <w:rsid w:val="00813E02"/>
    <w:rsid w:val="0082025B"/>
    <w:rsid w:val="00824A8B"/>
    <w:rsid w:val="00834A14"/>
    <w:rsid w:val="00843FB7"/>
    <w:rsid w:val="008459B5"/>
    <w:rsid w:val="00851C64"/>
    <w:rsid w:val="00852DA6"/>
    <w:rsid w:val="00855EE2"/>
    <w:rsid w:val="00856A67"/>
    <w:rsid w:val="008608A1"/>
    <w:rsid w:val="008622EB"/>
    <w:rsid w:val="0086461F"/>
    <w:rsid w:val="00865DE4"/>
    <w:rsid w:val="00866427"/>
    <w:rsid w:val="00867A8E"/>
    <w:rsid w:val="00867EEA"/>
    <w:rsid w:val="00871CD4"/>
    <w:rsid w:val="00874115"/>
    <w:rsid w:val="0087504E"/>
    <w:rsid w:val="00891172"/>
    <w:rsid w:val="00891A85"/>
    <w:rsid w:val="008A1DB0"/>
    <w:rsid w:val="008C3FA4"/>
    <w:rsid w:val="008F1578"/>
    <w:rsid w:val="008F6CB0"/>
    <w:rsid w:val="00911558"/>
    <w:rsid w:val="009125A6"/>
    <w:rsid w:val="00914E73"/>
    <w:rsid w:val="00922069"/>
    <w:rsid w:val="009342C9"/>
    <w:rsid w:val="0093768F"/>
    <w:rsid w:val="009408C2"/>
    <w:rsid w:val="0095728A"/>
    <w:rsid w:val="00961758"/>
    <w:rsid w:val="0096397A"/>
    <w:rsid w:val="00964F0E"/>
    <w:rsid w:val="0096733F"/>
    <w:rsid w:val="00967A87"/>
    <w:rsid w:val="009700DE"/>
    <w:rsid w:val="00974CCC"/>
    <w:rsid w:val="00983F3C"/>
    <w:rsid w:val="0098428A"/>
    <w:rsid w:val="00985AF3"/>
    <w:rsid w:val="00992ED0"/>
    <w:rsid w:val="009A0A84"/>
    <w:rsid w:val="009A3E60"/>
    <w:rsid w:val="009A5916"/>
    <w:rsid w:val="009C184F"/>
    <w:rsid w:val="009D62AE"/>
    <w:rsid w:val="009E43E1"/>
    <w:rsid w:val="009E705E"/>
    <w:rsid w:val="009F1A1C"/>
    <w:rsid w:val="00A02985"/>
    <w:rsid w:val="00A05693"/>
    <w:rsid w:val="00A114BA"/>
    <w:rsid w:val="00A1319C"/>
    <w:rsid w:val="00A14888"/>
    <w:rsid w:val="00A159FA"/>
    <w:rsid w:val="00A20582"/>
    <w:rsid w:val="00A2067B"/>
    <w:rsid w:val="00A22779"/>
    <w:rsid w:val="00A22A9A"/>
    <w:rsid w:val="00A24B14"/>
    <w:rsid w:val="00A34C9B"/>
    <w:rsid w:val="00A44D11"/>
    <w:rsid w:val="00A5133E"/>
    <w:rsid w:val="00A57A0A"/>
    <w:rsid w:val="00A63A55"/>
    <w:rsid w:val="00A74C71"/>
    <w:rsid w:val="00A768ED"/>
    <w:rsid w:val="00A7714D"/>
    <w:rsid w:val="00A80340"/>
    <w:rsid w:val="00A92C16"/>
    <w:rsid w:val="00AA0B28"/>
    <w:rsid w:val="00AB3A29"/>
    <w:rsid w:val="00AC2EF2"/>
    <w:rsid w:val="00AC693E"/>
    <w:rsid w:val="00AC6ECC"/>
    <w:rsid w:val="00AD58F5"/>
    <w:rsid w:val="00AE0F48"/>
    <w:rsid w:val="00AF566A"/>
    <w:rsid w:val="00AF7EFB"/>
    <w:rsid w:val="00B05165"/>
    <w:rsid w:val="00B1710C"/>
    <w:rsid w:val="00B47A3D"/>
    <w:rsid w:val="00B50C50"/>
    <w:rsid w:val="00B52616"/>
    <w:rsid w:val="00B7179A"/>
    <w:rsid w:val="00B71D9C"/>
    <w:rsid w:val="00B7448D"/>
    <w:rsid w:val="00B74D3C"/>
    <w:rsid w:val="00B8656C"/>
    <w:rsid w:val="00BA522F"/>
    <w:rsid w:val="00BA6A7B"/>
    <w:rsid w:val="00BB21F3"/>
    <w:rsid w:val="00BB3E5B"/>
    <w:rsid w:val="00BB787D"/>
    <w:rsid w:val="00BB7CF8"/>
    <w:rsid w:val="00BC7C95"/>
    <w:rsid w:val="00BD00FE"/>
    <w:rsid w:val="00BE1275"/>
    <w:rsid w:val="00BE3E4A"/>
    <w:rsid w:val="00BE53F3"/>
    <w:rsid w:val="00BF2002"/>
    <w:rsid w:val="00C0612A"/>
    <w:rsid w:val="00C13308"/>
    <w:rsid w:val="00C33874"/>
    <w:rsid w:val="00C3793D"/>
    <w:rsid w:val="00C66377"/>
    <w:rsid w:val="00C66428"/>
    <w:rsid w:val="00C7510B"/>
    <w:rsid w:val="00C81C89"/>
    <w:rsid w:val="00CA0DC7"/>
    <w:rsid w:val="00CA22D0"/>
    <w:rsid w:val="00CB03F5"/>
    <w:rsid w:val="00CB5D78"/>
    <w:rsid w:val="00CD0095"/>
    <w:rsid w:val="00CE09B2"/>
    <w:rsid w:val="00CE3894"/>
    <w:rsid w:val="00CE4C12"/>
    <w:rsid w:val="00CE5973"/>
    <w:rsid w:val="00CE739B"/>
    <w:rsid w:val="00CF12D8"/>
    <w:rsid w:val="00CF4590"/>
    <w:rsid w:val="00D02A33"/>
    <w:rsid w:val="00D0569F"/>
    <w:rsid w:val="00D10B0F"/>
    <w:rsid w:val="00D134F0"/>
    <w:rsid w:val="00D2710D"/>
    <w:rsid w:val="00D27998"/>
    <w:rsid w:val="00D27F6B"/>
    <w:rsid w:val="00D37672"/>
    <w:rsid w:val="00D443F1"/>
    <w:rsid w:val="00D4755E"/>
    <w:rsid w:val="00D52EAF"/>
    <w:rsid w:val="00D53446"/>
    <w:rsid w:val="00D567B0"/>
    <w:rsid w:val="00D61892"/>
    <w:rsid w:val="00D75A38"/>
    <w:rsid w:val="00D76523"/>
    <w:rsid w:val="00D76531"/>
    <w:rsid w:val="00D809C5"/>
    <w:rsid w:val="00D922DA"/>
    <w:rsid w:val="00DA0DA0"/>
    <w:rsid w:val="00DA3347"/>
    <w:rsid w:val="00DB019A"/>
    <w:rsid w:val="00DB15EF"/>
    <w:rsid w:val="00DB2C45"/>
    <w:rsid w:val="00DB3B65"/>
    <w:rsid w:val="00DC0112"/>
    <w:rsid w:val="00DD2EBA"/>
    <w:rsid w:val="00DD68CB"/>
    <w:rsid w:val="00DF5A32"/>
    <w:rsid w:val="00DF5EF5"/>
    <w:rsid w:val="00E13E77"/>
    <w:rsid w:val="00E14970"/>
    <w:rsid w:val="00E30266"/>
    <w:rsid w:val="00E34558"/>
    <w:rsid w:val="00E368C4"/>
    <w:rsid w:val="00E37B49"/>
    <w:rsid w:val="00E40359"/>
    <w:rsid w:val="00E43D7C"/>
    <w:rsid w:val="00E56767"/>
    <w:rsid w:val="00E62130"/>
    <w:rsid w:val="00E6500C"/>
    <w:rsid w:val="00E6607A"/>
    <w:rsid w:val="00E70880"/>
    <w:rsid w:val="00E77849"/>
    <w:rsid w:val="00E93364"/>
    <w:rsid w:val="00E93A49"/>
    <w:rsid w:val="00E94100"/>
    <w:rsid w:val="00EA4455"/>
    <w:rsid w:val="00EC27AA"/>
    <w:rsid w:val="00EC52B5"/>
    <w:rsid w:val="00EC595C"/>
    <w:rsid w:val="00ED2B32"/>
    <w:rsid w:val="00EE198A"/>
    <w:rsid w:val="00EE1A68"/>
    <w:rsid w:val="00EE4D63"/>
    <w:rsid w:val="00EE6770"/>
    <w:rsid w:val="00EF070B"/>
    <w:rsid w:val="00EF2EA3"/>
    <w:rsid w:val="00F02574"/>
    <w:rsid w:val="00F032C2"/>
    <w:rsid w:val="00F046E0"/>
    <w:rsid w:val="00F10FDF"/>
    <w:rsid w:val="00F15148"/>
    <w:rsid w:val="00F17D24"/>
    <w:rsid w:val="00F217DB"/>
    <w:rsid w:val="00F268AE"/>
    <w:rsid w:val="00F27C6D"/>
    <w:rsid w:val="00F3308E"/>
    <w:rsid w:val="00F37E5A"/>
    <w:rsid w:val="00F45690"/>
    <w:rsid w:val="00F5104C"/>
    <w:rsid w:val="00F549F2"/>
    <w:rsid w:val="00F72992"/>
    <w:rsid w:val="00F72F59"/>
    <w:rsid w:val="00F7724C"/>
    <w:rsid w:val="00FA1394"/>
    <w:rsid w:val="00FA2043"/>
    <w:rsid w:val="00FB42EE"/>
    <w:rsid w:val="00FC4A28"/>
    <w:rsid w:val="00FC7B39"/>
    <w:rsid w:val="00FD1B7E"/>
    <w:rsid w:val="00FD608B"/>
    <w:rsid w:val="00FE20EA"/>
    <w:rsid w:val="00FE3C0C"/>
    <w:rsid w:val="00FF5665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311C0C0-4265-4158-B61C-183DC89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3B"/>
    <w:rPr>
      <w:lang w:eastAsia="ar-SA"/>
    </w:rPr>
  </w:style>
  <w:style w:type="paragraph" w:styleId="1">
    <w:name w:val="heading 1"/>
    <w:basedOn w:val="a"/>
    <w:next w:val="a"/>
    <w:qFormat/>
    <w:rsid w:val="0040263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263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0263B"/>
    <w:pPr>
      <w:keepNext/>
      <w:numPr>
        <w:ilvl w:val="2"/>
        <w:numId w:val="1"/>
      </w:numPr>
      <w:ind w:left="567"/>
      <w:outlineLvl w:val="2"/>
    </w:pPr>
    <w:rPr>
      <w:rFonts w:ascii="Courier New" w:hAnsi="Courier New"/>
      <w:sz w:val="26"/>
    </w:rPr>
  </w:style>
  <w:style w:type="paragraph" w:styleId="4">
    <w:name w:val="heading 4"/>
    <w:basedOn w:val="a"/>
    <w:next w:val="a"/>
    <w:qFormat/>
    <w:rsid w:val="0040263B"/>
    <w:pPr>
      <w:keepNext/>
      <w:numPr>
        <w:ilvl w:val="3"/>
        <w:numId w:val="1"/>
      </w:numPr>
      <w:ind w:left="567"/>
      <w:outlineLvl w:val="3"/>
    </w:pPr>
    <w:rPr>
      <w:rFonts w:ascii="Courier New" w:hAnsi="Courier New"/>
      <w:sz w:val="26"/>
      <w:lang w:val="en-US"/>
    </w:rPr>
  </w:style>
  <w:style w:type="paragraph" w:styleId="5">
    <w:name w:val="heading 5"/>
    <w:basedOn w:val="a"/>
    <w:next w:val="a"/>
    <w:qFormat/>
    <w:rsid w:val="0040263B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40263B"/>
    <w:pPr>
      <w:keepNext/>
      <w:numPr>
        <w:ilvl w:val="5"/>
        <w:numId w:val="1"/>
      </w:numPr>
      <w:ind w:left="567"/>
      <w:outlineLvl w:val="5"/>
    </w:pPr>
    <w:rPr>
      <w:sz w:val="28"/>
    </w:rPr>
  </w:style>
  <w:style w:type="paragraph" w:styleId="7">
    <w:name w:val="heading 7"/>
    <w:basedOn w:val="a"/>
    <w:next w:val="a"/>
    <w:qFormat/>
    <w:rsid w:val="0040263B"/>
    <w:pPr>
      <w:keepNext/>
      <w:numPr>
        <w:ilvl w:val="6"/>
        <w:numId w:val="1"/>
      </w:numPr>
      <w:spacing w:line="216" w:lineRule="auto"/>
      <w:ind w:left="567"/>
      <w:outlineLvl w:val="6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263B"/>
    <w:rPr>
      <w:rFonts w:ascii="Symbol" w:hAnsi="Symbol"/>
      <w:b/>
    </w:rPr>
  </w:style>
  <w:style w:type="character" w:customStyle="1" w:styleId="WW8Num3z0">
    <w:name w:val="WW8Num3z0"/>
    <w:rsid w:val="0040263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0263B"/>
    <w:rPr>
      <w:b/>
    </w:rPr>
  </w:style>
  <w:style w:type="character" w:customStyle="1" w:styleId="WW8Num5z0">
    <w:name w:val="WW8Num5z0"/>
    <w:rsid w:val="0040263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0263B"/>
    <w:rPr>
      <w:rFonts w:ascii="Times New Roman CYR" w:hAnsi="Times New Roman CYR" w:cs="Times New Roman CYR"/>
    </w:rPr>
  </w:style>
  <w:style w:type="character" w:customStyle="1" w:styleId="WW8Num7z0">
    <w:name w:val="WW8Num7z0"/>
    <w:rsid w:val="0040263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0263B"/>
  </w:style>
  <w:style w:type="character" w:customStyle="1" w:styleId="WW8Num8z0">
    <w:name w:val="WW8Num8z0"/>
    <w:rsid w:val="0040263B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40263B"/>
  </w:style>
  <w:style w:type="character" w:customStyle="1" w:styleId="WW-Absatz-Standardschriftart1">
    <w:name w:val="WW-Absatz-Standardschriftart1"/>
    <w:rsid w:val="0040263B"/>
  </w:style>
  <w:style w:type="character" w:customStyle="1" w:styleId="WW-Absatz-Standardschriftart11">
    <w:name w:val="WW-Absatz-Standardschriftart11"/>
    <w:rsid w:val="0040263B"/>
  </w:style>
  <w:style w:type="character" w:customStyle="1" w:styleId="WW-Absatz-Standardschriftart111">
    <w:name w:val="WW-Absatz-Standardschriftart111"/>
    <w:rsid w:val="0040263B"/>
  </w:style>
  <w:style w:type="character" w:customStyle="1" w:styleId="30">
    <w:name w:val="Основной шрифт абзаца3"/>
    <w:rsid w:val="0040263B"/>
  </w:style>
  <w:style w:type="character" w:customStyle="1" w:styleId="WW-Absatz-Standardschriftart1111">
    <w:name w:val="WW-Absatz-Standardschriftart1111"/>
    <w:rsid w:val="0040263B"/>
  </w:style>
  <w:style w:type="character" w:customStyle="1" w:styleId="WW-Absatz-Standardschriftart11111">
    <w:name w:val="WW-Absatz-Standardschriftart11111"/>
    <w:rsid w:val="0040263B"/>
  </w:style>
  <w:style w:type="character" w:customStyle="1" w:styleId="WW-Absatz-Standardschriftart111111">
    <w:name w:val="WW-Absatz-Standardschriftart111111"/>
    <w:rsid w:val="0040263B"/>
  </w:style>
  <w:style w:type="character" w:customStyle="1" w:styleId="WW-Absatz-Standardschriftart1111111">
    <w:name w:val="WW-Absatz-Standardschriftart1111111"/>
    <w:rsid w:val="0040263B"/>
  </w:style>
  <w:style w:type="character" w:customStyle="1" w:styleId="WW-Absatz-Standardschriftart11111111">
    <w:name w:val="WW-Absatz-Standardschriftart11111111"/>
    <w:rsid w:val="0040263B"/>
  </w:style>
  <w:style w:type="character" w:customStyle="1" w:styleId="WW-Absatz-Standardschriftart111111111">
    <w:name w:val="WW-Absatz-Standardschriftart111111111"/>
    <w:rsid w:val="0040263B"/>
  </w:style>
  <w:style w:type="character" w:customStyle="1" w:styleId="WW-Absatz-Standardschriftart1111111111">
    <w:name w:val="WW-Absatz-Standardschriftart1111111111"/>
    <w:rsid w:val="0040263B"/>
  </w:style>
  <w:style w:type="character" w:customStyle="1" w:styleId="WW-Absatz-Standardschriftart11111111111">
    <w:name w:val="WW-Absatz-Standardschriftart11111111111"/>
    <w:rsid w:val="0040263B"/>
  </w:style>
  <w:style w:type="character" w:customStyle="1" w:styleId="WW-Absatz-Standardschriftart111111111111">
    <w:name w:val="WW-Absatz-Standardschriftart111111111111"/>
    <w:rsid w:val="0040263B"/>
  </w:style>
  <w:style w:type="character" w:customStyle="1" w:styleId="WW-Absatz-Standardschriftart1111111111111">
    <w:name w:val="WW-Absatz-Standardschriftart1111111111111"/>
    <w:rsid w:val="0040263B"/>
  </w:style>
  <w:style w:type="character" w:customStyle="1" w:styleId="WW-Absatz-Standardschriftart11111111111111">
    <w:name w:val="WW-Absatz-Standardschriftart11111111111111"/>
    <w:rsid w:val="0040263B"/>
  </w:style>
  <w:style w:type="character" w:customStyle="1" w:styleId="WW-Absatz-Standardschriftart111111111111111">
    <w:name w:val="WW-Absatz-Standardschriftart111111111111111"/>
    <w:rsid w:val="0040263B"/>
  </w:style>
  <w:style w:type="character" w:customStyle="1" w:styleId="WW-Absatz-Standardschriftart1111111111111111">
    <w:name w:val="WW-Absatz-Standardschriftart1111111111111111"/>
    <w:rsid w:val="0040263B"/>
  </w:style>
  <w:style w:type="character" w:customStyle="1" w:styleId="WW-Absatz-Standardschriftart11111111111111111">
    <w:name w:val="WW-Absatz-Standardschriftart11111111111111111"/>
    <w:rsid w:val="0040263B"/>
  </w:style>
  <w:style w:type="character" w:customStyle="1" w:styleId="WW-Absatz-Standardschriftart111111111111111111">
    <w:name w:val="WW-Absatz-Standardschriftart111111111111111111"/>
    <w:rsid w:val="0040263B"/>
  </w:style>
  <w:style w:type="character" w:customStyle="1" w:styleId="WW-Absatz-Standardschriftart1111111111111111111">
    <w:name w:val="WW-Absatz-Standardschriftart1111111111111111111"/>
    <w:rsid w:val="0040263B"/>
  </w:style>
  <w:style w:type="character" w:customStyle="1" w:styleId="WW-Absatz-Standardschriftart11111111111111111111">
    <w:name w:val="WW-Absatz-Standardschriftart11111111111111111111"/>
    <w:rsid w:val="0040263B"/>
  </w:style>
  <w:style w:type="character" w:customStyle="1" w:styleId="WW-Absatz-Standardschriftart111111111111111111111">
    <w:name w:val="WW-Absatz-Standardschriftart111111111111111111111"/>
    <w:rsid w:val="0040263B"/>
  </w:style>
  <w:style w:type="character" w:customStyle="1" w:styleId="WW-Absatz-Standardschriftart1111111111111111111111">
    <w:name w:val="WW-Absatz-Standardschriftart1111111111111111111111"/>
    <w:rsid w:val="0040263B"/>
  </w:style>
  <w:style w:type="character" w:customStyle="1" w:styleId="WW-Absatz-Standardschriftart11111111111111111111111">
    <w:name w:val="WW-Absatz-Standardschriftart11111111111111111111111"/>
    <w:rsid w:val="0040263B"/>
  </w:style>
  <w:style w:type="character" w:customStyle="1" w:styleId="WW-Absatz-Standardschriftart111111111111111111111111">
    <w:name w:val="WW-Absatz-Standardschriftart111111111111111111111111"/>
    <w:rsid w:val="0040263B"/>
  </w:style>
  <w:style w:type="character" w:customStyle="1" w:styleId="WW-Absatz-Standardschriftart1111111111111111111111111">
    <w:name w:val="WW-Absatz-Standardschriftart1111111111111111111111111"/>
    <w:rsid w:val="0040263B"/>
  </w:style>
  <w:style w:type="character" w:customStyle="1" w:styleId="WW-Absatz-Standardschriftart11111111111111111111111111">
    <w:name w:val="WW-Absatz-Standardschriftart11111111111111111111111111"/>
    <w:rsid w:val="0040263B"/>
  </w:style>
  <w:style w:type="character" w:customStyle="1" w:styleId="WW-Absatz-Standardschriftart111111111111111111111111111">
    <w:name w:val="WW-Absatz-Standardschriftart111111111111111111111111111"/>
    <w:rsid w:val="0040263B"/>
  </w:style>
  <w:style w:type="character" w:customStyle="1" w:styleId="WW-Absatz-Standardschriftart1111111111111111111111111111">
    <w:name w:val="WW-Absatz-Standardschriftart1111111111111111111111111111"/>
    <w:rsid w:val="0040263B"/>
  </w:style>
  <w:style w:type="character" w:customStyle="1" w:styleId="WW-Absatz-Standardschriftart11111111111111111111111111111">
    <w:name w:val="WW-Absatz-Standardschriftart11111111111111111111111111111"/>
    <w:rsid w:val="0040263B"/>
  </w:style>
  <w:style w:type="character" w:customStyle="1" w:styleId="WW-Absatz-Standardschriftart111111111111111111111111111111">
    <w:name w:val="WW-Absatz-Standardschriftart111111111111111111111111111111"/>
    <w:rsid w:val="0040263B"/>
  </w:style>
  <w:style w:type="character" w:customStyle="1" w:styleId="WW-Absatz-Standardschriftart1111111111111111111111111111111">
    <w:name w:val="WW-Absatz-Standardschriftart1111111111111111111111111111111"/>
    <w:rsid w:val="0040263B"/>
  </w:style>
  <w:style w:type="character" w:customStyle="1" w:styleId="WW-Absatz-Standardschriftart11111111111111111111111111111111">
    <w:name w:val="WW-Absatz-Standardschriftart11111111111111111111111111111111"/>
    <w:rsid w:val="0040263B"/>
  </w:style>
  <w:style w:type="character" w:customStyle="1" w:styleId="WW-Absatz-Standardschriftart111111111111111111111111111111111">
    <w:name w:val="WW-Absatz-Standardschriftart111111111111111111111111111111111"/>
    <w:rsid w:val="0040263B"/>
  </w:style>
  <w:style w:type="character" w:customStyle="1" w:styleId="WW-Absatz-Standardschriftart1111111111111111111111111111111111">
    <w:name w:val="WW-Absatz-Standardschriftart1111111111111111111111111111111111"/>
    <w:rsid w:val="0040263B"/>
  </w:style>
  <w:style w:type="character" w:customStyle="1" w:styleId="WW-Absatz-Standardschriftart11111111111111111111111111111111111">
    <w:name w:val="WW-Absatz-Standardschriftart11111111111111111111111111111111111"/>
    <w:rsid w:val="0040263B"/>
  </w:style>
  <w:style w:type="character" w:customStyle="1" w:styleId="WW-Absatz-Standardschriftart111111111111111111111111111111111111">
    <w:name w:val="WW-Absatz-Standardschriftart111111111111111111111111111111111111"/>
    <w:rsid w:val="0040263B"/>
  </w:style>
  <w:style w:type="character" w:customStyle="1" w:styleId="WW-Absatz-Standardschriftart1111111111111111111111111111111111111">
    <w:name w:val="WW-Absatz-Standardschriftart1111111111111111111111111111111111111"/>
    <w:rsid w:val="0040263B"/>
  </w:style>
  <w:style w:type="character" w:customStyle="1" w:styleId="WW-Absatz-Standardschriftart11111111111111111111111111111111111111">
    <w:name w:val="WW-Absatz-Standardschriftart11111111111111111111111111111111111111"/>
    <w:rsid w:val="0040263B"/>
  </w:style>
  <w:style w:type="character" w:customStyle="1" w:styleId="WW-Absatz-Standardschriftart111111111111111111111111111111111111111">
    <w:name w:val="WW-Absatz-Standardschriftart111111111111111111111111111111111111111"/>
    <w:rsid w:val="0040263B"/>
  </w:style>
  <w:style w:type="character" w:customStyle="1" w:styleId="WW-Absatz-Standardschriftart1111111111111111111111111111111111111111">
    <w:name w:val="WW-Absatz-Standardschriftart1111111111111111111111111111111111111111"/>
    <w:rsid w:val="0040263B"/>
  </w:style>
  <w:style w:type="character" w:customStyle="1" w:styleId="WW-Absatz-Standardschriftart11111111111111111111111111111111111111111">
    <w:name w:val="WW-Absatz-Standardschriftart11111111111111111111111111111111111111111"/>
    <w:rsid w:val="0040263B"/>
  </w:style>
  <w:style w:type="character" w:customStyle="1" w:styleId="WW-Absatz-Standardschriftart111111111111111111111111111111111111111111">
    <w:name w:val="WW-Absatz-Standardschriftart111111111111111111111111111111111111111111"/>
    <w:rsid w:val="0040263B"/>
  </w:style>
  <w:style w:type="character" w:customStyle="1" w:styleId="WW-Absatz-Standardschriftart1111111111111111111111111111111111111111111">
    <w:name w:val="WW-Absatz-Standardschriftart1111111111111111111111111111111111111111111"/>
    <w:rsid w:val="0040263B"/>
  </w:style>
  <w:style w:type="character" w:customStyle="1" w:styleId="WW-Absatz-Standardschriftart11111111111111111111111111111111111111111111">
    <w:name w:val="WW-Absatz-Standardschriftart11111111111111111111111111111111111111111111"/>
    <w:rsid w:val="0040263B"/>
  </w:style>
  <w:style w:type="character" w:customStyle="1" w:styleId="WW-Absatz-Standardschriftart111111111111111111111111111111111111111111111">
    <w:name w:val="WW-Absatz-Standardschriftart111111111111111111111111111111111111111111111"/>
    <w:rsid w:val="0040263B"/>
  </w:style>
  <w:style w:type="character" w:customStyle="1" w:styleId="WW-Absatz-Standardschriftart1111111111111111111111111111111111111111111111">
    <w:name w:val="WW-Absatz-Standardschriftart1111111111111111111111111111111111111111111111"/>
    <w:rsid w:val="0040263B"/>
  </w:style>
  <w:style w:type="character" w:customStyle="1" w:styleId="WW-Absatz-Standardschriftart11111111111111111111111111111111111111111111111">
    <w:name w:val="WW-Absatz-Standardschriftart11111111111111111111111111111111111111111111111"/>
    <w:rsid w:val="0040263B"/>
  </w:style>
  <w:style w:type="character" w:customStyle="1" w:styleId="WW-Absatz-Standardschriftart111111111111111111111111111111111111111111111111">
    <w:name w:val="WW-Absatz-Standardschriftart111111111111111111111111111111111111111111111111"/>
    <w:rsid w:val="0040263B"/>
  </w:style>
  <w:style w:type="character" w:customStyle="1" w:styleId="WW-Absatz-Standardschriftart1111111111111111111111111111111111111111111111111">
    <w:name w:val="WW-Absatz-Standardschriftart1111111111111111111111111111111111111111111111111"/>
    <w:rsid w:val="0040263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0263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0263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0263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0263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0263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0263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0263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0263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0263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0263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0263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0263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0263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0263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0263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0263B"/>
  </w:style>
  <w:style w:type="character" w:customStyle="1" w:styleId="20">
    <w:name w:val="Основной шрифт абзаца2"/>
    <w:rsid w:val="0040263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0263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0263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0263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0263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0263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0263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0263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0263B"/>
  </w:style>
  <w:style w:type="character" w:customStyle="1" w:styleId="10">
    <w:name w:val="Основной шрифт абзаца1"/>
    <w:rsid w:val="0040263B"/>
  </w:style>
  <w:style w:type="character" w:styleId="a3">
    <w:name w:val="page number"/>
    <w:basedOn w:val="10"/>
    <w:rsid w:val="0040263B"/>
  </w:style>
  <w:style w:type="character" w:customStyle="1" w:styleId="a4">
    <w:name w:val="Символ нумерации"/>
    <w:rsid w:val="0040263B"/>
  </w:style>
  <w:style w:type="character" w:customStyle="1" w:styleId="WW8Num9z0">
    <w:name w:val="WW8Num9z0"/>
    <w:rsid w:val="0040263B"/>
    <w:rPr>
      <w:rFonts w:ascii="Symbol" w:hAnsi="Symbol" w:cs="StarSymbol"/>
      <w:sz w:val="18"/>
      <w:szCs w:val="18"/>
    </w:rPr>
  </w:style>
  <w:style w:type="character" w:customStyle="1" w:styleId="a5">
    <w:name w:val="Маркеры списка"/>
    <w:rsid w:val="0040263B"/>
    <w:rPr>
      <w:rFonts w:ascii="OpenSymbol" w:eastAsia="OpenSymbol" w:hAnsi="OpenSymbol" w:cs="OpenSymbol"/>
    </w:rPr>
  </w:style>
  <w:style w:type="character" w:customStyle="1" w:styleId="WW8Num10z0">
    <w:name w:val="WW8Num10z0"/>
    <w:rsid w:val="0040263B"/>
    <w:rPr>
      <w:rFonts w:ascii="Symbol" w:hAnsi="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402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40263B"/>
    <w:pPr>
      <w:spacing w:after="120"/>
    </w:pPr>
  </w:style>
  <w:style w:type="paragraph" w:styleId="a9">
    <w:name w:val="List"/>
    <w:basedOn w:val="a7"/>
    <w:rsid w:val="0040263B"/>
    <w:rPr>
      <w:rFonts w:ascii="Arial" w:hAnsi="Arial" w:cs="Tahoma"/>
    </w:rPr>
  </w:style>
  <w:style w:type="paragraph" w:customStyle="1" w:styleId="31">
    <w:name w:val="Название3"/>
    <w:basedOn w:val="a"/>
    <w:rsid w:val="004026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0263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0263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40263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0263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0263B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40263B"/>
    <w:pPr>
      <w:ind w:right="5101" w:firstLine="567"/>
      <w:jc w:val="both"/>
    </w:pPr>
    <w:rPr>
      <w:rFonts w:ascii="Courier New" w:hAnsi="Courier New"/>
      <w:sz w:val="26"/>
    </w:rPr>
  </w:style>
  <w:style w:type="paragraph" w:customStyle="1" w:styleId="210">
    <w:name w:val="Основной текст с отступом 21"/>
    <w:basedOn w:val="a"/>
    <w:rsid w:val="0040263B"/>
    <w:pPr>
      <w:ind w:firstLine="567"/>
      <w:jc w:val="both"/>
    </w:pPr>
    <w:rPr>
      <w:rFonts w:ascii="Courier New" w:hAnsi="Courier New"/>
      <w:sz w:val="26"/>
    </w:rPr>
  </w:style>
  <w:style w:type="paragraph" w:customStyle="1" w:styleId="310">
    <w:name w:val="Основной текст с отступом 31"/>
    <w:basedOn w:val="a"/>
    <w:rsid w:val="0040263B"/>
    <w:pPr>
      <w:ind w:firstLine="284"/>
      <w:jc w:val="both"/>
    </w:pPr>
    <w:rPr>
      <w:sz w:val="28"/>
    </w:rPr>
  </w:style>
  <w:style w:type="paragraph" w:styleId="ab">
    <w:name w:val="Balloon Text"/>
    <w:basedOn w:val="a"/>
    <w:rsid w:val="0040263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0263B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40263B"/>
  </w:style>
  <w:style w:type="paragraph" w:customStyle="1" w:styleId="ConsPlusNormal">
    <w:name w:val="ConsPlusNormal"/>
    <w:rsid w:val="0040263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0263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Содержимое таблицы"/>
    <w:basedOn w:val="a"/>
    <w:rsid w:val="0040263B"/>
    <w:pPr>
      <w:suppressLineNumbers/>
    </w:pPr>
  </w:style>
  <w:style w:type="paragraph" w:customStyle="1" w:styleId="af0">
    <w:name w:val="Заголовок таблицы"/>
    <w:basedOn w:val="af"/>
    <w:rsid w:val="0040263B"/>
    <w:pPr>
      <w:jc w:val="center"/>
    </w:pPr>
    <w:rPr>
      <w:b/>
      <w:bCs/>
    </w:rPr>
  </w:style>
  <w:style w:type="paragraph" w:styleId="af1">
    <w:name w:val="footer"/>
    <w:basedOn w:val="a"/>
    <w:rsid w:val="0040263B"/>
    <w:pPr>
      <w:suppressLineNumbers/>
      <w:tabs>
        <w:tab w:val="center" w:pos="4819"/>
        <w:tab w:val="right" w:pos="9638"/>
      </w:tabs>
    </w:p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7530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D60C2"/>
  </w:style>
  <w:style w:type="character" w:customStyle="1" w:styleId="ad">
    <w:name w:val="Верхний колонтитул Знак"/>
    <w:link w:val="ac"/>
    <w:uiPriority w:val="99"/>
    <w:rsid w:val="00332176"/>
    <w:rPr>
      <w:lang w:eastAsia="ar-SA"/>
    </w:rPr>
  </w:style>
  <w:style w:type="paragraph" w:customStyle="1" w:styleId="23">
    <w:name w:val="заголовок 2"/>
    <w:basedOn w:val="a"/>
    <w:next w:val="a"/>
    <w:rsid w:val="000B0A4C"/>
    <w:pPr>
      <w:keepNext/>
      <w:widowControl w:val="0"/>
      <w:jc w:val="center"/>
    </w:pPr>
    <w:rPr>
      <w:b/>
      <w:snapToGrid w:val="0"/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0B0A4C"/>
    <w:rPr>
      <w:lang w:eastAsia="ar-SA"/>
    </w:rPr>
  </w:style>
  <w:style w:type="paragraph" w:styleId="af2">
    <w:name w:val="List Paragraph"/>
    <w:basedOn w:val="a"/>
    <w:uiPriority w:val="34"/>
    <w:qFormat/>
    <w:rsid w:val="00D8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Клименко Светлана</cp:lastModifiedBy>
  <cp:revision>8</cp:revision>
  <cp:lastPrinted>2020-04-23T11:56:00Z</cp:lastPrinted>
  <dcterms:created xsi:type="dcterms:W3CDTF">2020-04-22T15:01:00Z</dcterms:created>
  <dcterms:modified xsi:type="dcterms:W3CDTF">2020-04-23T12:11:00Z</dcterms:modified>
</cp:coreProperties>
</file>