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6" w:rsidRPr="00402BDC" w:rsidRDefault="00827C16" w:rsidP="00827C16">
      <w:pPr>
        <w:ind w:right="-15"/>
        <w:jc w:val="center"/>
        <w:rPr>
          <w:color w:val="000000"/>
        </w:rPr>
      </w:pPr>
      <w:r w:rsidRPr="00BC60C8">
        <w:rPr>
          <w:color w:val="000000"/>
        </w:rPr>
        <w:t>Примерная форма заявки для участия в аукционе.</w:t>
      </w: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ПО ПРОДАЖЕ ЗЕМЕЛЬНОГО УЧАСТКА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</w:t>
      </w:r>
      <w:r w:rsidR="00BD54F3">
        <w:rPr>
          <w:color w:val="000000"/>
        </w:rPr>
        <w:t>земельного участка</w:t>
      </w:r>
      <w:r w:rsidRPr="00BC60C8">
        <w:rPr>
          <w:color w:val="000000"/>
        </w:rPr>
        <w:t xml:space="preserve">, находящегося в __________________________ собственности, расположенного по адресу: </w:t>
      </w:r>
      <w:proofErr w:type="spellStart"/>
      <w:r w:rsidRPr="00BC60C8">
        <w:rPr>
          <w:color w:val="000000"/>
        </w:rPr>
        <w:t>________общей</w:t>
      </w:r>
      <w:proofErr w:type="spellEnd"/>
      <w:r w:rsidRPr="00BC60C8">
        <w:rPr>
          <w:color w:val="000000"/>
        </w:rPr>
        <w:t xml:space="preserve"> площадью __ кв.м.,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8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9" w:history="1">
        <w:r w:rsidRPr="00165A65">
          <w:rPr>
            <w:rStyle w:val="a4"/>
            <w:lang w:val="en-US"/>
          </w:rPr>
          <w:t>www</w:t>
        </w:r>
      </w:hyperlink>
      <w:hyperlink r:id="rId10" w:history="1">
        <w:r w:rsidRPr="00165A65">
          <w:rPr>
            <w:rStyle w:val="a4"/>
          </w:rPr>
          <w:t>.</w:t>
        </w:r>
      </w:hyperlink>
      <w:hyperlink r:id="rId11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12" w:history="1">
        <w:r w:rsidRPr="00165A65">
          <w:rPr>
            <w:rStyle w:val="a4"/>
          </w:rPr>
          <w:t>.</w:t>
        </w:r>
      </w:hyperlink>
      <w:hyperlink r:id="rId13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14" w:history="1">
        <w:r w:rsidRPr="00165A65">
          <w:rPr>
            <w:rStyle w:val="a4"/>
          </w:rPr>
          <w:t>.</w:t>
        </w:r>
      </w:hyperlink>
      <w:hyperlink r:id="rId15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</w:t>
      </w:r>
      <w:r>
        <w:rPr>
          <w:color w:val="000000"/>
        </w:rPr>
        <w:t>купли-продажи</w:t>
      </w:r>
      <w:r w:rsidRPr="00BC60C8">
        <w:rPr>
          <w:color w:val="000000"/>
        </w:rPr>
        <w:t xml:space="preserve">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391025" w:rsidRDefault="00391025" w:rsidP="001A131C">
      <w:pPr>
        <w:ind w:right="-15"/>
        <w:jc w:val="both"/>
        <w:rPr>
          <w:color w:val="000000"/>
        </w:rPr>
      </w:pP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391025" w:rsidRDefault="00391025" w:rsidP="001A131C">
      <w:pPr>
        <w:ind w:right="-15"/>
        <w:jc w:val="both"/>
        <w:rPr>
          <w:color w:val="000000"/>
        </w:rPr>
      </w:pP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НА ПРАВО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ЗАКЛЮЧЕНИЯ</w:t>
      </w:r>
      <w:r w:rsidR="00A94BCD">
        <w:rPr>
          <w:color w:val="000000"/>
        </w:rPr>
        <w:t xml:space="preserve"> ДОГОВОРА АРЕНДЫ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____________именуемый далее «Претендент», действующий на основании ____________________принимая решение об участии в аукцион</w:t>
      </w:r>
      <w:r w:rsidR="00105134">
        <w:rPr>
          <w:color w:val="000000"/>
        </w:rPr>
        <w:t>е по продаже права на заключение</w:t>
      </w:r>
      <w:r w:rsidRPr="00BC60C8">
        <w:rPr>
          <w:color w:val="000000"/>
        </w:rPr>
        <w:t xml:space="preserve"> договора аренды, находящегося в __________________________ собственности, расположенного по адресу: </w:t>
      </w:r>
      <w:proofErr w:type="spellStart"/>
      <w:r w:rsidRPr="00BC60C8">
        <w:rPr>
          <w:color w:val="000000"/>
        </w:rPr>
        <w:t>________общей</w:t>
      </w:r>
      <w:proofErr w:type="spellEnd"/>
      <w:r w:rsidRPr="00BC60C8">
        <w:rPr>
          <w:color w:val="000000"/>
        </w:rPr>
        <w:t xml:space="preserve"> площадью __ кв.м.,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16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17" w:history="1">
        <w:r w:rsidRPr="00165A65">
          <w:rPr>
            <w:rStyle w:val="a4"/>
            <w:lang w:val="en-US"/>
          </w:rPr>
          <w:t>www</w:t>
        </w:r>
      </w:hyperlink>
      <w:hyperlink r:id="rId18" w:history="1">
        <w:r w:rsidRPr="00165A65">
          <w:rPr>
            <w:rStyle w:val="a4"/>
          </w:rPr>
          <w:t>.</w:t>
        </w:r>
      </w:hyperlink>
      <w:hyperlink r:id="rId19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20" w:history="1">
        <w:r w:rsidRPr="00165A65">
          <w:rPr>
            <w:rStyle w:val="a4"/>
          </w:rPr>
          <w:t>.</w:t>
        </w:r>
      </w:hyperlink>
      <w:hyperlink r:id="rId21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22" w:history="1">
        <w:r w:rsidRPr="00165A65">
          <w:rPr>
            <w:rStyle w:val="a4"/>
          </w:rPr>
          <w:t>.</w:t>
        </w:r>
      </w:hyperlink>
      <w:hyperlink r:id="rId23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 xml:space="preserve"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</w:t>
      </w:r>
      <w:r w:rsidRPr="00BC60C8">
        <w:rPr>
          <w:color w:val="000000"/>
        </w:rPr>
        <w:lastRenderedPageBreak/>
        <w:t>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аренды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 или в счет арендной платы за него. В случае</w:t>
      </w:r>
      <w:r>
        <w:rPr>
          <w:color w:val="000000"/>
          <w:lang w:eastAsia="ru-RU"/>
        </w:rPr>
        <w:t>, если в течени</w:t>
      </w:r>
      <w:proofErr w:type="gramStart"/>
      <w:r>
        <w:rPr>
          <w:color w:val="000000"/>
          <w:lang w:eastAsia="ru-RU"/>
        </w:rPr>
        <w:t>и</w:t>
      </w:r>
      <w:proofErr w:type="gramEnd"/>
      <w:r>
        <w:rPr>
          <w:color w:val="000000"/>
          <w:lang w:eastAsia="ru-RU"/>
        </w:rPr>
        <w:t xml:space="preserve"> тридцати дней со дня направления мне проекта договора аренды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391025" w:rsidRDefault="00391025" w:rsidP="001A131C">
      <w:pPr>
        <w:ind w:right="-15"/>
        <w:jc w:val="both"/>
        <w:rPr>
          <w:color w:val="000000"/>
        </w:rPr>
      </w:pP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391025" w:rsidRDefault="00391025" w:rsidP="001A131C">
      <w:pPr>
        <w:ind w:right="-15"/>
        <w:jc w:val="both"/>
        <w:rPr>
          <w:color w:val="000000"/>
        </w:rPr>
      </w:pP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 w:rsidRPr="00BC60C8">
        <w:rPr>
          <w:color w:val="000000"/>
        </w:rPr>
        <w:t>За справками обращаться по телефону:8(86159) 38795 с 8.00ч. до 12.00ч. и с 13.00ч. до 17.00ч.</w:t>
      </w:r>
    </w:p>
    <w:sectPr w:rsidR="001A131C" w:rsidRPr="00BC60C8" w:rsidSect="008F5364">
      <w:headerReference w:type="default" r:id="rId24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74" w:rsidRDefault="008E2F74">
      <w:r>
        <w:separator/>
      </w:r>
    </w:p>
  </w:endnote>
  <w:endnote w:type="continuationSeparator" w:id="0">
    <w:p w:rsidR="008E2F74" w:rsidRDefault="008E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74" w:rsidRDefault="008E2F74">
      <w:r>
        <w:separator/>
      </w:r>
    </w:p>
  </w:footnote>
  <w:footnote w:type="continuationSeparator" w:id="0">
    <w:p w:rsidR="008E2F74" w:rsidRDefault="008E2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FF" w:rsidRDefault="00012CFF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C1389D"/>
    <w:multiLevelType w:val="hybridMultilevel"/>
    <w:tmpl w:val="7662FC76"/>
    <w:lvl w:ilvl="0" w:tplc="0419000F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757"/>
    <w:multiLevelType w:val="multilevel"/>
    <w:tmpl w:val="41FE1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color w:val="auto"/>
        <w:u w:val="none"/>
      </w:rPr>
    </w:lvl>
  </w:abstractNum>
  <w:abstractNum w:abstractNumId="8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9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A2E04F8"/>
    <w:multiLevelType w:val="hybridMultilevel"/>
    <w:tmpl w:val="8DF80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2CFF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3BF3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4E47"/>
    <w:rsid w:val="00057311"/>
    <w:rsid w:val="00064B09"/>
    <w:rsid w:val="0006616C"/>
    <w:rsid w:val="000662A7"/>
    <w:rsid w:val="0006689B"/>
    <w:rsid w:val="00066FA9"/>
    <w:rsid w:val="0006749E"/>
    <w:rsid w:val="0007121C"/>
    <w:rsid w:val="00073236"/>
    <w:rsid w:val="00077A42"/>
    <w:rsid w:val="0008208E"/>
    <w:rsid w:val="00083085"/>
    <w:rsid w:val="00083359"/>
    <w:rsid w:val="00084DAB"/>
    <w:rsid w:val="00087985"/>
    <w:rsid w:val="00090F5E"/>
    <w:rsid w:val="00093F05"/>
    <w:rsid w:val="00097A11"/>
    <w:rsid w:val="000A0732"/>
    <w:rsid w:val="000A093E"/>
    <w:rsid w:val="000A15F0"/>
    <w:rsid w:val="000A1FDC"/>
    <w:rsid w:val="000A3DFC"/>
    <w:rsid w:val="000A4920"/>
    <w:rsid w:val="000A676C"/>
    <w:rsid w:val="000A6A67"/>
    <w:rsid w:val="000A7FB4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10A9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5134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36DD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617A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4B61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790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475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3064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124F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1025"/>
    <w:rsid w:val="003924E5"/>
    <w:rsid w:val="00393EB9"/>
    <w:rsid w:val="003946BB"/>
    <w:rsid w:val="00394FBE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1E49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2507"/>
    <w:rsid w:val="003F4B0E"/>
    <w:rsid w:val="003F58D4"/>
    <w:rsid w:val="003F5B69"/>
    <w:rsid w:val="003F6FEF"/>
    <w:rsid w:val="0040138F"/>
    <w:rsid w:val="00401CAA"/>
    <w:rsid w:val="00402BDC"/>
    <w:rsid w:val="00403552"/>
    <w:rsid w:val="00407C27"/>
    <w:rsid w:val="00410F94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4F80"/>
    <w:rsid w:val="00435E0F"/>
    <w:rsid w:val="00440A77"/>
    <w:rsid w:val="00440BF0"/>
    <w:rsid w:val="00442252"/>
    <w:rsid w:val="004422AF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6740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4C9E"/>
    <w:rsid w:val="004E5D78"/>
    <w:rsid w:val="004E6D47"/>
    <w:rsid w:val="004F1EAD"/>
    <w:rsid w:val="004F6C59"/>
    <w:rsid w:val="00503B9C"/>
    <w:rsid w:val="00506A30"/>
    <w:rsid w:val="00511D85"/>
    <w:rsid w:val="005123F9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44A5A"/>
    <w:rsid w:val="00553EA4"/>
    <w:rsid w:val="00554871"/>
    <w:rsid w:val="00554C32"/>
    <w:rsid w:val="00555E68"/>
    <w:rsid w:val="00556544"/>
    <w:rsid w:val="005601E3"/>
    <w:rsid w:val="00560C91"/>
    <w:rsid w:val="00561362"/>
    <w:rsid w:val="00561518"/>
    <w:rsid w:val="00561E77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58B8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6233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2F25"/>
    <w:rsid w:val="005C6F70"/>
    <w:rsid w:val="005C7593"/>
    <w:rsid w:val="005D043B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335D7"/>
    <w:rsid w:val="00641D4B"/>
    <w:rsid w:val="00642756"/>
    <w:rsid w:val="00651525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485D"/>
    <w:rsid w:val="0067528E"/>
    <w:rsid w:val="00677D7A"/>
    <w:rsid w:val="00681A82"/>
    <w:rsid w:val="00681FBB"/>
    <w:rsid w:val="00684B17"/>
    <w:rsid w:val="00684E51"/>
    <w:rsid w:val="00687AB2"/>
    <w:rsid w:val="00690A77"/>
    <w:rsid w:val="00691FD0"/>
    <w:rsid w:val="006944F6"/>
    <w:rsid w:val="00695402"/>
    <w:rsid w:val="00697BBF"/>
    <w:rsid w:val="006A0C32"/>
    <w:rsid w:val="006A3852"/>
    <w:rsid w:val="006A73B2"/>
    <w:rsid w:val="006B09FE"/>
    <w:rsid w:val="006B269F"/>
    <w:rsid w:val="006B3F37"/>
    <w:rsid w:val="006B7417"/>
    <w:rsid w:val="006B7F64"/>
    <w:rsid w:val="006C097F"/>
    <w:rsid w:val="006C105F"/>
    <w:rsid w:val="006C1342"/>
    <w:rsid w:val="006C3B79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2694A"/>
    <w:rsid w:val="00732238"/>
    <w:rsid w:val="00735590"/>
    <w:rsid w:val="007376B3"/>
    <w:rsid w:val="00737DD2"/>
    <w:rsid w:val="00741E3D"/>
    <w:rsid w:val="00742595"/>
    <w:rsid w:val="007456A9"/>
    <w:rsid w:val="00746959"/>
    <w:rsid w:val="00746EB8"/>
    <w:rsid w:val="00747079"/>
    <w:rsid w:val="0075429B"/>
    <w:rsid w:val="00755042"/>
    <w:rsid w:val="00756EB5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1896"/>
    <w:rsid w:val="00792FBA"/>
    <w:rsid w:val="00793547"/>
    <w:rsid w:val="00794283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22D5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2A8"/>
    <w:rsid w:val="0081343C"/>
    <w:rsid w:val="00813672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2010"/>
    <w:rsid w:val="00833DB8"/>
    <w:rsid w:val="008371BD"/>
    <w:rsid w:val="00837648"/>
    <w:rsid w:val="008404F2"/>
    <w:rsid w:val="00842D2A"/>
    <w:rsid w:val="008519BB"/>
    <w:rsid w:val="008521FE"/>
    <w:rsid w:val="008525CD"/>
    <w:rsid w:val="00853EC9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942DD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2F74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3391"/>
    <w:rsid w:val="009675A7"/>
    <w:rsid w:val="009737C7"/>
    <w:rsid w:val="009744AE"/>
    <w:rsid w:val="00974F46"/>
    <w:rsid w:val="00976988"/>
    <w:rsid w:val="00976AFC"/>
    <w:rsid w:val="0098273D"/>
    <w:rsid w:val="00983E2B"/>
    <w:rsid w:val="00987845"/>
    <w:rsid w:val="00991B65"/>
    <w:rsid w:val="00992FCE"/>
    <w:rsid w:val="00994301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A84"/>
    <w:rsid w:val="009B2CDB"/>
    <w:rsid w:val="009B52A3"/>
    <w:rsid w:val="009B5531"/>
    <w:rsid w:val="009B68D0"/>
    <w:rsid w:val="009C070B"/>
    <w:rsid w:val="009C237A"/>
    <w:rsid w:val="009C2CC4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0D15"/>
    <w:rsid w:val="00A112E2"/>
    <w:rsid w:val="00A1158A"/>
    <w:rsid w:val="00A11860"/>
    <w:rsid w:val="00A126E2"/>
    <w:rsid w:val="00A13A09"/>
    <w:rsid w:val="00A16752"/>
    <w:rsid w:val="00A231AD"/>
    <w:rsid w:val="00A272D6"/>
    <w:rsid w:val="00A30C58"/>
    <w:rsid w:val="00A321DE"/>
    <w:rsid w:val="00A3270D"/>
    <w:rsid w:val="00A34571"/>
    <w:rsid w:val="00A3491A"/>
    <w:rsid w:val="00A35A67"/>
    <w:rsid w:val="00A366E7"/>
    <w:rsid w:val="00A41E16"/>
    <w:rsid w:val="00A41F75"/>
    <w:rsid w:val="00A5345E"/>
    <w:rsid w:val="00A56931"/>
    <w:rsid w:val="00A61C37"/>
    <w:rsid w:val="00A62750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3E73"/>
    <w:rsid w:val="00AD5E3A"/>
    <w:rsid w:val="00AD62D3"/>
    <w:rsid w:val="00AD759E"/>
    <w:rsid w:val="00AD7939"/>
    <w:rsid w:val="00AE1203"/>
    <w:rsid w:val="00AE3480"/>
    <w:rsid w:val="00AE3FCB"/>
    <w:rsid w:val="00AF2D0E"/>
    <w:rsid w:val="00AF2F87"/>
    <w:rsid w:val="00AF301E"/>
    <w:rsid w:val="00AF3A08"/>
    <w:rsid w:val="00AF542E"/>
    <w:rsid w:val="00AF5F6A"/>
    <w:rsid w:val="00B0268F"/>
    <w:rsid w:val="00B032C4"/>
    <w:rsid w:val="00B0488B"/>
    <w:rsid w:val="00B0568B"/>
    <w:rsid w:val="00B06E11"/>
    <w:rsid w:val="00B07012"/>
    <w:rsid w:val="00B121AD"/>
    <w:rsid w:val="00B13401"/>
    <w:rsid w:val="00B14F68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1C53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3B4B"/>
    <w:rsid w:val="00B570E5"/>
    <w:rsid w:val="00B6467C"/>
    <w:rsid w:val="00B75C8E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838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0553"/>
    <w:rsid w:val="00C04133"/>
    <w:rsid w:val="00C042C7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1063"/>
    <w:rsid w:val="00C3236B"/>
    <w:rsid w:val="00C33560"/>
    <w:rsid w:val="00C33C6D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66704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646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03CE5"/>
    <w:rsid w:val="00D0450C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484"/>
    <w:rsid w:val="00D878FC"/>
    <w:rsid w:val="00D87EFE"/>
    <w:rsid w:val="00D95554"/>
    <w:rsid w:val="00D95D6F"/>
    <w:rsid w:val="00D9684B"/>
    <w:rsid w:val="00D97F15"/>
    <w:rsid w:val="00DB136A"/>
    <w:rsid w:val="00DB32CD"/>
    <w:rsid w:val="00DB391D"/>
    <w:rsid w:val="00DB7A70"/>
    <w:rsid w:val="00DC0AB5"/>
    <w:rsid w:val="00DC27CE"/>
    <w:rsid w:val="00DC3CF7"/>
    <w:rsid w:val="00DC6069"/>
    <w:rsid w:val="00DC6079"/>
    <w:rsid w:val="00DC7E77"/>
    <w:rsid w:val="00DD0270"/>
    <w:rsid w:val="00DD23D6"/>
    <w:rsid w:val="00DD2E2C"/>
    <w:rsid w:val="00DD5563"/>
    <w:rsid w:val="00DD62F5"/>
    <w:rsid w:val="00DD6A6A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13E43"/>
    <w:rsid w:val="00E20A1C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037B"/>
    <w:rsid w:val="00EA0C7F"/>
    <w:rsid w:val="00EA3AFD"/>
    <w:rsid w:val="00EA3E83"/>
    <w:rsid w:val="00EA5324"/>
    <w:rsid w:val="00EA7E5B"/>
    <w:rsid w:val="00EB0831"/>
    <w:rsid w:val="00EB1B17"/>
    <w:rsid w:val="00EB37F7"/>
    <w:rsid w:val="00EB4641"/>
    <w:rsid w:val="00EB6AD7"/>
    <w:rsid w:val="00EB6FA9"/>
    <w:rsid w:val="00EB753C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12308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349D4"/>
    <w:rsid w:val="00F41713"/>
    <w:rsid w:val="00F419D8"/>
    <w:rsid w:val="00F42E1D"/>
    <w:rsid w:val="00F44AA8"/>
    <w:rsid w:val="00F44C01"/>
    <w:rsid w:val="00F47AB9"/>
    <w:rsid w:val="00F47DB4"/>
    <w:rsid w:val="00F554C0"/>
    <w:rsid w:val="00F567B2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26D0"/>
    <w:rsid w:val="00F93B41"/>
    <w:rsid w:val="00F9721F"/>
    <w:rsid w:val="00F9744C"/>
    <w:rsid w:val="00FA0E51"/>
    <w:rsid w:val="00FA1C23"/>
    <w:rsid w:val="00FA4AE9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48F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qFormat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link w:val="af1"/>
    <w:uiPriority w:val="99"/>
    <w:rsid w:val="00842D2A"/>
  </w:style>
  <w:style w:type="paragraph" w:styleId="af2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3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4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Strong"/>
    <w:basedOn w:val="a1"/>
    <w:uiPriority w:val="22"/>
    <w:qFormat/>
    <w:rsid w:val="006F5983"/>
    <w:rPr>
      <w:b/>
      <w:bCs/>
    </w:rPr>
  </w:style>
  <w:style w:type="table" w:styleId="afa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6C3B7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rkluch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4443-07DE-4B01-AAA0-1957868C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6122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girman_i</cp:lastModifiedBy>
  <cp:revision>2</cp:revision>
  <cp:lastPrinted>2019-05-27T10:48:00Z</cp:lastPrinted>
  <dcterms:created xsi:type="dcterms:W3CDTF">2019-05-28T17:11:00Z</dcterms:created>
  <dcterms:modified xsi:type="dcterms:W3CDTF">2019-05-28T17:11:00Z</dcterms:modified>
</cp:coreProperties>
</file>