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28" w:rsidRPr="00342E7B" w:rsidRDefault="004B7B28" w:rsidP="00342E7B">
      <w:pPr>
        <w:ind w:right="-15"/>
        <w:jc w:val="center"/>
        <w:rPr>
          <w:b/>
          <w:bCs/>
          <w:sz w:val="28"/>
          <w:szCs w:val="28"/>
        </w:rPr>
      </w:pPr>
      <w:r>
        <w:rPr>
          <w:b/>
          <w:bCs/>
          <w:sz w:val="28"/>
          <w:szCs w:val="28"/>
        </w:rPr>
        <w:t>Сообщение о проведен</w:t>
      </w:r>
      <w:proofErr w:type="gramStart"/>
      <w:r>
        <w:rPr>
          <w:b/>
          <w:bCs/>
          <w:sz w:val="28"/>
          <w:szCs w:val="28"/>
        </w:rPr>
        <w:t>ии ау</w:t>
      </w:r>
      <w:proofErr w:type="gramEnd"/>
      <w:r>
        <w:rPr>
          <w:b/>
          <w:bCs/>
          <w:sz w:val="28"/>
          <w:szCs w:val="28"/>
        </w:rPr>
        <w:t>кциона по продаже прав на заключение договоров аренды на земельные участки, расположенн</w:t>
      </w:r>
      <w:r w:rsidR="00ED2760">
        <w:rPr>
          <w:b/>
          <w:bCs/>
          <w:sz w:val="28"/>
          <w:szCs w:val="28"/>
        </w:rPr>
        <w:t>ые</w:t>
      </w:r>
      <w:r>
        <w:rPr>
          <w:b/>
          <w:bCs/>
          <w:sz w:val="28"/>
          <w:szCs w:val="28"/>
        </w:rPr>
        <w:t xml:space="preserve"> на территории муниципального образования город Горячий Ключ</w:t>
      </w:r>
    </w:p>
    <w:p w:rsidR="004B7B28" w:rsidRDefault="004B7B28">
      <w:pPr>
        <w:ind w:right="-15"/>
        <w:jc w:val="center"/>
        <w:rPr>
          <w:sz w:val="28"/>
          <w:szCs w:val="28"/>
        </w:rPr>
      </w:pPr>
    </w:p>
    <w:p w:rsidR="004B7B28" w:rsidRDefault="004B7B28">
      <w:pPr>
        <w:ind w:right="-15" w:firstLine="851"/>
        <w:jc w:val="both"/>
        <w:rPr>
          <w:sz w:val="28"/>
          <w:szCs w:val="28"/>
        </w:rPr>
      </w:pPr>
      <w:r>
        <w:rPr>
          <w:sz w:val="28"/>
          <w:szCs w:val="28"/>
        </w:rPr>
        <w:t>Администрация муниципального образования город Горячий Ключ информирует о проведен</w:t>
      </w:r>
      <w:proofErr w:type="gramStart"/>
      <w:r>
        <w:rPr>
          <w:sz w:val="28"/>
          <w:szCs w:val="28"/>
        </w:rPr>
        <w:t>ии ау</w:t>
      </w:r>
      <w:proofErr w:type="gramEnd"/>
      <w:r>
        <w:rPr>
          <w:sz w:val="28"/>
          <w:szCs w:val="28"/>
        </w:rPr>
        <w:t>кциона по продаже права на заключение договор</w:t>
      </w:r>
      <w:r w:rsidR="008001E2">
        <w:rPr>
          <w:sz w:val="28"/>
          <w:szCs w:val="28"/>
        </w:rPr>
        <w:t>ов</w:t>
      </w:r>
      <w:r>
        <w:rPr>
          <w:sz w:val="28"/>
          <w:szCs w:val="28"/>
        </w:rPr>
        <w:t xml:space="preserve"> аренды на </w:t>
      </w:r>
      <w:r w:rsidR="009D77B1">
        <w:rPr>
          <w:sz w:val="28"/>
          <w:szCs w:val="28"/>
        </w:rPr>
        <w:t>земельны</w:t>
      </w:r>
      <w:r w:rsidR="008001E2">
        <w:rPr>
          <w:sz w:val="28"/>
          <w:szCs w:val="28"/>
        </w:rPr>
        <w:t>е</w:t>
      </w:r>
      <w:r w:rsidR="009D77B1">
        <w:rPr>
          <w:sz w:val="28"/>
          <w:szCs w:val="28"/>
        </w:rPr>
        <w:t xml:space="preserve"> участк</w:t>
      </w:r>
      <w:r w:rsidR="008001E2">
        <w:rPr>
          <w:sz w:val="28"/>
          <w:szCs w:val="28"/>
        </w:rPr>
        <w:t>и, расположенные</w:t>
      </w:r>
      <w:r>
        <w:rPr>
          <w:sz w:val="28"/>
          <w:szCs w:val="28"/>
        </w:rPr>
        <w:t xml:space="preserve"> на территории муниципального образования город Горячий Ключ. Организатор аукциона </w:t>
      </w:r>
      <w:r w:rsidR="00A104C9">
        <w:rPr>
          <w:sz w:val="28"/>
          <w:szCs w:val="28"/>
        </w:rPr>
        <w:t>–</w:t>
      </w:r>
      <w:r>
        <w:rPr>
          <w:sz w:val="28"/>
          <w:szCs w:val="28"/>
        </w:rPr>
        <w:t xml:space="preserve"> управление имущественных и земельных отношений администрации муниципального образования город Горячий Ключ.</w:t>
      </w:r>
    </w:p>
    <w:p w:rsidR="004B7B28" w:rsidRDefault="004B7B28">
      <w:pPr>
        <w:ind w:right="-15" w:firstLine="851"/>
        <w:jc w:val="both"/>
        <w:rPr>
          <w:color w:val="000000"/>
          <w:sz w:val="28"/>
          <w:szCs w:val="28"/>
        </w:rPr>
      </w:pPr>
      <w:r>
        <w:rPr>
          <w:color w:val="000000"/>
          <w:sz w:val="28"/>
          <w:szCs w:val="28"/>
        </w:rPr>
        <w:t>Решение о проведен</w:t>
      </w:r>
      <w:proofErr w:type="gramStart"/>
      <w:r>
        <w:rPr>
          <w:color w:val="000000"/>
          <w:sz w:val="28"/>
          <w:szCs w:val="28"/>
        </w:rPr>
        <w:t>ии ау</w:t>
      </w:r>
      <w:proofErr w:type="gramEnd"/>
      <w:r>
        <w:rPr>
          <w:color w:val="000000"/>
          <w:sz w:val="28"/>
          <w:szCs w:val="28"/>
        </w:rPr>
        <w:t>кциона принято комиссией по проведению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город Горячий Ключ  Краснодарского края (протокол</w:t>
      </w:r>
      <w:r w:rsidR="00470604">
        <w:rPr>
          <w:color w:val="000000"/>
          <w:sz w:val="28"/>
          <w:szCs w:val="28"/>
        </w:rPr>
        <w:t>ы</w:t>
      </w:r>
      <w:r>
        <w:rPr>
          <w:color w:val="000000"/>
          <w:sz w:val="28"/>
          <w:szCs w:val="28"/>
        </w:rPr>
        <w:t xml:space="preserve"> от </w:t>
      </w:r>
      <w:r w:rsidR="00386A47">
        <w:rPr>
          <w:color w:val="000000"/>
          <w:sz w:val="28"/>
          <w:szCs w:val="28"/>
        </w:rPr>
        <w:t>23 ноября</w:t>
      </w:r>
      <w:r w:rsidR="00114A3B">
        <w:rPr>
          <w:color w:val="000000"/>
          <w:sz w:val="28"/>
          <w:szCs w:val="28"/>
        </w:rPr>
        <w:t xml:space="preserve"> 2016</w:t>
      </w:r>
      <w:r>
        <w:rPr>
          <w:color w:val="000000"/>
          <w:sz w:val="28"/>
          <w:szCs w:val="28"/>
        </w:rPr>
        <w:t xml:space="preserve"> года). </w:t>
      </w:r>
    </w:p>
    <w:p w:rsidR="004B7B28" w:rsidRDefault="004B7B28">
      <w:pPr>
        <w:ind w:right="-15" w:firstLine="851"/>
        <w:jc w:val="both"/>
        <w:rPr>
          <w:color w:val="000000"/>
          <w:sz w:val="28"/>
          <w:szCs w:val="28"/>
        </w:rPr>
      </w:pPr>
      <w:r>
        <w:rPr>
          <w:color w:val="000000"/>
          <w:sz w:val="28"/>
          <w:szCs w:val="28"/>
        </w:rPr>
        <w:t xml:space="preserve">Аукцион состоится </w:t>
      </w:r>
      <w:r w:rsidR="00523EE5">
        <w:rPr>
          <w:b/>
          <w:bCs/>
          <w:color w:val="000000"/>
          <w:sz w:val="28"/>
          <w:szCs w:val="28"/>
        </w:rPr>
        <w:t>2</w:t>
      </w:r>
      <w:r w:rsidR="003D129E">
        <w:rPr>
          <w:b/>
          <w:bCs/>
          <w:color w:val="000000"/>
          <w:sz w:val="28"/>
          <w:szCs w:val="28"/>
        </w:rPr>
        <w:t>9</w:t>
      </w:r>
      <w:r w:rsidR="0021219E">
        <w:rPr>
          <w:b/>
          <w:bCs/>
          <w:color w:val="000000"/>
          <w:sz w:val="28"/>
          <w:szCs w:val="28"/>
        </w:rPr>
        <w:t xml:space="preserve"> </w:t>
      </w:r>
      <w:r w:rsidR="00047E0D">
        <w:rPr>
          <w:b/>
          <w:bCs/>
          <w:color w:val="000000"/>
          <w:sz w:val="28"/>
          <w:szCs w:val="28"/>
        </w:rPr>
        <w:t>декабря</w:t>
      </w:r>
      <w:r w:rsidR="003A1EC7">
        <w:rPr>
          <w:b/>
          <w:bCs/>
          <w:color w:val="000000"/>
          <w:sz w:val="28"/>
          <w:szCs w:val="28"/>
        </w:rPr>
        <w:t xml:space="preserve"> 2016</w:t>
      </w:r>
      <w:r>
        <w:rPr>
          <w:color w:val="000000"/>
          <w:sz w:val="28"/>
          <w:szCs w:val="28"/>
        </w:rPr>
        <w:t xml:space="preserve"> </w:t>
      </w:r>
      <w:r>
        <w:rPr>
          <w:b/>
          <w:bCs/>
          <w:color w:val="000000"/>
          <w:sz w:val="28"/>
          <w:szCs w:val="28"/>
        </w:rPr>
        <w:t>года</w:t>
      </w:r>
      <w:r w:rsidR="003A1EC7">
        <w:rPr>
          <w:color w:val="000000"/>
          <w:sz w:val="28"/>
          <w:szCs w:val="28"/>
        </w:rPr>
        <w:t xml:space="preserve"> </w:t>
      </w:r>
      <w:r>
        <w:rPr>
          <w:b/>
          <w:bCs/>
          <w:color w:val="000000"/>
          <w:sz w:val="28"/>
          <w:szCs w:val="28"/>
        </w:rPr>
        <w:t>в 13</w:t>
      </w:r>
      <w:r w:rsidR="00265EDF">
        <w:rPr>
          <w:b/>
          <w:bCs/>
          <w:color w:val="000000"/>
          <w:sz w:val="28"/>
          <w:szCs w:val="28"/>
        </w:rPr>
        <w:t>ч.</w:t>
      </w:r>
      <w:r>
        <w:rPr>
          <w:b/>
          <w:bCs/>
          <w:color w:val="000000"/>
          <w:sz w:val="28"/>
          <w:szCs w:val="28"/>
        </w:rPr>
        <w:t>30</w:t>
      </w:r>
      <w:r w:rsidR="00265EDF">
        <w:rPr>
          <w:b/>
          <w:bCs/>
          <w:color w:val="000000"/>
          <w:sz w:val="28"/>
          <w:szCs w:val="28"/>
        </w:rPr>
        <w:t>мин.</w:t>
      </w:r>
      <w:r>
        <w:rPr>
          <w:color w:val="000000"/>
          <w:sz w:val="28"/>
          <w:szCs w:val="28"/>
        </w:rPr>
        <w:t xml:space="preserve"> по адресу: город Горячий Ключ, улица Ленина, 191, здание администрации, большой</w:t>
      </w:r>
      <w:r>
        <w:rPr>
          <w:color w:val="800000"/>
          <w:sz w:val="28"/>
          <w:szCs w:val="28"/>
        </w:rPr>
        <w:t xml:space="preserve"> </w:t>
      </w:r>
      <w:r>
        <w:rPr>
          <w:color w:val="000000"/>
          <w:sz w:val="28"/>
          <w:szCs w:val="28"/>
        </w:rPr>
        <w:t>зал.</w:t>
      </w:r>
    </w:p>
    <w:p w:rsidR="004B7B28" w:rsidRDefault="004B7B28">
      <w:pPr>
        <w:ind w:right="-15"/>
        <w:jc w:val="center"/>
        <w:rPr>
          <w:b/>
          <w:color w:val="000000"/>
          <w:sz w:val="28"/>
          <w:szCs w:val="28"/>
        </w:rPr>
      </w:pPr>
      <w:r>
        <w:rPr>
          <w:b/>
          <w:bCs/>
          <w:color w:val="000000"/>
          <w:sz w:val="28"/>
          <w:szCs w:val="28"/>
        </w:rPr>
        <w:t>Информация о земельн</w:t>
      </w:r>
      <w:r w:rsidR="008001E2">
        <w:rPr>
          <w:b/>
          <w:bCs/>
          <w:color w:val="000000"/>
          <w:sz w:val="28"/>
          <w:szCs w:val="28"/>
        </w:rPr>
        <w:t>ых</w:t>
      </w:r>
      <w:r>
        <w:rPr>
          <w:b/>
          <w:bCs/>
          <w:color w:val="000000"/>
          <w:sz w:val="28"/>
          <w:szCs w:val="28"/>
        </w:rPr>
        <w:t xml:space="preserve"> участк</w:t>
      </w:r>
      <w:r w:rsidR="008001E2">
        <w:rPr>
          <w:b/>
          <w:bCs/>
          <w:color w:val="000000"/>
          <w:sz w:val="28"/>
          <w:szCs w:val="28"/>
        </w:rPr>
        <w:t>ах</w:t>
      </w:r>
      <w:r>
        <w:rPr>
          <w:b/>
          <w:bCs/>
          <w:color w:val="000000"/>
          <w:sz w:val="28"/>
          <w:szCs w:val="28"/>
        </w:rPr>
        <w:t>:</w:t>
      </w:r>
      <w:r>
        <w:rPr>
          <w:b/>
          <w:color w:val="000000"/>
          <w:sz w:val="28"/>
          <w:szCs w:val="28"/>
        </w:rPr>
        <w:t xml:space="preserve"> </w:t>
      </w:r>
    </w:p>
    <w:p w:rsidR="0061356F" w:rsidRPr="00E77849" w:rsidRDefault="00193CC9" w:rsidP="0061356F">
      <w:pPr>
        <w:ind w:right="-1" w:firstLine="851"/>
        <w:jc w:val="both"/>
        <w:rPr>
          <w:rFonts w:eastAsia="Arial" w:cs="Arial"/>
          <w:color w:val="000000"/>
          <w:sz w:val="28"/>
          <w:szCs w:val="28"/>
        </w:rPr>
      </w:pPr>
      <w:r>
        <w:rPr>
          <w:b/>
          <w:bCs/>
          <w:color w:val="000000"/>
          <w:sz w:val="28"/>
          <w:szCs w:val="28"/>
        </w:rPr>
        <w:t>ЛОТ № 1</w:t>
      </w:r>
      <w:r w:rsidR="003A1EC7" w:rsidRPr="00470604">
        <w:rPr>
          <w:b/>
          <w:bCs/>
          <w:color w:val="000000"/>
          <w:sz w:val="28"/>
          <w:szCs w:val="28"/>
        </w:rPr>
        <w:t>.</w:t>
      </w:r>
      <w:r w:rsidR="003A1EC7" w:rsidRPr="003A1EC7">
        <w:rPr>
          <w:color w:val="000000"/>
          <w:sz w:val="28"/>
          <w:szCs w:val="28"/>
        </w:rPr>
        <w:t xml:space="preserve"> </w:t>
      </w:r>
      <w:r w:rsidR="00AF2F87">
        <w:rPr>
          <w:color w:val="000000"/>
          <w:sz w:val="28"/>
          <w:szCs w:val="28"/>
        </w:rPr>
        <w:t>Право</w:t>
      </w:r>
      <w:r w:rsidR="00AF2F87" w:rsidRPr="00A13A09">
        <w:rPr>
          <w:color w:val="000000"/>
          <w:sz w:val="28"/>
          <w:szCs w:val="28"/>
        </w:rPr>
        <w:t xml:space="preserve"> на заключение договора аренды земельного участка, расположенного по адресу: </w:t>
      </w:r>
      <w:proofErr w:type="gramStart"/>
      <w:r w:rsidR="0061356F" w:rsidRPr="00DB019A">
        <w:rPr>
          <w:color w:val="000000"/>
          <w:sz w:val="28"/>
          <w:szCs w:val="28"/>
        </w:rPr>
        <w:t xml:space="preserve">Краснодарский край, город Горячий Ключ, </w:t>
      </w:r>
      <w:r w:rsidR="00E57C96">
        <w:rPr>
          <w:color w:val="000000"/>
          <w:sz w:val="28"/>
          <w:szCs w:val="28"/>
        </w:rPr>
        <w:t xml:space="preserve">ст. </w:t>
      </w:r>
      <w:r w:rsidR="00386A47">
        <w:rPr>
          <w:color w:val="000000"/>
          <w:sz w:val="28"/>
          <w:szCs w:val="28"/>
        </w:rPr>
        <w:t>Саратовская</w:t>
      </w:r>
      <w:r w:rsidR="00E57C96">
        <w:rPr>
          <w:color w:val="000000"/>
          <w:sz w:val="28"/>
          <w:szCs w:val="28"/>
        </w:rPr>
        <w:t xml:space="preserve">, </w:t>
      </w:r>
      <w:r w:rsidR="00386A47">
        <w:rPr>
          <w:color w:val="000000"/>
          <w:sz w:val="28"/>
          <w:szCs w:val="28"/>
        </w:rPr>
        <w:t>ул. Центральная</w:t>
      </w:r>
      <w:r w:rsidR="0061356F" w:rsidRPr="00DB019A">
        <w:rPr>
          <w:color w:val="000000"/>
          <w:sz w:val="28"/>
          <w:szCs w:val="28"/>
        </w:rPr>
        <w:t xml:space="preserve">, площадью </w:t>
      </w:r>
      <w:r w:rsidR="00386A47">
        <w:rPr>
          <w:color w:val="000000"/>
          <w:sz w:val="28"/>
          <w:szCs w:val="28"/>
        </w:rPr>
        <w:t>1</w:t>
      </w:r>
      <w:r w:rsidR="00E57C96">
        <w:rPr>
          <w:color w:val="000000"/>
          <w:sz w:val="28"/>
          <w:szCs w:val="28"/>
        </w:rPr>
        <w:t>000</w:t>
      </w:r>
      <w:r w:rsidR="0061356F" w:rsidRPr="00DB019A">
        <w:rPr>
          <w:color w:val="000000"/>
          <w:sz w:val="28"/>
          <w:szCs w:val="28"/>
        </w:rPr>
        <w:t>кв.м., кадастровый номер — 23:41:</w:t>
      </w:r>
      <w:r w:rsidR="00386A47">
        <w:rPr>
          <w:color w:val="000000"/>
          <w:sz w:val="28"/>
          <w:szCs w:val="28"/>
        </w:rPr>
        <w:t>0901004</w:t>
      </w:r>
      <w:r w:rsidR="0061356F" w:rsidRPr="00DB019A">
        <w:rPr>
          <w:color w:val="000000"/>
          <w:sz w:val="28"/>
          <w:szCs w:val="28"/>
        </w:rPr>
        <w:t>:</w:t>
      </w:r>
      <w:r w:rsidR="00E57C96">
        <w:rPr>
          <w:color w:val="000000"/>
          <w:sz w:val="28"/>
          <w:szCs w:val="28"/>
        </w:rPr>
        <w:t>14</w:t>
      </w:r>
      <w:r w:rsidR="00386A47">
        <w:rPr>
          <w:color w:val="000000"/>
          <w:sz w:val="28"/>
          <w:szCs w:val="28"/>
        </w:rPr>
        <w:t>09</w:t>
      </w:r>
      <w:r w:rsidR="0061356F" w:rsidRPr="00DB019A">
        <w:rPr>
          <w:color w:val="000000"/>
          <w:sz w:val="28"/>
          <w:szCs w:val="28"/>
        </w:rPr>
        <w:t xml:space="preserve">, категория земель – земли населенных пунктов, разрешенное использование – </w:t>
      </w:r>
      <w:r w:rsidR="00342E7B" w:rsidRPr="00342E7B">
        <w:rPr>
          <w:color w:val="000000"/>
          <w:sz w:val="28"/>
          <w:szCs w:val="28"/>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r w:rsidR="00E24183">
        <w:rPr>
          <w:color w:val="000000"/>
          <w:sz w:val="28"/>
          <w:szCs w:val="28"/>
        </w:rPr>
        <w:t>.</w:t>
      </w:r>
      <w:proofErr w:type="gramEnd"/>
      <w:r w:rsidR="0061356F">
        <w:rPr>
          <w:color w:val="000000"/>
          <w:sz w:val="28"/>
          <w:szCs w:val="28"/>
        </w:rPr>
        <w:t xml:space="preserve"> </w:t>
      </w:r>
      <w:r w:rsidR="0061356F">
        <w:rPr>
          <w:rFonts w:cs="Arial"/>
          <w:color w:val="000000"/>
          <w:sz w:val="28"/>
          <w:szCs w:val="28"/>
        </w:rPr>
        <w:t xml:space="preserve">Сведения о зарегистрированных правах: </w:t>
      </w:r>
      <w:r w:rsidR="0061356F" w:rsidRPr="005C1D11">
        <w:rPr>
          <w:rFonts w:eastAsia="Arial" w:cs="Arial"/>
          <w:color w:val="000000"/>
          <w:sz w:val="28"/>
          <w:szCs w:val="28"/>
        </w:rPr>
        <w:t>права на земельный участок не зареги</w:t>
      </w:r>
      <w:r w:rsidR="0061356F">
        <w:rPr>
          <w:rFonts w:eastAsia="Arial" w:cs="Arial"/>
          <w:color w:val="000000"/>
          <w:sz w:val="28"/>
          <w:szCs w:val="28"/>
        </w:rPr>
        <w:t>стрированы.</w:t>
      </w:r>
      <w:r w:rsidR="00811B7C">
        <w:rPr>
          <w:rFonts w:eastAsia="Arial" w:cs="Arial"/>
          <w:color w:val="000000"/>
          <w:sz w:val="28"/>
          <w:szCs w:val="28"/>
        </w:rPr>
        <w:t xml:space="preserve"> Земельный участок находится в границах водоохраной зоны</w:t>
      </w:r>
      <w:r w:rsidR="00342E7B">
        <w:rPr>
          <w:rFonts w:eastAsia="Arial" w:cs="Arial"/>
          <w:color w:val="000000"/>
          <w:sz w:val="28"/>
          <w:szCs w:val="28"/>
        </w:rPr>
        <w:t>.</w:t>
      </w:r>
    </w:p>
    <w:p w:rsidR="0061356F" w:rsidRDefault="0061356F"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Предельные параметры разрешенного строительства:</w:t>
      </w:r>
    </w:p>
    <w:p w:rsidR="0061356F" w:rsidRDefault="0061356F"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 xml:space="preserve">минимальная площадь земельного участка – </w:t>
      </w:r>
      <w:r w:rsidR="008001E2">
        <w:rPr>
          <w:rFonts w:ascii="Times New Roman" w:hAnsi="Times New Roman" w:cs="Arial"/>
          <w:color w:val="000000"/>
          <w:sz w:val="28"/>
          <w:szCs w:val="28"/>
        </w:rPr>
        <w:t>3</w:t>
      </w:r>
      <w:r>
        <w:rPr>
          <w:rFonts w:ascii="Times New Roman" w:hAnsi="Times New Roman" w:cs="Arial"/>
          <w:color w:val="000000"/>
          <w:sz w:val="28"/>
          <w:szCs w:val="28"/>
        </w:rPr>
        <w:t>00кв.м</w:t>
      </w:r>
      <w:r w:rsidR="00811B7C">
        <w:rPr>
          <w:rFonts w:ascii="Times New Roman" w:hAnsi="Times New Roman" w:cs="Arial"/>
          <w:color w:val="000000"/>
          <w:sz w:val="28"/>
          <w:szCs w:val="28"/>
        </w:rPr>
        <w:t>.</w:t>
      </w:r>
      <w:r>
        <w:rPr>
          <w:rFonts w:ascii="Times New Roman" w:hAnsi="Times New Roman" w:cs="Arial"/>
          <w:color w:val="000000"/>
          <w:sz w:val="28"/>
          <w:szCs w:val="28"/>
        </w:rPr>
        <w:t>;</w:t>
      </w:r>
    </w:p>
    <w:p w:rsidR="008001E2" w:rsidRDefault="008001E2"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максимальная площадь земельного участка – 2000кв.м.;</w:t>
      </w:r>
    </w:p>
    <w:p w:rsidR="003A243A" w:rsidRDefault="003A243A"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минимальная ширина земельных участков вдоль фронта улицы (проезда) – 8 метров;</w:t>
      </w:r>
    </w:p>
    <w:p w:rsidR="0061356F" w:rsidRDefault="0061356F"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 xml:space="preserve">максимальный процент застройки в границах земельного участка – </w:t>
      </w:r>
      <w:r w:rsidR="008001E2">
        <w:rPr>
          <w:rFonts w:ascii="Times New Roman" w:hAnsi="Times New Roman" w:cs="Arial"/>
          <w:color w:val="000000"/>
          <w:sz w:val="28"/>
          <w:szCs w:val="28"/>
        </w:rPr>
        <w:t>6</w:t>
      </w:r>
      <w:r>
        <w:rPr>
          <w:rFonts w:ascii="Times New Roman" w:hAnsi="Times New Roman" w:cs="Arial"/>
          <w:color w:val="000000"/>
          <w:sz w:val="28"/>
          <w:szCs w:val="28"/>
        </w:rPr>
        <w:t>0</w:t>
      </w:r>
      <w:r w:rsidR="00A30C58">
        <w:rPr>
          <w:rFonts w:ascii="Times New Roman" w:hAnsi="Times New Roman" w:cs="Arial"/>
          <w:color w:val="000000"/>
          <w:sz w:val="28"/>
          <w:szCs w:val="28"/>
        </w:rPr>
        <w:t>%</w:t>
      </w:r>
      <w:r>
        <w:rPr>
          <w:rFonts w:ascii="Times New Roman" w:hAnsi="Times New Roman" w:cs="Arial"/>
          <w:color w:val="000000"/>
          <w:sz w:val="28"/>
          <w:szCs w:val="28"/>
        </w:rPr>
        <w:t>;</w:t>
      </w:r>
    </w:p>
    <w:p w:rsidR="0061356F" w:rsidRDefault="008001E2"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максимальное количество надземных этажей зданий</w:t>
      </w:r>
      <w:r w:rsidR="0061356F">
        <w:rPr>
          <w:rFonts w:ascii="Times New Roman" w:hAnsi="Times New Roman" w:cs="Arial"/>
          <w:color w:val="000000"/>
          <w:sz w:val="28"/>
          <w:szCs w:val="28"/>
        </w:rPr>
        <w:t xml:space="preserve"> – </w:t>
      </w:r>
      <w:r>
        <w:rPr>
          <w:rFonts w:ascii="Times New Roman" w:hAnsi="Times New Roman" w:cs="Arial"/>
          <w:color w:val="000000"/>
          <w:sz w:val="28"/>
          <w:szCs w:val="28"/>
        </w:rPr>
        <w:t>3 этажа (включая мансардный этаж)</w:t>
      </w:r>
      <w:r w:rsidR="0061356F">
        <w:rPr>
          <w:rFonts w:ascii="Times New Roman" w:hAnsi="Times New Roman" w:cs="Arial"/>
          <w:color w:val="000000"/>
          <w:sz w:val="28"/>
          <w:szCs w:val="28"/>
        </w:rPr>
        <w:t>;</w:t>
      </w:r>
    </w:p>
    <w:p w:rsidR="0061356F" w:rsidRDefault="008001E2" w:rsidP="0061356F">
      <w:pPr>
        <w:pStyle w:val="ConsPlusNonformat"/>
        <w:widowControl/>
        <w:ind w:right="-1" w:firstLine="851"/>
        <w:jc w:val="both"/>
        <w:rPr>
          <w:rFonts w:ascii="Times New Roman" w:hAnsi="Times New Roman" w:cs="Arial"/>
          <w:color w:val="000000"/>
          <w:sz w:val="28"/>
          <w:szCs w:val="28"/>
        </w:rPr>
      </w:pPr>
      <w:r>
        <w:rPr>
          <w:rFonts w:ascii="Times New Roman" w:hAnsi="Times New Roman" w:cs="Arial"/>
          <w:color w:val="000000"/>
          <w:sz w:val="28"/>
          <w:szCs w:val="28"/>
        </w:rPr>
        <w:t>максимальная высота зданий от уровня земли до верха перекрытия последнего этажа (или конька кровли) – 12м.</w:t>
      </w:r>
    </w:p>
    <w:p w:rsidR="00811B7C" w:rsidRDefault="00811B7C" w:rsidP="0061356F">
      <w:pPr>
        <w:ind w:right="-1" w:firstLine="851"/>
        <w:jc w:val="both"/>
        <w:rPr>
          <w:color w:val="000000"/>
          <w:sz w:val="28"/>
          <w:szCs w:val="28"/>
        </w:rPr>
      </w:pPr>
      <w:r>
        <w:rPr>
          <w:color w:val="000000"/>
          <w:sz w:val="28"/>
          <w:szCs w:val="28"/>
        </w:rPr>
        <w:t>Технические условия подключения к сетям инженерно-технического обеспечения:</w:t>
      </w:r>
    </w:p>
    <w:p w:rsidR="0061356F" w:rsidRPr="00AE23F4" w:rsidRDefault="00811B7C" w:rsidP="00811B7C">
      <w:pPr>
        <w:ind w:right="-1" w:firstLine="851"/>
        <w:jc w:val="both"/>
        <w:rPr>
          <w:sz w:val="28"/>
        </w:rPr>
      </w:pPr>
      <w:r>
        <w:rPr>
          <w:color w:val="000000"/>
          <w:sz w:val="28"/>
          <w:szCs w:val="28"/>
        </w:rPr>
        <w:t>- т</w:t>
      </w:r>
      <w:r w:rsidR="0061356F">
        <w:rPr>
          <w:color w:val="000000"/>
          <w:sz w:val="28"/>
          <w:szCs w:val="28"/>
        </w:rPr>
        <w:t>ехническ</w:t>
      </w:r>
      <w:r w:rsidR="003D129E">
        <w:rPr>
          <w:color w:val="000000"/>
          <w:sz w:val="28"/>
          <w:szCs w:val="28"/>
        </w:rPr>
        <w:t>ой</w:t>
      </w:r>
      <w:r>
        <w:rPr>
          <w:color w:val="000000"/>
          <w:sz w:val="28"/>
          <w:szCs w:val="28"/>
        </w:rPr>
        <w:t xml:space="preserve"> возможност</w:t>
      </w:r>
      <w:r w:rsidR="003D129E">
        <w:rPr>
          <w:color w:val="000000"/>
          <w:sz w:val="28"/>
          <w:szCs w:val="28"/>
        </w:rPr>
        <w:t>и</w:t>
      </w:r>
      <w:r w:rsidR="0061356F">
        <w:rPr>
          <w:color w:val="000000"/>
          <w:sz w:val="28"/>
          <w:szCs w:val="28"/>
        </w:rPr>
        <w:t xml:space="preserve"> подключения к сетям</w:t>
      </w:r>
      <w:r>
        <w:rPr>
          <w:color w:val="000000"/>
          <w:sz w:val="28"/>
          <w:szCs w:val="28"/>
        </w:rPr>
        <w:t xml:space="preserve"> </w:t>
      </w:r>
      <w:r w:rsidR="0061356F">
        <w:rPr>
          <w:sz w:val="28"/>
        </w:rPr>
        <w:t xml:space="preserve">водоснабжения </w:t>
      </w:r>
      <w:r w:rsidR="003D129E">
        <w:rPr>
          <w:sz w:val="28"/>
        </w:rPr>
        <w:t>нет ввиду дефицита производственных мощностей водозаборных сооружений</w:t>
      </w:r>
      <w:r>
        <w:rPr>
          <w:sz w:val="28"/>
        </w:rPr>
        <w:t>;</w:t>
      </w:r>
    </w:p>
    <w:p w:rsidR="00811B7C" w:rsidRDefault="0061356F" w:rsidP="0061356F">
      <w:pPr>
        <w:ind w:firstLine="851"/>
        <w:jc w:val="both"/>
        <w:rPr>
          <w:sz w:val="28"/>
        </w:rPr>
      </w:pPr>
      <w:r>
        <w:rPr>
          <w:sz w:val="28"/>
        </w:rPr>
        <w:lastRenderedPageBreak/>
        <w:t xml:space="preserve">- </w:t>
      </w:r>
      <w:r w:rsidR="00811B7C" w:rsidRPr="00811B7C">
        <w:rPr>
          <w:sz w:val="28"/>
        </w:rPr>
        <w:t xml:space="preserve">техническая возможность подключения к сетям </w:t>
      </w:r>
      <w:r w:rsidR="00342E7B">
        <w:rPr>
          <w:sz w:val="28"/>
        </w:rPr>
        <w:t>канализации</w:t>
      </w:r>
      <w:r w:rsidRPr="00FA2043">
        <w:rPr>
          <w:sz w:val="28"/>
        </w:rPr>
        <w:t xml:space="preserve"> </w:t>
      </w:r>
      <w:r w:rsidR="00811B7C">
        <w:rPr>
          <w:sz w:val="28"/>
        </w:rPr>
        <w:t>отсутствует ввиду отсутствия сетей водоотведения в данном районе;</w:t>
      </w:r>
    </w:p>
    <w:p w:rsidR="0061356F" w:rsidRDefault="0061356F" w:rsidP="0061356F">
      <w:pPr>
        <w:ind w:firstLine="851"/>
        <w:jc w:val="both"/>
        <w:rPr>
          <w:sz w:val="28"/>
        </w:rPr>
      </w:pPr>
      <w:r w:rsidRPr="00FA2043">
        <w:rPr>
          <w:color w:val="000000"/>
          <w:sz w:val="28"/>
          <w:szCs w:val="28"/>
        </w:rPr>
        <w:t xml:space="preserve">- </w:t>
      </w:r>
      <w:r>
        <w:rPr>
          <w:sz w:val="28"/>
        </w:rPr>
        <w:t>о</w:t>
      </w:r>
      <w:r w:rsidRPr="00FA2043">
        <w:rPr>
          <w:sz w:val="28"/>
        </w:rPr>
        <w:t xml:space="preserve">твод ливневых и талых вод </w:t>
      </w:r>
      <w:r w:rsidRPr="00FA6B75">
        <w:rPr>
          <w:sz w:val="28"/>
        </w:rPr>
        <w:t>с прилегающей территории объекта долж</w:t>
      </w:r>
      <w:r>
        <w:rPr>
          <w:sz w:val="28"/>
        </w:rPr>
        <w:t>н</w:t>
      </w:r>
      <w:r w:rsidR="00811B7C">
        <w:rPr>
          <w:sz w:val="28"/>
        </w:rPr>
        <w:t>ы</w:t>
      </w:r>
      <w:r>
        <w:rPr>
          <w:sz w:val="28"/>
        </w:rPr>
        <w:t xml:space="preserve"> быть выполнен</w:t>
      </w:r>
      <w:r w:rsidR="00811B7C">
        <w:rPr>
          <w:sz w:val="28"/>
        </w:rPr>
        <w:t>ы</w:t>
      </w:r>
      <w:r w:rsidRPr="00FA6B75">
        <w:rPr>
          <w:sz w:val="28"/>
        </w:rPr>
        <w:t xml:space="preserve"> в железобетонном исполнении</w:t>
      </w:r>
      <w:r>
        <w:rPr>
          <w:sz w:val="28"/>
        </w:rPr>
        <w:t>,</w:t>
      </w:r>
      <w:r w:rsidRPr="00FA6B75">
        <w:rPr>
          <w:sz w:val="28"/>
        </w:rPr>
        <w:t xml:space="preserve"> с использованием ливнестока в закрытом исполн</w:t>
      </w:r>
      <w:r>
        <w:rPr>
          <w:sz w:val="28"/>
        </w:rPr>
        <w:t xml:space="preserve">ении и должны быть </w:t>
      </w:r>
      <w:r w:rsidRPr="00FA6B75">
        <w:rPr>
          <w:sz w:val="28"/>
        </w:rPr>
        <w:t xml:space="preserve"> предусмотрен</w:t>
      </w:r>
      <w:r>
        <w:rPr>
          <w:sz w:val="28"/>
        </w:rPr>
        <w:t>ы смотровые</w:t>
      </w:r>
      <w:r w:rsidRPr="00FA6B75">
        <w:rPr>
          <w:sz w:val="28"/>
        </w:rPr>
        <w:t xml:space="preserve"> колодц</w:t>
      </w:r>
      <w:r>
        <w:rPr>
          <w:sz w:val="28"/>
        </w:rPr>
        <w:t>ы</w:t>
      </w:r>
      <w:r w:rsidRPr="00FA6B75">
        <w:rPr>
          <w:sz w:val="28"/>
        </w:rPr>
        <w:t>.</w:t>
      </w:r>
    </w:p>
    <w:p w:rsidR="0061356F" w:rsidRDefault="0061356F" w:rsidP="0061356F">
      <w:pPr>
        <w:ind w:firstLine="851"/>
        <w:jc w:val="both"/>
        <w:rPr>
          <w:sz w:val="28"/>
        </w:rPr>
      </w:pPr>
      <w:r>
        <w:rPr>
          <w:color w:val="000000"/>
          <w:sz w:val="28"/>
          <w:szCs w:val="28"/>
        </w:rPr>
        <w:t xml:space="preserve">- </w:t>
      </w:r>
      <w:r>
        <w:rPr>
          <w:sz w:val="28"/>
        </w:rPr>
        <w:t>т</w:t>
      </w:r>
      <w:r w:rsidRPr="00FA2043">
        <w:rPr>
          <w:sz w:val="28"/>
        </w:rPr>
        <w:t>еплоснабжение</w:t>
      </w:r>
      <w:r>
        <w:rPr>
          <w:sz w:val="28"/>
        </w:rPr>
        <w:t xml:space="preserve"> объекта обеспечивается от индивидуального источника теплоснабжения.</w:t>
      </w:r>
    </w:p>
    <w:p w:rsidR="003D129E" w:rsidRDefault="0061356F" w:rsidP="0061356F">
      <w:pPr>
        <w:ind w:firstLine="851"/>
        <w:jc w:val="both"/>
        <w:rPr>
          <w:sz w:val="28"/>
        </w:rPr>
      </w:pPr>
      <w:r>
        <w:rPr>
          <w:b/>
          <w:sz w:val="28"/>
        </w:rPr>
        <w:t>-</w:t>
      </w:r>
      <w:r w:rsidRPr="00FA2043">
        <w:rPr>
          <w:sz w:val="28"/>
        </w:rPr>
        <w:t xml:space="preserve"> </w:t>
      </w:r>
      <w:r w:rsidR="00811B7C">
        <w:rPr>
          <w:sz w:val="28"/>
        </w:rPr>
        <w:t xml:space="preserve">техническая возможность подключения к сетям электроснабжения </w:t>
      </w:r>
      <w:r w:rsidR="003D129E">
        <w:rPr>
          <w:sz w:val="28"/>
        </w:rPr>
        <w:t xml:space="preserve">будет </w:t>
      </w:r>
      <w:r w:rsidR="00811B7C">
        <w:rPr>
          <w:sz w:val="28"/>
        </w:rPr>
        <w:t>возможна</w:t>
      </w:r>
      <w:r w:rsidR="003D129E">
        <w:rPr>
          <w:sz w:val="28"/>
        </w:rPr>
        <w:t xml:space="preserve"> при условии установки опор</w:t>
      </w:r>
      <w:r w:rsidR="00811B7C">
        <w:rPr>
          <w:sz w:val="28"/>
        </w:rPr>
        <w:t>.</w:t>
      </w:r>
      <w:r w:rsidR="003D129E">
        <w:rPr>
          <w:sz w:val="28"/>
        </w:rPr>
        <w:t xml:space="preserve"> Центр питания: ВЛ-0,4кВ Ф-СР-3 от </w:t>
      </w:r>
      <w:proofErr w:type="spellStart"/>
      <w:proofErr w:type="gramStart"/>
      <w:r w:rsidR="003D129E">
        <w:rPr>
          <w:sz w:val="28"/>
        </w:rPr>
        <w:t>п</w:t>
      </w:r>
      <w:proofErr w:type="spellEnd"/>
      <w:proofErr w:type="gramEnd"/>
      <w:r w:rsidR="003D129E">
        <w:rPr>
          <w:sz w:val="28"/>
        </w:rPr>
        <w:t xml:space="preserve">/с 35/10 Саратовская. Точка подключения до ближайшей опоры ВЛ-0,4кВ ТП-СР-3-916, </w:t>
      </w:r>
      <w:r w:rsidR="003D129E">
        <w:rPr>
          <w:sz w:val="28"/>
          <w:lang w:val="en-US"/>
        </w:rPr>
        <w:t>L</w:t>
      </w:r>
      <w:r w:rsidR="003D129E">
        <w:rPr>
          <w:sz w:val="28"/>
        </w:rPr>
        <w:t>-125м. Свободная мощность – 5кВт;</w:t>
      </w:r>
    </w:p>
    <w:p w:rsidR="0061356F" w:rsidRDefault="003D129E" w:rsidP="0061356F">
      <w:pPr>
        <w:ind w:firstLine="851"/>
        <w:jc w:val="both"/>
        <w:rPr>
          <w:sz w:val="28"/>
        </w:rPr>
      </w:pPr>
      <w:r>
        <w:rPr>
          <w:b/>
          <w:sz w:val="28"/>
        </w:rPr>
        <w:t xml:space="preserve"> </w:t>
      </w:r>
      <w:r w:rsidR="0061356F">
        <w:rPr>
          <w:b/>
          <w:sz w:val="28"/>
        </w:rPr>
        <w:t>-</w:t>
      </w:r>
      <w:r w:rsidR="0061356F" w:rsidRPr="00FA2043">
        <w:rPr>
          <w:sz w:val="28"/>
        </w:rPr>
        <w:t xml:space="preserve"> </w:t>
      </w:r>
      <w:r w:rsidR="00B2425C">
        <w:rPr>
          <w:sz w:val="28"/>
        </w:rPr>
        <w:t xml:space="preserve">газоснабжение - подключение возможно </w:t>
      </w:r>
      <w:r>
        <w:rPr>
          <w:sz w:val="28"/>
        </w:rPr>
        <w:t xml:space="preserve">от надземного распределительного газопровода низкого давления </w:t>
      </w:r>
      <w:proofErr w:type="spellStart"/>
      <w:r>
        <w:rPr>
          <w:sz w:val="28"/>
        </w:rPr>
        <w:t>ду</w:t>
      </w:r>
      <w:proofErr w:type="spellEnd"/>
      <w:r>
        <w:rPr>
          <w:sz w:val="28"/>
        </w:rPr>
        <w:t xml:space="preserve"> 150мм, проложенного по ул. </w:t>
      </w:r>
      <w:proofErr w:type="gramStart"/>
      <w:r>
        <w:rPr>
          <w:sz w:val="28"/>
        </w:rPr>
        <w:t>Центральной</w:t>
      </w:r>
      <w:proofErr w:type="gramEnd"/>
      <w:r>
        <w:rPr>
          <w:sz w:val="28"/>
        </w:rPr>
        <w:t xml:space="preserve"> в ст. Саратовской. Максимальные расчетные нагрузки по газоснабжению – до 5 куб</w:t>
      </w:r>
      <w:proofErr w:type="gramStart"/>
      <w:r>
        <w:rPr>
          <w:sz w:val="28"/>
        </w:rPr>
        <w:t>.м</w:t>
      </w:r>
      <w:proofErr w:type="gramEnd"/>
      <w:r>
        <w:rPr>
          <w:sz w:val="28"/>
        </w:rPr>
        <w:t>/час.</w:t>
      </w:r>
    </w:p>
    <w:p w:rsidR="0061356F" w:rsidRPr="00EB4641" w:rsidRDefault="0061356F" w:rsidP="00EB4641">
      <w:pPr>
        <w:pStyle w:val="ConsPlusNonformat"/>
        <w:widowControl/>
        <w:ind w:right="-1" w:firstLine="851"/>
        <w:jc w:val="both"/>
        <w:rPr>
          <w:rFonts w:ascii="Times New Roman" w:hAnsi="Times New Roman" w:cs="Times New Roman"/>
          <w:color w:val="000000"/>
          <w:sz w:val="28"/>
          <w:szCs w:val="28"/>
        </w:rPr>
      </w:pPr>
      <w:r w:rsidRPr="00E12C0C">
        <w:rPr>
          <w:rFonts w:ascii="Times New Roman" w:hAnsi="Times New Roman" w:cs="Times New Roman"/>
          <w:color w:val="000000"/>
          <w:sz w:val="28"/>
          <w:szCs w:val="28"/>
        </w:rPr>
        <w:t>Плата за п</w:t>
      </w:r>
      <w:r>
        <w:rPr>
          <w:rFonts w:ascii="Times New Roman" w:hAnsi="Times New Roman" w:cs="Times New Roman"/>
          <w:color w:val="000000"/>
          <w:sz w:val="28"/>
          <w:szCs w:val="28"/>
        </w:rPr>
        <w:t xml:space="preserve">одключение к сетям определяется </w:t>
      </w:r>
      <w:r w:rsidRPr="00E12C0C">
        <w:rPr>
          <w:rFonts w:ascii="Times New Roman" w:hAnsi="Times New Roman" w:cs="Times New Roman"/>
          <w:color w:val="000000"/>
          <w:sz w:val="28"/>
          <w:szCs w:val="28"/>
        </w:rPr>
        <w:t>организациями, эксплуатирующими сети инженерно-технического обеспечения. Победителю торгов необходимо в течени</w:t>
      </w:r>
      <w:r>
        <w:rPr>
          <w:rFonts w:ascii="Times New Roman" w:hAnsi="Times New Roman" w:cs="Times New Roman"/>
          <w:color w:val="000000"/>
          <w:sz w:val="28"/>
          <w:szCs w:val="28"/>
        </w:rPr>
        <w:t>е</w:t>
      </w:r>
      <w:r w:rsidRPr="00E12C0C">
        <w:rPr>
          <w:rFonts w:ascii="Times New Roman" w:hAnsi="Times New Roman" w:cs="Times New Roman"/>
          <w:color w:val="000000"/>
          <w:sz w:val="28"/>
          <w:szCs w:val="28"/>
        </w:rPr>
        <w:t xml:space="preserve"> года обратиться к организациям</w:t>
      </w:r>
      <w:r>
        <w:rPr>
          <w:rFonts w:ascii="Times New Roman" w:hAnsi="Times New Roman" w:cs="Times New Roman"/>
          <w:color w:val="000000"/>
          <w:sz w:val="28"/>
          <w:szCs w:val="28"/>
        </w:rPr>
        <w:t>,</w:t>
      </w:r>
      <w:r w:rsidRPr="00E12C0C">
        <w:rPr>
          <w:rFonts w:ascii="Times New Roman" w:hAnsi="Times New Roman" w:cs="Times New Roman"/>
          <w:color w:val="000000"/>
          <w:sz w:val="28"/>
          <w:szCs w:val="28"/>
        </w:rPr>
        <w:t xml:space="preserve"> эксплуатирующим сети инженерно-технического обеспечения</w:t>
      </w:r>
      <w:r>
        <w:rPr>
          <w:rFonts w:ascii="Times New Roman" w:hAnsi="Times New Roman" w:cs="Times New Roman"/>
          <w:color w:val="000000"/>
          <w:sz w:val="28"/>
          <w:szCs w:val="28"/>
        </w:rPr>
        <w:t>,</w:t>
      </w:r>
      <w:r w:rsidRPr="00E12C0C">
        <w:rPr>
          <w:rFonts w:ascii="Times New Roman" w:hAnsi="Times New Roman" w:cs="Times New Roman"/>
          <w:color w:val="000000"/>
          <w:sz w:val="28"/>
          <w:szCs w:val="28"/>
        </w:rPr>
        <w:t xml:space="preserve"> для уточнения информации о плате за подключение объекта капитального строительства к сетям инженерно-технического обеспечения. </w:t>
      </w:r>
      <w:r>
        <w:rPr>
          <w:rFonts w:ascii="Times New Roman" w:hAnsi="Times New Roman" w:cs="Times New Roman"/>
          <w:color w:val="000000"/>
          <w:sz w:val="28"/>
          <w:szCs w:val="28"/>
        </w:rPr>
        <w:t xml:space="preserve">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от 31 декабря 2015 года № 96/2015-э </w:t>
      </w:r>
      <w:r w:rsidRPr="00FA2043">
        <w:rPr>
          <w:rFonts w:ascii="Times New Roman" w:hAnsi="Times New Roman" w:cs="Times New Roman"/>
          <w:color w:val="000000"/>
          <w:sz w:val="28"/>
          <w:szCs w:val="28"/>
        </w:rPr>
        <w:t xml:space="preserve">«Об установлении платы за технологическое присоединение к электрическим сетям </w:t>
      </w:r>
      <w:r w:rsidR="00B2425C">
        <w:rPr>
          <w:rFonts w:ascii="Times New Roman" w:hAnsi="Times New Roman" w:cs="Times New Roman"/>
          <w:color w:val="000000"/>
          <w:sz w:val="28"/>
          <w:szCs w:val="28"/>
        </w:rPr>
        <w:t>П</w:t>
      </w:r>
      <w:r w:rsidRPr="00FA2043">
        <w:rPr>
          <w:rFonts w:ascii="Times New Roman" w:hAnsi="Times New Roman" w:cs="Times New Roman"/>
          <w:color w:val="000000"/>
          <w:sz w:val="28"/>
          <w:szCs w:val="28"/>
        </w:rPr>
        <w:t>АО «</w:t>
      </w:r>
      <w:r w:rsidR="00B2425C">
        <w:rPr>
          <w:rFonts w:ascii="Times New Roman" w:hAnsi="Times New Roman" w:cs="Times New Roman"/>
          <w:color w:val="000000"/>
          <w:sz w:val="28"/>
          <w:szCs w:val="28"/>
        </w:rPr>
        <w:t>Кубаньэнерго</w:t>
      </w:r>
      <w:r w:rsidRPr="00FA204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составляет 550 рублей. </w:t>
      </w:r>
      <w:r w:rsidRPr="00E12C0C">
        <w:rPr>
          <w:rFonts w:ascii="Times New Roman" w:hAnsi="Times New Roman" w:cs="Times New Roman"/>
          <w:color w:val="000000"/>
          <w:sz w:val="28"/>
          <w:szCs w:val="28"/>
        </w:rPr>
        <w:t xml:space="preserve">Срок подключения </w:t>
      </w:r>
      <w:r>
        <w:rPr>
          <w:rFonts w:ascii="Times New Roman" w:hAnsi="Times New Roman" w:cs="Times New Roman"/>
          <w:color w:val="000000"/>
          <w:sz w:val="28"/>
          <w:szCs w:val="28"/>
        </w:rPr>
        <w:t xml:space="preserve">объекта </w:t>
      </w:r>
      <w:r w:rsidRPr="00E12C0C">
        <w:rPr>
          <w:rFonts w:ascii="Times New Roman" w:hAnsi="Times New Roman" w:cs="Times New Roman"/>
          <w:color w:val="000000"/>
          <w:sz w:val="28"/>
          <w:szCs w:val="28"/>
        </w:rPr>
        <w:t>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w:t>
      </w:r>
      <w:r>
        <w:rPr>
          <w:rFonts w:ascii="Times New Roman" w:hAnsi="Times New Roman" w:cs="Times New Roman"/>
          <w:color w:val="000000"/>
          <w:sz w:val="28"/>
          <w:szCs w:val="28"/>
        </w:rPr>
        <w:t xml:space="preserve"> настоящих технических условий.</w:t>
      </w:r>
      <w:r w:rsidR="00EB4641">
        <w:rPr>
          <w:rFonts w:ascii="Times New Roman" w:hAnsi="Times New Roman" w:cs="Times New Roman"/>
          <w:color w:val="000000"/>
          <w:sz w:val="28"/>
          <w:szCs w:val="28"/>
        </w:rPr>
        <w:t xml:space="preserve"> </w:t>
      </w:r>
      <w:r w:rsidRPr="00EB4641">
        <w:rPr>
          <w:rFonts w:ascii="Times New Roman" w:hAnsi="Times New Roman" w:cs="Times New Roman"/>
          <w:color w:val="000000"/>
          <w:sz w:val="28"/>
          <w:szCs w:val="28"/>
        </w:rPr>
        <w:t>Срок действия технических условий 3 года.</w:t>
      </w:r>
    </w:p>
    <w:p w:rsidR="0061356F" w:rsidRDefault="0061356F" w:rsidP="0061356F">
      <w:pPr>
        <w:ind w:right="-1" w:firstLine="851"/>
        <w:jc w:val="both"/>
        <w:rPr>
          <w:rFonts w:eastAsia="Arial"/>
          <w:color w:val="000000"/>
          <w:sz w:val="28"/>
          <w:szCs w:val="28"/>
        </w:rPr>
      </w:pPr>
      <w:r>
        <w:rPr>
          <w:color w:val="000000"/>
          <w:sz w:val="28"/>
          <w:szCs w:val="28"/>
        </w:rPr>
        <w:t xml:space="preserve">Начальная цена предмета аукциона – </w:t>
      </w:r>
      <w:r w:rsidR="006C4224" w:rsidRPr="006C4224">
        <w:rPr>
          <w:sz w:val="28"/>
          <w:szCs w:val="28"/>
        </w:rPr>
        <w:t>9</w:t>
      </w:r>
      <w:r w:rsidR="003D129E">
        <w:rPr>
          <w:sz w:val="28"/>
          <w:szCs w:val="28"/>
        </w:rPr>
        <w:t>7</w:t>
      </w:r>
      <w:r w:rsidR="00B2425C" w:rsidRPr="006C4224">
        <w:rPr>
          <w:sz w:val="28"/>
          <w:szCs w:val="28"/>
        </w:rPr>
        <w:t xml:space="preserve"> 000</w:t>
      </w:r>
      <w:r>
        <w:rPr>
          <w:color w:val="000000"/>
          <w:sz w:val="28"/>
          <w:szCs w:val="28"/>
        </w:rPr>
        <w:t xml:space="preserve"> рублей.</w:t>
      </w:r>
    </w:p>
    <w:p w:rsidR="0061356F" w:rsidRDefault="0061356F" w:rsidP="0061356F">
      <w:pPr>
        <w:ind w:right="-1" w:firstLine="851"/>
        <w:jc w:val="both"/>
        <w:rPr>
          <w:rFonts w:eastAsia="Arial"/>
          <w:color w:val="000000"/>
          <w:sz w:val="28"/>
          <w:szCs w:val="28"/>
        </w:rPr>
      </w:pPr>
      <w:r>
        <w:rPr>
          <w:rFonts w:eastAsia="Arial"/>
          <w:color w:val="000000"/>
          <w:sz w:val="28"/>
          <w:szCs w:val="28"/>
        </w:rPr>
        <w:t xml:space="preserve">Начальный размер </w:t>
      </w:r>
      <w:r>
        <w:rPr>
          <w:rFonts w:cs="Arial"/>
          <w:color w:val="000000"/>
          <w:sz w:val="28"/>
          <w:szCs w:val="28"/>
        </w:rPr>
        <w:t xml:space="preserve">ежегодной арендной платы </w:t>
      </w:r>
      <w:r>
        <w:rPr>
          <w:rFonts w:eastAsia="Arial"/>
          <w:color w:val="000000"/>
          <w:sz w:val="28"/>
          <w:szCs w:val="28"/>
        </w:rPr>
        <w:t xml:space="preserve">– </w:t>
      </w:r>
      <w:r w:rsidR="006C4224">
        <w:rPr>
          <w:rFonts w:eastAsia="Arial"/>
          <w:color w:val="000000"/>
          <w:sz w:val="28"/>
          <w:szCs w:val="28"/>
        </w:rPr>
        <w:t>9</w:t>
      </w:r>
      <w:r w:rsidR="003D129E">
        <w:rPr>
          <w:rFonts w:eastAsia="Arial"/>
          <w:color w:val="000000"/>
          <w:sz w:val="28"/>
          <w:szCs w:val="28"/>
        </w:rPr>
        <w:t>7</w:t>
      </w:r>
      <w:r w:rsidRPr="006C4224">
        <w:rPr>
          <w:rFonts w:eastAsia="Arial"/>
          <w:sz w:val="28"/>
          <w:szCs w:val="28"/>
        </w:rPr>
        <w:t xml:space="preserve"> 000</w:t>
      </w:r>
      <w:r>
        <w:rPr>
          <w:rFonts w:eastAsia="Arial"/>
          <w:color w:val="000000"/>
          <w:sz w:val="28"/>
          <w:szCs w:val="28"/>
        </w:rPr>
        <w:t xml:space="preserve"> рублей.</w:t>
      </w:r>
    </w:p>
    <w:p w:rsidR="0061356F" w:rsidRDefault="0061356F" w:rsidP="0061356F">
      <w:pPr>
        <w:ind w:right="-1" w:firstLine="851"/>
        <w:jc w:val="both"/>
        <w:rPr>
          <w:rFonts w:eastAsia="Arial"/>
          <w:color w:val="000000"/>
          <w:sz w:val="28"/>
          <w:szCs w:val="28"/>
        </w:rPr>
      </w:pPr>
      <w:r>
        <w:rPr>
          <w:rFonts w:eastAsia="Arial"/>
          <w:color w:val="000000"/>
          <w:sz w:val="28"/>
          <w:szCs w:val="28"/>
        </w:rPr>
        <w:t xml:space="preserve">Задаток 90% - </w:t>
      </w:r>
      <w:r w:rsidR="006C4224">
        <w:rPr>
          <w:rFonts w:eastAsia="Arial"/>
          <w:sz w:val="28"/>
          <w:szCs w:val="28"/>
        </w:rPr>
        <w:t>8</w:t>
      </w:r>
      <w:r w:rsidR="003D129E">
        <w:rPr>
          <w:rFonts w:eastAsia="Arial"/>
          <w:sz w:val="28"/>
          <w:szCs w:val="28"/>
        </w:rPr>
        <w:t>7</w:t>
      </w:r>
      <w:r w:rsidR="006C4224">
        <w:rPr>
          <w:rFonts w:eastAsia="Arial"/>
          <w:sz w:val="28"/>
          <w:szCs w:val="28"/>
        </w:rPr>
        <w:t xml:space="preserve"> </w:t>
      </w:r>
      <w:r w:rsidR="003D129E">
        <w:rPr>
          <w:rFonts w:eastAsia="Arial"/>
          <w:sz w:val="28"/>
          <w:szCs w:val="28"/>
        </w:rPr>
        <w:t>3</w:t>
      </w:r>
      <w:r w:rsidR="006C4224">
        <w:rPr>
          <w:rFonts w:eastAsia="Arial"/>
          <w:sz w:val="28"/>
          <w:szCs w:val="28"/>
        </w:rPr>
        <w:t>00</w:t>
      </w:r>
      <w:r>
        <w:rPr>
          <w:rFonts w:eastAsia="Arial"/>
          <w:color w:val="000000"/>
          <w:sz w:val="28"/>
          <w:szCs w:val="28"/>
        </w:rPr>
        <w:t xml:space="preserve"> рублей.</w:t>
      </w:r>
    </w:p>
    <w:p w:rsidR="0061356F" w:rsidRPr="00C93CBA" w:rsidRDefault="0061356F" w:rsidP="0061356F">
      <w:pPr>
        <w:pStyle w:val="ConsPlusNonformat"/>
        <w:widowControl/>
        <w:ind w:right="-1"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Шаг аукциона 3% - </w:t>
      </w:r>
      <w:r w:rsidR="006C4224">
        <w:rPr>
          <w:rFonts w:ascii="Times New Roman" w:hAnsi="Times New Roman" w:cs="Times New Roman"/>
          <w:bCs/>
          <w:sz w:val="28"/>
          <w:szCs w:val="28"/>
        </w:rPr>
        <w:t>2 9</w:t>
      </w:r>
      <w:r w:rsidR="003D129E">
        <w:rPr>
          <w:rFonts w:ascii="Times New Roman" w:hAnsi="Times New Roman" w:cs="Times New Roman"/>
          <w:bCs/>
          <w:sz w:val="28"/>
          <w:szCs w:val="28"/>
        </w:rPr>
        <w:t>1</w:t>
      </w:r>
      <w:r w:rsidR="006C4224">
        <w:rPr>
          <w:rFonts w:ascii="Times New Roman" w:hAnsi="Times New Roman" w:cs="Times New Roman"/>
          <w:bCs/>
          <w:sz w:val="28"/>
          <w:szCs w:val="28"/>
        </w:rPr>
        <w:t>0</w:t>
      </w:r>
      <w:r>
        <w:rPr>
          <w:rFonts w:ascii="Times New Roman" w:hAnsi="Times New Roman" w:cs="Times New Roman"/>
          <w:bCs/>
          <w:color w:val="000000"/>
          <w:sz w:val="28"/>
          <w:szCs w:val="28"/>
        </w:rPr>
        <w:t xml:space="preserve"> рублей.</w:t>
      </w:r>
    </w:p>
    <w:p w:rsidR="0061356F" w:rsidRDefault="0061356F" w:rsidP="006C4224">
      <w:pPr>
        <w:ind w:right="-1" w:firstLine="851"/>
        <w:jc w:val="both"/>
        <w:rPr>
          <w:color w:val="000000"/>
          <w:sz w:val="28"/>
          <w:szCs w:val="28"/>
        </w:rPr>
      </w:pPr>
      <w:r>
        <w:rPr>
          <w:rFonts w:eastAsia="Arial" w:cs="Arial"/>
          <w:color w:val="000000"/>
          <w:sz w:val="28"/>
          <w:szCs w:val="28"/>
        </w:rPr>
        <w:t>Существенные условия договора</w:t>
      </w:r>
      <w:r w:rsidR="006C4224">
        <w:rPr>
          <w:rFonts w:eastAsia="Arial" w:cs="Arial"/>
          <w:color w:val="000000"/>
          <w:sz w:val="28"/>
          <w:szCs w:val="28"/>
        </w:rPr>
        <w:t>: е</w:t>
      </w:r>
      <w:r>
        <w:rPr>
          <w:color w:val="000000"/>
          <w:sz w:val="28"/>
          <w:szCs w:val="28"/>
        </w:rPr>
        <w:t xml:space="preserve">жегодный размер арендной платы определяется по результатам аукциона. Срок аренды — </w:t>
      </w:r>
      <w:r w:rsidR="00B2425C">
        <w:rPr>
          <w:color w:val="000000"/>
          <w:sz w:val="28"/>
          <w:szCs w:val="28"/>
        </w:rPr>
        <w:t>20</w:t>
      </w:r>
      <w:r>
        <w:rPr>
          <w:color w:val="000000"/>
          <w:sz w:val="28"/>
          <w:szCs w:val="28"/>
        </w:rPr>
        <w:t xml:space="preserve"> лет.</w:t>
      </w:r>
    </w:p>
    <w:p w:rsidR="00193CC9" w:rsidRPr="00A70139" w:rsidRDefault="00B2425C" w:rsidP="00193CC9">
      <w:pPr>
        <w:pStyle w:val="ConsPlusNonformat"/>
        <w:widowControl/>
        <w:ind w:right="-1" w:firstLine="851"/>
        <w:jc w:val="both"/>
        <w:rPr>
          <w:rFonts w:ascii="Times New Roman" w:hAnsi="Times New Roman" w:cs="Times New Roman"/>
          <w:color w:val="000000"/>
          <w:sz w:val="28"/>
          <w:szCs w:val="28"/>
        </w:rPr>
      </w:pPr>
      <w:r w:rsidRPr="00B2425C">
        <w:rPr>
          <w:rFonts w:ascii="Times New Roman" w:hAnsi="Times New Roman" w:cs="Times New Roman"/>
          <w:b/>
          <w:color w:val="000000"/>
          <w:sz w:val="28"/>
          <w:szCs w:val="28"/>
        </w:rPr>
        <w:t>ЛОТ № 2.</w:t>
      </w:r>
      <w:r w:rsidR="00193CC9">
        <w:rPr>
          <w:rFonts w:ascii="Times New Roman" w:hAnsi="Times New Roman" w:cs="Times New Roman"/>
          <w:b/>
          <w:color w:val="000000"/>
          <w:sz w:val="28"/>
          <w:szCs w:val="28"/>
        </w:rPr>
        <w:t xml:space="preserve"> </w:t>
      </w:r>
      <w:r w:rsidR="00193CC9" w:rsidRPr="00193CC9">
        <w:rPr>
          <w:rFonts w:ascii="Times New Roman" w:hAnsi="Times New Roman" w:cs="Times New Roman"/>
          <w:color w:val="000000"/>
          <w:sz w:val="28"/>
          <w:szCs w:val="28"/>
        </w:rPr>
        <w:t xml:space="preserve">Право на заключение договора аренды земельного участка, расположенного по адресу: Краснодарский край, город Горячий Ключ, </w:t>
      </w:r>
      <w:r w:rsidR="003D129E">
        <w:rPr>
          <w:rFonts w:ascii="Times New Roman" w:hAnsi="Times New Roman" w:cs="Times New Roman"/>
          <w:color w:val="000000"/>
          <w:sz w:val="28"/>
          <w:szCs w:val="28"/>
        </w:rPr>
        <w:t>ул. Энгельса, 2</w:t>
      </w:r>
      <w:r w:rsidR="00193CC9" w:rsidRPr="00193CC9">
        <w:rPr>
          <w:rFonts w:ascii="Times New Roman" w:hAnsi="Times New Roman" w:cs="Times New Roman"/>
          <w:color w:val="000000"/>
          <w:sz w:val="28"/>
          <w:szCs w:val="28"/>
        </w:rPr>
        <w:t xml:space="preserve">, площадью </w:t>
      </w:r>
      <w:r w:rsidR="003C6543">
        <w:rPr>
          <w:rFonts w:ascii="Times New Roman" w:hAnsi="Times New Roman" w:cs="Times New Roman"/>
          <w:color w:val="000000"/>
          <w:sz w:val="28"/>
          <w:szCs w:val="28"/>
        </w:rPr>
        <w:t>17</w:t>
      </w:r>
      <w:r w:rsidR="00A70139">
        <w:rPr>
          <w:rFonts w:ascii="Times New Roman" w:hAnsi="Times New Roman" w:cs="Times New Roman"/>
          <w:color w:val="000000"/>
          <w:sz w:val="28"/>
          <w:szCs w:val="28"/>
        </w:rPr>
        <w:t>3</w:t>
      </w:r>
      <w:r w:rsidR="003C6543">
        <w:rPr>
          <w:rFonts w:ascii="Times New Roman" w:hAnsi="Times New Roman" w:cs="Times New Roman"/>
          <w:color w:val="000000"/>
          <w:sz w:val="28"/>
          <w:szCs w:val="28"/>
        </w:rPr>
        <w:t>0</w:t>
      </w:r>
      <w:r w:rsidR="00193CC9" w:rsidRPr="00193CC9">
        <w:rPr>
          <w:rFonts w:ascii="Times New Roman" w:hAnsi="Times New Roman" w:cs="Times New Roman"/>
          <w:color w:val="000000"/>
          <w:sz w:val="28"/>
          <w:szCs w:val="28"/>
        </w:rPr>
        <w:t>кв.м., кадастровый номер — 23:41:</w:t>
      </w:r>
      <w:r w:rsidR="00A70139">
        <w:rPr>
          <w:rFonts w:ascii="Times New Roman" w:hAnsi="Times New Roman" w:cs="Times New Roman"/>
          <w:color w:val="000000"/>
          <w:sz w:val="28"/>
          <w:szCs w:val="28"/>
        </w:rPr>
        <w:t>1017003</w:t>
      </w:r>
      <w:r w:rsidR="00193CC9" w:rsidRPr="00193CC9">
        <w:rPr>
          <w:rFonts w:ascii="Times New Roman" w:hAnsi="Times New Roman" w:cs="Times New Roman"/>
          <w:color w:val="000000"/>
          <w:sz w:val="28"/>
          <w:szCs w:val="28"/>
        </w:rPr>
        <w:t>:</w:t>
      </w:r>
      <w:r w:rsidR="00A70139">
        <w:rPr>
          <w:rFonts w:ascii="Times New Roman" w:hAnsi="Times New Roman" w:cs="Times New Roman"/>
          <w:color w:val="000000"/>
          <w:sz w:val="28"/>
          <w:szCs w:val="28"/>
        </w:rPr>
        <w:t>168</w:t>
      </w:r>
      <w:r w:rsidR="00193CC9" w:rsidRPr="00193CC9">
        <w:rPr>
          <w:rFonts w:ascii="Times New Roman" w:hAnsi="Times New Roman" w:cs="Times New Roman"/>
          <w:color w:val="000000"/>
          <w:sz w:val="28"/>
          <w:szCs w:val="28"/>
        </w:rPr>
        <w:t xml:space="preserve">, категория земель – земли населенных пунктов, разрешенное использование – </w:t>
      </w:r>
      <w:r w:rsidR="00A70139">
        <w:rPr>
          <w:rFonts w:ascii="Times New Roman" w:hAnsi="Times New Roman" w:cs="Times New Roman"/>
          <w:color w:val="000000"/>
          <w:sz w:val="28"/>
          <w:szCs w:val="28"/>
        </w:rPr>
        <w:t>эксплуатация многоквартирного малоэтажного жилого дома</w:t>
      </w:r>
      <w:r w:rsidR="00193CC9" w:rsidRPr="00193CC9">
        <w:rPr>
          <w:rFonts w:ascii="Times New Roman" w:hAnsi="Times New Roman" w:cs="Times New Roman"/>
          <w:color w:val="000000"/>
          <w:sz w:val="28"/>
          <w:szCs w:val="28"/>
        </w:rPr>
        <w:t xml:space="preserve">. Сведения о зарегистрированных правах: </w:t>
      </w:r>
      <w:r w:rsidR="00A70139">
        <w:rPr>
          <w:rFonts w:ascii="Times New Roman" w:hAnsi="Times New Roman" w:cs="Times New Roman"/>
          <w:color w:val="000000"/>
          <w:sz w:val="28"/>
          <w:szCs w:val="28"/>
        </w:rPr>
        <w:t xml:space="preserve">земельный участок находится в муниципальной </w:t>
      </w:r>
      <w:r w:rsidR="00A70139">
        <w:rPr>
          <w:rFonts w:ascii="Times New Roman" w:hAnsi="Times New Roman" w:cs="Times New Roman"/>
          <w:color w:val="000000"/>
          <w:sz w:val="28"/>
          <w:szCs w:val="28"/>
        </w:rPr>
        <w:lastRenderedPageBreak/>
        <w:t>собственности муниципального образования город Горячий Ключ</w:t>
      </w:r>
      <w:r w:rsidR="00193CC9" w:rsidRPr="00193CC9">
        <w:rPr>
          <w:rFonts w:ascii="Times New Roman" w:hAnsi="Times New Roman" w:cs="Times New Roman"/>
          <w:color w:val="000000"/>
          <w:sz w:val="28"/>
          <w:szCs w:val="28"/>
        </w:rPr>
        <w:t xml:space="preserve">. </w:t>
      </w:r>
      <w:r w:rsidR="00A70139">
        <w:rPr>
          <w:rFonts w:ascii="Times New Roman" w:hAnsi="Times New Roman" w:cs="Times New Roman"/>
          <w:color w:val="000000"/>
          <w:sz w:val="28"/>
          <w:szCs w:val="28"/>
        </w:rPr>
        <w:t xml:space="preserve">Земельный участок находится в границах, в ориентировочной границе санитарно-защитной зоны от производственных предприятий согласно </w:t>
      </w:r>
      <w:proofErr w:type="spellStart"/>
      <w:r w:rsidR="00A70139">
        <w:rPr>
          <w:rFonts w:ascii="Times New Roman" w:hAnsi="Times New Roman" w:cs="Times New Roman"/>
          <w:color w:val="000000"/>
          <w:sz w:val="28"/>
          <w:szCs w:val="28"/>
        </w:rPr>
        <w:t>СанПиН</w:t>
      </w:r>
      <w:proofErr w:type="spellEnd"/>
      <w:r w:rsidR="00A70139">
        <w:rPr>
          <w:rFonts w:ascii="Times New Roman" w:hAnsi="Times New Roman" w:cs="Times New Roman"/>
          <w:color w:val="000000"/>
          <w:sz w:val="28"/>
          <w:szCs w:val="28"/>
        </w:rPr>
        <w:t xml:space="preserve"> 2.2.1/2.1.1.1200-03, в границах зоны санитарной охраны артскважин </w:t>
      </w:r>
      <w:r w:rsidR="00A70139">
        <w:rPr>
          <w:rFonts w:ascii="Times New Roman" w:hAnsi="Times New Roman" w:cs="Times New Roman"/>
          <w:color w:val="000000"/>
          <w:sz w:val="28"/>
          <w:szCs w:val="28"/>
          <w:lang w:val="en-US"/>
        </w:rPr>
        <w:t>III</w:t>
      </w:r>
      <w:r w:rsidR="00A70139">
        <w:rPr>
          <w:rFonts w:ascii="Times New Roman" w:hAnsi="Times New Roman" w:cs="Times New Roman"/>
          <w:color w:val="000000"/>
          <w:sz w:val="28"/>
          <w:szCs w:val="28"/>
        </w:rPr>
        <w:t xml:space="preserve"> пояса.</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Предельные параметры разрешенного строительства:</w:t>
      </w:r>
    </w:p>
    <w:p w:rsid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максимальная площадь земельного участка – </w:t>
      </w:r>
      <w:r w:rsidR="00A70139">
        <w:rPr>
          <w:rFonts w:ascii="Times New Roman" w:hAnsi="Times New Roman" w:cs="Times New Roman"/>
          <w:color w:val="000000"/>
          <w:sz w:val="28"/>
          <w:szCs w:val="28"/>
        </w:rPr>
        <w:t>15</w:t>
      </w:r>
      <w:r w:rsidRPr="00193CC9">
        <w:rPr>
          <w:rFonts w:ascii="Times New Roman" w:hAnsi="Times New Roman" w:cs="Times New Roman"/>
          <w:color w:val="000000"/>
          <w:sz w:val="28"/>
          <w:szCs w:val="28"/>
        </w:rPr>
        <w:t>000кв.м.;</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максимальный процент застройки в границах земельного участка – </w:t>
      </w:r>
      <w:r w:rsidR="00A70139">
        <w:rPr>
          <w:rFonts w:ascii="Times New Roman" w:hAnsi="Times New Roman" w:cs="Times New Roman"/>
          <w:color w:val="000000"/>
          <w:sz w:val="28"/>
          <w:szCs w:val="28"/>
        </w:rPr>
        <w:t>3</w:t>
      </w:r>
      <w:r w:rsidRPr="00193CC9">
        <w:rPr>
          <w:rFonts w:ascii="Times New Roman" w:hAnsi="Times New Roman" w:cs="Times New Roman"/>
          <w:color w:val="000000"/>
          <w:sz w:val="28"/>
          <w:szCs w:val="28"/>
        </w:rPr>
        <w:t>0</w:t>
      </w:r>
      <w:r w:rsidR="00A30C58">
        <w:rPr>
          <w:rFonts w:ascii="Times New Roman" w:hAnsi="Times New Roman" w:cs="Times New Roman"/>
          <w:color w:val="000000"/>
          <w:sz w:val="28"/>
          <w:szCs w:val="28"/>
        </w:rPr>
        <w:t>%</w:t>
      </w:r>
      <w:r w:rsidRPr="00193CC9">
        <w:rPr>
          <w:rFonts w:ascii="Times New Roman" w:hAnsi="Times New Roman" w:cs="Times New Roman"/>
          <w:color w:val="000000"/>
          <w:sz w:val="28"/>
          <w:szCs w:val="28"/>
        </w:rPr>
        <w:t>;</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максимальное количество надземных этажей зданий – </w:t>
      </w:r>
      <w:r w:rsidR="00A70139">
        <w:rPr>
          <w:rFonts w:ascii="Times New Roman" w:hAnsi="Times New Roman" w:cs="Times New Roman"/>
          <w:color w:val="000000"/>
          <w:sz w:val="28"/>
          <w:szCs w:val="28"/>
        </w:rPr>
        <w:t>4 этажа</w:t>
      </w:r>
      <w:r w:rsidRPr="00193CC9">
        <w:rPr>
          <w:rFonts w:ascii="Times New Roman" w:hAnsi="Times New Roman" w:cs="Times New Roman"/>
          <w:color w:val="000000"/>
          <w:sz w:val="28"/>
          <w:szCs w:val="28"/>
        </w:rPr>
        <w:t>.</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Технические условия подключения к сетям инженерно-технического обеспечения:</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техническ</w:t>
      </w:r>
      <w:r w:rsidR="00A70139">
        <w:rPr>
          <w:rFonts w:ascii="Times New Roman" w:hAnsi="Times New Roman" w:cs="Times New Roman"/>
          <w:color w:val="000000"/>
          <w:sz w:val="28"/>
          <w:szCs w:val="28"/>
        </w:rPr>
        <w:t>ая возможность</w:t>
      </w:r>
      <w:r w:rsidRPr="00193CC9">
        <w:rPr>
          <w:rFonts w:ascii="Times New Roman" w:hAnsi="Times New Roman" w:cs="Times New Roman"/>
          <w:color w:val="000000"/>
          <w:sz w:val="28"/>
          <w:szCs w:val="28"/>
        </w:rPr>
        <w:t xml:space="preserve"> подключения к сетям водоснабжения </w:t>
      </w:r>
      <w:r w:rsidR="00A70139">
        <w:rPr>
          <w:rFonts w:ascii="Times New Roman" w:hAnsi="Times New Roman" w:cs="Times New Roman"/>
          <w:color w:val="000000"/>
          <w:sz w:val="28"/>
          <w:szCs w:val="28"/>
        </w:rPr>
        <w:t xml:space="preserve">имеется существующий водопровод </w:t>
      </w:r>
      <w:proofErr w:type="spellStart"/>
      <w:r w:rsidR="00A70139">
        <w:rPr>
          <w:rFonts w:ascii="Times New Roman" w:hAnsi="Times New Roman" w:cs="Times New Roman"/>
          <w:color w:val="000000"/>
          <w:sz w:val="28"/>
          <w:szCs w:val="28"/>
        </w:rPr>
        <w:t>ду</w:t>
      </w:r>
      <w:proofErr w:type="spellEnd"/>
      <w:r w:rsidR="00A70139">
        <w:rPr>
          <w:rFonts w:ascii="Times New Roman" w:hAnsi="Times New Roman" w:cs="Times New Roman"/>
          <w:color w:val="000000"/>
          <w:sz w:val="28"/>
          <w:szCs w:val="28"/>
        </w:rPr>
        <w:t xml:space="preserve"> 160мм по ул. Энгельса</w:t>
      </w:r>
      <w:r w:rsidRPr="00193CC9">
        <w:rPr>
          <w:rFonts w:ascii="Times New Roman" w:hAnsi="Times New Roman" w:cs="Times New Roman"/>
          <w:color w:val="000000"/>
          <w:sz w:val="28"/>
          <w:szCs w:val="28"/>
        </w:rPr>
        <w:t>;</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 техническая возможность подключения к сетям </w:t>
      </w:r>
      <w:r w:rsidR="00F93B41">
        <w:rPr>
          <w:rFonts w:ascii="Times New Roman" w:hAnsi="Times New Roman" w:cs="Times New Roman"/>
          <w:color w:val="000000"/>
          <w:sz w:val="28"/>
          <w:szCs w:val="28"/>
        </w:rPr>
        <w:t>канализации</w:t>
      </w:r>
      <w:r w:rsidRPr="00193CC9">
        <w:rPr>
          <w:rFonts w:ascii="Times New Roman" w:hAnsi="Times New Roman" w:cs="Times New Roman"/>
          <w:color w:val="000000"/>
          <w:sz w:val="28"/>
          <w:szCs w:val="28"/>
        </w:rPr>
        <w:t xml:space="preserve"> </w:t>
      </w:r>
      <w:r w:rsidR="00A70139">
        <w:rPr>
          <w:rFonts w:ascii="Times New Roman" w:hAnsi="Times New Roman" w:cs="Times New Roman"/>
          <w:color w:val="000000"/>
          <w:sz w:val="28"/>
          <w:szCs w:val="28"/>
        </w:rPr>
        <w:t xml:space="preserve">имеется существующий коллектор </w:t>
      </w:r>
      <w:proofErr w:type="spellStart"/>
      <w:r w:rsidR="00A70139">
        <w:rPr>
          <w:rFonts w:ascii="Times New Roman" w:hAnsi="Times New Roman" w:cs="Times New Roman"/>
          <w:color w:val="000000"/>
          <w:sz w:val="28"/>
          <w:szCs w:val="28"/>
        </w:rPr>
        <w:t>ду</w:t>
      </w:r>
      <w:proofErr w:type="spellEnd"/>
      <w:r w:rsidR="00A70139">
        <w:rPr>
          <w:rFonts w:ascii="Times New Roman" w:hAnsi="Times New Roman" w:cs="Times New Roman"/>
          <w:color w:val="000000"/>
          <w:sz w:val="28"/>
          <w:szCs w:val="28"/>
        </w:rPr>
        <w:t xml:space="preserve"> 300мм по ул. Энгельса</w:t>
      </w:r>
      <w:r w:rsidRPr="00193CC9">
        <w:rPr>
          <w:rFonts w:ascii="Times New Roman" w:hAnsi="Times New Roman" w:cs="Times New Roman"/>
          <w:color w:val="000000"/>
          <w:sz w:val="28"/>
          <w:szCs w:val="28"/>
        </w:rPr>
        <w:t>;</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теплоснабжение объекта обеспечивается от индивидуального источника теплоснабжения.</w:t>
      </w:r>
    </w:p>
    <w:p w:rsidR="00193CC9" w:rsidRPr="00A7013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 </w:t>
      </w:r>
      <w:r w:rsidR="00F93B41">
        <w:rPr>
          <w:rFonts w:ascii="Times New Roman" w:hAnsi="Times New Roman" w:cs="Times New Roman"/>
          <w:color w:val="000000"/>
          <w:sz w:val="28"/>
          <w:szCs w:val="28"/>
        </w:rPr>
        <w:t>электроснабжение</w:t>
      </w:r>
      <w:r w:rsidR="007905A5">
        <w:rPr>
          <w:rFonts w:ascii="Times New Roman" w:hAnsi="Times New Roman" w:cs="Times New Roman"/>
          <w:color w:val="000000"/>
          <w:sz w:val="28"/>
          <w:szCs w:val="28"/>
        </w:rPr>
        <w:t xml:space="preserve"> будет возможно</w:t>
      </w:r>
      <w:r w:rsidRPr="00193CC9">
        <w:rPr>
          <w:rFonts w:ascii="Times New Roman" w:hAnsi="Times New Roman" w:cs="Times New Roman"/>
          <w:color w:val="000000"/>
          <w:sz w:val="28"/>
          <w:szCs w:val="28"/>
        </w:rPr>
        <w:t>.</w:t>
      </w:r>
      <w:r w:rsidR="007905A5">
        <w:rPr>
          <w:rFonts w:ascii="Times New Roman" w:hAnsi="Times New Roman" w:cs="Times New Roman"/>
          <w:color w:val="000000"/>
          <w:sz w:val="28"/>
          <w:szCs w:val="28"/>
        </w:rPr>
        <w:t xml:space="preserve"> </w:t>
      </w:r>
      <w:r w:rsidR="00A70139">
        <w:rPr>
          <w:rFonts w:ascii="Times New Roman" w:hAnsi="Times New Roman" w:cs="Times New Roman"/>
          <w:color w:val="000000"/>
          <w:sz w:val="28"/>
          <w:szCs w:val="28"/>
        </w:rPr>
        <w:t>Центр питания: ПС 220 Тяговая. Свободная мощность</w:t>
      </w:r>
      <w:r w:rsidRPr="00193CC9">
        <w:rPr>
          <w:rFonts w:ascii="Times New Roman" w:hAnsi="Times New Roman" w:cs="Times New Roman"/>
          <w:color w:val="000000"/>
          <w:sz w:val="28"/>
          <w:szCs w:val="28"/>
        </w:rPr>
        <w:t xml:space="preserve"> – </w:t>
      </w:r>
      <w:r w:rsidR="00A70139">
        <w:rPr>
          <w:rFonts w:ascii="Times New Roman" w:hAnsi="Times New Roman" w:cs="Times New Roman"/>
          <w:color w:val="000000"/>
          <w:sz w:val="28"/>
          <w:szCs w:val="28"/>
        </w:rPr>
        <w:t>5</w:t>
      </w:r>
      <w:r w:rsidRPr="00193CC9">
        <w:rPr>
          <w:rFonts w:ascii="Times New Roman" w:hAnsi="Times New Roman" w:cs="Times New Roman"/>
          <w:color w:val="000000"/>
          <w:sz w:val="28"/>
          <w:szCs w:val="28"/>
        </w:rPr>
        <w:t xml:space="preserve">0кВт. </w:t>
      </w:r>
      <w:r w:rsidR="00A70139">
        <w:rPr>
          <w:rFonts w:ascii="Times New Roman" w:hAnsi="Times New Roman" w:cs="Times New Roman"/>
          <w:color w:val="000000"/>
          <w:sz w:val="28"/>
          <w:szCs w:val="28"/>
        </w:rPr>
        <w:t>Т</w:t>
      </w:r>
      <w:r w:rsidRPr="00193CC9">
        <w:rPr>
          <w:rFonts w:ascii="Times New Roman" w:hAnsi="Times New Roman" w:cs="Times New Roman"/>
          <w:color w:val="000000"/>
          <w:sz w:val="28"/>
          <w:szCs w:val="28"/>
        </w:rPr>
        <w:t xml:space="preserve">очка подключения: </w:t>
      </w:r>
      <w:r w:rsidR="00A70139">
        <w:rPr>
          <w:rFonts w:ascii="Times New Roman" w:hAnsi="Times New Roman" w:cs="Times New Roman"/>
          <w:color w:val="000000"/>
          <w:sz w:val="28"/>
          <w:szCs w:val="28"/>
        </w:rPr>
        <w:t xml:space="preserve">ВЛ-10кВ ф-ТГК-2, </w:t>
      </w:r>
      <w:r w:rsidR="00A70139">
        <w:rPr>
          <w:rFonts w:ascii="Times New Roman" w:hAnsi="Times New Roman" w:cs="Times New Roman"/>
          <w:color w:val="000000"/>
          <w:sz w:val="28"/>
          <w:szCs w:val="28"/>
          <w:lang w:val="en-US"/>
        </w:rPr>
        <w:t>L</w:t>
      </w:r>
      <w:r w:rsidR="00A70139">
        <w:rPr>
          <w:rFonts w:ascii="Times New Roman" w:hAnsi="Times New Roman" w:cs="Times New Roman"/>
          <w:color w:val="000000"/>
          <w:sz w:val="28"/>
          <w:szCs w:val="28"/>
        </w:rPr>
        <w:t>=100м. На объекте установить КТП</w:t>
      </w:r>
      <w:r w:rsidR="00411604">
        <w:rPr>
          <w:rFonts w:ascii="Times New Roman" w:hAnsi="Times New Roman" w:cs="Times New Roman"/>
          <w:color w:val="000000"/>
          <w:sz w:val="28"/>
          <w:szCs w:val="28"/>
        </w:rPr>
        <w:t>-10/0,4кВ.</w:t>
      </w:r>
    </w:p>
    <w:p w:rsidR="00411604"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 </w:t>
      </w:r>
      <w:r w:rsidR="008A5EFC">
        <w:rPr>
          <w:rFonts w:ascii="Times New Roman" w:hAnsi="Times New Roman" w:cs="Times New Roman"/>
          <w:color w:val="000000"/>
          <w:sz w:val="28"/>
          <w:szCs w:val="28"/>
        </w:rPr>
        <w:t>техническая возможность подключения к газораспределительным сетям отсутствует</w:t>
      </w:r>
      <w:r w:rsidR="00411604">
        <w:rPr>
          <w:rFonts w:ascii="Times New Roman" w:hAnsi="Times New Roman" w:cs="Times New Roman"/>
          <w:color w:val="000000"/>
          <w:sz w:val="28"/>
          <w:szCs w:val="28"/>
        </w:rPr>
        <w:t>. Объект капитального строительства</w:t>
      </w:r>
      <w:r w:rsidR="008A5EFC">
        <w:rPr>
          <w:rFonts w:ascii="Times New Roman" w:hAnsi="Times New Roman" w:cs="Times New Roman"/>
          <w:color w:val="000000"/>
          <w:sz w:val="28"/>
          <w:szCs w:val="28"/>
        </w:rPr>
        <w:t xml:space="preserve"> </w:t>
      </w:r>
      <w:r w:rsidR="00411604">
        <w:rPr>
          <w:rFonts w:ascii="Times New Roman" w:hAnsi="Times New Roman" w:cs="Times New Roman"/>
          <w:color w:val="000000"/>
          <w:sz w:val="28"/>
          <w:szCs w:val="28"/>
        </w:rPr>
        <w:t xml:space="preserve">не предусмотрен схемой газоснабжения </w:t>
      </w:r>
      <w:proofErr w:type="gramStart"/>
      <w:r w:rsidR="00411604">
        <w:rPr>
          <w:rFonts w:ascii="Times New Roman" w:hAnsi="Times New Roman" w:cs="Times New Roman"/>
          <w:color w:val="000000"/>
          <w:sz w:val="28"/>
          <w:szCs w:val="28"/>
        </w:rPr>
        <w:t>г</w:t>
      </w:r>
      <w:proofErr w:type="gramEnd"/>
      <w:r w:rsidR="00411604">
        <w:rPr>
          <w:rFonts w:ascii="Times New Roman" w:hAnsi="Times New Roman" w:cs="Times New Roman"/>
          <w:color w:val="000000"/>
          <w:sz w:val="28"/>
          <w:szCs w:val="28"/>
        </w:rPr>
        <w:t>. Горячий Ключ.</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от 31 декабря 2015 года № 9</w:t>
      </w:r>
      <w:r w:rsidR="00AF5F6A">
        <w:rPr>
          <w:rFonts w:ascii="Times New Roman" w:hAnsi="Times New Roman" w:cs="Times New Roman"/>
          <w:color w:val="000000"/>
          <w:sz w:val="28"/>
          <w:szCs w:val="28"/>
        </w:rPr>
        <w:t>7</w:t>
      </w:r>
      <w:r w:rsidRPr="00193CC9">
        <w:rPr>
          <w:rFonts w:ascii="Times New Roman" w:hAnsi="Times New Roman" w:cs="Times New Roman"/>
          <w:color w:val="000000"/>
          <w:sz w:val="28"/>
          <w:szCs w:val="28"/>
        </w:rPr>
        <w:t>/2015-э «Об установлении платы за технологическое присоединение к электрическим сетям АО «</w:t>
      </w:r>
      <w:proofErr w:type="spellStart"/>
      <w:r w:rsidR="00AF5F6A">
        <w:rPr>
          <w:rFonts w:ascii="Times New Roman" w:hAnsi="Times New Roman" w:cs="Times New Roman"/>
          <w:color w:val="000000"/>
          <w:sz w:val="28"/>
          <w:szCs w:val="28"/>
        </w:rPr>
        <w:t>НЭСК-электросети</w:t>
      </w:r>
      <w:proofErr w:type="spellEnd"/>
      <w:r w:rsidRPr="00193CC9">
        <w:rPr>
          <w:rFonts w:ascii="Times New Roman" w:hAnsi="Times New Roman" w:cs="Times New Roman"/>
          <w:color w:val="000000"/>
          <w:sz w:val="28"/>
          <w:szCs w:val="28"/>
        </w:rPr>
        <w:t>» и составляет 550 рублей.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Начальная цена предмета аукциона – </w:t>
      </w:r>
      <w:r w:rsidR="00CD5FF5">
        <w:rPr>
          <w:rFonts w:ascii="Times New Roman" w:hAnsi="Times New Roman" w:cs="Times New Roman"/>
          <w:color w:val="000000"/>
          <w:sz w:val="28"/>
          <w:szCs w:val="28"/>
        </w:rPr>
        <w:t>481</w:t>
      </w:r>
      <w:r w:rsidRPr="00AF5F6A">
        <w:rPr>
          <w:rFonts w:ascii="Times New Roman" w:hAnsi="Times New Roman" w:cs="Times New Roman"/>
          <w:sz w:val="28"/>
          <w:szCs w:val="28"/>
        </w:rPr>
        <w:t xml:space="preserve"> 000</w:t>
      </w:r>
      <w:r w:rsidRPr="00193CC9">
        <w:rPr>
          <w:rFonts w:ascii="Times New Roman" w:hAnsi="Times New Roman" w:cs="Times New Roman"/>
          <w:color w:val="000000"/>
          <w:sz w:val="28"/>
          <w:szCs w:val="28"/>
        </w:rPr>
        <w:t xml:space="preserve"> рублей.</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lastRenderedPageBreak/>
        <w:t xml:space="preserve">Начальный размер ежегодной арендной платы – </w:t>
      </w:r>
      <w:r w:rsidR="00CD5FF5">
        <w:rPr>
          <w:rFonts w:ascii="Times New Roman" w:hAnsi="Times New Roman" w:cs="Times New Roman"/>
          <w:color w:val="000000"/>
          <w:sz w:val="28"/>
          <w:szCs w:val="28"/>
        </w:rPr>
        <w:t>481</w:t>
      </w:r>
      <w:r w:rsidR="00AF5F6A" w:rsidRPr="00AF5F6A">
        <w:rPr>
          <w:rFonts w:ascii="Times New Roman" w:hAnsi="Times New Roman" w:cs="Times New Roman"/>
          <w:sz w:val="28"/>
          <w:szCs w:val="28"/>
        </w:rPr>
        <w:t xml:space="preserve"> 000</w:t>
      </w:r>
      <w:r w:rsidRPr="00193CC9">
        <w:rPr>
          <w:rFonts w:ascii="Times New Roman" w:hAnsi="Times New Roman" w:cs="Times New Roman"/>
          <w:color w:val="000000"/>
          <w:sz w:val="28"/>
          <w:szCs w:val="28"/>
        </w:rPr>
        <w:t xml:space="preserve"> рублей.</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Задаток 90% - </w:t>
      </w:r>
      <w:r w:rsidR="00CD5FF5">
        <w:rPr>
          <w:rFonts w:ascii="Times New Roman" w:hAnsi="Times New Roman" w:cs="Times New Roman"/>
          <w:color w:val="000000"/>
          <w:sz w:val="28"/>
          <w:szCs w:val="28"/>
        </w:rPr>
        <w:t>432 9</w:t>
      </w:r>
      <w:r w:rsidRPr="00AF5F6A">
        <w:rPr>
          <w:rFonts w:ascii="Times New Roman" w:hAnsi="Times New Roman" w:cs="Times New Roman"/>
          <w:sz w:val="28"/>
          <w:szCs w:val="28"/>
        </w:rPr>
        <w:t>00</w:t>
      </w:r>
      <w:r w:rsidRPr="00193CC9">
        <w:rPr>
          <w:rFonts w:ascii="Times New Roman" w:hAnsi="Times New Roman" w:cs="Times New Roman"/>
          <w:color w:val="000000"/>
          <w:sz w:val="28"/>
          <w:szCs w:val="28"/>
        </w:rPr>
        <w:t xml:space="preserve"> рублей.</w:t>
      </w:r>
    </w:p>
    <w:p w:rsidR="00193CC9" w:rsidRPr="00193CC9" w:rsidRDefault="00193CC9" w:rsidP="00193CC9">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 xml:space="preserve">Шаг аукциона 3% - </w:t>
      </w:r>
      <w:r w:rsidR="00CD5FF5">
        <w:rPr>
          <w:rFonts w:ascii="Times New Roman" w:hAnsi="Times New Roman" w:cs="Times New Roman"/>
          <w:color w:val="000000"/>
          <w:sz w:val="28"/>
          <w:szCs w:val="28"/>
        </w:rPr>
        <w:t>14 430</w:t>
      </w:r>
      <w:r w:rsidRPr="00AF5F6A">
        <w:rPr>
          <w:rFonts w:ascii="Times New Roman" w:hAnsi="Times New Roman" w:cs="Times New Roman"/>
          <w:sz w:val="28"/>
          <w:szCs w:val="28"/>
        </w:rPr>
        <w:t xml:space="preserve"> </w:t>
      </w:r>
      <w:r w:rsidRPr="00193CC9">
        <w:rPr>
          <w:rFonts w:ascii="Times New Roman" w:hAnsi="Times New Roman" w:cs="Times New Roman"/>
          <w:color w:val="000000"/>
          <w:sz w:val="28"/>
          <w:szCs w:val="28"/>
        </w:rPr>
        <w:t>рублей.</w:t>
      </w:r>
    </w:p>
    <w:p w:rsidR="00193CC9" w:rsidRDefault="00193CC9" w:rsidP="00AF5F6A">
      <w:pPr>
        <w:pStyle w:val="ConsPlusNonformat"/>
        <w:ind w:right="-1" w:firstLine="851"/>
        <w:jc w:val="both"/>
        <w:rPr>
          <w:rFonts w:ascii="Times New Roman" w:hAnsi="Times New Roman" w:cs="Times New Roman"/>
          <w:color w:val="000000"/>
          <w:sz w:val="28"/>
          <w:szCs w:val="28"/>
        </w:rPr>
      </w:pPr>
      <w:r w:rsidRPr="00193CC9">
        <w:rPr>
          <w:rFonts w:ascii="Times New Roman" w:hAnsi="Times New Roman" w:cs="Times New Roman"/>
          <w:color w:val="000000"/>
          <w:sz w:val="28"/>
          <w:szCs w:val="28"/>
        </w:rPr>
        <w:t>Существенные условия договора</w:t>
      </w:r>
      <w:r w:rsidR="00AF5F6A">
        <w:rPr>
          <w:rFonts w:ascii="Times New Roman" w:hAnsi="Times New Roman" w:cs="Times New Roman"/>
          <w:color w:val="000000"/>
          <w:sz w:val="28"/>
          <w:szCs w:val="28"/>
        </w:rPr>
        <w:t>: е</w:t>
      </w:r>
      <w:r w:rsidRPr="00193CC9">
        <w:rPr>
          <w:rFonts w:ascii="Times New Roman" w:hAnsi="Times New Roman" w:cs="Times New Roman"/>
          <w:color w:val="000000"/>
          <w:sz w:val="28"/>
          <w:szCs w:val="28"/>
        </w:rPr>
        <w:t xml:space="preserve">жегодный размер арендной платы определяется по результатам аукциона. Срок аренды — </w:t>
      </w:r>
      <w:r w:rsidR="00607081">
        <w:rPr>
          <w:rFonts w:ascii="Times New Roman" w:hAnsi="Times New Roman" w:cs="Times New Roman"/>
          <w:color w:val="000000"/>
          <w:sz w:val="28"/>
          <w:szCs w:val="28"/>
        </w:rPr>
        <w:t>5</w:t>
      </w:r>
      <w:r w:rsidRPr="00193CC9">
        <w:rPr>
          <w:rFonts w:ascii="Times New Roman" w:hAnsi="Times New Roman" w:cs="Times New Roman"/>
          <w:color w:val="000000"/>
          <w:sz w:val="28"/>
          <w:szCs w:val="28"/>
        </w:rPr>
        <w:t xml:space="preserve"> лет.</w:t>
      </w:r>
    </w:p>
    <w:p w:rsidR="00411604" w:rsidRDefault="00976988" w:rsidP="00976988">
      <w:pPr>
        <w:pStyle w:val="ConsPlusNonformat"/>
        <w:ind w:right="-1" w:firstLine="851"/>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ЛОТ № 3. </w:t>
      </w:r>
      <w:r w:rsidRPr="00976988">
        <w:rPr>
          <w:rFonts w:ascii="Times New Roman" w:hAnsi="Times New Roman" w:cs="Times New Roman"/>
          <w:color w:val="000000"/>
          <w:sz w:val="28"/>
          <w:szCs w:val="28"/>
        </w:rPr>
        <w:t xml:space="preserve">Право на заключение договора аренды земельного участка, расположенного по адресу: </w:t>
      </w:r>
      <w:proofErr w:type="gramStart"/>
      <w:r w:rsidRPr="00976988">
        <w:rPr>
          <w:rFonts w:ascii="Times New Roman" w:hAnsi="Times New Roman" w:cs="Times New Roman"/>
          <w:color w:val="000000"/>
          <w:sz w:val="28"/>
          <w:szCs w:val="28"/>
        </w:rPr>
        <w:t xml:space="preserve">Краснодарский край, город Горячий Ключ, </w:t>
      </w:r>
      <w:r w:rsidR="00411604">
        <w:rPr>
          <w:rFonts w:ascii="Times New Roman" w:hAnsi="Times New Roman" w:cs="Times New Roman"/>
          <w:color w:val="000000"/>
          <w:sz w:val="28"/>
          <w:szCs w:val="28"/>
        </w:rPr>
        <w:t xml:space="preserve">ул. Ватутина, </w:t>
      </w:r>
      <w:r w:rsidR="004B60B3">
        <w:rPr>
          <w:rFonts w:ascii="Times New Roman" w:hAnsi="Times New Roman" w:cs="Times New Roman"/>
          <w:color w:val="000000"/>
          <w:sz w:val="28"/>
          <w:szCs w:val="28"/>
        </w:rPr>
        <w:t>19</w:t>
      </w:r>
      <w:r w:rsidRPr="00976988">
        <w:rPr>
          <w:rFonts w:ascii="Times New Roman" w:hAnsi="Times New Roman" w:cs="Times New Roman"/>
          <w:color w:val="000000"/>
          <w:sz w:val="28"/>
          <w:szCs w:val="28"/>
        </w:rPr>
        <w:t xml:space="preserve">, площадью </w:t>
      </w:r>
      <w:r w:rsidR="00411604">
        <w:rPr>
          <w:rFonts w:ascii="Times New Roman" w:hAnsi="Times New Roman" w:cs="Times New Roman"/>
          <w:color w:val="000000"/>
          <w:sz w:val="28"/>
          <w:szCs w:val="28"/>
        </w:rPr>
        <w:t>1140</w:t>
      </w:r>
      <w:r w:rsidRPr="00976988">
        <w:rPr>
          <w:rFonts w:ascii="Times New Roman" w:hAnsi="Times New Roman" w:cs="Times New Roman"/>
          <w:color w:val="000000"/>
          <w:sz w:val="28"/>
          <w:szCs w:val="28"/>
        </w:rPr>
        <w:t>кв.м., кадастровый номер — 23:41:</w:t>
      </w:r>
      <w:r w:rsidR="00411604">
        <w:rPr>
          <w:rFonts w:ascii="Times New Roman" w:hAnsi="Times New Roman" w:cs="Times New Roman"/>
          <w:color w:val="000000"/>
          <w:sz w:val="28"/>
          <w:szCs w:val="28"/>
        </w:rPr>
        <w:t>1015003</w:t>
      </w:r>
      <w:r w:rsidRPr="00976988">
        <w:rPr>
          <w:rFonts w:ascii="Times New Roman" w:hAnsi="Times New Roman" w:cs="Times New Roman"/>
          <w:color w:val="000000"/>
          <w:sz w:val="28"/>
          <w:szCs w:val="28"/>
        </w:rPr>
        <w:t>:</w:t>
      </w:r>
      <w:r w:rsidR="00411604">
        <w:rPr>
          <w:rFonts w:ascii="Times New Roman" w:hAnsi="Times New Roman" w:cs="Times New Roman"/>
          <w:color w:val="000000"/>
          <w:sz w:val="28"/>
          <w:szCs w:val="28"/>
        </w:rPr>
        <w:t>286</w:t>
      </w:r>
      <w:r w:rsidRPr="00976988">
        <w:rPr>
          <w:rFonts w:ascii="Times New Roman" w:hAnsi="Times New Roman" w:cs="Times New Roman"/>
          <w:color w:val="000000"/>
          <w:sz w:val="28"/>
          <w:szCs w:val="28"/>
        </w:rPr>
        <w:t xml:space="preserve">, категория земель – земли населенных пунктов, разрешенное использование – </w:t>
      </w:r>
      <w:r w:rsidR="00411604">
        <w:rPr>
          <w:rFonts w:ascii="Times New Roman" w:hAnsi="Times New Roman" w:cs="Times New Roman"/>
          <w:color w:val="000000"/>
          <w:sz w:val="28"/>
          <w:szCs w:val="28"/>
        </w:rPr>
        <w:t>многоквартирные жилые дома (секционные, галерейные, коридорные)</w:t>
      </w:r>
      <w:r w:rsidRPr="00976988">
        <w:rPr>
          <w:rFonts w:ascii="Times New Roman" w:hAnsi="Times New Roman" w:cs="Times New Roman"/>
          <w:color w:val="000000"/>
          <w:sz w:val="28"/>
          <w:szCs w:val="28"/>
        </w:rPr>
        <w:t>.</w:t>
      </w:r>
      <w:proofErr w:type="gramEnd"/>
      <w:r w:rsidRPr="00976988">
        <w:rPr>
          <w:rFonts w:ascii="Times New Roman" w:hAnsi="Times New Roman" w:cs="Times New Roman"/>
          <w:color w:val="000000"/>
          <w:sz w:val="28"/>
          <w:szCs w:val="28"/>
        </w:rPr>
        <w:t xml:space="preserve"> Сведения о зарегистрированных правах: </w:t>
      </w:r>
      <w:r w:rsidR="00411604" w:rsidRPr="00411604">
        <w:rPr>
          <w:rFonts w:ascii="Times New Roman" w:hAnsi="Times New Roman" w:cs="Times New Roman"/>
          <w:color w:val="000000"/>
          <w:sz w:val="28"/>
          <w:szCs w:val="28"/>
        </w:rPr>
        <w:t>земельный участок находится в муниципальной собственности муниципального образования город Горячий Ключ.</w:t>
      </w:r>
      <w:r w:rsidRPr="00976988">
        <w:rPr>
          <w:rFonts w:ascii="Times New Roman" w:hAnsi="Times New Roman" w:cs="Times New Roman"/>
          <w:color w:val="000000"/>
          <w:sz w:val="28"/>
          <w:szCs w:val="28"/>
        </w:rPr>
        <w:t xml:space="preserve"> </w:t>
      </w:r>
      <w:r w:rsidR="00FE5563" w:rsidRPr="00FE5563">
        <w:rPr>
          <w:rFonts w:ascii="Times New Roman" w:hAnsi="Times New Roman" w:cs="Times New Roman"/>
          <w:color w:val="000000"/>
          <w:sz w:val="28"/>
          <w:szCs w:val="28"/>
        </w:rPr>
        <w:t>Земельный участок находится в границах</w:t>
      </w:r>
      <w:r w:rsidR="00FE5563">
        <w:rPr>
          <w:rFonts w:ascii="Times New Roman" w:hAnsi="Times New Roman" w:cs="Times New Roman"/>
          <w:color w:val="000000"/>
          <w:sz w:val="28"/>
          <w:szCs w:val="28"/>
        </w:rPr>
        <w:t xml:space="preserve"> утвержденных</w:t>
      </w:r>
      <w:r w:rsidR="00FE5563" w:rsidRPr="00FE5563">
        <w:rPr>
          <w:rFonts w:ascii="Times New Roman" w:hAnsi="Times New Roman" w:cs="Times New Roman"/>
          <w:color w:val="000000"/>
          <w:sz w:val="28"/>
          <w:szCs w:val="28"/>
        </w:rPr>
        <w:t xml:space="preserve"> зон санитарной охраны артскважин </w:t>
      </w:r>
      <w:r w:rsidR="00FE5563" w:rsidRPr="00FE5563">
        <w:rPr>
          <w:rFonts w:ascii="Times New Roman" w:hAnsi="Times New Roman" w:cs="Times New Roman"/>
          <w:color w:val="000000"/>
          <w:sz w:val="28"/>
          <w:szCs w:val="28"/>
          <w:lang w:val="en-US"/>
        </w:rPr>
        <w:t>III</w:t>
      </w:r>
      <w:r w:rsidR="00FE5563" w:rsidRPr="00FE5563">
        <w:rPr>
          <w:rFonts w:ascii="Times New Roman" w:hAnsi="Times New Roman" w:cs="Times New Roman"/>
          <w:color w:val="000000"/>
          <w:sz w:val="28"/>
          <w:szCs w:val="28"/>
        </w:rPr>
        <w:t xml:space="preserve"> пояса.</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Предельные параметры разрешенного строительства:</w:t>
      </w:r>
    </w:p>
    <w:p w:rsidR="00D87442" w:rsidRPr="00D87442" w:rsidRDefault="00D87442" w:rsidP="00D87442">
      <w:pPr>
        <w:pStyle w:val="ConsPlusNonformat"/>
        <w:ind w:right="-1" w:firstLine="851"/>
        <w:jc w:val="both"/>
        <w:rPr>
          <w:rFonts w:ascii="Times New Roman" w:hAnsi="Times New Roman" w:cs="Times New Roman"/>
          <w:color w:val="000000"/>
          <w:sz w:val="28"/>
          <w:szCs w:val="28"/>
        </w:rPr>
      </w:pPr>
      <w:r w:rsidRPr="00D87442">
        <w:rPr>
          <w:rFonts w:ascii="Times New Roman" w:hAnsi="Times New Roman" w:cs="Times New Roman"/>
          <w:color w:val="000000"/>
          <w:sz w:val="28"/>
          <w:szCs w:val="28"/>
        </w:rPr>
        <w:t>максимальная площадь земельного участка – 15000кв.м.;</w:t>
      </w:r>
    </w:p>
    <w:p w:rsidR="00D87442" w:rsidRPr="00D87442" w:rsidRDefault="00D87442" w:rsidP="00D87442">
      <w:pPr>
        <w:pStyle w:val="ConsPlusNonformat"/>
        <w:ind w:right="-1" w:firstLine="851"/>
        <w:jc w:val="both"/>
        <w:rPr>
          <w:rFonts w:ascii="Times New Roman" w:hAnsi="Times New Roman" w:cs="Times New Roman"/>
          <w:color w:val="000000"/>
          <w:sz w:val="28"/>
          <w:szCs w:val="28"/>
        </w:rPr>
      </w:pPr>
      <w:r w:rsidRPr="00D87442">
        <w:rPr>
          <w:rFonts w:ascii="Times New Roman" w:hAnsi="Times New Roman" w:cs="Times New Roman"/>
          <w:color w:val="000000"/>
          <w:sz w:val="28"/>
          <w:szCs w:val="28"/>
        </w:rPr>
        <w:t>максимальный процент застройки в границах земельного участка – 30%;</w:t>
      </w:r>
    </w:p>
    <w:p w:rsidR="00D87442" w:rsidRDefault="00D87442" w:rsidP="00D87442">
      <w:pPr>
        <w:pStyle w:val="ConsPlusNonformat"/>
        <w:ind w:right="-1" w:firstLine="851"/>
        <w:jc w:val="both"/>
        <w:rPr>
          <w:rFonts w:ascii="Times New Roman" w:hAnsi="Times New Roman" w:cs="Times New Roman"/>
          <w:color w:val="000000"/>
          <w:sz w:val="28"/>
          <w:szCs w:val="28"/>
        </w:rPr>
      </w:pPr>
      <w:r w:rsidRPr="00D87442">
        <w:rPr>
          <w:rFonts w:ascii="Times New Roman" w:hAnsi="Times New Roman" w:cs="Times New Roman"/>
          <w:color w:val="000000"/>
          <w:sz w:val="28"/>
          <w:szCs w:val="28"/>
        </w:rPr>
        <w:t>максимальное количество надземных этажей зданий – 4 этажа.</w:t>
      </w:r>
    </w:p>
    <w:p w:rsidR="00976988" w:rsidRPr="00976988" w:rsidRDefault="00976988" w:rsidP="00D87442">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Технические условия подключения к сетям инженерно-технического обеспечения:</w:t>
      </w:r>
    </w:p>
    <w:p w:rsidR="00D87442" w:rsidRPr="00D87442" w:rsidRDefault="00D87442" w:rsidP="00D87442">
      <w:pPr>
        <w:pStyle w:val="ConsPlusNonformat"/>
        <w:ind w:right="-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87442">
        <w:rPr>
          <w:rFonts w:ascii="Times New Roman" w:hAnsi="Times New Roman" w:cs="Times New Roman"/>
          <w:color w:val="000000"/>
          <w:sz w:val="28"/>
          <w:szCs w:val="28"/>
        </w:rPr>
        <w:t xml:space="preserve">техническая возможность подключения к сетям водоснабжения имеется существующий водопровод </w:t>
      </w:r>
      <w:proofErr w:type="spellStart"/>
      <w:r w:rsidRPr="00D87442">
        <w:rPr>
          <w:rFonts w:ascii="Times New Roman" w:hAnsi="Times New Roman" w:cs="Times New Roman"/>
          <w:color w:val="000000"/>
          <w:sz w:val="28"/>
          <w:szCs w:val="28"/>
        </w:rPr>
        <w:t>ду</w:t>
      </w:r>
      <w:proofErr w:type="spellEnd"/>
      <w:r w:rsidRPr="00D87442">
        <w:rPr>
          <w:rFonts w:ascii="Times New Roman" w:hAnsi="Times New Roman" w:cs="Times New Roman"/>
          <w:color w:val="000000"/>
          <w:sz w:val="28"/>
          <w:szCs w:val="28"/>
        </w:rPr>
        <w:t xml:space="preserve"> 160мм по ул. </w:t>
      </w:r>
      <w:r>
        <w:rPr>
          <w:rFonts w:ascii="Times New Roman" w:hAnsi="Times New Roman" w:cs="Times New Roman"/>
          <w:color w:val="000000"/>
          <w:sz w:val="28"/>
          <w:szCs w:val="28"/>
        </w:rPr>
        <w:t>Заводская, расстояние 500 метров</w:t>
      </w:r>
      <w:r w:rsidRPr="00D87442">
        <w:rPr>
          <w:rFonts w:ascii="Times New Roman" w:hAnsi="Times New Roman" w:cs="Times New Roman"/>
          <w:color w:val="000000"/>
          <w:sz w:val="28"/>
          <w:szCs w:val="28"/>
        </w:rPr>
        <w:t>;</w:t>
      </w:r>
    </w:p>
    <w:p w:rsidR="00D87442" w:rsidRPr="00D87442" w:rsidRDefault="00D87442" w:rsidP="00D87442">
      <w:pPr>
        <w:pStyle w:val="ConsPlusNonformat"/>
        <w:ind w:right="-1" w:firstLine="851"/>
        <w:jc w:val="both"/>
        <w:rPr>
          <w:rFonts w:ascii="Times New Roman" w:hAnsi="Times New Roman" w:cs="Times New Roman"/>
          <w:color w:val="000000"/>
          <w:sz w:val="28"/>
          <w:szCs w:val="28"/>
        </w:rPr>
      </w:pPr>
      <w:r w:rsidRPr="00D87442">
        <w:rPr>
          <w:rFonts w:ascii="Times New Roman" w:hAnsi="Times New Roman" w:cs="Times New Roman"/>
          <w:color w:val="000000"/>
          <w:sz w:val="28"/>
          <w:szCs w:val="28"/>
        </w:rPr>
        <w:t xml:space="preserve">- техническая возможность подключения к сетям канализации имеется существующий коллектор </w:t>
      </w:r>
      <w:proofErr w:type="spellStart"/>
      <w:r w:rsidRPr="00D87442">
        <w:rPr>
          <w:rFonts w:ascii="Times New Roman" w:hAnsi="Times New Roman" w:cs="Times New Roman"/>
          <w:color w:val="000000"/>
          <w:sz w:val="28"/>
          <w:szCs w:val="28"/>
        </w:rPr>
        <w:t>ду</w:t>
      </w:r>
      <w:proofErr w:type="spellEnd"/>
      <w:r w:rsidRPr="00D874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8</w:t>
      </w:r>
      <w:r w:rsidRPr="00D87442">
        <w:rPr>
          <w:rFonts w:ascii="Times New Roman" w:hAnsi="Times New Roman" w:cs="Times New Roman"/>
          <w:color w:val="000000"/>
          <w:sz w:val="28"/>
          <w:szCs w:val="28"/>
        </w:rPr>
        <w:t xml:space="preserve">00мм по ул. </w:t>
      </w:r>
      <w:r>
        <w:rPr>
          <w:rFonts w:ascii="Times New Roman" w:hAnsi="Times New Roman" w:cs="Times New Roman"/>
          <w:color w:val="000000"/>
          <w:sz w:val="28"/>
          <w:szCs w:val="28"/>
        </w:rPr>
        <w:t>Ярославского, расстояние 1000 метров</w:t>
      </w:r>
      <w:r w:rsidRPr="00D87442">
        <w:rPr>
          <w:rFonts w:ascii="Times New Roman" w:hAnsi="Times New Roman" w:cs="Times New Roman"/>
          <w:color w:val="000000"/>
          <w:sz w:val="28"/>
          <w:szCs w:val="28"/>
        </w:rPr>
        <w:t>;</w:t>
      </w:r>
    </w:p>
    <w:p w:rsidR="00D87442" w:rsidRPr="00D87442" w:rsidRDefault="00D87442" w:rsidP="00D87442">
      <w:pPr>
        <w:pStyle w:val="ConsPlusNonformat"/>
        <w:ind w:right="-1" w:firstLine="851"/>
        <w:jc w:val="both"/>
        <w:rPr>
          <w:rFonts w:ascii="Times New Roman" w:hAnsi="Times New Roman" w:cs="Times New Roman"/>
          <w:color w:val="000000"/>
          <w:sz w:val="28"/>
          <w:szCs w:val="28"/>
        </w:rPr>
      </w:pPr>
      <w:r w:rsidRPr="00D87442">
        <w:rPr>
          <w:rFonts w:ascii="Times New Roman" w:hAnsi="Times New Roman" w:cs="Times New Roman"/>
          <w:color w:val="000000"/>
          <w:sz w:val="28"/>
          <w:szCs w:val="28"/>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D87442" w:rsidRPr="00D87442" w:rsidRDefault="00D87442" w:rsidP="00D87442">
      <w:pPr>
        <w:pStyle w:val="ConsPlusNonformat"/>
        <w:ind w:right="-1" w:firstLine="851"/>
        <w:jc w:val="both"/>
        <w:rPr>
          <w:rFonts w:ascii="Times New Roman" w:hAnsi="Times New Roman" w:cs="Times New Roman"/>
          <w:color w:val="000000"/>
          <w:sz w:val="28"/>
          <w:szCs w:val="28"/>
        </w:rPr>
      </w:pPr>
      <w:r w:rsidRPr="00D87442">
        <w:rPr>
          <w:rFonts w:ascii="Times New Roman" w:hAnsi="Times New Roman" w:cs="Times New Roman"/>
          <w:color w:val="000000"/>
          <w:sz w:val="28"/>
          <w:szCs w:val="28"/>
        </w:rPr>
        <w:t>- теплоснабжение объекта обеспечивается от индивидуального источника теплоснабжения.</w:t>
      </w:r>
    </w:p>
    <w:p w:rsidR="00D87442" w:rsidRPr="00D87442" w:rsidRDefault="00D87442" w:rsidP="00D87442">
      <w:pPr>
        <w:pStyle w:val="ConsPlusNonformat"/>
        <w:ind w:right="-1" w:firstLine="851"/>
        <w:jc w:val="both"/>
        <w:rPr>
          <w:rFonts w:ascii="Times New Roman" w:hAnsi="Times New Roman" w:cs="Times New Roman"/>
          <w:color w:val="000000"/>
          <w:sz w:val="28"/>
          <w:szCs w:val="28"/>
        </w:rPr>
      </w:pPr>
      <w:r w:rsidRPr="00D87442">
        <w:rPr>
          <w:rFonts w:ascii="Times New Roman" w:hAnsi="Times New Roman" w:cs="Times New Roman"/>
          <w:color w:val="000000"/>
          <w:sz w:val="28"/>
          <w:szCs w:val="28"/>
        </w:rPr>
        <w:t xml:space="preserve">- электроснабжение будет возможно. Центр питания: ПС 220 Тяговая. Свободная мощность – </w:t>
      </w:r>
      <w:r>
        <w:rPr>
          <w:rFonts w:ascii="Times New Roman" w:hAnsi="Times New Roman" w:cs="Times New Roman"/>
          <w:color w:val="000000"/>
          <w:sz w:val="28"/>
          <w:szCs w:val="28"/>
        </w:rPr>
        <w:t>1</w:t>
      </w:r>
      <w:r w:rsidRPr="00D87442">
        <w:rPr>
          <w:rFonts w:ascii="Times New Roman" w:hAnsi="Times New Roman" w:cs="Times New Roman"/>
          <w:color w:val="000000"/>
          <w:sz w:val="28"/>
          <w:szCs w:val="28"/>
        </w:rPr>
        <w:t>50кВт. Точка подключения: ВЛ-10кВ ф-ТГК-2, L=</w:t>
      </w:r>
      <w:r>
        <w:rPr>
          <w:rFonts w:ascii="Times New Roman" w:hAnsi="Times New Roman" w:cs="Times New Roman"/>
          <w:color w:val="000000"/>
          <w:sz w:val="28"/>
          <w:szCs w:val="28"/>
        </w:rPr>
        <w:t>3</w:t>
      </w:r>
      <w:r w:rsidRPr="00D87442">
        <w:rPr>
          <w:rFonts w:ascii="Times New Roman" w:hAnsi="Times New Roman" w:cs="Times New Roman"/>
          <w:color w:val="000000"/>
          <w:sz w:val="28"/>
          <w:szCs w:val="28"/>
        </w:rPr>
        <w:t xml:space="preserve">00м. На объекте установить </w:t>
      </w:r>
      <w:r>
        <w:rPr>
          <w:rFonts w:ascii="Times New Roman" w:hAnsi="Times New Roman" w:cs="Times New Roman"/>
          <w:color w:val="000000"/>
          <w:sz w:val="28"/>
          <w:szCs w:val="28"/>
        </w:rPr>
        <w:t>Б</w:t>
      </w:r>
      <w:r w:rsidRPr="00D87442">
        <w:rPr>
          <w:rFonts w:ascii="Times New Roman" w:hAnsi="Times New Roman" w:cs="Times New Roman"/>
          <w:color w:val="000000"/>
          <w:sz w:val="28"/>
          <w:szCs w:val="28"/>
        </w:rPr>
        <w:t>КТП-10/0,4кВ.</w:t>
      </w:r>
    </w:p>
    <w:p w:rsidR="00D87442" w:rsidRDefault="00D87442" w:rsidP="00D87442">
      <w:pPr>
        <w:pStyle w:val="ConsPlusNonformat"/>
        <w:ind w:right="-1" w:firstLine="851"/>
        <w:jc w:val="both"/>
        <w:rPr>
          <w:rFonts w:ascii="Times New Roman" w:hAnsi="Times New Roman" w:cs="Times New Roman"/>
          <w:color w:val="000000"/>
          <w:sz w:val="28"/>
          <w:szCs w:val="28"/>
        </w:rPr>
      </w:pPr>
      <w:r w:rsidRPr="00D87442">
        <w:rPr>
          <w:rFonts w:ascii="Times New Roman" w:hAnsi="Times New Roman" w:cs="Times New Roman"/>
          <w:color w:val="000000"/>
          <w:sz w:val="28"/>
          <w:szCs w:val="28"/>
        </w:rPr>
        <w:t xml:space="preserve">- техническая возможность подключения к газораспределительным сетям отсутствует. Объект капитального строительства не предусмотрен схемой газоснабжения </w:t>
      </w:r>
      <w:proofErr w:type="gramStart"/>
      <w:r w:rsidRPr="00D87442">
        <w:rPr>
          <w:rFonts w:ascii="Times New Roman" w:hAnsi="Times New Roman" w:cs="Times New Roman"/>
          <w:color w:val="000000"/>
          <w:sz w:val="28"/>
          <w:szCs w:val="28"/>
        </w:rPr>
        <w:t>г</w:t>
      </w:r>
      <w:proofErr w:type="gramEnd"/>
      <w:r w:rsidRPr="00D87442">
        <w:rPr>
          <w:rFonts w:ascii="Times New Roman" w:hAnsi="Times New Roman" w:cs="Times New Roman"/>
          <w:color w:val="000000"/>
          <w:sz w:val="28"/>
          <w:szCs w:val="28"/>
        </w:rPr>
        <w:t>. Горячий Ключ.</w:t>
      </w:r>
    </w:p>
    <w:p w:rsidR="00976988" w:rsidRPr="00976988" w:rsidRDefault="00976988" w:rsidP="00D87442">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w:t>
      </w:r>
      <w:r w:rsidRPr="00976988">
        <w:rPr>
          <w:rFonts w:ascii="Times New Roman" w:hAnsi="Times New Roman" w:cs="Times New Roman"/>
          <w:color w:val="000000"/>
          <w:sz w:val="28"/>
          <w:szCs w:val="28"/>
        </w:rPr>
        <w:lastRenderedPageBreak/>
        <w:t>сетям инженерно-технического обеспечения. 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от 31 декабря 2015 года № 9</w:t>
      </w:r>
      <w:r w:rsidR="00BB0FE1">
        <w:rPr>
          <w:rFonts w:ascii="Times New Roman" w:hAnsi="Times New Roman" w:cs="Times New Roman"/>
          <w:color w:val="000000"/>
          <w:sz w:val="28"/>
          <w:szCs w:val="28"/>
        </w:rPr>
        <w:t>7</w:t>
      </w:r>
      <w:r w:rsidRPr="00976988">
        <w:rPr>
          <w:rFonts w:ascii="Times New Roman" w:hAnsi="Times New Roman" w:cs="Times New Roman"/>
          <w:color w:val="000000"/>
          <w:sz w:val="28"/>
          <w:szCs w:val="28"/>
        </w:rPr>
        <w:t>/2015-э «Об установлении платы за технологическое присоединение к электрическим сетям АО «</w:t>
      </w:r>
      <w:proofErr w:type="spellStart"/>
      <w:r w:rsidR="00BB0FE1">
        <w:rPr>
          <w:rFonts w:ascii="Times New Roman" w:hAnsi="Times New Roman" w:cs="Times New Roman"/>
          <w:color w:val="000000"/>
          <w:sz w:val="28"/>
          <w:szCs w:val="28"/>
        </w:rPr>
        <w:t>НЭСК-электросети</w:t>
      </w:r>
      <w:proofErr w:type="spellEnd"/>
      <w:r w:rsidRPr="00976988">
        <w:rPr>
          <w:rFonts w:ascii="Times New Roman" w:hAnsi="Times New Roman" w:cs="Times New Roman"/>
          <w:color w:val="000000"/>
          <w:sz w:val="28"/>
          <w:szCs w:val="28"/>
        </w:rPr>
        <w:t>» и составляет 550 рублей.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Начальная цена предмета аукциона – </w:t>
      </w:r>
      <w:r w:rsidR="00607081">
        <w:rPr>
          <w:rFonts w:ascii="Times New Roman" w:hAnsi="Times New Roman" w:cs="Times New Roman"/>
          <w:color w:val="000000"/>
          <w:sz w:val="28"/>
          <w:szCs w:val="28"/>
        </w:rPr>
        <w:t xml:space="preserve">317 </w:t>
      </w:r>
      <w:r w:rsidRPr="002865D3">
        <w:rPr>
          <w:rFonts w:ascii="Times New Roman" w:hAnsi="Times New Roman" w:cs="Times New Roman"/>
          <w:sz w:val="28"/>
          <w:szCs w:val="28"/>
        </w:rPr>
        <w:t>000</w:t>
      </w:r>
      <w:r w:rsidRPr="00976988">
        <w:rPr>
          <w:rFonts w:ascii="Times New Roman" w:hAnsi="Times New Roman" w:cs="Times New Roman"/>
          <w:color w:val="000000"/>
          <w:sz w:val="28"/>
          <w:szCs w:val="28"/>
        </w:rPr>
        <w:t xml:space="preserve"> рублей.</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Начальный размер ежегодной арендной платы – </w:t>
      </w:r>
      <w:r w:rsidR="00607081">
        <w:rPr>
          <w:rFonts w:ascii="Times New Roman" w:hAnsi="Times New Roman" w:cs="Times New Roman"/>
          <w:color w:val="000000"/>
          <w:sz w:val="28"/>
          <w:szCs w:val="28"/>
        </w:rPr>
        <w:t xml:space="preserve">317 </w:t>
      </w:r>
      <w:r w:rsidRPr="002865D3">
        <w:rPr>
          <w:rFonts w:ascii="Times New Roman" w:hAnsi="Times New Roman" w:cs="Times New Roman"/>
          <w:sz w:val="28"/>
          <w:szCs w:val="28"/>
        </w:rPr>
        <w:t>000</w:t>
      </w:r>
      <w:r w:rsidRPr="00976988">
        <w:rPr>
          <w:rFonts w:ascii="Times New Roman" w:hAnsi="Times New Roman" w:cs="Times New Roman"/>
          <w:color w:val="000000"/>
          <w:sz w:val="28"/>
          <w:szCs w:val="28"/>
        </w:rPr>
        <w:t xml:space="preserve"> рублей.</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Задаток 90% - </w:t>
      </w:r>
      <w:r w:rsidR="00607081">
        <w:rPr>
          <w:rFonts w:ascii="Times New Roman" w:hAnsi="Times New Roman" w:cs="Times New Roman"/>
          <w:sz w:val="28"/>
          <w:szCs w:val="28"/>
        </w:rPr>
        <w:t>285 3</w:t>
      </w:r>
      <w:r w:rsidR="002865D3" w:rsidRPr="002865D3">
        <w:rPr>
          <w:rFonts w:ascii="Times New Roman" w:hAnsi="Times New Roman" w:cs="Times New Roman"/>
          <w:sz w:val="28"/>
          <w:szCs w:val="28"/>
        </w:rPr>
        <w:t>00</w:t>
      </w:r>
      <w:r w:rsidRPr="00976988">
        <w:rPr>
          <w:rFonts w:ascii="Times New Roman" w:hAnsi="Times New Roman" w:cs="Times New Roman"/>
          <w:color w:val="000000"/>
          <w:sz w:val="28"/>
          <w:szCs w:val="28"/>
        </w:rPr>
        <w:t xml:space="preserve"> рублей.</w:t>
      </w:r>
    </w:p>
    <w:p w:rsidR="00976988" w:rsidRPr="00976988" w:rsidRDefault="00976988" w:rsidP="00976988">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 xml:space="preserve">Шаг аукциона 3% - </w:t>
      </w:r>
      <w:r w:rsidR="00607081">
        <w:rPr>
          <w:rFonts w:ascii="Times New Roman" w:hAnsi="Times New Roman" w:cs="Times New Roman"/>
          <w:color w:val="000000"/>
          <w:sz w:val="28"/>
          <w:szCs w:val="28"/>
        </w:rPr>
        <w:t>9 510</w:t>
      </w:r>
      <w:r w:rsidRPr="00976988">
        <w:rPr>
          <w:rFonts w:ascii="Times New Roman" w:hAnsi="Times New Roman" w:cs="Times New Roman"/>
          <w:color w:val="000000"/>
          <w:sz w:val="28"/>
          <w:szCs w:val="28"/>
        </w:rPr>
        <w:t xml:space="preserve"> рублей.</w:t>
      </w:r>
    </w:p>
    <w:p w:rsidR="00193CC9" w:rsidRPr="00976988" w:rsidRDefault="00976988" w:rsidP="002865D3">
      <w:pPr>
        <w:pStyle w:val="ConsPlusNonformat"/>
        <w:ind w:right="-1" w:firstLine="851"/>
        <w:jc w:val="both"/>
        <w:rPr>
          <w:rFonts w:ascii="Times New Roman" w:hAnsi="Times New Roman" w:cs="Times New Roman"/>
          <w:color w:val="000000"/>
          <w:sz w:val="28"/>
          <w:szCs w:val="28"/>
        </w:rPr>
      </w:pPr>
      <w:r w:rsidRPr="00976988">
        <w:rPr>
          <w:rFonts w:ascii="Times New Roman" w:hAnsi="Times New Roman" w:cs="Times New Roman"/>
          <w:color w:val="000000"/>
          <w:sz w:val="28"/>
          <w:szCs w:val="28"/>
        </w:rPr>
        <w:t>Существенные условия договора</w:t>
      </w:r>
      <w:r w:rsidR="002865D3">
        <w:rPr>
          <w:rFonts w:ascii="Times New Roman" w:hAnsi="Times New Roman" w:cs="Times New Roman"/>
          <w:color w:val="000000"/>
          <w:sz w:val="28"/>
          <w:szCs w:val="28"/>
        </w:rPr>
        <w:t xml:space="preserve">: </w:t>
      </w:r>
      <w:r w:rsidRPr="00976988">
        <w:rPr>
          <w:rFonts w:ascii="Times New Roman" w:hAnsi="Times New Roman" w:cs="Times New Roman"/>
          <w:color w:val="000000"/>
          <w:sz w:val="28"/>
          <w:szCs w:val="28"/>
        </w:rPr>
        <w:t xml:space="preserve">Ежегодный размер арендной платы определяется по результатам аукциона. Срок аренды — </w:t>
      </w:r>
      <w:r w:rsidR="00607081">
        <w:rPr>
          <w:rFonts w:ascii="Times New Roman" w:hAnsi="Times New Roman" w:cs="Times New Roman"/>
          <w:color w:val="000000"/>
          <w:sz w:val="28"/>
          <w:szCs w:val="28"/>
        </w:rPr>
        <w:t>5</w:t>
      </w:r>
      <w:r w:rsidRPr="00976988">
        <w:rPr>
          <w:rFonts w:ascii="Times New Roman" w:hAnsi="Times New Roman" w:cs="Times New Roman"/>
          <w:color w:val="000000"/>
          <w:sz w:val="28"/>
          <w:szCs w:val="28"/>
        </w:rPr>
        <w:t xml:space="preserve"> лет.</w:t>
      </w:r>
    </w:p>
    <w:p w:rsidR="004B60B3" w:rsidRPr="004B60B3" w:rsidRDefault="003A243A" w:rsidP="004B60B3">
      <w:pPr>
        <w:pStyle w:val="ConsPlusNonformat"/>
        <w:ind w:right="-1" w:firstLine="851"/>
        <w:jc w:val="both"/>
        <w:rPr>
          <w:rFonts w:ascii="Times New Roman" w:hAnsi="Times New Roman" w:cs="Times New Roman"/>
          <w:color w:val="000000"/>
          <w:sz w:val="28"/>
          <w:szCs w:val="28"/>
        </w:rPr>
      </w:pPr>
      <w:r w:rsidRPr="003A243A">
        <w:rPr>
          <w:rFonts w:ascii="Times New Roman" w:hAnsi="Times New Roman" w:cs="Times New Roman"/>
          <w:b/>
          <w:color w:val="000000"/>
          <w:sz w:val="28"/>
          <w:szCs w:val="28"/>
        </w:rPr>
        <w:t>ЛОТ № 4</w:t>
      </w:r>
      <w:r w:rsidR="00976988" w:rsidRPr="003A243A">
        <w:rPr>
          <w:rFonts w:ascii="Times New Roman" w:hAnsi="Times New Roman" w:cs="Times New Roman"/>
          <w:b/>
          <w:color w:val="000000"/>
          <w:sz w:val="28"/>
          <w:szCs w:val="28"/>
        </w:rPr>
        <w:t>.</w:t>
      </w:r>
      <w:r w:rsidR="00976988">
        <w:rPr>
          <w:rFonts w:ascii="Times New Roman" w:hAnsi="Times New Roman" w:cs="Times New Roman"/>
          <w:color w:val="000000"/>
          <w:sz w:val="28"/>
          <w:szCs w:val="28"/>
        </w:rPr>
        <w:t xml:space="preserve"> </w:t>
      </w:r>
      <w:r w:rsidR="004B60B3" w:rsidRPr="004B60B3">
        <w:rPr>
          <w:rFonts w:ascii="Times New Roman" w:hAnsi="Times New Roman" w:cs="Times New Roman"/>
          <w:color w:val="000000"/>
          <w:sz w:val="28"/>
          <w:szCs w:val="28"/>
        </w:rPr>
        <w:t xml:space="preserve">Право на заключение договора аренды земельного участка, расположенного по адресу: </w:t>
      </w:r>
      <w:proofErr w:type="gramStart"/>
      <w:r w:rsidR="004B60B3" w:rsidRPr="004B60B3">
        <w:rPr>
          <w:rFonts w:ascii="Times New Roman" w:hAnsi="Times New Roman" w:cs="Times New Roman"/>
          <w:color w:val="000000"/>
          <w:sz w:val="28"/>
          <w:szCs w:val="28"/>
        </w:rPr>
        <w:t xml:space="preserve">Краснодарский край, город Горячий Ключ, </w:t>
      </w:r>
      <w:r w:rsidR="004B60B3">
        <w:rPr>
          <w:rFonts w:ascii="Times New Roman" w:hAnsi="Times New Roman" w:cs="Times New Roman"/>
          <w:color w:val="000000"/>
          <w:sz w:val="28"/>
          <w:szCs w:val="28"/>
        </w:rPr>
        <w:t xml:space="preserve">пер. </w:t>
      </w:r>
      <w:proofErr w:type="spellStart"/>
      <w:r w:rsidR="004B60B3">
        <w:rPr>
          <w:rFonts w:ascii="Times New Roman" w:hAnsi="Times New Roman" w:cs="Times New Roman"/>
          <w:color w:val="000000"/>
          <w:sz w:val="28"/>
          <w:szCs w:val="28"/>
        </w:rPr>
        <w:t>Хадыженский</w:t>
      </w:r>
      <w:proofErr w:type="spellEnd"/>
      <w:r w:rsidR="004B60B3">
        <w:rPr>
          <w:rFonts w:ascii="Times New Roman" w:hAnsi="Times New Roman" w:cs="Times New Roman"/>
          <w:color w:val="000000"/>
          <w:sz w:val="28"/>
          <w:szCs w:val="28"/>
        </w:rPr>
        <w:t>, 14</w:t>
      </w:r>
      <w:r w:rsidR="004B60B3" w:rsidRPr="004B60B3">
        <w:rPr>
          <w:rFonts w:ascii="Times New Roman" w:hAnsi="Times New Roman" w:cs="Times New Roman"/>
          <w:color w:val="000000"/>
          <w:sz w:val="28"/>
          <w:szCs w:val="28"/>
        </w:rPr>
        <w:t xml:space="preserve">, площадью </w:t>
      </w:r>
      <w:r w:rsidR="004B60B3">
        <w:rPr>
          <w:rFonts w:ascii="Times New Roman" w:hAnsi="Times New Roman" w:cs="Times New Roman"/>
          <w:color w:val="000000"/>
          <w:sz w:val="28"/>
          <w:szCs w:val="28"/>
        </w:rPr>
        <w:t>1180</w:t>
      </w:r>
      <w:r w:rsidR="004B60B3" w:rsidRPr="004B60B3">
        <w:rPr>
          <w:rFonts w:ascii="Times New Roman" w:hAnsi="Times New Roman" w:cs="Times New Roman"/>
          <w:color w:val="000000"/>
          <w:sz w:val="28"/>
          <w:szCs w:val="28"/>
        </w:rPr>
        <w:t>кв.м., кадастровый номер — 23:41:1015003:</w:t>
      </w:r>
      <w:r w:rsidR="004B60B3">
        <w:rPr>
          <w:rFonts w:ascii="Times New Roman" w:hAnsi="Times New Roman" w:cs="Times New Roman"/>
          <w:color w:val="000000"/>
          <w:sz w:val="28"/>
          <w:szCs w:val="28"/>
        </w:rPr>
        <w:t>163</w:t>
      </w:r>
      <w:r w:rsidR="004B60B3" w:rsidRPr="004B60B3">
        <w:rPr>
          <w:rFonts w:ascii="Times New Roman" w:hAnsi="Times New Roman" w:cs="Times New Roman"/>
          <w:color w:val="000000"/>
          <w:sz w:val="28"/>
          <w:szCs w:val="28"/>
        </w:rPr>
        <w:t>, категория земель – земли населенных пунктов, разрешенное использование – многоквартирные жилые дома (секционные, галерейные, коридорные).</w:t>
      </w:r>
      <w:proofErr w:type="gramEnd"/>
      <w:r w:rsidR="004B60B3" w:rsidRPr="004B60B3">
        <w:rPr>
          <w:rFonts w:ascii="Times New Roman" w:hAnsi="Times New Roman" w:cs="Times New Roman"/>
          <w:color w:val="000000"/>
          <w:sz w:val="28"/>
          <w:szCs w:val="28"/>
        </w:rPr>
        <w:t xml:space="preserve"> Сведения о зарегистрированных правах: земельный участок находится в муниципальной собственности муниципального образования город Горячий Ключ. </w:t>
      </w:r>
      <w:r w:rsidR="00FE5563" w:rsidRPr="00FE5563">
        <w:rPr>
          <w:rFonts w:ascii="Times New Roman" w:hAnsi="Times New Roman" w:cs="Times New Roman"/>
          <w:color w:val="000000"/>
          <w:sz w:val="28"/>
          <w:szCs w:val="28"/>
        </w:rPr>
        <w:t xml:space="preserve">Земельный участок находится в границах, в ориентировочной границе санитарно-защитной зоны от производственных предприятий согласно </w:t>
      </w:r>
      <w:proofErr w:type="spellStart"/>
      <w:r w:rsidR="00FE5563" w:rsidRPr="00FE5563">
        <w:rPr>
          <w:rFonts w:ascii="Times New Roman" w:hAnsi="Times New Roman" w:cs="Times New Roman"/>
          <w:color w:val="000000"/>
          <w:sz w:val="28"/>
          <w:szCs w:val="28"/>
        </w:rPr>
        <w:t>СанПиН</w:t>
      </w:r>
      <w:proofErr w:type="spellEnd"/>
      <w:r w:rsidR="00FE5563" w:rsidRPr="00FE5563">
        <w:rPr>
          <w:rFonts w:ascii="Times New Roman" w:hAnsi="Times New Roman" w:cs="Times New Roman"/>
          <w:color w:val="000000"/>
          <w:sz w:val="28"/>
          <w:szCs w:val="28"/>
        </w:rPr>
        <w:t xml:space="preserve"> 2.2.1/2.1.1.1200-03, в границах </w:t>
      </w:r>
      <w:r w:rsidR="00FE5563">
        <w:rPr>
          <w:rFonts w:ascii="Times New Roman" w:hAnsi="Times New Roman" w:cs="Times New Roman"/>
          <w:color w:val="000000"/>
          <w:sz w:val="28"/>
          <w:szCs w:val="28"/>
        </w:rPr>
        <w:t xml:space="preserve">утвержденных </w:t>
      </w:r>
      <w:r w:rsidR="00FE5563" w:rsidRPr="00FE5563">
        <w:rPr>
          <w:rFonts w:ascii="Times New Roman" w:hAnsi="Times New Roman" w:cs="Times New Roman"/>
          <w:color w:val="000000"/>
          <w:sz w:val="28"/>
          <w:szCs w:val="28"/>
        </w:rPr>
        <w:t xml:space="preserve">зон санитарной охраны артскважин </w:t>
      </w:r>
      <w:r w:rsidR="00FE5563" w:rsidRPr="00FE5563">
        <w:rPr>
          <w:rFonts w:ascii="Times New Roman" w:hAnsi="Times New Roman" w:cs="Times New Roman"/>
          <w:color w:val="000000"/>
          <w:sz w:val="28"/>
          <w:szCs w:val="28"/>
          <w:lang w:val="en-US"/>
        </w:rPr>
        <w:t>III</w:t>
      </w:r>
      <w:r w:rsidR="00FE5563" w:rsidRPr="00FE5563">
        <w:rPr>
          <w:rFonts w:ascii="Times New Roman" w:hAnsi="Times New Roman" w:cs="Times New Roman"/>
          <w:color w:val="000000"/>
          <w:sz w:val="28"/>
          <w:szCs w:val="28"/>
        </w:rPr>
        <w:t xml:space="preserve"> пояса.</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Предельные параметры разрешенного строительства:</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максимальная площадь земельного участка – 15000кв.м.;</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максимальный процент застройки в границах земельного участка – 30%;</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максимальное количество надземных этажей зданий – 4 этажа.</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Технические условия подключения к сетям инженерно-технического обеспечения:</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 техническая возможность подключения к сетям водоснабжения имеется существующий водопровод </w:t>
      </w:r>
      <w:proofErr w:type="spellStart"/>
      <w:r w:rsidRPr="004B60B3">
        <w:rPr>
          <w:rFonts w:ascii="Times New Roman" w:hAnsi="Times New Roman" w:cs="Times New Roman"/>
          <w:color w:val="000000"/>
          <w:sz w:val="28"/>
          <w:szCs w:val="28"/>
        </w:rPr>
        <w:t>ду</w:t>
      </w:r>
      <w:proofErr w:type="spellEnd"/>
      <w:r w:rsidRPr="004B60B3">
        <w:rPr>
          <w:rFonts w:ascii="Times New Roman" w:hAnsi="Times New Roman" w:cs="Times New Roman"/>
          <w:color w:val="000000"/>
          <w:sz w:val="28"/>
          <w:szCs w:val="28"/>
        </w:rPr>
        <w:t xml:space="preserve"> 160мм по ул. Заводская, расстояние 500 метров;</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 техническая возможность подключения к сетям канализации имеется существующий коллектор </w:t>
      </w:r>
      <w:proofErr w:type="spellStart"/>
      <w:r w:rsidRPr="004B60B3">
        <w:rPr>
          <w:rFonts w:ascii="Times New Roman" w:hAnsi="Times New Roman" w:cs="Times New Roman"/>
          <w:color w:val="000000"/>
          <w:sz w:val="28"/>
          <w:szCs w:val="28"/>
        </w:rPr>
        <w:t>ду</w:t>
      </w:r>
      <w:proofErr w:type="spellEnd"/>
      <w:r w:rsidRPr="004B60B3">
        <w:rPr>
          <w:rFonts w:ascii="Times New Roman" w:hAnsi="Times New Roman" w:cs="Times New Roman"/>
          <w:color w:val="000000"/>
          <w:sz w:val="28"/>
          <w:szCs w:val="28"/>
        </w:rPr>
        <w:t xml:space="preserve"> 800мм по ул. Ярославского, расстояние 1000 метров;</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w:t>
      </w:r>
      <w:r w:rsidRPr="004B60B3">
        <w:rPr>
          <w:rFonts w:ascii="Times New Roman" w:hAnsi="Times New Roman" w:cs="Times New Roman"/>
          <w:color w:val="000000"/>
          <w:sz w:val="28"/>
          <w:szCs w:val="28"/>
        </w:rPr>
        <w:lastRenderedPageBreak/>
        <w:t>колодцы.</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теплоснабжение объекта обеспечивается от индивидуального источника теплоснабжения.</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электроснабжение будет возможно. Центр питания: ПС 220 Тяговая. Свободная мощность – 150кВт. Точка подключения: ВЛ-10кВ ф-ТГК-2, L=300м. На объекте установить БКТП-10/0,4кВ.</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 техническая возможность подключения к газораспределительным сетям отсутствует. Объект капитального строительства не предусмотрен схемой газоснабжения </w:t>
      </w:r>
      <w:proofErr w:type="gramStart"/>
      <w:r w:rsidRPr="004B60B3">
        <w:rPr>
          <w:rFonts w:ascii="Times New Roman" w:hAnsi="Times New Roman" w:cs="Times New Roman"/>
          <w:color w:val="000000"/>
          <w:sz w:val="28"/>
          <w:szCs w:val="28"/>
        </w:rPr>
        <w:t>г</w:t>
      </w:r>
      <w:proofErr w:type="gramEnd"/>
      <w:r w:rsidRPr="004B60B3">
        <w:rPr>
          <w:rFonts w:ascii="Times New Roman" w:hAnsi="Times New Roman" w:cs="Times New Roman"/>
          <w:color w:val="000000"/>
          <w:sz w:val="28"/>
          <w:szCs w:val="28"/>
        </w:rPr>
        <w:t>. Горячий Ключ.</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от 31 декабря 2015 года № 97/2015-э «Об установлении платы за технологическое присоединение к электрическим сетям АО «</w:t>
      </w:r>
      <w:proofErr w:type="spellStart"/>
      <w:r w:rsidRPr="004B60B3">
        <w:rPr>
          <w:rFonts w:ascii="Times New Roman" w:hAnsi="Times New Roman" w:cs="Times New Roman"/>
          <w:color w:val="000000"/>
          <w:sz w:val="28"/>
          <w:szCs w:val="28"/>
        </w:rPr>
        <w:t>НЭСК-электросети</w:t>
      </w:r>
      <w:proofErr w:type="spellEnd"/>
      <w:r w:rsidRPr="004B60B3">
        <w:rPr>
          <w:rFonts w:ascii="Times New Roman" w:hAnsi="Times New Roman" w:cs="Times New Roman"/>
          <w:color w:val="000000"/>
          <w:sz w:val="28"/>
          <w:szCs w:val="28"/>
        </w:rPr>
        <w:t>» и составляет 550 рублей.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Начальная цена предмета аукциона – </w:t>
      </w:r>
      <w:r w:rsidR="00607081">
        <w:rPr>
          <w:rFonts w:ascii="Times New Roman" w:hAnsi="Times New Roman" w:cs="Times New Roman"/>
          <w:color w:val="000000"/>
          <w:sz w:val="28"/>
          <w:szCs w:val="28"/>
        </w:rPr>
        <w:t xml:space="preserve">328 </w:t>
      </w:r>
      <w:r w:rsidRPr="004B60B3">
        <w:rPr>
          <w:rFonts w:ascii="Times New Roman" w:hAnsi="Times New Roman" w:cs="Times New Roman"/>
          <w:color w:val="000000"/>
          <w:sz w:val="28"/>
          <w:szCs w:val="28"/>
        </w:rPr>
        <w:t>000 рублей.</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Начальный размер ежегодной арендной платы – </w:t>
      </w:r>
      <w:r w:rsidR="00607081">
        <w:rPr>
          <w:rFonts w:ascii="Times New Roman" w:hAnsi="Times New Roman" w:cs="Times New Roman"/>
          <w:color w:val="000000"/>
          <w:sz w:val="28"/>
          <w:szCs w:val="28"/>
        </w:rPr>
        <w:t xml:space="preserve">328 </w:t>
      </w:r>
      <w:r w:rsidRPr="004B60B3">
        <w:rPr>
          <w:rFonts w:ascii="Times New Roman" w:hAnsi="Times New Roman" w:cs="Times New Roman"/>
          <w:color w:val="000000"/>
          <w:sz w:val="28"/>
          <w:szCs w:val="28"/>
        </w:rPr>
        <w:t>000 рублей.</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Задаток 90% - </w:t>
      </w:r>
      <w:r w:rsidR="00C4094C">
        <w:rPr>
          <w:rFonts w:ascii="Times New Roman" w:hAnsi="Times New Roman" w:cs="Times New Roman"/>
          <w:color w:val="000000"/>
          <w:sz w:val="28"/>
          <w:szCs w:val="28"/>
        </w:rPr>
        <w:t>295 2</w:t>
      </w:r>
      <w:r w:rsidRPr="004B60B3">
        <w:rPr>
          <w:rFonts w:ascii="Times New Roman" w:hAnsi="Times New Roman" w:cs="Times New Roman"/>
          <w:color w:val="000000"/>
          <w:sz w:val="28"/>
          <w:szCs w:val="28"/>
        </w:rPr>
        <w:t>00 рублей.</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Шаг аукциона 3% - </w:t>
      </w:r>
      <w:r w:rsidR="00C4094C">
        <w:rPr>
          <w:rFonts w:ascii="Times New Roman" w:hAnsi="Times New Roman" w:cs="Times New Roman"/>
          <w:color w:val="000000"/>
          <w:sz w:val="28"/>
          <w:szCs w:val="28"/>
        </w:rPr>
        <w:t>9 840</w:t>
      </w:r>
      <w:r w:rsidRPr="004B60B3">
        <w:rPr>
          <w:rFonts w:ascii="Times New Roman" w:hAnsi="Times New Roman" w:cs="Times New Roman"/>
          <w:color w:val="000000"/>
          <w:sz w:val="28"/>
          <w:szCs w:val="28"/>
        </w:rPr>
        <w:t xml:space="preserve"> рублей.</w:t>
      </w:r>
    </w:p>
    <w:p w:rsid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Существенные условия договора: Ежегодный размер арендной платы определяется по результатам аукциона. Срок аренды — </w:t>
      </w:r>
      <w:r w:rsidR="00C4094C">
        <w:rPr>
          <w:rFonts w:ascii="Times New Roman" w:hAnsi="Times New Roman" w:cs="Times New Roman"/>
          <w:color w:val="000000"/>
          <w:sz w:val="28"/>
          <w:szCs w:val="28"/>
        </w:rPr>
        <w:t>5</w:t>
      </w:r>
      <w:r w:rsidRPr="004B60B3">
        <w:rPr>
          <w:rFonts w:ascii="Times New Roman" w:hAnsi="Times New Roman" w:cs="Times New Roman"/>
          <w:color w:val="000000"/>
          <w:sz w:val="28"/>
          <w:szCs w:val="28"/>
        </w:rPr>
        <w:t xml:space="preserve"> лет.</w:t>
      </w:r>
    </w:p>
    <w:p w:rsidR="004B60B3" w:rsidRPr="004B60B3" w:rsidRDefault="00D95554" w:rsidP="004B60B3">
      <w:pPr>
        <w:pStyle w:val="ConsPlusNonformat"/>
        <w:ind w:right="-1" w:firstLine="851"/>
        <w:jc w:val="both"/>
        <w:rPr>
          <w:rFonts w:ascii="Times New Roman" w:hAnsi="Times New Roman" w:cs="Times New Roman"/>
          <w:color w:val="000000"/>
          <w:sz w:val="28"/>
          <w:szCs w:val="28"/>
        </w:rPr>
      </w:pPr>
      <w:r w:rsidRPr="00D95554">
        <w:rPr>
          <w:rFonts w:ascii="Times New Roman" w:hAnsi="Times New Roman" w:cs="Times New Roman"/>
          <w:b/>
          <w:color w:val="000000"/>
          <w:sz w:val="28"/>
          <w:szCs w:val="28"/>
        </w:rPr>
        <w:t>ЛОТ № 5.</w:t>
      </w:r>
      <w:r>
        <w:rPr>
          <w:rFonts w:ascii="Times New Roman" w:hAnsi="Times New Roman" w:cs="Times New Roman"/>
          <w:color w:val="000000"/>
          <w:sz w:val="28"/>
          <w:szCs w:val="28"/>
        </w:rPr>
        <w:t xml:space="preserve"> </w:t>
      </w:r>
      <w:r w:rsidR="004B60B3" w:rsidRPr="004B60B3">
        <w:rPr>
          <w:rFonts w:ascii="Times New Roman" w:hAnsi="Times New Roman" w:cs="Times New Roman"/>
          <w:color w:val="000000"/>
          <w:sz w:val="28"/>
          <w:szCs w:val="28"/>
        </w:rPr>
        <w:t xml:space="preserve">Право на заключение договора аренды земельного участка, расположенного по адресу: </w:t>
      </w:r>
      <w:proofErr w:type="gramStart"/>
      <w:r w:rsidR="004B60B3" w:rsidRPr="004B60B3">
        <w:rPr>
          <w:rFonts w:ascii="Times New Roman" w:hAnsi="Times New Roman" w:cs="Times New Roman"/>
          <w:color w:val="000000"/>
          <w:sz w:val="28"/>
          <w:szCs w:val="28"/>
        </w:rPr>
        <w:t xml:space="preserve">Краснодарский край, город Горячий Ключ, ул. Ватутина, </w:t>
      </w:r>
      <w:r w:rsidR="004B60B3">
        <w:rPr>
          <w:rFonts w:ascii="Times New Roman" w:hAnsi="Times New Roman" w:cs="Times New Roman"/>
          <w:color w:val="000000"/>
          <w:sz w:val="28"/>
          <w:szCs w:val="28"/>
        </w:rPr>
        <w:t>21</w:t>
      </w:r>
      <w:r w:rsidR="004B60B3" w:rsidRPr="004B60B3">
        <w:rPr>
          <w:rFonts w:ascii="Times New Roman" w:hAnsi="Times New Roman" w:cs="Times New Roman"/>
          <w:color w:val="000000"/>
          <w:sz w:val="28"/>
          <w:szCs w:val="28"/>
        </w:rPr>
        <w:t xml:space="preserve">, площадью </w:t>
      </w:r>
      <w:r w:rsidR="004B60B3">
        <w:rPr>
          <w:rFonts w:ascii="Times New Roman" w:hAnsi="Times New Roman" w:cs="Times New Roman"/>
          <w:color w:val="000000"/>
          <w:sz w:val="28"/>
          <w:szCs w:val="28"/>
        </w:rPr>
        <w:t>1354</w:t>
      </w:r>
      <w:r w:rsidR="004B60B3" w:rsidRPr="004B60B3">
        <w:rPr>
          <w:rFonts w:ascii="Times New Roman" w:hAnsi="Times New Roman" w:cs="Times New Roman"/>
          <w:color w:val="000000"/>
          <w:sz w:val="28"/>
          <w:szCs w:val="28"/>
        </w:rPr>
        <w:t>кв.м., кадастровый номер — 23:41:1015003:2, категория земель – земли населенных пунктов, разрешенное использование – многоквартирные жилые дома (секционные, галерейные, коридорные).</w:t>
      </w:r>
      <w:proofErr w:type="gramEnd"/>
      <w:r w:rsidR="004B60B3" w:rsidRPr="004B60B3">
        <w:rPr>
          <w:rFonts w:ascii="Times New Roman" w:hAnsi="Times New Roman" w:cs="Times New Roman"/>
          <w:color w:val="000000"/>
          <w:sz w:val="28"/>
          <w:szCs w:val="28"/>
        </w:rPr>
        <w:t xml:space="preserve"> Сведения о зарегистрированных правах: земельный участок находится в муниципальной собственности муниципального образования город Горячий Ключ. </w:t>
      </w:r>
      <w:r w:rsidR="00FE5563" w:rsidRPr="00FE5563">
        <w:rPr>
          <w:rFonts w:ascii="Times New Roman" w:hAnsi="Times New Roman" w:cs="Times New Roman"/>
          <w:color w:val="000000"/>
          <w:sz w:val="28"/>
          <w:szCs w:val="28"/>
        </w:rPr>
        <w:t>Земельный участок находится в границах</w:t>
      </w:r>
      <w:r w:rsidR="00FE5563">
        <w:rPr>
          <w:rFonts w:ascii="Times New Roman" w:hAnsi="Times New Roman" w:cs="Times New Roman"/>
          <w:color w:val="000000"/>
          <w:sz w:val="28"/>
          <w:szCs w:val="28"/>
        </w:rPr>
        <w:t xml:space="preserve"> утвержденных зон </w:t>
      </w:r>
      <w:r w:rsidR="00FE5563" w:rsidRPr="00FE5563">
        <w:rPr>
          <w:rFonts w:ascii="Times New Roman" w:hAnsi="Times New Roman" w:cs="Times New Roman"/>
          <w:color w:val="000000"/>
          <w:sz w:val="28"/>
          <w:szCs w:val="28"/>
        </w:rPr>
        <w:t xml:space="preserve">санитарной охраны артскважин </w:t>
      </w:r>
      <w:r w:rsidR="00FE5563" w:rsidRPr="00FE5563">
        <w:rPr>
          <w:rFonts w:ascii="Times New Roman" w:hAnsi="Times New Roman" w:cs="Times New Roman"/>
          <w:color w:val="000000"/>
          <w:sz w:val="28"/>
          <w:szCs w:val="28"/>
          <w:lang w:val="en-US"/>
        </w:rPr>
        <w:t>III</w:t>
      </w:r>
      <w:r w:rsidR="00FE5563" w:rsidRPr="00FE5563">
        <w:rPr>
          <w:rFonts w:ascii="Times New Roman" w:hAnsi="Times New Roman" w:cs="Times New Roman"/>
          <w:color w:val="000000"/>
          <w:sz w:val="28"/>
          <w:szCs w:val="28"/>
        </w:rPr>
        <w:t xml:space="preserve"> пояса.</w:t>
      </w:r>
      <w:r w:rsidR="00FE5563">
        <w:rPr>
          <w:rFonts w:ascii="Times New Roman" w:hAnsi="Times New Roman" w:cs="Times New Roman"/>
          <w:color w:val="000000"/>
          <w:sz w:val="28"/>
          <w:szCs w:val="28"/>
        </w:rPr>
        <w:t xml:space="preserve"> </w:t>
      </w:r>
      <w:r w:rsidR="004B60B3">
        <w:rPr>
          <w:rFonts w:ascii="Times New Roman" w:hAnsi="Times New Roman" w:cs="Times New Roman"/>
          <w:color w:val="000000"/>
          <w:sz w:val="28"/>
          <w:szCs w:val="28"/>
        </w:rPr>
        <w:t xml:space="preserve">Часть земельного участка площадью 39кв.м. использовать в соответствии с Правилами охраны линий и сооружений связи РФ, утвержденными постановлением Правительства РФ от 9.06.1995 № 578 и Правилами охраны систем газоснабжения, утвержденными Минтопэнерго </w:t>
      </w:r>
      <w:r w:rsidR="004B60B3">
        <w:rPr>
          <w:rFonts w:ascii="Times New Roman" w:hAnsi="Times New Roman" w:cs="Times New Roman"/>
          <w:color w:val="000000"/>
          <w:sz w:val="28"/>
          <w:szCs w:val="28"/>
        </w:rPr>
        <w:lastRenderedPageBreak/>
        <w:t>России 24.09.1992, зарегистрированными в Минюсте России 24.09.1992 № 93.</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Предельные параметры разрешенного строительства:</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максимальная площадь земельного участка – 15000кв.м.;</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максимальный процент застройки в границах земельного участка – 30%;</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максимальное количество надземных этажей зданий – 4 этажа.</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Технические условия подключения к сетям инженерно-технического обеспечения:</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 техническая возможность подключения к сетям водоснабжения имеется существующий водопровод </w:t>
      </w:r>
      <w:proofErr w:type="spellStart"/>
      <w:r w:rsidRPr="004B60B3">
        <w:rPr>
          <w:rFonts w:ascii="Times New Roman" w:hAnsi="Times New Roman" w:cs="Times New Roman"/>
          <w:color w:val="000000"/>
          <w:sz w:val="28"/>
          <w:szCs w:val="28"/>
        </w:rPr>
        <w:t>ду</w:t>
      </w:r>
      <w:proofErr w:type="spellEnd"/>
      <w:r w:rsidRPr="004B60B3">
        <w:rPr>
          <w:rFonts w:ascii="Times New Roman" w:hAnsi="Times New Roman" w:cs="Times New Roman"/>
          <w:color w:val="000000"/>
          <w:sz w:val="28"/>
          <w:szCs w:val="28"/>
        </w:rPr>
        <w:t xml:space="preserve"> 160мм по ул. Заводская, расстояние 500 метров;</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 техническая возможность подключения к сетям канализации имеется существующий коллектор </w:t>
      </w:r>
      <w:proofErr w:type="spellStart"/>
      <w:r w:rsidRPr="004B60B3">
        <w:rPr>
          <w:rFonts w:ascii="Times New Roman" w:hAnsi="Times New Roman" w:cs="Times New Roman"/>
          <w:color w:val="000000"/>
          <w:sz w:val="28"/>
          <w:szCs w:val="28"/>
        </w:rPr>
        <w:t>ду</w:t>
      </w:r>
      <w:proofErr w:type="spellEnd"/>
      <w:r w:rsidRPr="004B60B3">
        <w:rPr>
          <w:rFonts w:ascii="Times New Roman" w:hAnsi="Times New Roman" w:cs="Times New Roman"/>
          <w:color w:val="000000"/>
          <w:sz w:val="28"/>
          <w:szCs w:val="28"/>
        </w:rPr>
        <w:t xml:space="preserve"> 800мм по ул. Ярославского, расстояние 1000 метров;</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отвод ливневых и талых вод с прилегающей территории объекта должны быть выполнены в железобетонном исполнении, с использованием ливнестока в закрытом исполнении и должны быть  предусмотрены смотровые колодцы.</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теплоснабжение объекта обеспечивается от индивидуального источника теплоснабжения.</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электроснабжение будет возможно. Центр питания: ПС 220 Тяговая. Свободная мощность – 150кВт. Точка подключения: ВЛ-10кВ ф-ТГК-2, L=300м. На объекте установить БКТП-10/0,4кВ.</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 техническая возможность подключения к газораспределительным сетям отсутствует. Объект капитального строительства не предусмотрен схемой газоснабжения </w:t>
      </w:r>
      <w:proofErr w:type="gramStart"/>
      <w:r w:rsidRPr="004B60B3">
        <w:rPr>
          <w:rFonts w:ascii="Times New Roman" w:hAnsi="Times New Roman" w:cs="Times New Roman"/>
          <w:color w:val="000000"/>
          <w:sz w:val="28"/>
          <w:szCs w:val="28"/>
        </w:rPr>
        <w:t>г</w:t>
      </w:r>
      <w:proofErr w:type="gramEnd"/>
      <w:r w:rsidRPr="004B60B3">
        <w:rPr>
          <w:rFonts w:ascii="Times New Roman" w:hAnsi="Times New Roman" w:cs="Times New Roman"/>
          <w:color w:val="000000"/>
          <w:sz w:val="28"/>
          <w:szCs w:val="28"/>
        </w:rPr>
        <w:t>. Горячий Ключ.</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энергоснабжающей организации за подключение (технологическое присоединение) определяется приказом региональной энергетической комиссии (РЭК) Краснодарского края от 31 декабря 2015 года № 97/2015-э «Об установлении платы за технологическое присоединение к электрическим сетям АО «</w:t>
      </w:r>
      <w:proofErr w:type="spellStart"/>
      <w:r w:rsidRPr="004B60B3">
        <w:rPr>
          <w:rFonts w:ascii="Times New Roman" w:hAnsi="Times New Roman" w:cs="Times New Roman"/>
          <w:color w:val="000000"/>
          <w:sz w:val="28"/>
          <w:szCs w:val="28"/>
        </w:rPr>
        <w:t>НЭСК-электросети</w:t>
      </w:r>
      <w:proofErr w:type="spellEnd"/>
      <w:r w:rsidRPr="004B60B3">
        <w:rPr>
          <w:rFonts w:ascii="Times New Roman" w:hAnsi="Times New Roman" w:cs="Times New Roman"/>
          <w:color w:val="000000"/>
          <w:sz w:val="28"/>
          <w:szCs w:val="28"/>
        </w:rPr>
        <w:t>» и составляет 550 рублей.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Начальная цена предмета аукциона – </w:t>
      </w:r>
      <w:r w:rsidR="00C4094C">
        <w:rPr>
          <w:rFonts w:ascii="Times New Roman" w:hAnsi="Times New Roman" w:cs="Times New Roman"/>
          <w:color w:val="000000"/>
          <w:sz w:val="28"/>
          <w:szCs w:val="28"/>
        </w:rPr>
        <w:t xml:space="preserve">366 </w:t>
      </w:r>
      <w:r w:rsidRPr="004B60B3">
        <w:rPr>
          <w:rFonts w:ascii="Times New Roman" w:hAnsi="Times New Roman" w:cs="Times New Roman"/>
          <w:color w:val="000000"/>
          <w:sz w:val="28"/>
          <w:szCs w:val="28"/>
        </w:rPr>
        <w:t>000 рублей.</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Начальный размер ежегодной арендной платы – </w:t>
      </w:r>
      <w:r w:rsidR="00C4094C">
        <w:rPr>
          <w:rFonts w:ascii="Times New Roman" w:hAnsi="Times New Roman" w:cs="Times New Roman"/>
          <w:color w:val="000000"/>
          <w:sz w:val="28"/>
          <w:szCs w:val="28"/>
        </w:rPr>
        <w:t xml:space="preserve">366 </w:t>
      </w:r>
      <w:r w:rsidRPr="004B60B3">
        <w:rPr>
          <w:rFonts w:ascii="Times New Roman" w:hAnsi="Times New Roman" w:cs="Times New Roman"/>
          <w:color w:val="000000"/>
          <w:sz w:val="28"/>
          <w:szCs w:val="28"/>
        </w:rPr>
        <w:t>000 рублей.</w:t>
      </w:r>
    </w:p>
    <w:p w:rsidR="004B60B3" w:rsidRPr="004B60B3" w:rsidRDefault="00C4094C" w:rsidP="004B60B3">
      <w:pPr>
        <w:pStyle w:val="ConsPlusNonformat"/>
        <w:ind w:right="-1"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Задаток 90% - 329 4</w:t>
      </w:r>
      <w:r w:rsidR="004B60B3" w:rsidRPr="004B60B3">
        <w:rPr>
          <w:rFonts w:ascii="Times New Roman" w:hAnsi="Times New Roman" w:cs="Times New Roman"/>
          <w:color w:val="000000"/>
          <w:sz w:val="28"/>
          <w:szCs w:val="28"/>
        </w:rPr>
        <w:t>00 рублей.</w:t>
      </w:r>
    </w:p>
    <w:p w:rsidR="004B60B3" w:rsidRPr="004B60B3"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Шаг аукциона 3% - </w:t>
      </w:r>
      <w:r w:rsidR="00C4094C">
        <w:rPr>
          <w:rFonts w:ascii="Times New Roman" w:hAnsi="Times New Roman" w:cs="Times New Roman"/>
          <w:color w:val="000000"/>
          <w:sz w:val="28"/>
          <w:szCs w:val="28"/>
        </w:rPr>
        <w:t>10 980</w:t>
      </w:r>
      <w:r w:rsidRPr="004B60B3">
        <w:rPr>
          <w:rFonts w:ascii="Times New Roman" w:hAnsi="Times New Roman" w:cs="Times New Roman"/>
          <w:color w:val="000000"/>
          <w:sz w:val="28"/>
          <w:szCs w:val="28"/>
        </w:rPr>
        <w:t xml:space="preserve"> рублей.</w:t>
      </w:r>
    </w:p>
    <w:p w:rsidR="00D95554" w:rsidRDefault="004B60B3" w:rsidP="004B60B3">
      <w:pPr>
        <w:pStyle w:val="ConsPlusNonformat"/>
        <w:ind w:right="-1" w:firstLine="851"/>
        <w:jc w:val="both"/>
        <w:rPr>
          <w:rFonts w:ascii="Times New Roman" w:hAnsi="Times New Roman" w:cs="Times New Roman"/>
          <w:color w:val="000000"/>
          <w:sz w:val="28"/>
          <w:szCs w:val="28"/>
        </w:rPr>
      </w:pPr>
      <w:r w:rsidRPr="004B60B3">
        <w:rPr>
          <w:rFonts w:ascii="Times New Roman" w:hAnsi="Times New Roman" w:cs="Times New Roman"/>
          <w:color w:val="000000"/>
          <w:sz w:val="28"/>
          <w:szCs w:val="28"/>
        </w:rPr>
        <w:t xml:space="preserve">Существенные условия договора: Ежегодный размер арендной платы определяется по результатам аукциона. Срок аренды — </w:t>
      </w:r>
      <w:r w:rsidR="00C4094C">
        <w:rPr>
          <w:rFonts w:ascii="Times New Roman" w:hAnsi="Times New Roman" w:cs="Times New Roman"/>
          <w:color w:val="000000"/>
          <w:sz w:val="28"/>
          <w:szCs w:val="28"/>
        </w:rPr>
        <w:t>5</w:t>
      </w:r>
      <w:r w:rsidRPr="004B60B3">
        <w:rPr>
          <w:rFonts w:ascii="Times New Roman" w:hAnsi="Times New Roman" w:cs="Times New Roman"/>
          <w:color w:val="000000"/>
          <w:sz w:val="28"/>
          <w:szCs w:val="28"/>
        </w:rPr>
        <w:t xml:space="preserve"> лет.</w:t>
      </w:r>
    </w:p>
    <w:p w:rsidR="004B7B28" w:rsidRDefault="004B7B28">
      <w:pPr>
        <w:ind w:right="-15" w:firstLine="870"/>
        <w:jc w:val="both"/>
        <w:rPr>
          <w:color w:val="000000"/>
          <w:sz w:val="28"/>
          <w:szCs w:val="28"/>
        </w:rPr>
      </w:pPr>
      <w:r>
        <w:rPr>
          <w:color w:val="000000"/>
          <w:sz w:val="28"/>
          <w:szCs w:val="28"/>
        </w:rPr>
        <w:t>К участию в аукционе допускаются юридические и физические лица. Граждане и юридические лица, изъявившие желание принять участие в аукционе, обращаются с заявкой на участие в аукционе по адресу: 353</w:t>
      </w:r>
      <w:r w:rsidR="00535CCE">
        <w:rPr>
          <w:color w:val="000000"/>
          <w:sz w:val="28"/>
          <w:szCs w:val="28"/>
        </w:rPr>
        <w:t xml:space="preserve">290, город Горячий Ключ, улица </w:t>
      </w:r>
      <w:r>
        <w:rPr>
          <w:color w:val="000000"/>
          <w:sz w:val="28"/>
          <w:szCs w:val="28"/>
        </w:rPr>
        <w:t>Ленина,191, кабинет № 1.</w:t>
      </w:r>
    </w:p>
    <w:p w:rsidR="004B7B28" w:rsidRDefault="004B7B28">
      <w:pPr>
        <w:ind w:right="-15" w:firstLine="870"/>
        <w:jc w:val="both"/>
        <w:rPr>
          <w:color w:val="000000"/>
          <w:sz w:val="28"/>
          <w:szCs w:val="28"/>
        </w:rPr>
      </w:pPr>
      <w:r>
        <w:rPr>
          <w:color w:val="000000"/>
          <w:sz w:val="28"/>
          <w:szCs w:val="28"/>
        </w:rPr>
        <w:t>Начало приёма заявок –</w:t>
      </w:r>
      <w:r>
        <w:rPr>
          <w:b/>
          <w:bCs/>
          <w:color w:val="000000"/>
          <w:sz w:val="28"/>
          <w:szCs w:val="28"/>
        </w:rPr>
        <w:t xml:space="preserve"> </w:t>
      </w:r>
      <w:r w:rsidR="00B2425C">
        <w:rPr>
          <w:b/>
          <w:bCs/>
          <w:color w:val="000000"/>
          <w:sz w:val="28"/>
          <w:szCs w:val="28"/>
        </w:rPr>
        <w:t>2</w:t>
      </w:r>
      <w:r w:rsidR="004B60B3">
        <w:rPr>
          <w:b/>
          <w:bCs/>
          <w:color w:val="000000"/>
          <w:sz w:val="28"/>
          <w:szCs w:val="28"/>
        </w:rPr>
        <w:t>5</w:t>
      </w:r>
      <w:r w:rsidR="0021219E">
        <w:rPr>
          <w:b/>
          <w:bCs/>
          <w:color w:val="000000"/>
          <w:sz w:val="28"/>
          <w:szCs w:val="28"/>
        </w:rPr>
        <w:t xml:space="preserve"> </w:t>
      </w:r>
      <w:r w:rsidR="00630EE9">
        <w:rPr>
          <w:b/>
          <w:bCs/>
          <w:color w:val="000000"/>
          <w:sz w:val="28"/>
          <w:szCs w:val="28"/>
        </w:rPr>
        <w:t>но</w:t>
      </w:r>
      <w:r w:rsidR="00B2425C">
        <w:rPr>
          <w:b/>
          <w:bCs/>
          <w:color w:val="000000"/>
          <w:sz w:val="28"/>
          <w:szCs w:val="28"/>
        </w:rPr>
        <w:t>ября</w:t>
      </w:r>
      <w:r w:rsidR="00CB3017">
        <w:rPr>
          <w:b/>
          <w:bCs/>
          <w:color w:val="000000"/>
          <w:sz w:val="28"/>
          <w:szCs w:val="28"/>
        </w:rPr>
        <w:t xml:space="preserve"> 2016</w:t>
      </w:r>
      <w:r>
        <w:rPr>
          <w:b/>
          <w:bCs/>
          <w:color w:val="000000"/>
          <w:sz w:val="28"/>
          <w:szCs w:val="28"/>
        </w:rPr>
        <w:t xml:space="preserve"> года</w:t>
      </w:r>
      <w:r>
        <w:rPr>
          <w:color w:val="000000"/>
          <w:sz w:val="28"/>
          <w:szCs w:val="28"/>
        </w:rPr>
        <w:t xml:space="preserve"> с 8</w:t>
      </w:r>
      <w:r w:rsidR="00265EDF">
        <w:rPr>
          <w:color w:val="000000"/>
          <w:sz w:val="28"/>
          <w:szCs w:val="28"/>
        </w:rPr>
        <w:t>ч.</w:t>
      </w:r>
      <w:r>
        <w:rPr>
          <w:color w:val="000000"/>
          <w:sz w:val="28"/>
          <w:szCs w:val="28"/>
        </w:rPr>
        <w:t>00</w:t>
      </w:r>
      <w:r w:rsidR="00265EDF">
        <w:rPr>
          <w:color w:val="000000"/>
          <w:sz w:val="28"/>
          <w:szCs w:val="28"/>
        </w:rPr>
        <w:t>мин</w:t>
      </w:r>
      <w:r>
        <w:rPr>
          <w:color w:val="000000"/>
          <w:sz w:val="28"/>
          <w:szCs w:val="28"/>
        </w:rPr>
        <w:t xml:space="preserve">. </w:t>
      </w:r>
    </w:p>
    <w:p w:rsidR="004B7B28" w:rsidRDefault="004B7B28">
      <w:pPr>
        <w:ind w:right="-15" w:firstLine="870"/>
        <w:jc w:val="both"/>
        <w:rPr>
          <w:color w:val="000000"/>
          <w:sz w:val="28"/>
          <w:szCs w:val="28"/>
        </w:rPr>
      </w:pPr>
      <w:r>
        <w:rPr>
          <w:color w:val="000000"/>
          <w:sz w:val="28"/>
          <w:szCs w:val="28"/>
        </w:rPr>
        <w:t xml:space="preserve">Окончательный срок приёма заявок </w:t>
      </w:r>
      <w:r w:rsidR="005F162E">
        <w:rPr>
          <w:color w:val="000000"/>
          <w:sz w:val="28"/>
          <w:szCs w:val="28"/>
        </w:rPr>
        <w:t>–</w:t>
      </w:r>
      <w:r>
        <w:rPr>
          <w:b/>
          <w:bCs/>
          <w:color w:val="000000"/>
          <w:sz w:val="28"/>
          <w:szCs w:val="28"/>
        </w:rPr>
        <w:t xml:space="preserve"> </w:t>
      </w:r>
      <w:r w:rsidR="00B2425C">
        <w:rPr>
          <w:b/>
          <w:bCs/>
          <w:color w:val="000000"/>
          <w:sz w:val="28"/>
          <w:szCs w:val="28"/>
        </w:rPr>
        <w:t>2</w:t>
      </w:r>
      <w:r w:rsidR="004B60B3">
        <w:rPr>
          <w:b/>
          <w:bCs/>
          <w:color w:val="000000"/>
          <w:sz w:val="28"/>
          <w:szCs w:val="28"/>
        </w:rPr>
        <w:t>6</w:t>
      </w:r>
      <w:r w:rsidR="0021219E">
        <w:rPr>
          <w:b/>
          <w:bCs/>
          <w:color w:val="000000"/>
          <w:sz w:val="28"/>
          <w:szCs w:val="28"/>
        </w:rPr>
        <w:t xml:space="preserve"> </w:t>
      </w:r>
      <w:r w:rsidR="00630EE9">
        <w:rPr>
          <w:b/>
          <w:bCs/>
          <w:color w:val="000000"/>
          <w:sz w:val="28"/>
          <w:szCs w:val="28"/>
        </w:rPr>
        <w:t>декабря</w:t>
      </w:r>
      <w:r w:rsidR="005F6264">
        <w:rPr>
          <w:b/>
          <w:bCs/>
          <w:color w:val="000000"/>
          <w:sz w:val="28"/>
          <w:szCs w:val="28"/>
        </w:rPr>
        <w:t xml:space="preserve"> </w:t>
      </w:r>
      <w:r w:rsidR="00CB3017">
        <w:rPr>
          <w:b/>
          <w:bCs/>
          <w:color w:val="000000"/>
          <w:sz w:val="28"/>
          <w:szCs w:val="28"/>
        </w:rPr>
        <w:t>2016</w:t>
      </w:r>
      <w:r>
        <w:rPr>
          <w:b/>
          <w:bCs/>
          <w:color w:val="000000"/>
          <w:sz w:val="28"/>
          <w:szCs w:val="28"/>
        </w:rPr>
        <w:t xml:space="preserve"> года</w:t>
      </w:r>
      <w:r>
        <w:rPr>
          <w:color w:val="000000"/>
          <w:sz w:val="28"/>
          <w:szCs w:val="28"/>
        </w:rPr>
        <w:t xml:space="preserve"> до </w:t>
      </w:r>
      <w:r w:rsidR="005F162E">
        <w:rPr>
          <w:color w:val="000000"/>
          <w:sz w:val="28"/>
          <w:szCs w:val="28"/>
        </w:rPr>
        <w:t>12</w:t>
      </w:r>
      <w:r w:rsidR="00265EDF">
        <w:rPr>
          <w:color w:val="000000"/>
          <w:sz w:val="28"/>
          <w:szCs w:val="28"/>
        </w:rPr>
        <w:t>ч.</w:t>
      </w:r>
      <w:r>
        <w:rPr>
          <w:color w:val="000000"/>
          <w:sz w:val="28"/>
          <w:szCs w:val="28"/>
        </w:rPr>
        <w:t>00</w:t>
      </w:r>
      <w:r w:rsidR="00265EDF">
        <w:rPr>
          <w:color w:val="000000"/>
          <w:sz w:val="28"/>
          <w:szCs w:val="28"/>
        </w:rPr>
        <w:t>мин.</w:t>
      </w:r>
    </w:p>
    <w:p w:rsidR="004B7B28" w:rsidRDefault="004B7B28">
      <w:pPr>
        <w:pStyle w:val="32"/>
        <w:spacing w:after="0"/>
        <w:ind w:left="0" w:right="-15" w:firstLine="870"/>
        <w:jc w:val="both"/>
        <w:rPr>
          <w:color w:val="000000"/>
          <w:sz w:val="28"/>
          <w:szCs w:val="28"/>
        </w:rPr>
      </w:pPr>
      <w:r>
        <w:rPr>
          <w:color w:val="000000"/>
          <w:sz w:val="28"/>
          <w:szCs w:val="28"/>
        </w:rPr>
        <w:t xml:space="preserve">Определение участников аукциона осуществляется комиссией по проведению торгов </w:t>
      </w:r>
      <w:r w:rsidR="00B2425C">
        <w:rPr>
          <w:b/>
          <w:color w:val="000000"/>
          <w:sz w:val="28"/>
          <w:szCs w:val="28"/>
        </w:rPr>
        <w:t>2</w:t>
      </w:r>
      <w:r w:rsidR="004B60B3">
        <w:rPr>
          <w:b/>
          <w:color w:val="000000"/>
          <w:sz w:val="28"/>
          <w:szCs w:val="28"/>
        </w:rPr>
        <w:t>7</w:t>
      </w:r>
      <w:r w:rsidR="00B2425C">
        <w:rPr>
          <w:b/>
          <w:color w:val="000000"/>
          <w:sz w:val="28"/>
          <w:szCs w:val="28"/>
        </w:rPr>
        <w:t xml:space="preserve"> </w:t>
      </w:r>
      <w:r w:rsidR="00630EE9">
        <w:rPr>
          <w:b/>
          <w:color w:val="000000"/>
          <w:sz w:val="28"/>
          <w:szCs w:val="28"/>
        </w:rPr>
        <w:t>декабря</w:t>
      </w:r>
      <w:r w:rsidR="00CB3017">
        <w:rPr>
          <w:b/>
          <w:color w:val="000000"/>
          <w:sz w:val="28"/>
          <w:szCs w:val="28"/>
        </w:rPr>
        <w:t xml:space="preserve"> 2016 года</w:t>
      </w:r>
      <w:r>
        <w:rPr>
          <w:color w:val="000000"/>
          <w:sz w:val="28"/>
          <w:szCs w:val="28"/>
        </w:rPr>
        <w:t xml:space="preserve"> в 13</w:t>
      </w:r>
      <w:r w:rsidR="00265EDF">
        <w:rPr>
          <w:color w:val="000000"/>
          <w:sz w:val="28"/>
          <w:szCs w:val="28"/>
        </w:rPr>
        <w:t>ч.</w:t>
      </w:r>
      <w:r>
        <w:rPr>
          <w:color w:val="000000"/>
          <w:sz w:val="28"/>
          <w:szCs w:val="28"/>
        </w:rPr>
        <w:t>30</w:t>
      </w:r>
      <w:r w:rsidR="00265EDF">
        <w:rPr>
          <w:color w:val="000000"/>
          <w:sz w:val="28"/>
          <w:szCs w:val="28"/>
        </w:rPr>
        <w:t>мин.</w:t>
      </w:r>
      <w:r>
        <w:rPr>
          <w:color w:val="000000"/>
          <w:sz w:val="28"/>
          <w:szCs w:val="28"/>
        </w:rPr>
        <w:t xml:space="preserve"> по адресу: </w:t>
      </w:r>
      <w:r w:rsidR="00770A4A">
        <w:rPr>
          <w:color w:val="000000"/>
          <w:sz w:val="28"/>
          <w:szCs w:val="28"/>
        </w:rPr>
        <w:t xml:space="preserve">город Горячий Ключ, </w:t>
      </w:r>
      <w:r w:rsidR="00CB3017">
        <w:rPr>
          <w:color w:val="000000"/>
          <w:sz w:val="28"/>
          <w:szCs w:val="28"/>
        </w:rPr>
        <w:t>улица Ленина, 191, малый зал.</w:t>
      </w:r>
    </w:p>
    <w:p w:rsidR="00D65847" w:rsidRDefault="00D65847" w:rsidP="00D65847">
      <w:pPr>
        <w:pStyle w:val="32"/>
        <w:spacing w:after="0"/>
        <w:ind w:left="0" w:right="-15" w:firstLine="870"/>
        <w:jc w:val="both"/>
        <w:rPr>
          <w:color w:val="000000"/>
          <w:sz w:val="28"/>
          <w:szCs w:val="28"/>
        </w:rPr>
      </w:pPr>
      <w:r>
        <w:rPr>
          <w:color w:val="000000"/>
          <w:sz w:val="28"/>
          <w:szCs w:val="28"/>
        </w:rPr>
        <w:t xml:space="preserve">Претенденты представляют следующие документы: </w:t>
      </w:r>
    </w:p>
    <w:p w:rsidR="00D65847" w:rsidRDefault="00D65847" w:rsidP="00D65847">
      <w:pPr>
        <w:suppressAutoHyphens w:val="0"/>
        <w:autoSpaceDE w:val="0"/>
        <w:autoSpaceDN w:val="0"/>
        <w:adjustRightInd w:val="0"/>
        <w:jc w:val="both"/>
        <w:rPr>
          <w:rFonts w:eastAsia="Arial CYR"/>
          <w:color w:val="000000"/>
          <w:sz w:val="28"/>
          <w:szCs w:val="28"/>
        </w:rPr>
      </w:pPr>
      <w:proofErr w:type="gramStart"/>
      <w:r>
        <w:rPr>
          <w:color w:val="000000"/>
          <w:sz w:val="28"/>
          <w:szCs w:val="28"/>
        </w:rPr>
        <w:t xml:space="preserve">заявку на участие в аукционе по установленной  форме с указанием счета для возврата задатка, документы, удостоверяющие личность (для граждан),  </w:t>
      </w:r>
      <w:r w:rsidRPr="00EA5C1A">
        <w:rPr>
          <w:sz w:val="28"/>
          <w:szCs w:val="28"/>
          <w:lang w:eastAsia="ru-RU"/>
        </w:rPr>
        <w:t>надлежащим образом заверенный перевод на русский язык документов о государственной</w:t>
      </w:r>
      <w:r>
        <w:rPr>
          <w:sz w:val="28"/>
          <w:szCs w:val="28"/>
          <w:lang w:eastAsia="ru-RU"/>
        </w:rPr>
        <w:t xml:space="preserve"> </w:t>
      </w:r>
      <w:r w:rsidRPr="00EA5C1A">
        <w:rPr>
          <w:sz w:val="28"/>
          <w:szCs w:val="28"/>
          <w:lang w:eastAsia="ru-RU"/>
        </w:rPr>
        <w:t xml:space="preserve">регистрации юридического лица в соответствии с законодательством иностранного государства </w:t>
      </w:r>
      <w:r>
        <w:rPr>
          <w:sz w:val="28"/>
          <w:szCs w:val="28"/>
          <w:lang w:eastAsia="ru-RU"/>
        </w:rPr>
        <w:t>(</w:t>
      </w:r>
      <w:r w:rsidRPr="00EA5C1A">
        <w:rPr>
          <w:sz w:val="28"/>
          <w:szCs w:val="28"/>
          <w:lang w:eastAsia="ru-RU"/>
        </w:rPr>
        <w:t>в</w:t>
      </w:r>
      <w:r>
        <w:rPr>
          <w:sz w:val="28"/>
          <w:szCs w:val="28"/>
          <w:lang w:eastAsia="ru-RU"/>
        </w:rPr>
        <w:t xml:space="preserve"> </w:t>
      </w:r>
      <w:r w:rsidRPr="00EA5C1A">
        <w:rPr>
          <w:sz w:val="28"/>
          <w:szCs w:val="28"/>
          <w:lang w:eastAsia="ru-RU"/>
        </w:rPr>
        <w:t>случае, если заявителем является иностранное юридическое лицо</w:t>
      </w:r>
      <w:r>
        <w:rPr>
          <w:sz w:val="28"/>
          <w:szCs w:val="28"/>
          <w:lang w:eastAsia="ru-RU"/>
        </w:rPr>
        <w:t xml:space="preserve">), </w:t>
      </w:r>
      <w:r>
        <w:rPr>
          <w:color w:val="000000"/>
          <w:sz w:val="28"/>
          <w:szCs w:val="28"/>
        </w:rPr>
        <w:t>документы, подтверждающие внесение задатка (платёжный документ с отметкой банка об исполнении), опись предоставленных документов</w:t>
      </w:r>
      <w:proofErr w:type="gramEnd"/>
      <w:r>
        <w:rPr>
          <w:color w:val="000000"/>
          <w:sz w:val="28"/>
          <w:szCs w:val="28"/>
        </w:rPr>
        <w:t xml:space="preserve">. </w:t>
      </w:r>
      <w:r>
        <w:rPr>
          <w:rFonts w:eastAsia="Arial CYR"/>
          <w:color w:val="000000"/>
          <w:sz w:val="28"/>
          <w:szCs w:val="28"/>
        </w:rPr>
        <w:t>В случае подачи заявки представителем претендента предъявляется доверенность.</w:t>
      </w:r>
    </w:p>
    <w:p w:rsidR="00C46B13" w:rsidRPr="00EA5C1A" w:rsidRDefault="00C46B13" w:rsidP="00D65847">
      <w:pPr>
        <w:suppressAutoHyphens w:val="0"/>
        <w:autoSpaceDE w:val="0"/>
        <w:autoSpaceDN w:val="0"/>
        <w:adjustRightInd w:val="0"/>
        <w:jc w:val="both"/>
        <w:rPr>
          <w:sz w:val="28"/>
          <w:szCs w:val="28"/>
          <w:lang w:eastAsia="ru-RU"/>
        </w:rPr>
      </w:pPr>
      <w:r>
        <w:rPr>
          <w:rFonts w:eastAsia="Arial CYR"/>
          <w:color w:val="000000"/>
          <w:sz w:val="28"/>
          <w:szCs w:val="28"/>
        </w:rPr>
        <w:tab/>
        <w:t>Один заявитель вправе подать только одну заявку на участие в аукционе.</w:t>
      </w:r>
    </w:p>
    <w:p w:rsidR="00D65847" w:rsidRDefault="00D65847" w:rsidP="00B356C7">
      <w:pPr>
        <w:pStyle w:val="32"/>
        <w:spacing w:after="0"/>
        <w:ind w:left="0" w:right="-15" w:firstLine="855"/>
        <w:jc w:val="both"/>
        <w:rPr>
          <w:color w:val="000000"/>
          <w:sz w:val="28"/>
          <w:szCs w:val="28"/>
        </w:rPr>
      </w:pPr>
      <w:r>
        <w:rPr>
          <w:color w:val="000000"/>
          <w:sz w:val="28"/>
          <w:szCs w:val="28"/>
        </w:rPr>
        <w:t xml:space="preserve">До подачи заявки необходимо перечислить задаток. Задаток должен поступить на счет организатора конкурса не позднее </w:t>
      </w:r>
      <w:r w:rsidR="0021219E">
        <w:rPr>
          <w:color w:val="000000"/>
          <w:sz w:val="28"/>
          <w:szCs w:val="28"/>
        </w:rPr>
        <w:t xml:space="preserve">дня </w:t>
      </w:r>
      <w:r>
        <w:rPr>
          <w:color w:val="000000"/>
          <w:sz w:val="28"/>
          <w:szCs w:val="28"/>
        </w:rPr>
        <w:t xml:space="preserve">рассмотрения заявок. Документом, подтверждающим поступление задатка на счет администрации муниципального образования город Горячий Ключ, является выписка с этого счета. Возврат задатка осуществляется </w:t>
      </w:r>
      <w:r w:rsidR="00B356C7">
        <w:rPr>
          <w:color w:val="000000"/>
          <w:sz w:val="28"/>
          <w:szCs w:val="28"/>
        </w:rPr>
        <w:t xml:space="preserve">лицам, участвовавшим в аукционе, но не победившим в нем, </w:t>
      </w:r>
      <w:r>
        <w:rPr>
          <w:color w:val="000000"/>
          <w:sz w:val="28"/>
          <w:szCs w:val="28"/>
        </w:rPr>
        <w:t>в течени</w:t>
      </w:r>
      <w:r w:rsidR="000E3125">
        <w:rPr>
          <w:color w:val="000000"/>
          <w:sz w:val="28"/>
          <w:szCs w:val="28"/>
        </w:rPr>
        <w:t>е</w:t>
      </w:r>
      <w:r>
        <w:rPr>
          <w:color w:val="000000"/>
          <w:sz w:val="28"/>
          <w:szCs w:val="28"/>
        </w:rPr>
        <w:t xml:space="preserve"> трех рабочих дней</w:t>
      </w:r>
      <w:r w:rsidR="00B356C7">
        <w:rPr>
          <w:color w:val="000000"/>
          <w:sz w:val="28"/>
          <w:szCs w:val="28"/>
        </w:rPr>
        <w:t xml:space="preserve"> со дня подписания протокола о результатах аукциона</w:t>
      </w:r>
      <w:r>
        <w:rPr>
          <w:color w:val="000000"/>
          <w:sz w:val="28"/>
          <w:szCs w:val="28"/>
        </w:rPr>
        <w:t>.</w:t>
      </w:r>
    </w:p>
    <w:p w:rsidR="005F162E" w:rsidRPr="00CE3596" w:rsidRDefault="005F162E" w:rsidP="00B356C7">
      <w:pPr>
        <w:ind w:right="-15" w:firstLine="708"/>
        <w:jc w:val="both"/>
        <w:rPr>
          <w:sz w:val="28"/>
          <w:szCs w:val="28"/>
        </w:rPr>
      </w:pPr>
      <w:r w:rsidRPr="00CE3596">
        <w:rPr>
          <w:sz w:val="28"/>
          <w:szCs w:val="28"/>
        </w:rPr>
        <w:t>Реквизиты для перечисления задатка: ИНН 2305011096, КПП 230501001, ФУ администрации МО город Горячий Ключ (УИЗО администрации МО г</w:t>
      </w:r>
      <w:proofErr w:type="gramStart"/>
      <w:r w:rsidRPr="00CE3596">
        <w:rPr>
          <w:sz w:val="28"/>
          <w:szCs w:val="28"/>
        </w:rPr>
        <w:t>.Г</w:t>
      </w:r>
      <w:proofErr w:type="gramEnd"/>
      <w:r w:rsidRPr="00CE3596">
        <w:rPr>
          <w:sz w:val="28"/>
          <w:szCs w:val="28"/>
        </w:rPr>
        <w:t>орячий Ключ Краснодарского края л/с 921410180) сч.40302810000005000002 в РКЦ г.</w:t>
      </w:r>
      <w:r w:rsidR="009D3CC6">
        <w:rPr>
          <w:sz w:val="28"/>
          <w:szCs w:val="28"/>
        </w:rPr>
        <w:t xml:space="preserve"> Горячий Ключ  БИК 040314000, КБК</w:t>
      </w:r>
      <w:r w:rsidRPr="00CE3596">
        <w:rPr>
          <w:sz w:val="28"/>
          <w:szCs w:val="28"/>
        </w:rPr>
        <w:t xml:space="preserve"> 92100000000000000</w:t>
      </w:r>
      <w:r w:rsidR="009D3CC6">
        <w:rPr>
          <w:sz w:val="28"/>
          <w:szCs w:val="28"/>
        </w:rPr>
        <w:t>510</w:t>
      </w:r>
      <w:r w:rsidRPr="00CE3596">
        <w:rPr>
          <w:sz w:val="28"/>
          <w:szCs w:val="28"/>
        </w:rPr>
        <w:t xml:space="preserve">, ОКТМО 03709000 Задаток за участие в аукционе, лот №. </w:t>
      </w:r>
    </w:p>
    <w:p w:rsidR="004B7B28" w:rsidRDefault="004B7B28">
      <w:pPr>
        <w:ind w:right="-15"/>
        <w:jc w:val="center"/>
        <w:rPr>
          <w:color w:val="000000"/>
          <w:sz w:val="28"/>
          <w:szCs w:val="28"/>
        </w:rPr>
      </w:pPr>
      <w:r>
        <w:rPr>
          <w:color w:val="000000"/>
          <w:sz w:val="28"/>
          <w:szCs w:val="28"/>
        </w:rPr>
        <w:t>Примерная форма заявки для участия в аукционе.</w:t>
      </w:r>
    </w:p>
    <w:p w:rsidR="004B7B28" w:rsidRDefault="004B7B28">
      <w:pPr>
        <w:ind w:right="-15"/>
        <w:jc w:val="center"/>
        <w:rPr>
          <w:color w:val="000000"/>
          <w:sz w:val="28"/>
          <w:szCs w:val="28"/>
        </w:rPr>
      </w:pPr>
      <w:r>
        <w:rPr>
          <w:color w:val="000000"/>
          <w:sz w:val="28"/>
          <w:szCs w:val="28"/>
        </w:rPr>
        <w:t>ЗАЯВКА НА УЧАСТИЕ В АУКЦИОНЕ</w:t>
      </w:r>
    </w:p>
    <w:p w:rsidR="004B7B28" w:rsidRDefault="004B7B28">
      <w:pPr>
        <w:ind w:right="-15"/>
        <w:jc w:val="both"/>
        <w:rPr>
          <w:color w:val="000000"/>
          <w:sz w:val="28"/>
          <w:szCs w:val="28"/>
        </w:rPr>
      </w:pPr>
      <w:r>
        <w:rPr>
          <w:color w:val="000000"/>
          <w:sz w:val="28"/>
          <w:szCs w:val="28"/>
        </w:rPr>
        <w:t>«_____»______________ 201</w:t>
      </w:r>
      <w:r w:rsidR="00CB3017">
        <w:rPr>
          <w:color w:val="000000"/>
          <w:sz w:val="28"/>
          <w:szCs w:val="28"/>
        </w:rPr>
        <w:t>6</w:t>
      </w:r>
      <w:r w:rsidR="00256A33">
        <w:rPr>
          <w:color w:val="000000"/>
          <w:sz w:val="28"/>
          <w:szCs w:val="28"/>
        </w:rPr>
        <w:t xml:space="preserve"> </w:t>
      </w:r>
      <w:r>
        <w:rPr>
          <w:color w:val="000000"/>
          <w:sz w:val="28"/>
          <w:szCs w:val="28"/>
        </w:rPr>
        <w:t>года</w:t>
      </w:r>
    </w:p>
    <w:p w:rsidR="004B7B28" w:rsidRDefault="004B7B28">
      <w:pPr>
        <w:ind w:right="-15"/>
        <w:jc w:val="both"/>
        <w:rPr>
          <w:color w:val="000000"/>
          <w:sz w:val="28"/>
          <w:szCs w:val="28"/>
        </w:rPr>
      </w:pPr>
      <w:proofErr w:type="spellStart"/>
      <w:r>
        <w:rPr>
          <w:color w:val="000000"/>
          <w:sz w:val="28"/>
          <w:szCs w:val="28"/>
        </w:rPr>
        <w:t>____________именуемый</w:t>
      </w:r>
      <w:proofErr w:type="spellEnd"/>
      <w:r>
        <w:rPr>
          <w:color w:val="000000"/>
          <w:sz w:val="28"/>
          <w:szCs w:val="28"/>
        </w:rPr>
        <w:t xml:space="preserve"> далее «Претендент», действующий на основании ____________________принимая решение об участии в аукционе по продаже прав</w:t>
      </w:r>
      <w:r w:rsidR="00FC19D5">
        <w:rPr>
          <w:color w:val="000000"/>
          <w:sz w:val="28"/>
          <w:szCs w:val="28"/>
        </w:rPr>
        <w:t>а на заключения договора аренды</w:t>
      </w:r>
      <w:r>
        <w:rPr>
          <w:color w:val="000000"/>
          <w:sz w:val="28"/>
          <w:szCs w:val="28"/>
        </w:rPr>
        <w:t xml:space="preserve">, находящегося в </w:t>
      </w:r>
      <w:r>
        <w:rPr>
          <w:color w:val="000000"/>
          <w:sz w:val="28"/>
          <w:szCs w:val="28"/>
        </w:rPr>
        <w:lastRenderedPageBreak/>
        <w:t>__________________________ собственности, расположенного по адресу: ________общей площадью __ кв.м., целевое назначение - ________, обязуюсь:</w:t>
      </w:r>
    </w:p>
    <w:p w:rsidR="004B7B28" w:rsidRDefault="004B7B28">
      <w:pPr>
        <w:ind w:right="-15"/>
        <w:jc w:val="both"/>
        <w:rPr>
          <w:color w:val="000000"/>
          <w:sz w:val="28"/>
          <w:szCs w:val="28"/>
        </w:rPr>
      </w:pPr>
      <w:proofErr w:type="gramStart"/>
      <w:r>
        <w:rPr>
          <w:color w:val="000000"/>
          <w:sz w:val="28"/>
          <w:szCs w:val="28"/>
        </w:rPr>
        <w:t>1) соблюдать условия, содержащиеся в информационном сообщении о проведении аукциона, опубликованном в газете «Горячий Ключ» от «__»_______201</w:t>
      </w:r>
      <w:r w:rsidR="00CB3017">
        <w:rPr>
          <w:color w:val="000000"/>
          <w:sz w:val="28"/>
          <w:szCs w:val="28"/>
        </w:rPr>
        <w:t>6</w:t>
      </w:r>
      <w:r>
        <w:rPr>
          <w:color w:val="000000"/>
          <w:sz w:val="28"/>
          <w:szCs w:val="28"/>
        </w:rPr>
        <w:t xml:space="preserve"> года № __, а также в постановлении администрации муниципального образования </w:t>
      </w:r>
      <w:r w:rsidR="002D10F0">
        <w:rPr>
          <w:color w:val="000000"/>
          <w:sz w:val="28"/>
          <w:szCs w:val="28"/>
        </w:rPr>
        <w:t>город Горячий Ключ от 08.04.2015г. № 631</w:t>
      </w:r>
      <w:r>
        <w:rPr>
          <w:color w:val="000000"/>
          <w:sz w:val="28"/>
          <w:szCs w:val="28"/>
        </w:rPr>
        <w:t xml:space="preserve"> «Об организации проведения торгов (аукционов, конкурсов) по продаже гражданам и юридическим лицам земельных участков или права на заключение договоров аренды земельных участков, находящихся в государственной или муниципальной собственности</w:t>
      </w:r>
      <w:proofErr w:type="gramEnd"/>
      <w:r>
        <w:rPr>
          <w:color w:val="000000"/>
          <w:sz w:val="28"/>
          <w:szCs w:val="28"/>
        </w:rPr>
        <w:t xml:space="preserve">, </w:t>
      </w:r>
      <w:proofErr w:type="gramStart"/>
      <w:r>
        <w:rPr>
          <w:color w:val="000000"/>
          <w:sz w:val="28"/>
          <w:szCs w:val="28"/>
        </w:rPr>
        <w:t>расположенных</w:t>
      </w:r>
      <w:proofErr w:type="gramEnd"/>
      <w:r>
        <w:rPr>
          <w:color w:val="000000"/>
          <w:sz w:val="28"/>
          <w:szCs w:val="28"/>
        </w:rPr>
        <w:t xml:space="preserve"> на территории муниципального образования город Горячий Ключ Краснодарского края»;</w:t>
      </w:r>
    </w:p>
    <w:p w:rsidR="00FC6CB4" w:rsidRDefault="004B7B28" w:rsidP="00FC6CB4">
      <w:pPr>
        <w:ind w:right="-15"/>
        <w:jc w:val="both"/>
        <w:rPr>
          <w:color w:val="000000"/>
          <w:sz w:val="28"/>
          <w:szCs w:val="28"/>
        </w:rPr>
      </w:pPr>
      <w:r>
        <w:rPr>
          <w:color w:val="000000"/>
          <w:sz w:val="28"/>
          <w:szCs w:val="28"/>
        </w:rPr>
        <w:t xml:space="preserve">2) в случае признания победителем аукциона </w:t>
      </w:r>
      <w:r w:rsidR="009D3D3E">
        <w:rPr>
          <w:color w:val="000000"/>
          <w:sz w:val="28"/>
          <w:szCs w:val="28"/>
        </w:rPr>
        <w:t>заключить с «Продавцом» договор аренды</w:t>
      </w:r>
      <w:r w:rsidR="00770A4A">
        <w:rPr>
          <w:color w:val="000000"/>
          <w:sz w:val="28"/>
          <w:szCs w:val="28"/>
        </w:rPr>
        <w:t xml:space="preserve"> земельного участка, </w:t>
      </w:r>
      <w:r>
        <w:rPr>
          <w:color w:val="000000"/>
          <w:sz w:val="28"/>
          <w:szCs w:val="28"/>
        </w:rPr>
        <w:t>выставленного на аукцион, в течени</w:t>
      </w:r>
      <w:proofErr w:type="gramStart"/>
      <w:r>
        <w:rPr>
          <w:color w:val="000000"/>
          <w:sz w:val="28"/>
          <w:szCs w:val="28"/>
        </w:rPr>
        <w:t>и</w:t>
      </w:r>
      <w:proofErr w:type="gramEnd"/>
      <w:r>
        <w:rPr>
          <w:color w:val="000000"/>
          <w:sz w:val="28"/>
          <w:szCs w:val="28"/>
        </w:rPr>
        <w:t xml:space="preserve"> пяти дней (для жилищного строительства — 10 дней) после утверждени</w:t>
      </w:r>
      <w:r w:rsidR="00FC6CB4">
        <w:rPr>
          <w:color w:val="000000"/>
          <w:sz w:val="28"/>
          <w:szCs w:val="28"/>
        </w:rPr>
        <w:t>я протокола об итогах аукциона;</w:t>
      </w:r>
    </w:p>
    <w:p w:rsidR="00FC6CB4" w:rsidRPr="00EB0260" w:rsidRDefault="00FC6CB4" w:rsidP="00FC6CB4">
      <w:pPr>
        <w:ind w:right="-15"/>
        <w:jc w:val="both"/>
        <w:rPr>
          <w:color w:val="000000"/>
          <w:sz w:val="28"/>
          <w:szCs w:val="28"/>
        </w:rPr>
      </w:pPr>
      <w:proofErr w:type="gramStart"/>
      <w:r w:rsidRPr="00EB0260">
        <w:rPr>
          <w:color w:val="000000"/>
          <w:sz w:val="28"/>
          <w:szCs w:val="28"/>
        </w:rPr>
        <w:t>3) в случае признания меня единственным участником аукциона или единственным участником, принявшим участие в аукционе (</w:t>
      </w:r>
      <w:r w:rsidRPr="00EB0260">
        <w:rPr>
          <w:color w:val="000000"/>
          <w:sz w:val="28"/>
          <w:szCs w:val="28"/>
          <w:lang w:eastAsia="ru-RU"/>
        </w:rPr>
        <w:t xml:space="preserve">в соответствии с пунктом 13, 14 или 20 статьи 39.12 Земельного кодекса РФ)  </w:t>
      </w:r>
      <w:r w:rsidRPr="00EB0260">
        <w:rPr>
          <w:color w:val="000000"/>
          <w:sz w:val="28"/>
          <w:szCs w:val="28"/>
        </w:rPr>
        <w:t xml:space="preserve">или  победителем аукциона, перечисленный мной задаток за участие в аукционе  </w:t>
      </w:r>
      <w:r w:rsidRPr="00EB0260">
        <w:rPr>
          <w:color w:val="000000"/>
          <w:sz w:val="28"/>
          <w:szCs w:val="28"/>
          <w:lang w:eastAsia="ru-RU"/>
        </w:rPr>
        <w:t>засчитываются в оплату приобретаемого земельного участка или в счет арендной платы за него</w:t>
      </w:r>
      <w:r w:rsidRPr="00EB0260">
        <w:rPr>
          <w:rFonts w:ascii="ArialMT" w:hAnsi="ArialMT" w:cs="ArialMT"/>
          <w:color w:val="000000"/>
          <w:sz w:val="20"/>
          <w:szCs w:val="20"/>
          <w:lang w:eastAsia="ru-RU"/>
        </w:rPr>
        <w:t>.</w:t>
      </w:r>
      <w:proofErr w:type="gramEnd"/>
      <w:r w:rsidRPr="00EB0260">
        <w:rPr>
          <w:rFonts w:ascii="ArialMT" w:hAnsi="ArialMT" w:cs="ArialMT"/>
          <w:color w:val="000000"/>
          <w:sz w:val="20"/>
          <w:szCs w:val="20"/>
          <w:lang w:eastAsia="ru-RU"/>
        </w:rPr>
        <w:t xml:space="preserve"> </w:t>
      </w:r>
      <w:r w:rsidRPr="00EB0260">
        <w:rPr>
          <w:color w:val="000000"/>
          <w:sz w:val="28"/>
          <w:szCs w:val="28"/>
          <w:lang w:eastAsia="ru-RU"/>
        </w:rPr>
        <w:t>В случае</w:t>
      </w:r>
      <w:r w:rsidRPr="00EB0260">
        <w:rPr>
          <w:rFonts w:ascii="ArialMT" w:hAnsi="ArialMT" w:cs="ArialMT"/>
          <w:color w:val="000000"/>
          <w:sz w:val="20"/>
          <w:szCs w:val="20"/>
          <w:lang w:eastAsia="ru-RU"/>
        </w:rPr>
        <w:t xml:space="preserve"> </w:t>
      </w:r>
      <w:r w:rsidRPr="00EB0260">
        <w:rPr>
          <w:color w:val="000000"/>
          <w:sz w:val="28"/>
          <w:szCs w:val="28"/>
        </w:rPr>
        <w:t>моего отказа от подписания протокола о результатах аукциона или заключения договора  аренды земельного участка, сумма внесенного мною задатка перейдет в собственность «Продавца».</w:t>
      </w:r>
    </w:p>
    <w:p w:rsidR="00FC6CB4" w:rsidRPr="00EB0260" w:rsidRDefault="00FC6CB4" w:rsidP="00FC6CB4">
      <w:pPr>
        <w:ind w:right="-15"/>
        <w:jc w:val="both"/>
        <w:rPr>
          <w:color w:val="000000"/>
          <w:sz w:val="28"/>
          <w:szCs w:val="28"/>
        </w:rPr>
      </w:pPr>
      <w:r w:rsidRPr="00EB0260">
        <w:rPr>
          <w:color w:val="000000"/>
          <w:sz w:val="28"/>
          <w:szCs w:val="28"/>
        </w:rPr>
        <w:t>Юридический и почтовый адрес заявите</w:t>
      </w:r>
      <w:r w:rsidR="008B447F">
        <w:rPr>
          <w:color w:val="000000"/>
          <w:sz w:val="28"/>
          <w:szCs w:val="28"/>
        </w:rPr>
        <w:t>ля</w:t>
      </w:r>
      <w:r w:rsidR="007957BB">
        <w:rPr>
          <w:color w:val="000000"/>
          <w:sz w:val="28"/>
          <w:szCs w:val="28"/>
        </w:rPr>
        <w:t xml:space="preserve"> </w:t>
      </w:r>
      <w:r w:rsidR="008B447F">
        <w:rPr>
          <w:color w:val="000000"/>
          <w:sz w:val="28"/>
          <w:szCs w:val="28"/>
        </w:rPr>
        <w:t>____________________________.</w:t>
      </w:r>
    </w:p>
    <w:p w:rsidR="004B7B28" w:rsidRDefault="004B7B28">
      <w:pPr>
        <w:ind w:right="-15" w:firstLine="708"/>
        <w:jc w:val="both"/>
        <w:rPr>
          <w:color w:val="000000"/>
          <w:sz w:val="28"/>
          <w:szCs w:val="28"/>
        </w:rPr>
      </w:pPr>
      <w:r>
        <w:rPr>
          <w:color w:val="000000"/>
          <w:sz w:val="28"/>
          <w:szCs w:val="28"/>
        </w:rPr>
        <w:t>За справками обращат</w:t>
      </w:r>
      <w:r w:rsidR="00770A4A">
        <w:rPr>
          <w:color w:val="000000"/>
          <w:sz w:val="28"/>
          <w:szCs w:val="28"/>
        </w:rPr>
        <w:t>ься по телефону:8(86159) 38795</w:t>
      </w:r>
      <w:r>
        <w:rPr>
          <w:color w:val="000000"/>
          <w:sz w:val="28"/>
          <w:szCs w:val="28"/>
        </w:rPr>
        <w:t xml:space="preserve"> с 8.00</w:t>
      </w:r>
      <w:r w:rsidR="00265EDF">
        <w:rPr>
          <w:color w:val="000000"/>
          <w:sz w:val="28"/>
          <w:szCs w:val="28"/>
        </w:rPr>
        <w:t>ч.</w:t>
      </w:r>
      <w:r>
        <w:rPr>
          <w:color w:val="000000"/>
          <w:sz w:val="28"/>
          <w:szCs w:val="28"/>
        </w:rPr>
        <w:t xml:space="preserve"> до 12.00</w:t>
      </w:r>
      <w:r w:rsidR="00265EDF">
        <w:rPr>
          <w:color w:val="000000"/>
          <w:sz w:val="28"/>
          <w:szCs w:val="28"/>
        </w:rPr>
        <w:t>ч.</w:t>
      </w:r>
      <w:r>
        <w:rPr>
          <w:color w:val="000000"/>
          <w:sz w:val="28"/>
          <w:szCs w:val="28"/>
        </w:rPr>
        <w:t xml:space="preserve"> и с 13.00</w:t>
      </w:r>
      <w:r w:rsidR="00265EDF">
        <w:rPr>
          <w:color w:val="000000"/>
          <w:sz w:val="28"/>
          <w:szCs w:val="28"/>
        </w:rPr>
        <w:t>ч.</w:t>
      </w:r>
      <w:r>
        <w:rPr>
          <w:color w:val="000000"/>
          <w:sz w:val="28"/>
          <w:szCs w:val="28"/>
        </w:rPr>
        <w:t xml:space="preserve"> до 17.00</w:t>
      </w:r>
      <w:r w:rsidR="00265EDF">
        <w:rPr>
          <w:color w:val="000000"/>
          <w:sz w:val="28"/>
          <w:szCs w:val="28"/>
        </w:rPr>
        <w:t>ч</w:t>
      </w:r>
      <w:r>
        <w:rPr>
          <w:color w:val="000000"/>
          <w:sz w:val="28"/>
          <w:szCs w:val="28"/>
        </w:rPr>
        <w:t xml:space="preserve">.  </w:t>
      </w:r>
    </w:p>
    <w:p w:rsidR="004B7B28" w:rsidRDefault="004B7B28">
      <w:pPr>
        <w:ind w:right="-15"/>
        <w:jc w:val="center"/>
        <w:rPr>
          <w:b/>
          <w:bCs/>
          <w:color w:val="000000"/>
          <w:sz w:val="28"/>
          <w:szCs w:val="28"/>
        </w:rPr>
      </w:pPr>
      <w:r>
        <w:rPr>
          <w:b/>
          <w:bCs/>
          <w:color w:val="000000"/>
          <w:sz w:val="28"/>
          <w:szCs w:val="28"/>
        </w:rPr>
        <w:t>Порядок проведения аукциона:</w:t>
      </w:r>
    </w:p>
    <w:p w:rsidR="004B7B28" w:rsidRDefault="004B7B28">
      <w:pPr>
        <w:ind w:right="-15" w:firstLine="708"/>
        <w:jc w:val="both"/>
        <w:rPr>
          <w:color w:val="000000"/>
          <w:sz w:val="28"/>
          <w:szCs w:val="28"/>
        </w:rPr>
      </w:pPr>
      <w:r>
        <w:rPr>
          <w:color w:val="000000"/>
          <w:sz w:val="28"/>
          <w:szCs w:val="28"/>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B7B28" w:rsidRDefault="004B7B28">
      <w:pPr>
        <w:ind w:right="-15" w:firstLine="708"/>
        <w:jc w:val="both"/>
        <w:rPr>
          <w:color w:val="000000"/>
          <w:sz w:val="28"/>
          <w:szCs w:val="28"/>
        </w:rPr>
      </w:pPr>
      <w:r>
        <w:rPr>
          <w:color w:val="000000"/>
          <w:sz w:val="28"/>
          <w:szCs w:val="28"/>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город Горячий Ключ;</w:t>
      </w:r>
    </w:p>
    <w:p w:rsidR="004B7B28" w:rsidRDefault="004B7B28">
      <w:pPr>
        <w:ind w:right="-15" w:firstLine="708"/>
        <w:jc w:val="both"/>
        <w:rPr>
          <w:color w:val="000000"/>
          <w:sz w:val="28"/>
          <w:szCs w:val="28"/>
        </w:rPr>
      </w:pPr>
      <w:r>
        <w:rPr>
          <w:color w:val="000000"/>
          <w:sz w:val="28"/>
          <w:szCs w:val="28"/>
        </w:rPr>
        <w:t xml:space="preserve">- аукцион начинается с оглашения аукционистом наименования земельного участка, предлагаемого в собственность или в аренду, основных его характеристик, начальной цены – суммы </w:t>
      </w:r>
      <w:r w:rsidR="00770A4A">
        <w:rPr>
          <w:color w:val="000000"/>
          <w:sz w:val="28"/>
          <w:szCs w:val="28"/>
        </w:rPr>
        <w:t>ежегодной</w:t>
      </w:r>
      <w:r>
        <w:rPr>
          <w:color w:val="000000"/>
          <w:sz w:val="28"/>
          <w:szCs w:val="28"/>
        </w:rPr>
        <w:t xml:space="preserve"> арендной платы и шага аукциона;</w:t>
      </w:r>
    </w:p>
    <w:p w:rsidR="004B7B28" w:rsidRDefault="004B7B28">
      <w:pPr>
        <w:ind w:right="-15" w:firstLine="708"/>
        <w:jc w:val="both"/>
        <w:rPr>
          <w:color w:val="000000"/>
          <w:sz w:val="28"/>
          <w:szCs w:val="28"/>
        </w:rPr>
      </w:pPr>
      <w:r>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w:t>
      </w:r>
      <w:r w:rsidR="00770A4A">
        <w:rPr>
          <w:color w:val="000000"/>
          <w:sz w:val="28"/>
          <w:szCs w:val="28"/>
        </w:rPr>
        <w:t xml:space="preserve">оторый первым поднял карточку, </w:t>
      </w:r>
      <w:r>
        <w:rPr>
          <w:color w:val="000000"/>
          <w:sz w:val="28"/>
          <w:szCs w:val="28"/>
        </w:rPr>
        <w:t>и указывает на этого участника. Затем аукционист объявляет следующую цену в соответствии с шагом аукциона;</w:t>
      </w:r>
    </w:p>
    <w:p w:rsidR="004B7B28" w:rsidRDefault="004B7B28">
      <w:pPr>
        <w:ind w:right="-15" w:firstLine="708"/>
        <w:jc w:val="both"/>
        <w:rPr>
          <w:color w:val="000000"/>
          <w:sz w:val="28"/>
          <w:szCs w:val="28"/>
        </w:rPr>
      </w:pPr>
      <w:r>
        <w:rPr>
          <w:color w:val="000000"/>
          <w:sz w:val="28"/>
          <w:szCs w:val="28"/>
        </w:rPr>
        <w:lastRenderedPageBreak/>
        <w:t>- при отсутствии участников аукциона, готовых заключить договор аренды или купли-продажи земельного участка  по названной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70A4A" w:rsidRDefault="004B7B28" w:rsidP="00770A4A">
      <w:pPr>
        <w:ind w:right="-15" w:firstLine="708"/>
        <w:jc w:val="both"/>
        <w:rPr>
          <w:color w:val="000000"/>
          <w:sz w:val="28"/>
          <w:szCs w:val="28"/>
        </w:rPr>
      </w:pPr>
      <w:r>
        <w:rPr>
          <w:color w:val="000000"/>
          <w:sz w:val="28"/>
          <w:szCs w:val="28"/>
        </w:rPr>
        <w:t>- по завершен</w:t>
      </w:r>
      <w:proofErr w:type="gramStart"/>
      <w:r>
        <w:rPr>
          <w:color w:val="000000"/>
          <w:sz w:val="28"/>
          <w:szCs w:val="28"/>
        </w:rPr>
        <w:t>ии ау</w:t>
      </w:r>
      <w:proofErr w:type="gramEnd"/>
      <w:r>
        <w:rPr>
          <w:color w:val="000000"/>
          <w:sz w:val="28"/>
          <w:szCs w:val="28"/>
        </w:rPr>
        <w:t>кциона аукционист объявляет о завершении торгов, называет цену участка или сумму годовой арендной платы, сложивш</w:t>
      </w:r>
      <w:r w:rsidR="00564E87">
        <w:rPr>
          <w:color w:val="000000"/>
          <w:sz w:val="28"/>
          <w:szCs w:val="28"/>
        </w:rPr>
        <w:t>ую</w:t>
      </w:r>
      <w:r>
        <w:rPr>
          <w:color w:val="000000"/>
          <w:sz w:val="28"/>
          <w:szCs w:val="28"/>
        </w:rPr>
        <w:t>ся в ходе торгов, и номе</w:t>
      </w:r>
      <w:r w:rsidR="00770A4A">
        <w:rPr>
          <w:color w:val="000000"/>
          <w:sz w:val="28"/>
          <w:szCs w:val="28"/>
        </w:rPr>
        <w:t>р карточки победителя аукциона;</w:t>
      </w:r>
    </w:p>
    <w:p w:rsidR="004B7B28" w:rsidRDefault="004B7B28" w:rsidP="00770A4A">
      <w:pPr>
        <w:ind w:right="-15" w:firstLine="708"/>
        <w:jc w:val="both"/>
        <w:rPr>
          <w:color w:val="000000"/>
          <w:sz w:val="28"/>
          <w:szCs w:val="28"/>
        </w:rPr>
      </w:pPr>
      <w:r>
        <w:rPr>
          <w:color w:val="000000"/>
          <w:sz w:val="28"/>
          <w:szCs w:val="28"/>
        </w:rPr>
        <w:t xml:space="preserve">-цена участка или </w:t>
      </w:r>
      <w:r w:rsidR="00770A4A">
        <w:rPr>
          <w:color w:val="000000"/>
          <w:sz w:val="28"/>
          <w:szCs w:val="28"/>
        </w:rPr>
        <w:t>ежегодная</w:t>
      </w:r>
      <w:r>
        <w:rPr>
          <w:color w:val="000000"/>
          <w:sz w:val="28"/>
          <w:szCs w:val="28"/>
        </w:rPr>
        <w:t xml:space="preserve"> арендная плата, предложенная победителем аукциона, заносится в протокол об итогах аукциона, составляемый в двух экземплярах;</w:t>
      </w:r>
    </w:p>
    <w:p w:rsidR="004B7B28" w:rsidRDefault="004B7B28">
      <w:pPr>
        <w:ind w:right="-15" w:firstLine="708"/>
        <w:jc w:val="both"/>
        <w:rPr>
          <w:color w:val="000000"/>
          <w:sz w:val="28"/>
          <w:szCs w:val="28"/>
        </w:rPr>
      </w:pPr>
      <w:r>
        <w:rPr>
          <w:color w:val="000000"/>
          <w:sz w:val="28"/>
          <w:szCs w:val="28"/>
        </w:rPr>
        <w:t>- если после троекратного объявления начальн</w:t>
      </w:r>
      <w:r w:rsidR="003E31C2">
        <w:rPr>
          <w:color w:val="000000"/>
          <w:sz w:val="28"/>
          <w:szCs w:val="28"/>
        </w:rPr>
        <w:t xml:space="preserve">ой цены земельного участка или </w:t>
      </w:r>
      <w:r>
        <w:rPr>
          <w:color w:val="000000"/>
          <w:sz w:val="28"/>
          <w:szCs w:val="28"/>
        </w:rPr>
        <w:t xml:space="preserve">суммы </w:t>
      </w:r>
      <w:r w:rsidR="00770A4A">
        <w:rPr>
          <w:color w:val="000000"/>
          <w:sz w:val="28"/>
          <w:szCs w:val="28"/>
        </w:rPr>
        <w:t>ежегодной</w:t>
      </w:r>
      <w:r>
        <w:rPr>
          <w:color w:val="000000"/>
          <w:sz w:val="28"/>
          <w:szCs w:val="28"/>
        </w:rPr>
        <w:t xml:space="preserve"> арендной платы ни один из участников аукциона не поднял карточку, аукцион признается несостоявшимся.    </w:t>
      </w:r>
    </w:p>
    <w:p w:rsidR="004B7B28" w:rsidRDefault="0038207E" w:rsidP="0038207E">
      <w:pPr>
        <w:ind w:right="-15" w:firstLine="709"/>
        <w:jc w:val="both"/>
        <w:rPr>
          <w:color w:val="000000"/>
          <w:sz w:val="28"/>
          <w:szCs w:val="28"/>
        </w:rPr>
      </w:pPr>
      <w:r>
        <w:rPr>
          <w:color w:val="000000"/>
          <w:sz w:val="28"/>
          <w:szCs w:val="28"/>
        </w:rPr>
        <w:t>- п</w:t>
      </w:r>
      <w:r w:rsidR="00770A4A">
        <w:rPr>
          <w:color w:val="000000"/>
          <w:sz w:val="28"/>
          <w:szCs w:val="28"/>
        </w:rPr>
        <w:t xml:space="preserve">обедителем </w:t>
      </w:r>
      <w:r w:rsidR="004B7B28">
        <w:rPr>
          <w:color w:val="000000"/>
          <w:sz w:val="28"/>
          <w:szCs w:val="28"/>
        </w:rPr>
        <w:t>аукциона при</w:t>
      </w:r>
      <w:r w:rsidR="003E31C2">
        <w:rPr>
          <w:color w:val="000000"/>
          <w:sz w:val="28"/>
          <w:szCs w:val="28"/>
        </w:rPr>
        <w:t xml:space="preserve">знается участник, предложивший </w:t>
      </w:r>
      <w:r w:rsidR="004B7B28">
        <w:rPr>
          <w:color w:val="000000"/>
          <w:sz w:val="28"/>
          <w:szCs w:val="28"/>
        </w:rPr>
        <w:t>наиболее высокую цену  за выставленный на аукцион земельный участок.</w:t>
      </w:r>
    </w:p>
    <w:p w:rsidR="004B7B28" w:rsidRDefault="004B7B28">
      <w:pPr>
        <w:ind w:right="-15" w:firstLine="708"/>
        <w:jc w:val="both"/>
        <w:rPr>
          <w:color w:val="000000"/>
          <w:sz w:val="28"/>
          <w:szCs w:val="28"/>
        </w:rPr>
      </w:pPr>
      <w:r>
        <w:rPr>
          <w:color w:val="000000"/>
          <w:sz w:val="28"/>
          <w:szCs w:val="28"/>
        </w:rPr>
        <w:t>Форма аукциона: открытая по составу и форме</w:t>
      </w:r>
      <w:r w:rsidR="00770A4A">
        <w:rPr>
          <w:color w:val="000000"/>
          <w:sz w:val="28"/>
          <w:szCs w:val="28"/>
        </w:rPr>
        <w:t xml:space="preserve"> </w:t>
      </w:r>
      <w:r w:rsidR="00FC19D5">
        <w:rPr>
          <w:color w:val="000000"/>
          <w:sz w:val="28"/>
          <w:szCs w:val="28"/>
        </w:rPr>
        <w:t>подаче заявок. Шаг аукциона: 3</w:t>
      </w:r>
      <w:r>
        <w:rPr>
          <w:color w:val="000000"/>
          <w:sz w:val="28"/>
          <w:szCs w:val="28"/>
        </w:rPr>
        <w:t xml:space="preserve">% от начальной цены лота. В </w:t>
      </w:r>
      <w:r w:rsidR="00936C6F">
        <w:rPr>
          <w:color w:val="000000"/>
          <w:sz w:val="28"/>
          <w:szCs w:val="28"/>
        </w:rPr>
        <w:t xml:space="preserve">десятидневный срок со дня составления протокола о результатах аукциона победителю аукциона или единственному </w:t>
      </w:r>
      <w:r w:rsidR="00867871">
        <w:rPr>
          <w:color w:val="000000"/>
          <w:sz w:val="28"/>
          <w:szCs w:val="28"/>
        </w:rPr>
        <w:t>принявшему участие в аукционе участнику направляется три экземпляра подписанного проекта договора</w:t>
      </w:r>
      <w:r>
        <w:rPr>
          <w:color w:val="000000"/>
          <w:sz w:val="28"/>
          <w:szCs w:val="28"/>
        </w:rPr>
        <w:t xml:space="preserve">. </w:t>
      </w:r>
    </w:p>
    <w:p w:rsidR="00FC6CB4" w:rsidRPr="00E45795" w:rsidRDefault="00770A4A" w:rsidP="00FC6CB4">
      <w:pPr>
        <w:suppressAutoHyphens w:val="0"/>
        <w:autoSpaceDE w:val="0"/>
        <w:autoSpaceDN w:val="0"/>
        <w:adjustRightInd w:val="0"/>
        <w:ind w:firstLine="851"/>
        <w:jc w:val="both"/>
        <w:rPr>
          <w:sz w:val="28"/>
          <w:szCs w:val="28"/>
          <w:lang w:eastAsia="ru-RU"/>
        </w:rPr>
      </w:pPr>
      <w:r>
        <w:rPr>
          <w:color w:val="000000"/>
          <w:sz w:val="28"/>
          <w:szCs w:val="28"/>
        </w:rPr>
        <w:t xml:space="preserve">В течение тридцати дней </w:t>
      </w:r>
      <w:r w:rsidR="00FC6CB4" w:rsidRPr="00E45795">
        <w:rPr>
          <w:sz w:val="28"/>
          <w:szCs w:val="28"/>
          <w:lang w:eastAsia="ru-RU"/>
        </w:rPr>
        <w:t xml:space="preserve">со дня направления </w:t>
      </w:r>
      <w:r w:rsidR="00867871">
        <w:rPr>
          <w:sz w:val="28"/>
          <w:szCs w:val="28"/>
          <w:lang w:eastAsia="ru-RU"/>
        </w:rPr>
        <w:t>такого</w:t>
      </w:r>
      <w:r w:rsidR="00FC6CB4" w:rsidRPr="00E45795">
        <w:rPr>
          <w:sz w:val="28"/>
          <w:szCs w:val="28"/>
          <w:lang w:eastAsia="ru-RU"/>
        </w:rPr>
        <w:t xml:space="preserve"> проекта договора аренды земельного участка, сторонами </w:t>
      </w:r>
      <w:r w:rsidR="00FC6CB4" w:rsidRPr="00E45795">
        <w:rPr>
          <w:color w:val="000000"/>
          <w:sz w:val="28"/>
          <w:szCs w:val="28"/>
        </w:rPr>
        <w:t xml:space="preserve"> заключается договор аренды земельного участка. </w:t>
      </w:r>
    </w:p>
    <w:p w:rsidR="00FC6CB4" w:rsidRPr="006F38EB" w:rsidRDefault="00FC6CB4" w:rsidP="00FC6CB4">
      <w:pPr>
        <w:ind w:right="-15" w:firstLine="708"/>
        <w:jc w:val="both"/>
        <w:rPr>
          <w:sz w:val="28"/>
          <w:szCs w:val="28"/>
        </w:rPr>
      </w:pPr>
      <w:r>
        <w:rPr>
          <w:color w:val="000000"/>
          <w:sz w:val="28"/>
          <w:szCs w:val="28"/>
        </w:rPr>
        <w:t xml:space="preserve">Сумма ежегодного размера арендной платы, за вычетом внесенного задатка, сложившаяся по результатам аукциона, </w:t>
      </w:r>
      <w:r w:rsidR="00770A4A">
        <w:rPr>
          <w:sz w:val="28"/>
          <w:szCs w:val="28"/>
        </w:rPr>
        <w:t xml:space="preserve">должна </w:t>
      </w:r>
      <w:r w:rsidRPr="006F38EB">
        <w:rPr>
          <w:sz w:val="28"/>
          <w:szCs w:val="28"/>
        </w:rPr>
        <w:t xml:space="preserve">поступить от победителя в течение  5 дней со дня заключения договора аренды земельного участка. </w:t>
      </w:r>
    </w:p>
    <w:p w:rsidR="00FC6CB4" w:rsidRDefault="00FC6CB4" w:rsidP="00FC6CB4">
      <w:pPr>
        <w:ind w:left="-55" w:right="-15" w:firstLine="945"/>
        <w:jc w:val="both"/>
        <w:rPr>
          <w:color w:val="000000"/>
          <w:sz w:val="28"/>
          <w:szCs w:val="28"/>
        </w:rPr>
      </w:pPr>
      <w:r w:rsidRPr="00CB1F1B">
        <w:rPr>
          <w:sz w:val="28"/>
          <w:szCs w:val="28"/>
        </w:rPr>
        <w:t>В случае</w:t>
      </w:r>
      <w:proofErr w:type="gramStart"/>
      <w:r w:rsidRPr="00CB1F1B">
        <w:rPr>
          <w:sz w:val="28"/>
          <w:szCs w:val="28"/>
        </w:rPr>
        <w:t>,</w:t>
      </w:r>
      <w:proofErr w:type="gramEnd"/>
      <w:r w:rsidRPr="00CB1F1B">
        <w:rPr>
          <w:sz w:val="28"/>
          <w:szCs w:val="28"/>
        </w:rPr>
        <w:t xml:space="preserve"> если аукцион признан несостоявшимся </w:t>
      </w:r>
      <w:r w:rsidRPr="00CB1F1B">
        <w:rPr>
          <w:sz w:val="28"/>
          <w:szCs w:val="28"/>
          <w:lang w:eastAsia="ru-RU"/>
        </w:rPr>
        <w:t xml:space="preserve">в соответствии с пунктом 13, 14 или 20 </w:t>
      </w:r>
      <w:r w:rsidRPr="00C23900">
        <w:rPr>
          <w:color w:val="000000"/>
          <w:sz w:val="28"/>
          <w:szCs w:val="28"/>
          <w:lang w:eastAsia="ru-RU"/>
        </w:rPr>
        <w:t>статьи 39.1</w:t>
      </w:r>
      <w:r>
        <w:rPr>
          <w:color w:val="000000"/>
          <w:sz w:val="28"/>
          <w:szCs w:val="28"/>
          <w:lang w:eastAsia="ru-RU"/>
        </w:rPr>
        <w:t>2</w:t>
      </w:r>
      <w:r w:rsidRPr="00C23900">
        <w:rPr>
          <w:color w:val="000000"/>
          <w:sz w:val="28"/>
          <w:szCs w:val="28"/>
          <w:lang w:eastAsia="ru-RU"/>
        </w:rPr>
        <w:t xml:space="preserve"> Земельного кодекса</w:t>
      </w:r>
      <w:r>
        <w:rPr>
          <w:color w:val="000000"/>
          <w:sz w:val="28"/>
          <w:szCs w:val="28"/>
          <w:lang w:eastAsia="ru-RU"/>
        </w:rPr>
        <w:t xml:space="preserve"> РФ</w:t>
      </w:r>
      <w:r w:rsidRPr="00024E5A">
        <w:rPr>
          <w:color w:val="C0504D"/>
          <w:sz w:val="28"/>
          <w:szCs w:val="28"/>
        </w:rPr>
        <w:t>,</w:t>
      </w:r>
      <w:r>
        <w:rPr>
          <w:sz w:val="28"/>
          <w:szCs w:val="28"/>
        </w:rPr>
        <w:t xml:space="preserve"> </w:t>
      </w:r>
      <w:r>
        <w:rPr>
          <w:color w:val="000000"/>
          <w:sz w:val="28"/>
          <w:szCs w:val="28"/>
        </w:rPr>
        <w:t xml:space="preserve">единственный допущенный участник аукциона или единственный участник, принявший участие в аукционе, не позднее чем через тридцать дней </w:t>
      </w:r>
      <w:r w:rsidRPr="00E45795">
        <w:rPr>
          <w:sz w:val="28"/>
          <w:szCs w:val="28"/>
          <w:lang w:eastAsia="ru-RU"/>
        </w:rPr>
        <w:t>со дня н</w:t>
      </w:r>
      <w:r w:rsidR="00770A4A">
        <w:rPr>
          <w:sz w:val="28"/>
          <w:szCs w:val="28"/>
          <w:lang w:eastAsia="ru-RU"/>
        </w:rPr>
        <w:t xml:space="preserve">аправления </w:t>
      </w:r>
      <w:r w:rsidR="007957BB">
        <w:rPr>
          <w:sz w:val="28"/>
          <w:szCs w:val="28"/>
          <w:lang w:eastAsia="ru-RU"/>
        </w:rPr>
        <w:t>ему</w:t>
      </w:r>
      <w:r w:rsidR="00770A4A">
        <w:rPr>
          <w:sz w:val="28"/>
          <w:szCs w:val="28"/>
          <w:lang w:eastAsia="ru-RU"/>
        </w:rPr>
        <w:t xml:space="preserve"> </w:t>
      </w:r>
      <w:r w:rsidRPr="00E45795">
        <w:rPr>
          <w:sz w:val="28"/>
          <w:szCs w:val="28"/>
          <w:lang w:eastAsia="ru-RU"/>
        </w:rPr>
        <w:t xml:space="preserve">проекта договора аренды земельного участка, </w:t>
      </w:r>
      <w:r>
        <w:rPr>
          <w:sz w:val="28"/>
          <w:szCs w:val="28"/>
          <w:lang w:eastAsia="ru-RU"/>
        </w:rPr>
        <w:t>заключает</w:t>
      </w:r>
      <w:r w:rsidRPr="00E45795">
        <w:rPr>
          <w:color w:val="000000"/>
          <w:sz w:val="28"/>
          <w:szCs w:val="28"/>
        </w:rPr>
        <w:t xml:space="preserve"> договор аренды земельного участка. </w:t>
      </w:r>
    </w:p>
    <w:p w:rsidR="004B7B28" w:rsidRDefault="004B7B28">
      <w:pPr>
        <w:ind w:right="-15" w:firstLine="870"/>
        <w:jc w:val="both"/>
        <w:rPr>
          <w:color w:val="000000"/>
          <w:sz w:val="28"/>
          <w:szCs w:val="28"/>
        </w:rPr>
      </w:pPr>
      <w:proofErr w:type="gramStart"/>
      <w:r>
        <w:rPr>
          <w:color w:val="000000"/>
          <w:sz w:val="28"/>
          <w:szCs w:val="28"/>
        </w:rPr>
        <w:t xml:space="preserve">Сообщение о проведении аукциона по продаже права на заключение договоров аренды на земельные участки, расположенных на территории муниципального образования город Горячий Ключ, проект </w:t>
      </w:r>
      <w:r>
        <w:rPr>
          <w:rFonts w:eastAsia="Arial"/>
          <w:color w:val="000000"/>
          <w:sz w:val="28"/>
          <w:szCs w:val="28"/>
        </w:rPr>
        <w:t>договора аренды</w:t>
      </w:r>
      <w:r>
        <w:rPr>
          <w:color w:val="000000"/>
          <w:sz w:val="28"/>
          <w:szCs w:val="28"/>
        </w:rPr>
        <w:t xml:space="preserve"> размещены на официальном сайте администрации муниципального образования город Горячий Ключ (</w:t>
      </w:r>
      <w:hyperlink r:id="rId8" w:history="1">
        <w:r>
          <w:rPr>
            <w:rStyle w:val="a4"/>
          </w:rPr>
          <w:t>www.gorkluch.ru</w:t>
        </w:r>
      </w:hyperlink>
      <w:r w:rsidR="003E31C2">
        <w:rPr>
          <w:color w:val="000000"/>
          <w:sz w:val="28"/>
          <w:szCs w:val="28"/>
        </w:rPr>
        <w:t xml:space="preserve">) и </w:t>
      </w:r>
      <w:r>
        <w:rPr>
          <w:rFonts w:eastAsia="Arial CYR"/>
          <w:color w:val="000000"/>
          <w:sz w:val="28"/>
          <w:szCs w:val="28"/>
        </w:rPr>
        <w:t xml:space="preserve">на </w:t>
      </w:r>
      <w:r w:rsidRPr="00370306">
        <w:rPr>
          <w:rFonts w:eastAsia="Arial CYR"/>
          <w:color w:val="000000"/>
          <w:sz w:val="28"/>
          <w:szCs w:val="28"/>
        </w:rPr>
        <w:t>официальном сайте</w:t>
      </w:r>
      <w:r>
        <w:rPr>
          <w:rFonts w:eastAsia="Arial CYR"/>
          <w:sz w:val="28"/>
          <w:szCs w:val="28"/>
        </w:rPr>
        <w:t xml:space="preserve"> Российской Федерации в сети "Интернет"</w:t>
      </w:r>
      <w:r>
        <w:rPr>
          <w:color w:val="000000"/>
          <w:sz w:val="28"/>
          <w:szCs w:val="28"/>
        </w:rPr>
        <w:t xml:space="preserve"> (</w:t>
      </w:r>
      <w:r>
        <w:rPr>
          <w:color w:val="000000"/>
          <w:sz w:val="28"/>
          <w:szCs w:val="28"/>
          <w:lang w:val="en-US"/>
        </w:rPr>
        <w:t>www</w:t>
      </w:r>
      <w:r>
        <w:rPr>
          <w:color w:val="000000"/>
          <w:sz w:val="28"/>
          <w:szCs w:val="28"/>
        </w:rPr>
        <w:t>.</w:t>
      </w:r>
      <w:proofErr w:type="spellStart"/>
      <w:r>
        <w:rPr>
          <w:color w:val="000000"/>
          <w:sz w:val="28"/>
          <w:szCs w:val="28"/>
          <w:lang w:val="en-US"/>
        </w:rPr>
        <w:t>torgi</w:t>
      </w:r>
      <w:proofErr w:type="spellEnd"/>
      <w:r>
        <w:rPr>
          <w:color w:val="000000"/>
          <w:sz w:val="28"/>
          <w:szCs w:val="28"/>
        </w:rPr>
        <w:t>.</w:t>
      </w:r>
      <w:proofErr w:type="spellStart"/>
      <w:r>
        <w:rPr>
          <w:color w:val="000000"/>
          <w:sz w:val="28"/>
          <w:szCs w:val="28"/>
          <w:lang w:val="en-US"/>
        </w:rPr>
        <w:t>gov</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roofErr w:type="gramEnd"/>
    </w:p>
    <w:p w:rsidR="00564056" w:rsidRPr="008B447F" w:rsidRDefault="004707DA" w:rsidP="008B447F">
      <w:pPr>
        <w:ind w:right="-15" w:firstLine="870"/>
        <w:jc w:val="both"/>
        <w:rPr>
          <w:color w:val="000000"/>
          <w:sz w:val="28"/>
          <w:szCs w:val="28"/>
        </w:rPr>
      </w:pPr>
      <w:r>
        <w:rPr>
          <w:color w:val="000000"/>
          <w:sz w:val="28"/>
          <w:szCs w:val="28"/>
        </w:rPr>
        <w:t xml:space="preserve">Участники аукциона могут предварительно ознакомиться с объектом торгов и получить форму заявки, а также подать заявку на участие в аукционе, </w:t>
      </w:r>
      <w:r>
        <w:rPr>
          <w:color w:val="000000"/>
          <w:sz w:val="28"/>
          <w:szCs w:val="28"/>
        </w:rPr>
        <w:lastRenderedPageBreak/>
        <w:t>обратившись в управление имущественных и земельных отношений администрации муниципального образования город Горячий Ключ по адресу: город Горячий Ключ, улица Ленина,191, кабинет № 1,</w:t>
      </w:r>
      <w:r w:rsidR="004B7B28">
        <w:rPr>
          <w:color w:val="000000"/>
          <w:sz w:val="28"/>
          <w:szCs w:val="28"/>
        </w:rPr>
        <w:t xml:space="preserve"> с 8-00</w:t>
      </w:r>
      <w:r w:rsidR="00265EDF">
        <w:rPr>
          <w:color w:val="000000"/>
          <w:sz w:val="28"/>
          <w:szCs w:val="28"/>
        </w:rPr>
        <w:t>ч.</w:t>
      </w:r>
      <w:r w:rsidR="004B7B28">
        <w:rPr>
          <w:color w:val="000000"/>
          <w:sz w:val="28"/>
          <w:szCs w:val="28"/>
        </w:rPr>
        <w:t xml:space="preserve"> до </w:t>
      </w:r>
      <w:r w:rsidR="00C15FAD">
        <w:rPr>
          <w:color w:val="000000"/>
          <w:sz w:val="28"/>
          <w:szCs w:val="28"/>
        </w:rPr>
        <w:t>1</w:t>
      </w:r>
      <w:r w:rsidR="00EB4641">
        <w:rPr>
          <w:color w:val="000000"/>
          <w:sz w:val="28"/>
          <w:szCs w:val="28"/>
        </w:rPr>
        <w:t>7</w:t>
      </w:r>
      <w:r w:rsidR="00C15FAD">
        <w:rPr>
          <w:color w:val="000000"/>
          <w:sz w:val="28"/>
          <w:szCs w:val="28"/>
        </w:rPr>
        <w:t>-00</w:t>
      </w:r>
      <w:r w:rsidR="00265EDF">
        <w:rPr>
          <w:color w:val="000000"/>
          <w:sz w:val="28"/>
          <w:szCs w:val="28"/>
        </w:rPr>
        <w:t>ч</w:t>
      </w:r>
      <w:r w:rsidR="00C15FAD">
        <w:rPr>
          <w:color w:val="000000"/>
          <w:sz w:val="28"/>
          <w:szCs w:val="28"/>
        </w:rPr>
        <w:t xml:space="preserve">. </w:t>
      </w:r>
      <w:r w:rsidR="004B7B28">
        <w:rPr>
          <w:color w:val="000000"/>
          <w:sz w:val="28"/>
          <w:szCs w:val="28"/>
        </w:rPr>
        <w:t>Номер контак</w:t>
      </w:r>
      <w:r>
        <w:rPr>
          <w:color w:val="000000"/>
          <w:sz w:val="28"/>
          <w:szCs w:val="28"/>
        </w:rPr>
        <w:t>тного телефона: 8(86159) 3</w:t>
      </w:r>
      <w:r w:rsidR="00564E87">
        <w:rPr>
          <w:color w:val="000000"/>
          <w:sz w:val="28"/>
          <w:szCs w:val="28"/>
        </w:rPr>
        <w:t>-</w:t>
      </w:r>
      <w:r>
        <w:rPr>
          <w:color w:val="000000"/>
          <w:sz w:val="28"/>
          <w:szCs w:val="28"/>
        </w:rPr>
        <w:t>87</w:t>
      </w:r>
      <w:r w:rsidR="00564E87">
        <w:rPr>
          <w:color w:val="000000"/>
          <w:sz w:val="28"/>
          <w:szCs w:val="28"/>
        </w:rPr>
        <w:t>-</w:t>
      </w:r>
      <w:r>
        <w:rPr>
          <w:color w:val="000000"/>
          <w:sz w:val="28"/>
          <w:szCs w:val="28"/>
        </w:rPr>
        <w:t>95</w:t>
      </w:r>
      <w:r w:rsidR="008B447F">
        <w:rPr>
          <w:color w:val="000000"/>
          <w:sz w:val="28"/>
          <w:szCs w:val="28"/>
        </w:rPr>
        <w:t>.</w:t>
      </w:r>
    </w:p>
    <w:sectPr w:rsidR="00564056" w:rsidRPr="008B447F" w:rsidSect="0061356F">
      <w:headerReference w:type="default" r:id="rId9"/>
      <w:pgSz w:w="11906" w:h="16838"/>
      <w:pgMar w:top="851" w:right="567" w:bottom="709" w:left="1701" w:header="1693"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12" w:rsidRDefault="009B2512">
      <w:r>
        <w:separator/>
      </w:r>
    </w:p>
  </w:endnote>
  <w:endnote w:type="continuationSeparator" w:id="0">
    <w:p w:rsidR="009B2512" w:rsidRDefault="009B2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12" w:rsidRDefault="009B2512">
      <w:r>
        <w:separator/>
      </w:r>
    </w:p>
  </w:footnote>
  <w:footnote w:type="continuationSeparator" w:id="0">
    <w:p w:rsidR="009B2512" w:rsidRDefault="009B2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28" w:rsidRDefault="004B7B2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4"/>
      <w:numFmt w:val="decimal"/>
      <w:suff w:val="nothing"/>
      <w:lvlText w:val="%1."/>
      <w:lvlJc w:val="left"/>
      <w:pPr>
        <w:tabs>
          <w:tab w:val="num" w:pos="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activeWritingStyle w:appName="MSWord" w:lang="ru-RU" w:vendorID="64" w:dllVersion="131078" w:nlCheck="1" w:checkStyle="0"/>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26ACE"/>
    <w:rsid w:val="00000283"/>
    <w:rsid w:val="0000105C"/>
    <w:rsid w:val="000125E7"/>
    <w:rsid w:val="0002233A"/>
    <w:rsid w:val="00024E5A"/>
    <w:rsid w:val="0002574F"/>
    <w:rsid w:val="000270DE"/>
    <w:rsid w:val="00031595"/>
    <w:rsid w:val="0003584D"/>
    <w:rsid w:val="000375CA"/>
    <w:rsid w:val="000415D8"/>
    <w:rsid w:val="00047E0D"/>
    <w:rsid w:val="00051CFD"/>
    <w:rsid w:val="00053F74"/>
    <w:rsid w:val="00054DEB"/>
    <w:rsid w:val="00057311"/>
    <w:rsid w:val="00064B09"/>
    <w:rsid w:val="000662A7"/>
    <w:rsid w:val="0006689B"/>
    <w:rsid w:val="00084DAB"/>
    <w:rsid w:val="000A3DFC"/>
    <w:rsid w:val="000B13C5"/>
    <w:rsid w:val="000B3213"/>
    <w:rsid w:val="000D43EB"/>
    <w:rsid w:val="000E3125"/>
    <w:rsid w:val="000F1877"/>
    <w:rsid w:val="000F1A26"/>
    <w:rsid w:val="000F4351"/>
    <w:rsid w:val="000F56E3"/>
    <w:rsid w:val="0010296E"/>
    <w:rsid w:val="00103A3E"/>
    <w:rsid w:val="00106B8A"/>
    <w:rsid w:val="00111832"/>
    <w:rsid w:val="00112FE9"/>
    <w:rsid w:val="0011450D"/>
    <w:rsid w:val="00114A3B"/>
    <w:rsid w:val="00114BB6"/>
    <w:rsid w:val="001263C2"/>
    <w:rsid w:val="0012683B"/>
    <w:rsid w:val="001341BB"/>
    <w:rsid w:val="00136F02"/>
    <w:rsid w:val="00141B5C"/>
    <w:rsid w:val="00151DF9"/>
    <w:rsid w:val="00166BAC"/>
    <w:rsid w:val="00175CC3"/>
    <w:rsid w:val="0018507B"/>
    <w:rsid w:val="00193CC9"/>
    <w:rsid w:val="00194145"/>
    <w:rsid w:val="00196985"/>
    <w:rsid w:val="001973B7"/>
    <w:rsid w:val="001A0FC7"/>
    <w:rsid w:val="001C0D14"/>
    <w:rsid w:val="001D3C09"/>
    <w:rsid w:val="001E2C53"/>
    <w:rsid w:val="001E643A"/>
    <w:rsid w:val="001F598D"/>
    <w:rsid w:val="0020193B"/>
    <w:rsid w:val="00205A82"/>
    <w:rsid w:val="0021219E"/>
    <w:rsid w:val="00217CB9"/>
    <w:rsid w:val="00221D81"/>
    <w:rsid w:val="00223E0F"/>
    <w:rsid w:val="00224D9F"/>
    <w:rsid w:val="0022650A"/>
    <w:rsid w:val="0023399E"/>
    <w:rsid w:val="00233FE4"/>
    <w:rsid w:val="00256A33"/>
    <w:rsid w:val="00257F2B"/>
    <w:rsid w:val="00260F36"/>
    <w:rsid w:val="00265EDF"/>
    <w:rsid w:val="00284640"/>
    <w:rsid w:val="002862DC"/>
    <w:rsid w:val="002865D3"/>
    <w:rsid w:val="00296485"/>
    <w:rsid w:val="002A2A3C"/>
    <w:rsid w:val="002B1905"/>
    <w:rsid w:val="002B6F72"/>
    <w:rsid w:val="002C1D6B"/>
    <w:rsid w:val="002C4D66"/>
    <w:rsid w:val="002D10F0"/>
    <w:rsid w:val="002D37B9"/>
    <w:rsid w:val="002E11DF"/>
    <w:rsid w:val="002E6034"/>
    <w:rsid w:val="002F7EC9"/>
    <w:rsid w:val="003000F7"/>
    <w:rsid w:val="003029C3"/>
    <w:rsid w:val="0031042F"/>
    <w:rsid w:val="00310B65"/>
    <w:rsid w:val="00313144"/>
    <w:rsid w:val="003156A3"/>
    <w:rsid w:val="00316312"/>
    <w:rsid w:val="003168AE"/>
    <w:rsid w:val="00316D34"/>
    <w:rsid w:val="00322227"/>
    <w:rsid w:val="0032422F"/>
    <w:rsid w:val="00324AC6"/>
    <w:rsid w:val="00331973"/>
    <w:rsid w:val="00340C42"/>
    <w:rsid w:val="00342E7B"/>
    <w:rsid w:val="003440C2"/>
    <w:rsid w:val="003451D4"/>
    <w:rsid w:val="00362375"/>
    <w:rsid w:val="0036438B"/>
    <w:rsid w:val="00366431"/>
    <w:rsid w:val="00370306"/>
    <w:rsid w:val="00372FA7"/>
    <w:rsid w:val="0038171F"/>
    <w:rsid w:val="00381890"/>
    <w:rsid w:val="0038207E"/>
    <w:rsid w:val="00386A47"/>
    <w:rsid w:val="00386B71"/>
    <w:rsid w:val="003A1EC7"/>
    <w:rsid w:val="003A243A"/>
    <w:rsid w:val="003A6C0B"/>
    <w:rsid w:val="003B0A9F"/>
    <w:rsid w:val="003B0ED8"/>
    <w:rsid w:val="003B6B15"/>
    <w:rsid w:val="003C0424"/>
    <w:rsid w:val="003C0D3A"/>
    <w:rsid w:val="003C4919"/>
    <w:rsid w:val="003C6543"/>
    <w:rsid w:val="003D129E"/>
    <w:rsid w:val="003E2F71"/>
    <w:rsid w:val="003E31C2"/>
    <w:rsid w:val="003F4B0E"/>
    <w:rsid w:val="0040138F"/>
    <w:rsid w:val="00411604"/>
    <w:rsid w:val="00411894"/>
    <w:rsid w:val="0042053D"/>
    <w:rsid w:val="00423345"/>
    <w:rsid w:val="00427914"/>
    <w:rsid w:val="00435E0F"/>
    <w:rsid w:val="00470604"/>
    <w:rsid w:val="004707DA"/>
    <w:rsid w:val="004773BE"/>
    <w:rsid w:val="00496D13"/>
    <w:rsid w:val="004A474D"/>
    <w:rsid w:val="004B60B3"/>
    <w:rsid w:val="004B6DCD"/>
    <w:rsid w:val="004B7B28"/>
    <w:rsid w:val="004D1CCF"/>
    <w:rsid w:val="004D69E6"/>
    <w:rsid w:val="004E5D78"/>
    <w:rsid w:val="004F6C59"/>
    <w:rsid w:val="00503B9C"/>
    <w:rsid w:val="00523EE5"/>
    <w:rsid w:val="00535CCE"/>
    <w:rsid w:val="00537351"/>
    <w:rsid w:val="00541732"/>
    <w:rsid w:val="00544562"/>
    <w:rsid w:val="00554871"/>
    <w:rsid w:val="00554C32"/>
    <w:rsid w:val="00561362"/>
    <w:rsid w:val="00564056"/>
    <w:rsid w:val="00564E87"/>
    <w:rsid w:val="00567B06"/>
    <w:rsid w:val="00574E09"/>
    <w:rsid w:val="005753F3"/>
    <w:rsid w:val="005915EE"/>
    <w:rsid w:val="00592740"/>
    <w:rsid w:val="005B1DD8"/>
    <w:rsid w:val="005B22D9"/>
    <w:rsid w:val="005C0E4C"/>
    <w:rsid w:val="005C6F70"/>
    <w:rsid w:val="005D5F81"/>
    <w:rsid w:val="005E02CF"/>
    <w:rsid w:val="005F162E"/>
    <w:rsid w:val="005F6264"/>
    <w:rsid w:val="00607081"/>
    <w:rsid w:val="0061356F"/>
    <w:rsid w:val="00617F67"/>
    <w:rsid w:val="00624FFF"/>
    <w:rsid w:val="00630EE9"/>
    <w:rsid w:val="00632103"/>
    <w:rsid w:val="00641D4B"/>
    <w:rsid w:val="00642756"/>
    <w:rsid w:val="006515DE"/>
    <w:rsid w:val="006516E2"/>
    <w:rsid w:val="006618E7"/>
    <w:rsid w:val="006636DB"/>
    <w:rsid w:val="00666FD3"/>
    <w:rsid w:val="00695402"/>
    <w:rsid w:val="006B09FE"/>
    <w:rsid w:val="006C4224"/>
    <w:rsid w:val="006C4473"/>
    <w:rsid w:val="006E380C"/>
    <w:rsid w:val="006E4EB3"/>
    <w:rsid w:val="006E4EF7"/>
    <w:rsid w:val="006E73BE"/>
    <w:rsid w:val="006F545F"/>
    <w:rsid w:val="006F546E"/>
    <w:rsid w:val="00737DD2"/>
    <w:rsid w:val="00742595"/>
    <w:rsid w:val="00746959"/>
    <w:rsid w:val="0075429B"/>
    <w:rsid w:val="00755042"/>
    <w:rsid w:val="00760314"/>
    <w:rsid w:val="00761B35"/>
    <w:rsid w:val="00770A4A"/>
    <w:rsid w:val="00771F73"/>
    <w:rsid w:val="00772413"/>
    <w:rsid w:val="007732D8"/>
    <w:rsid w:val="007905A5"/>
    <w:rsid w:val="00793547"/>
    <w:rsid w:val="007957BB"/>
    <w:rsid w:val="007A1B36"/>
    <w:rsid w:val="007A3A19"/>
    <w:rsid w:val="007C52C5"/>
    <w:rsid w:val="007C52E3"/>
    <w:rsid w:val="007D7CBE"/>
    <w:rsid w:val="007F062C"/>
    <w:rsid w:val="007F37C5"/>
    <w:rsid w:val="007F5AC1"/>
    <w:rsid w:val="008001E2"/>
    <w:rsid w:val="0080199C"/>
    <w:rsid w:val="008116F2"/>
    <w:rsid w:val="00811B7C"/>
    <w:rsid w:val="008122CC"/>
    <w:rsid w:val="0081343C"/>
    <w:rsid w:val="00823406"/>
    <w:rsid w:val="008315F2"/>
    <w:rsid w:val="00837648"/>
    <w:rsid w:val="00842D2A"/>
    <w:rsid w:val="00855093"/>
    <w:rsid w:val="008563B7"/>
    <w:rsid w:val="00867871"/>
    <w:rsid w:val="00880108"/>
    <w:rsid w:val="00882332"/>
    <w:rsid w:val="008A1C47"/>
    <w:rsid w:val="008A5EFC"/>
    <w:rsid w:val="008B447F"/>
    <w:rsid w:val="008B4B41"/>
    <w:rsid w:val="008B4EBA"/>
    <w:rsid w:val="008C273B"/>
    <w:rsid w:val="008C390D"/>
    <w:rsid w:val="008C7D78"/>
    <w:rsid w:val="008D6069"/>
    <w:rsid w:val="008D7F6C"/>
    <w:rsid w:val="008E5066"/>
    <w:rsid w:val="008E6002"/>
    <w:rsid w:val="008E61FC"/>
    <w:rsid w:val="0090248A"/>
    <w:rsid w:val="00915812"/>
    <w:rsid w:val="00924C8F"/>
    <w:rsid w:val="00933D6B"/>
    <w:rsid w:val="0093400E"/>
    <w:rsid w:val="0093565A"/>
    <w:rsid w:val="0093624C"/>
    <w:rsid w:val="00936C6F"/>
    <w:rsid w:val="009553F9"/>
    <w:rsid w:val="009737C7"/>
    <w:rsid w:val="009744AE"/>
    <w:rsid w:val="00974F46"/>
    <w:rsid w:val="00976988"/>
    <w:rsid w:val="00976AFC"/>
    <w:rsid w:val="00996205"/>
    <w:rsid w:val="00996657"/>
    <w:rsid w:val="009A37E0"/>
    <w:rsid w:val="009A5076"/>
    <w:rsid w:val="009B0A66"/>
    <w:rsid w:val="009B2512"/>
    <w:rsid w:val="009B2CDB"/>
    <w:rsid w:val="009B52A3"/>
    <w:rsid w:val="009B5531"/>
    <w:rsid w:val="009C237A"/>
    <w:rsid w:val="009C731B"/>
    <w:rsid w:val="009D3CC6"/>
    <w:rsid w:val="009D3D3E"/>
    <w:rsid w:val="009D4BE6"/>
    <w:rsid w:val="009D77B1"/>
    <w:rsid w:val="009E1A31"/>
    <w:rsid w:val="009E7BFF"/>
    <w:rsid w:val="00A0095E"/>
    <w:rsid w:val="00A104C9"/>
    <w:rsid w:val="00A13A09"/>
    <w:rsid w:val="00A16752"/>
    <w:rsid w:val="00A30C58"/>
    <w:rsid w:val="00A35A67"/>
    <w:rsid w:val="00A41E16"/>
    <w:rsid w:val="00A56931"/>
    <w:rsid w:val="00A70139"/>
    <w:rsid w:val="00A75EBD"/>
    <w:rsid w:val="00A865C6"/>
    <w:rsid w:val="00A92C28"/>
    <w:rsid w:val="00A95297"/>
    <w:rsid w:val="00A979D8"/>
    <w:rsid w:val="00AB5208"/>
    <w:rsid w:val="00AC450E"/>
    <w:rsid w:val="00AD08EC"/>
    <w:rsid w:val="00AD0DA7"/>
    <w:rsid w:val="00AD5E3A"/>
    <w:rsid w:val="00AD759E"/>
    <w:rsid w:val="00AF2D0E"/>
    <w:rsid w:val="00AF2F87"/>
    <w:rsid w:val="00AF5F6A"/>
    <w:rsid w:val="00B0268F"/>
    <w:rsid w:val="00B0488B"/>
    <w:rsid w:val="00B07012"/>
    <w:rsid w:val="00B121AD"/>
    <w:rsid w:val="00B2425C"/>
    <w:rsid w:val="00B26ACE"/>
    <w:rsid w:val="00B31247"/>
    <w:rsid w:val="00B356C7"/>
    <w:rsid w:val="00B376C7"/>
    <w:rsid w:val="00B42FEE"/>
    <w:rsid w:val="00B5007B"/>
    <w:rsid w:val="00B52AD9"/>
    <w:rsid w:val="00B87FFE"/>
    <w:rsid w:val="00B905AC"/>
    <w:rsid w:val="00B90C06"/>
    <w:rsid w:val="00B9429F"/>
    <w:rsid w:val="00BA15AD"/>
    <w:rsid w:val="00BB0FE1"/>
    <w:rsid w:val="00BB2AB8"/>
    <w:rsid w:val="00BB6293"/>
    <w:rsid w:val="00BC64F3"/>
    <w:rsid w:val="00BC75BA"/>
    <w:rsid w:val="00BE6628"/>
    <w:rsid w:val="00BF1FBE"/>
    <w:rsid w:val="00C04133"/>
    <w:rsid w:val="00C05BEC"/>
    <w:rsid w:val="00C07F59"/>
    <w:rsid w:val="00C15FAD"/>
    <w:rsid w:val="00C1698D"/>
    <w:rsid w:val="00C20135"/>
    <w:rsid w:val="00C21102"/>
    <w:rsid w:val="00C25A5E"/>
    <w:rsid w:val="00C26969"/>
    <w:rsid w:val="00C3236B"/>
    <w:rsid w:val="00C34AC9"/>
    <w:rsid w:val="00C35472"/>
    <w:rsid w:val="00C36AAA"/>
    <w:rsid w:val="00C4094C"/>
    <w:rsid w:val="00C438C9"/>
    <w:rsid w:val="00C4416C"/>
    <w:rsid w:val="00C4660B"/>
    <w:rsid w:val="00C46B13"/>
    <w:rsid w:val="00C537BC"/>
    <w:rsid w:val="00C55841"/>
    <w:rsid w:val="00C65C5E"/>
    <w:rsid w:val="00C666EF"/>
    <w:rsid w:val="00C730C8"/>
    <w:rsid w:val="00C83FF5"/>
    <w:rsid w:val="00C85E9F"/>
    <w:rsid w:val="00C93CBA"/>
    <w:rsid w:val="00CA6944"/>
    <w:rsid w:val="00CA7D7A"/>
    <w:rsid w:val="00CB3017"/>
    <w:rsid w:val="00CB5D8D"/>
    <w:rsid w:val="00CC2172"/>
    <w:rsid w:val="00CC5F4F"/>
    <w:rsid w:val="00CC7336"/>
    <w:rsid w:val="00CD5FF5"/>
    <w:rsid w:val="00CE2BCA"/>
    <w:rsid w:val="00CE66CD"/>
    <w:rsid w:val="00CE6F89"/>
    <w:rsid w:val="00CF1B28"/>
    <w:rsid w:val="00CF554D"/>
    <w:rsid w:val="00D01E89"/>
    <w:rsid w:val="00D0242E"/>
    <w:rsid w:val="00D15868"/>
    <w:rsid w:val="00D2308B"/>
    <w:rsid w:val="00D3158C"/>
    <w:rsid w:val="00D65847"/>
    <w:rsid w:val="00D65C93"/>
    <w:rsid w:val="00D812D2"/>
    <w:rsid w:val="00D82CD0"/>
    <w:rsid w:val="00D87442"/>
    <w:rsid w:val="00D87EFE"/>
    <w:rsid w:val="00D95554"/>
    <w:rsid w:val="00D95D6F"/>
    <w:rsid w:val="00D9684B"/>
    <w:rsid w:val="00DB391D"/>
    <w:rsid w:val="00DC0AB5"/>
    <w:rsid w:val="00DC27CE"/>
    <w:rsid w:val="00DC6069"/>
    <w:rsid w:val="00DC7E77"/>
    <w:rsid w:val="00DD5563"/>
    <w:rsid w:val="00DE6D92"/>
    <w:rsid w:val="00E02C69"/>
    <w:rsid w:val="00E06CC5"/>
    <w:rsid w:val="00E12C0C"/>
    <w:rsid w:val="00E24183"/>
    <w:rsid w:val="00E24813"/>
    <w:rsid w:val="00E24D0D"/>
    <w:rsid w:val="00E310A5"/>
    <w:rsid w:val="00E33941"/>
    <w:rsid w:val="00E34D1D"/>
    <w:rsid w:val="00E4256B"/>
    <w:rsid w:val="00E50027"/>
    <w:rsid w:val="00E5678E"/>
    <w:rsid w:val="00E57C96"/>
    <w:rsid w:val="00E6390D"/>
    <w:rsid w:val="00E654FC"/>
    <w:rsid w:val="00E70ACE"/>
    <w:rsid w:val="00E94E4A"/>
    <w:rsid w:val="00EA3AFD"/>
    <w:rsid w:val="00EA5324"/>
    <w:rsid w:val="00EB4641"/>
    <w:rsid w:val="00EB6AD7"/>
    <w:rsid w:val="00EC0186"/>
    <w:rsid w:val="00EC2FF2"/>
    <w:rsid w:val="00EC478D"/>
    <w:rsid w:val="00EC49C3"/>
    <w:rsid w:val="00ED2760"/>
    <w:rsid w:val="00EF3A2D"/>
    <w:rsid w:val="00EF6273"/>
    <w:rsid w:val="00EF79B5"/>
    <w:rsid w:val="00F14A1F"/>
    <w:rsid w:val="00F17E83"/>
    <w:rsid w:val="00F26C7D"/>
    <w:rsid w:val="00F300B8"/>
    <w:rsid w:val="00F42E1D"/>
    <w:rsid w:val="00F44AA8"/>
    <w:rsid w:val="00F57941"/>
    <w:rsid w:val="00F763C9"/>
    <w:rsid w:val="00F82CE3"/>
    <w:rsid w:val="00F93B41"/>
    <w:rsid w:val="00FB1252"/>
    <w:rsid w:val="00FB7B4E"/>
    <w:rsid w:val="00FC19D5"/>
    <w:rsid w:val="00FC6CB4"/>
    <w:rsid w:val="00FD4F5D"/>
    <w:rsid w:val="00FE2777"/>
    <w:rsid w:val="00FE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C5"/>
    <w:pPr>
      <w:suppressAutoHyphens/>
    </w:pPr>
    <w:rPr>
      <w:sz w:val="24"/>
      <w:szCs w:val="24"/>
      <w:lang w:eastAsia="ar-SA"/>
    </w:rPr>
  </w:style>
  <w:style w:type="paragraph" w:styleId="1">
    <w:name w:val="heading 1"/>
    <w:basedOn w:val="a"/>
    <w:next w:val="a"/>
    <w:qFormat/>
    <w:rsid w:val="00842D2A"/>
    <w:pPr>
      <w:keepNext/>
      <w:widowControl w:val="0"/>
      <w:numPr>
        <w:numId w:val="1"/>
      </w:numPr>
      <w:autoSpaceDE w:val="0"/>
      <w:jc w:val="center"/>
      <w:outlineLvl w:val="0"/>
    </w:pPr>
    <w:rPr>
      <w:rFonts w:ascii="Times New Roman CYR" w:hAnsi="Times New Roman CYR"/>
      <w:b/>
      <w:bCs/>
      <w:sz w:val="26"/>
      <w:szCs w:val="20"/>
    </w:rPr>
  </w:style>
  <w:style w:type="paragraph" w:styleId="4">
    <w:name w:val="heading 4"/>
    <w:basedOn w:val="a"/>
    <w:next w:val="a"/>
    <w:qFormat/>
    <w:rsid w:val="00842D2A"/>
    <w:pPr>
      <w:keepNext/>
      <w:numPr>
        <w:ilvl w:val="3"/>
        <w:numId w:val="1"/>
      </w:numPr>
      <w:spacing w:before="240" w:after="60"/>
      <w:outlineLvl w:val="3"/>
    </w:pPr>
    <w:rPr>
      <w:b/>
      <w:bCs/>
      <w:sz w:val="28"/>
      <w:szCs w:val="28"/>
    </w:rPr>
  </w:style>
  <w:style w:type="paragraph" w:styleId="7">
    <w:name w:val="heading 7"/>
    <w:basedOn w:val="a"/>
    <w:next w:val="a0"/>
    <w:qFormat/>
    <w:rsid w:val="00842D2A"/>
    <w:pPr>
      <w:keepNext/>
      <w:numPr>
        <w:ilvl w:val="6"/>
        <w:numId w:val="1"/>
      </w:numPr>
      <w:tabs>
        <w:tab w:val="left" w:pos="0"/>
        <w:tab w:val="left" w:pos="1296"/>
      </w:tabs>
      <w:spacing w:before="240" w:after="120"/>
      <w:ind w:left="1296" w:hanging="1296"/>
      <w:outlineLvl w:val="6"/>
    </w:pPr>
    <w:rPr>
      <w:rFonts w:ascii="Arial" w:eastAsia="Arial Unicode MS" w:hAnsi="Arial" w:cs="Tahoma"/>
      <w:b/>
      <w:bCs/>
      <w:sz w:val="21"/>
      <w:szCs w:val="21"/>
    </w:rPr>
  </w:style>
  <w:style w:type="paragraph" w:styleId="9">
    <w:name w:val="heading 9"/>
    <w:basedOn w:val="a"/>
    <w:next w:val="a"/>
    <w:qFormat/>
    <w:rsid w:val="00842D2A"/>
    <w:pPr>
      <w:keepNext/>
      <w:widowControl w:val="0"/>
      <w:numPr>
        <w:ilvl w:val="8"/>
        <w:numId w:val="1"/>
      </w:numPr>
      <w:spacing w:line="360" w:lineRule="auto"/>
      <w:ind w:left="560"/>
      <w:outlineLvl w:val="8"/>
    </w:pPr>
    <w:rPr>
      <w:b/>
      <w:sz w:val="20"/>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42D2A"/>
    <w:rPr>
      <w:b/>
    </w:rPr>
  </w:style>
  <w:style w:type="character" w:customStyle="1" w:styleId="Absatz-Standardschriftart">
    <w:name w:val="Absatz-Standardschriftart"/>
    <w:rsid w:val="00842D2A"/>
  </w:style>
  <w:style w:type="character" w:customStyle="1" w:styleId="WW-Absatz-Standardschriftart">
    <w:name w:val="WW-Absatz-Standardschriftart"/>
    <w:rsid w:val="00842D2A"/>
  </w:style>
  <w:style w:type="character" w:customStyle="1" w:styleId="WW8Num3z0">
    <w:name w:val="WW8Num3z0"/>
    <w:rsid w:val="00842D2A"/>
    <w:rPr>
      <w:b/>
    </w:rPr>
  </w:style>
  <w:style w:type="character" w:customStyle="1" w:styleId="WW8Num5z0">
    <w:name w:val="WW8Num5z0"/>
    <w:rsid w:val="00842D2A"/>
    <w:rPr>
      <w:rFonts w:ascii="Symbol" w:hAnsi="Symbol" w:cs="StarSymbol"/>
      <w:sz w:val="18"/>
      <w:szCs w:val="18"/>
    </w:rPr>
  </w:style>
  <w:style w:type="character" w:customStyle="1" w:styleId="3">
    <w:name w:val="Основной шрифт абзаца3"/>
    <w:rsid w:val="00842D2A"/>
  </w:style>
  <w:style w:type="character" w:customStyle="1" w:styleId="WW8Num6z0">
    <w:name w:val="WW8Num6z0"/>
    <w:rsid w:val="00842D2A"/>
    <w:rPr>
      <w:rFonts w:ascii="Times New Roman CYR" w:hAnsi="Times New Roman CYR" w:cs="Times New Roman CYR"/>
    </w:rPr>
  </w:style>
  <w:style w:type="character" w:customStyle="1" w:styleId="WW-Absatz-Standardschriftart1">
    <w:name w:val="WW-Absatz-Standardschriftart1"/>
    <w:rsid w:val="00842D2A"/>
  </w:style>
  <w:style w:type="character" w:customStyle="1" w:styleId="WW8Num4z0">
    <w:name w:val="WW8Num4z0"/>
    <w:rsid w:val="00842D2A"/>
    <w:rPr>
      <w:b/>
    </w:rPr>
  </w:style>
  <w:style w:type="character" w:customStyle="1" w:styleId="WW-Absatz-Standardschriftart11">
    <w:name w:val="WW-Absatz-Standardschriftart11"/>
    <w:rsid w:val="00842D2A"/>
  </w:style>
  <w:style w:type="character" w:customStyle="1" w:styleId="WW-Absatz-Standardschriftart111">
    <w:name w:val="WW-Absatz-Standardschriftart111"/>
    <w:rsid w:val="00842D2A"/>
  </w:style>
  <w:style w:type="character" w:customStyle="1" w:styleId="WW-Absatz-Standardschriftart1111">
    <w:name w:val="WW-Absatz-Standardschriftart1111"/>
    <w:rsid w:val="00842D2A"/>
  </w:style>
  <w:style w:type="character" w:customStyle="1" w:styleId="WW-Absatz-Standardschriftart11111">
    <w:name w:val="WW-Absatz-Standardschriftart11111"/>
    <w:rsid w:val="00842D2A"/>
  </w:style>
  <w:style w:type="character" w:customStyle="1" w:styleId="WW-Absatz-Standardschriftart111111">
    <w:name w:val="WW-Absatz-Standardschriftart111111"/>
    <w:rsid w:val="00842D2A"/>
  </w:style>
  <w:style w:type="character" w:customStyle="1" w:styleId="WW-Absatz-Standardschriftart1111111">
    <w:name w:val="WW-Absatz-Standardschriftart1111111"/>
    <w:rsid w:val="00842D2A"/>
  </w:style>
  <w:style w:type="character" w:customStyle="1" w:styleId="WW-Absatz-Standardschriftart11111111">
    <w:name w:val="WW-Absatz-Standardschriftart11111111"/>
    <w:rsid w:val="00842D2A"/>
  </w:style>
  <w:style w:type="character" w:customStyle="1" w:styleId="WW-Absatz-Standardschriftart111111111">
    <w:name w:val="WW-Absatz-Standardschriftart111111111"/>
    <w:rsid w:val="00842D2A"/>
  </w:style>
  <w:style w:type="character" w:customStyle="1" w:styleId="WW-Absatz-Standardschriftart1111111111">
    <w:name w:val="WW-Absatz-Standardschriftart1111111111"/>
    <w:rsid w:val="00842D2A"/>
  </w:style>
  <w:style w:type="character" w:customStyle="1" w:styleId="WW-Absatz-Standardschriftart11111111111">
    <w:name w:val="WW-Absatz-Standardschriftart11111111111"/>
    <w:rsid w:val="00842D2A"/>
  </w:style>
  <w:style w:type="character" w:customStyle="1" w:styleId="WW-Absatz-Standardschriftart111111111111">
    <w:name w:val="WW-Absatz-Standardschriftart111111111111"/>
    <w:rsid w:val="00842D2A"/>
  </w:style>
  <w:style w:type="character" w:customStyle="1" w:styleId="WW-Absatz-Standardschriftart1111111111111">
    <w:name w:val="WW-Absatz-Standardschriftart1111111111111"/>
    <w:rsid w:val="00842D2A"/>
  </w:style>
  <w:style w:type="character" w:customStyle="1" w:styleId="WW-Absatz-Standardschriftart11111111111111">
    <w:name w:val="WW-Absatz-Standardschriftart11111111111111"/>
    <w:rsid w:val="00842D2A"/>
  </w:style>
  <w:style w:type="character" w:customStyle="1" w:styleId="WW-Absatz-Standardschriftart111111111111111">
    <w:name w:val="WW-Absatz-Standardschriftart111111111111111"/>
    <w:rsid w:val="00842D2A"/>
  </w:style>
  <w:style w:type="character" w:customStyle="1" w:styleId="WW-Absatz-Standardschriftart1111111111111111">
    <w:name w:val="WW-Absatz-Standardschriftart1111111111111111"/>
    <w:rsid w:val="00842D2A"/>
  </w:style>
  <w:style w:type="character" w:customStyle="1" w:styleId="WW-Absatz-Standardschriftart11111111111111111">
    <w:name w:val="WW-Absatz-Standardschriftart11111111111111111"/>
    <w:rsid w:val="00842D2A"/>
  </w:style>
  <w:style w:type="character" w:customStyle="1" w:styleId="WW-Absatz-Standardschriftart111111111111111111">
    <w:name w:val="WW-Absatz-Standardschriftart111111111111111111"/>
    <w:rsid w:val="00842D2A"/>
  </w:style>
  <w:style w:type="character" w:customStyle="1" w:styleId="WW-Absatz-Standardschriftart1111111111111111111">
    <w:name w:val="WW-Absatz-Standardschriftart1111111111111111111"/>
    <w:rsid w:val="00842D2A"/>
  </w:style>
  <w:style w:type="character" w:customStyle="1" w:styleId="WW-Absatz-Standardschriftart11111111111111111111">
    <w:name w:val="WW-Absatz-Standardschriftart11111111111111111111"/>
    <w:rsid w:val="00842D2A"/>
  </w:style>
  <w:style w:type="character" w:customStyle="1" w:styleId="WW-Absatz-Standardschriftart111111111111111111111">
    <w:name w:val="WW-Absatz-Standardschriftart111111111111111111111"/>
    <w:rsid w:val="00842D2A"/>
  </w:style>
  <w:style w:type="character" w:customStyle="1" w:styleId="WW-Absatz-Standardschriftart1111111111111111111111">
    <w:name w:val="WW-Absatz-Standardschriftart1111111111111111111111"/>
    <w:rsid w:val="00842D2A"/>
  </w:style>
  <w:style w:type="character" w:customStyle="1" w:styleId="WW-Absatz-Standardschriftart11111111111111111111111">
    <w:name w:val="WW-Absatz-Standardschriftart11111111111111111111111"/>
    <w:rsid w:val="00842D2A"/>
  </w:style>
  <w:style w:type="character" w:customStyle="1" w:styleId="WW-Absatz-Standardschriftart111111111111111111111111">
    <w:name w:val="WW-Absatz-Standardschriftart111111111111111111111111"/>
    <w:rsid w:val="00842D2A"/>
  </w:style>
  <w:style w:type="character" w:customStyle="1" w:styleId="WW-Absatz-Standardschriftart1111111111111111111111111">
    <w:name w:val="WW-Absatz-Standardschriftart1111111111111111111111111"/>
    <w:rsid w:val="00842D2A"/>
  </w:style>
  <w:style w:type="character" w:customStyle="1" w:styleId="WW-Absatz-Standardschriftart11111111111111111111111111">
    <w:name w:val="WW-Absatz-Standardschriftart11111111111111111111111111"/>
    <w:rsid w:val="00842D2A"/>
  </w:style>
  <w:style w:type="character" w:customStyle="1" w:styleId="WW-Absatz-Standardschriftart111111111111111111111111111">
    <w:name w:val="WW-Absatz-Standardschriftart111111111111111111111111111"/>
    <w:rsid w:val="00842D2A"/>
  </w:style>
  <w:style w:type="character" w:customStyle="1" w:styleId="WW-Absatz-Standardschriftart1111111111111111111111111111">
    <w:name w:val="WW-Absatz-Standardschriftart1111111111111111111111111111"/>
    <w:rsid w:val="00842D2A"/>
  </w:style>
  <w:style w:type="character" w:customStyle="1" w:styleId="WW-Absatz-Standardschriftart11111111111111111111111111111">
    <w:name w:val="WW-Absatz-Standardschriftart11111111111111111111111111111"/>
    <w:rsid w:val="00842D2A"/>
  </w:style>
  <w:style w:type="character" w:customStyle="1" w:styleId="WW-Absatz-Standardschriftart111111111111111111111111111111">
    <w:name w:val="WW-Absatz-Standardschriftart111111111111111111111111111111"/>
    <w:rsid w:val="00842D2A"/>
  </w:style>
  <w:style w:type="character" w:customStyle="1" w:styleId="WW-Absatz-Standardschriftart1111111111111111111111111111111">
    <w:name w:val="WW-Absatz-Standardschriftart1111111111111111111111111111111"/>
    <w:rsid w:val="00842D2A"/>
  </w:style>
  <w:style w:type="character" w:customStyle="1" w:styleId="WW-Absatz-Standardschriftart11111111111111111111111111111111">
    <w:name w:val="WW-Absatz-Standardschriftart11111111111111111111111111111111"/>
    <w:rsid w:val="00842D2A"/>
  </w:style>
  <w:style w:type="character" w:customStyle="1" w:styleId="WW-Absatz-Standardschriftart111111111111111111111111111111111">
    <w:name w:val="WW-Absatz-Standardschriftart111111111111111111111111111111111"/>
    <w:rsid w:val="00842D2A"/>
  </w:style>
  <w:style w:type="character" w:customStyle="1" w:styleId="WW-Absatz-Standardschriftart1111111111111111111111111111111111">
    <w:name w:val="WW-Absatz-Standardschriftart1111111111111111111111111111111111"/>
    <w:rsid w:val="00842D2A"/>
  </w:style>
  <w:style w:type="character" w:customStyle="1" w:styleId="WW-Absatz-Standardschriftart11111111111111111111111111111111111">
    <w:name w:val="WW-Absatz-Standardschriftart11111111111111111111111111111111111"/>
    <w:rsid w:val="00842D2A"/>
  </w:style>
  <w:style w:type="character" w:customStyle="1" w:styleId="WW-Absatz-Standardschriftart111111111111111111111111111111111111">
    <w:name w:val="WW-Absatz-Standardschriftart111111111111111111111111111111111111"/>
    <w:rsid w:val="00842D2A"/>
  </w:style>
  <w:style w:type="character" w:customStyle="1" w:styleId="WW-Absatz-Standardschriftart1111111111111111111111111111111111111">
    <w:name w:val="WW-Absatz-Standardschriftart1111111111111111111111111111111111111"/>
    <w:rsid w:val="00842D2A"/>
  </w:style>
  <w:style w:type="character" w:customStyle="1" w:styleId="WW-Absatz-Standardschriftart11111111111111111111111111111111111111">
    <w:name w:val="WW-Absatz-Standardschriftart11111111111111111111111111111111111111"/>
    <w:rsid w:val="00842D2A"/>
  </w:style>
  <w:style w:type="character" w:customStyle="1" w:styleId="WW-Absatz-Standardschriftart111111111111111111111111111111111111111">
    <w:name w:val="WW-Absatz-Standardschriftart111111111111111111111111111111111111111"/>
    <w:rsid w:val="00842D2A"/>
  </w:style>
  <w:style w:type="character" w:customStyle="1" w:styleId="WW-Absatz-Standardschriftart1111111111111111111111111111111111111111">
    <w:name w:val="WW-Absatz-Standardschriftart1111111111111111111111111111111111111111"/>
    <w:rsid w:val="00842D2A"/>
  </w:style>
  <w:style w:type="character" w:customStyle="1" w:styleId="WW-Absatz-Standardschriftart11111111111111111111111111111111111111111">
    <w:name w:val="WW-Absatz-Standardschriftart11111111111111111111111111111111111111111"/>
    <w:rsid w:val="00842D2A"/>
  </w:style>
  <w:style w:type="character" w:customStyle="1" w:styleId="WW-Absatz-Standardschriftart111111111111111111111111111111111111111111">
    <w:name w:val="WW-Absatz-Standardschriftart111111111111111111111111111111111111111111"/>
    <w:rsid w:val="00842D2A"/>
  </w:style>
  <w:style w:type="character" w:customStyle="1" w:styleId="WW-Absatz-Standardschriftart1111111111111111111111111111111111111111111">
    <w:name w:val="WW-Absatz-Standardschriftart1111111111111111111111111111111111111111111"/>
    <w:rsid w:val="00842D2A"/>
  </w:style>
  <w:style w:type="character" w:customStyle="1" w:styleId="WW-Absatz-Standardschriftart11111111111111111111111111111111111111111111">
    <w:name w:val="WW-Absatz-Standardschriftart11111111111111111111111111111111111111111111"/>
    <w:rsid w:val="00842D2A"/>
  </w:style>
  <w:style w:type="character" w:customStyle="1" w:styleId="WW-Absatz-Standardschriftart111111111111111111111111111111111111111111111">
    <w:name w:val="WW-Absatz-Standardschriftart111111111111111111111111111111111111111111111"/>
    <w:rsid w:val="00842D2A"/>
  </w:style>
  <w:style w:type="character" w:customStyle="1" w:styleId="WW-Absatz-Standardschriftart1111111111111111111111111111111111111111111111">
    <w:name w:val="WW-Absatz-Standardschriftart1111111111111111111111111111111111111111111111"/>
    <w:rsid w:val="00842D2A"/>
  </w:style>
  <w:style w:type="character" w:customStyle="1" w:styleId="WW-Absatz-Standardschriftart11111111111111111111111111111111111111111111111">
    <w:name w:val="WW-Absatz-Standardschriftart11111111111111111111111111111111111111111111111"/>
    <w:rsid w:val="00842D2A"/>
  </w:style>
  <w:style w:type="character" w:customStyle="1" w:styleId="WW-Absatz-Standardschriftart111111111111111111111111111111111111111111111111">
    <w:name w:val="WW-Absatz-Standardschriftart111111111111111111111111111111111111111111111111"/>
    <w:rsid w:val="00842D2A"/>
  </w:style>
  <w:style w:type="character" w:customStyle="1" w:styleId="WW-Absatz-Standardschriftart1111111111111111111111111111111111111111111111111">
    <w:name w:val="WW-Absatz-Standardschriftart1111111111111111111111111111111111111111111111111"/>
    <w:rsid w:val="00842D2A"/>
  </w:style>
  <w:style w:type="character" w:customStyle="1" w:styleId="WW-Absatz-Standardschriftart11111111111111111111111111111111111111111111111111">
    <w:name w:val="WW-Absatz-Standardschriftart11111111111111111111111111111111111111111111111111"/>
    <w:rsid w:val="00842D2A"/>
  </w:style>
  <w:style w:type="character" w:customStyle="1" w:styleId="WW-Absatz-Standardschriftart111111111111111111111111111111111111111111111111111">
    <w:name w:val="WW-Absatz-Standardschriftart111111111111111111111111111111111111111111111111111"/>
    <w:rsid w:val="00842D2A"/>
  </w:style>
  <w:style w:type="character" w:customStyle="1" w:styleId="WW-Absatz-Standardschriftart1111111111111111111111111111111111111111111111111111">
    <w:name w:val="WW-Absatz-Standardschriftart1111111111111111111111111111111111111111111111111111"/>
    <w:rsid w:val="00842D2A"/>
  </w:style>
  <w:style w:type="character" w:customStyle="1" w:styleId="WW-Absatz-Standardschriftart11111111111111111111111111111111111111111111111111111">
    <w:name w:val="WW-Absatz-Standardschriftart11111111111111111111111111111111111111111111111111111"/>
    <w:rsid w:val="00842D2A"/>
  </w:style>
  <w:style w:type="character" w:customStyle="1" w:styleId="WW-Absatz-Standardschriftart111111111111111111111111111111111111111111111111111111">
    <w:name w:val="WW-Absatz-Standardschriftart111111111111111111111111111111111111111111111111111111"/>
    <w:rsid w:val="00842D2A"/>
  </w:style>
  <w:style w:type="character" w:customStyle="1" w:styleId="WW-Absatz-Standardschriftart1111111111111111111111111111111111111111111111111111111">
    <w:name w:val="WW-Absatz-Standardschriftart1111111111111111111111111111111111111111111111111111111"/>
    <w:rsid w:val="00842D2A"/>
  </w:style>
  <w:style w:type="character" w:customStyle="1" w:styleId="WW-Absatz-Standardschriftart11111111111111111111111111111111111111111111111111111111">
    <w:name w:val="WW-Absatz-Standardschriftart11111111111111111111111111111111111111111111111111111111"/>
    <w:rsid w:val="00842D2A"/>
  </w:style>
  <w:style w:type="character" w:customStyle="1" w:styleId="WW-Absatz-Standardschriftart111111111111111111111111111111111111111111111111111111111">
    <w:name w:val="WW-Absatz-Standardschriftart111111111111111111111111111111111111111111111111111111111"/>
    <w:rsid w:val="00842D2A"/>
  </w:style>
  <w:style w:type="character" w:customStyle="1" w:styleId="WW-Absatz-Standardschriftart1111111111111111111111111111111111111111111111111111111111">
    <w:name w:val="WW-Absatz-Standardschriftart1111111111111111111111111111111111111111111111111111111111"/>
    <w:rsid w:val="00842D2A"/>
  </w:style>
  <w:style w:type="character" w:customStyle="1" w:styleId="WW-Absatz-Standardschriftart11111111111111111111111111111111111111111111111111111111111">
    <w:name w:val="WW-Absatz-Standardschriftart11111111111111111111111111111111111111111111111111111111111"/>
    <w:rsid w:val="00842D2A"/>
  </w:style>
  <w:style w:type="character" w:customStyle="1" w:styleId="WW-Absatz-Standardschriftart111111111111111111111111111111111111111111111111111111111111">
    <w:name w:val="WW-Absatz-Standardschriftart111111111111111111111111111111111111111111111111111111111111"/>
    <w:rsid w:val="00842D2A"/>
  </w:style>
  <w:style w:type="character" w:customStyle="1" w:styleId="WW-Absatz-Standardschriftart1111111111111111111111111111111111111111111111111111111111111">
    <w:name w:val="WW-Absatz-Standardschriftart1111111111111111111111111111111111111111111111111111111111111"/>
    <w:rsid w:val="00842D2A"/>
  </w:style>
  <w:style w:type="character" w:customStyle="1" w:styleId="WW-Absatz-Standardschriftart11111111111111111111111111111111111111111111111111111111111111">
    <w:name w:val="WW-Absatz-Standardschriftart11111111111111111111111111111111111111111111111111111111111111"/>
    <w:rsid w:val="00842D2A"/>
  </w:style>
  <w:style w:type="character" w:customStyle="1" w:styleId="WW-Absatz-Standardschriftart111111111111111111111111111111111111111111111111111111111111111">
    <w:name w:val="WW-Absatz-Standardschriftart111111111111111111111111111111111111111111111111111111111111111"/>
    <w:rsid w:val="00842D2A"/>
  </w:style>
  <w:style w:type="character" w:customStyle="1" w:styleId="WW-Absatz-Standardschriftart1111111111111111111111111111111111111111111111111111111111111111">
    <w:name w:val="WW-Absatz-Standardschriftart1111111111111111111111111111111111111111111111111111111111111111"/>
    <w:rsid w:val="00842D2A"/>
  </w:style>
  <w:style w:type="character" w:customStyle="1" w:styleId="WW-Absatz-Standardschriftart11111111111111111111111111111111111111111111111111111111111111111">
    <w:name w:val="WW-Absatz-Standardschriftart11111111111111111111111111111111111111111111111111111111111111111"/>
    <w:rsid w:val="00842D2A"/>
  </w:style>
  <w:style w:type="character" w:customStyle="1" w:styleId="WW-Absatz-Standardschriftart111111111111111111111111111111111111111111111111111111111111111111">
    <w:name w:val="WW-Absatz-Standardschriftart111111111111111111111111111111111111111111111111111111111111111111"/>
    <w:rsid w:val="00842D2A"/>
  </w:style>
  <w:style w:type="character" w:customStyle="1" w:styleId="WW-Absatz-Standardschriftart1111111111111111111111111111111111111111111111111111111111111111111">
    <w:name w:val="WW-Absatz-Standardschriftart1111111111111111111111111111111111111111111111111111111111111111111"/>
    <w:rsid w:val="00842D2A"/>
  </w:style>
  <w:style w:type="character" w:customStyle="1" w:styleId="WW-Absatz-Standardschriftart11111111111111111111111111111111111111111111111111111111111111111111">
    <w:name w:val="WW-Absatz-Standardschriftart11111111111111111111111111111111111111111111111111111111111111111111"/>
    <w:rsid w:val="00842D2A"/>
  </w:style>
  <w:style w:type="character" w:customStyle="1" w:styleId="WW-Absatz-Standardschriftart111111111111111111111111111111111111111111111111111111111111111111111">
    <w:name w:val="WW-Absatz-Standardschriftart111111111111111111111111111111111111111111111111111111111111111111111"/>
    <w:rsid w:val="00842D2A"/>
  </w:style>
  <w:style w:type="character" w:customStyle="1" w:styleId="WW-Absatz-Standardschriftart1111111111111111111111111111111111111111111111111111111111111111111111">
    <w:name w:val="WW-Absatz-Standardschriftart1111111111111111111111111111111111111111111111111111111111111111111111"/>
    <w:rsid w:val="00842D2A"/>
  </w:style>
  <w:style w:type="character" w:customStyle="1" w:styleId="WW-Absatz-Standardschriftart11111111111111111111111111111111111111111111111111111111111111111111111">
    <w:name w:val="WW-Absatz-Standardschriftart11111111111111111111111111111111111111111111111111111111111111111111111"/>
    <w:rsid w:val="00842D2A"/>
  </w:style>
  <w:style w:type="character" w:customStyle="1" w:styleId="WW-Absatz-Standardschriftart111111111111111111111111111111111111111111111111111111111111111111111111">
    <w:name w:val="WW-Absatz-Standardschriftart111111111111111111111111111111111111111111111111111111111111111111111111"/>
    <w:rsid w:val="00842D2A"/>
  </w:style>
  <w:style w:type="character" w:customStyle="1" w:styleId="WW-Absatz-Standardschriftart1111111111111111111111111111111111111111111111111111111111111111111111111">
    <w:name w:val="WW-Absatz-Standardschriftart1111111111111111111111111111111111111111111111111111111111111111111111111"/>
    <w:rsid w:val="00842D2A"/>
  </w:style>
  <w:style w:type="character" w:customStyle="1" w:styleId="WW-Absatz-Standardschriftart11111111111111111111111111111111111111111111111111111111111111111111111111">
    <w:name w:val="WW-Absatz-Standardschriftart11111111111111111111111111111111111111111111111111111111111111111111111111"/>
    <w:rsid w:val="00842D2A"/>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2D2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2D2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2D2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2D2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2D2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2D2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2D2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2D2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2D2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2D2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2D2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2D2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2D2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2D2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2D2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2D2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42D2A"/>
  </w:style>
  <w:style w:type="character" w:customStyle="1" w:styleId="2">
    <w:name w:val="Основной шрифт абзаца2"/>
    <w:rsid w:val="00842D2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42D2A"/>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42D2A"/>
  </w:style>
  <w:style w:type="character" w:customStyle="1" w:styleId="10">
    <w:name w:val="Основной шрифт абзаца1"/>
    <w:rsid w:val="00842D2A"/>
  </w:style>
  <w:style w:type="character" w:styleId="a4">
    <w:name w:val="Hyperlink"/>
    <w:rsid w:val="00842D2A"/>
    <w:rPr>
      <w:color w:val="0000FF"/>
      <w:u w:val="single"/>
    </w:rPr>
  </w:style>
  <w:style w:type="character" w:customStyle="1" w:styleId="a5">
    <w:name w:val="Символ нумерации"/>
    <w:rsid w:val="00842D2A"/>
  </w:style>
  <w:style w:type="character" w:customStyle="1" w:styleId="a6">
    <w:name w:val="Маркеры списка"/>
    <w:rsid w:val="00842D2A"/>
    <w:rPr>
      <w:rFonts w:ascii="StarSymbol" w:eastAsia="StarSymbol" w:hAnsi="StarSymbol" w:cs="StarSymbol"/>
      <w:sz w:val="18"/>
      <w:szCs w:val="18"/>
    </w:rPr>
  </w:style>
  <w:style w:type="character" w:customStyle="1" w:styleId="a7">
    <w:name w:val="Цветовое выделение"/>
    <w:rsid w:val="00842D2A"/>
    <w:rPr>
      <w:b/>
      <w:bCs/>
      <w:color w:val="000080"/>
      <w:sz w:val="20"/>
      <w:szCs w:val="20"/>
    </w:rPr>
  </w:style>
  <w:style w:type="character" w:styleId="a8">
    <w:name w:val="page number"/>
    <w:basedOn w:val="3"/>
    <w:rsid w:val="00842D2A"/>
  </w:style>
  <w:style w:type="paragraph" w:customStyle="1" w:styleId="a9">
    <w:name w:val="Заголовок"/>
    <w:basedOn w:val="a"/>
    <w:next w:val="a0"/>
    <w:rsid w:val="00842D2A"/>
    <w:pPr>
      <w:keepNext/>
      <w:spacing w:before="240" w:after="120"/>
    </w:pPr>
    <w:rPr>
      <w:rFonts w:ascii="Arial" w:eastAsia="Lucida Sans Unicode" w:hAnsi="Arial" w:cs="Tahoma"/>
      <w:sz w:val="28"/>
      <w:szCs w:val="28"/>
    </w:rPr>
  </w:style>
  <w:style w:type="paragraph" w:styleId="a0">
    <w:name w:val="Body Text"/>
    <w:basedOn w:val="a"/>
    <w:rsid w:val="00842D2A"/>
    <w:pPr>
      <w:spacing w:after="120"/>
    </w:pPr>
  </w:style>
  <w:style w:type="paragraph" w:styleId="aa">
    <w:name w:val="List"/>
    <w:basedOn w:val="a0"/>
    <w:rsid w:val="00842D2A"/>
    <w:rPr>
      <w:rFonts w:ascii="Arial" w:hAnsi="Arial" w:cs="Tahoma"/>
    </w:rPr>
  </w:style>
  <w:style w:type="paragraph" w:customStyle="1" w:styleId="30">
    <w:name w:val="Название3"/>
    <w:basedOn w:val="a"/>
    <w:rsid w:val="00842D2A"/>
    <w:pPr>
      <w:suppressLineNumbers/>
      <w:spacing w:before="120" w:after="120"/>
    </w:pPr>
    <w:rPr>
      <w:rFonts w:cs="Mangal"/>
      <w:i/>
      <w:iCs/>
    </w:rPr>
  </w:style>
  <w:style w:type="paragraph" w:customStyle="1" w:styleId="31">
    <w:name w:val="Указатель3"/>
    <w:basedOn w:val="a"/>
    <w:rsid w:val="00842D2A"/>
    <w:pPr>
      <w:suppressLineNumbers/>
    </w:pPr>
    <w:rPr>
      <w:rFonts w:cs="Mangal"/>
    </w:rPr>
  </w:style>
  <w:style w:type="paragraph" w:customStyle="1" w:styleId="20">
    <w:name w:val="Название2"/>
    <w:basedOn w:val="a"/>
    <w:rsid w:val="00842D2A"/>
    <w:pPr>
      <w:suppressLineNumbers/>
      <w:spacing w:before="120" w:after="120"/>
    </w:pPr>
    <w:rPr>
      <w:rFonts w:ascii="Arial" w:hAnsi="Arial" w:cs="Tahoma"/>
      <w:i/>
      <w:iCs/>
      <w:sz w:val="20"/>
    </w:rPr>
  </w:style>
  <w:style w:type="paragraph" w:customStyle="1" w:styleId="21">
    <w:name w:val="Указатель2"/>
    <w:basedOn w:val="a"/>
    <w:rsid w:val="00842D2A"/>
    <w:pPr>
      <w:suppressLineNumbers/>
    </w:pPr>
    <w:rPr>
      <w:rFonts w:ascii="Arial" w:hAnsi="Arial" w:cs="Tahoma"/>
    </w:rPr>
  </w:style>
  <w:style w:type="paragraph" w:styleId="ab">
    <w:name w:val="Title"/>
    <w:basedOn w:val="a9"/>
    <w:next w:val="ac"/>
    <w:qFormat/>
    <w:rsid w:val="00842D2A"/>
  </w:style>
  <w:style w:type="paragraph" w:styleId="ac">
    <w:name w:val="Subtitle"/>
    <w:basedOn w:val="a9"/>
    <w:next w:val="a0"/>
    <w:qFormat/>
    <w:rsid w:val="00842D2A"/>
    <w:pPr>
      <w:jc w:val="center"/>
    </w:pPr>
    <w:rPr>
      <w:i/>
      <w:iCs/>
    </w:rPr>
  </w:style>
  <w:style w:type="paragraph" w:customStyle="1" w:styleId="11">
    <w:name w:val="Название1"/>
    <w:basedOn w:val="a"/>
    <w:rsid w:val="00842D2A"/>
    <w:pPr>
      <w:suppressLineNumbers/>
      <w:spacing w:before="120" w:after="120"/>
    </w:pPr>
    <w:rPr>
      <w:rFonts w:ascii="Arial" w:hAnsi="Arial" w:cs="Tahoma"/>
      <w:i/>
      <w:iCs/>
      <w:sz w:val="20"/>
    </w:rPr>
  </w:style>
  <w:style w:type="paragraph" w:customStyle="1" w:styleId="12">
    <w:name w:val="Указатель1"/>
    <w:basedOn w:val="a"/>
    <w:rsid w:val="00842D2A"/>
    <w:pPr>
      <w:suppressLineNumbers/>
    </w:pPr>
    <w:rPr>
      <w:rFonts w:ascii="Arial" w:hAnsi="Arial" w:cs="Tahoma"/>
    </w:rPr>
  </w:style>
  <w:style w:type="paragraph" w:customStyle="1" w:styleId="ConsPlusNormal">
    <w:name w:val="ConsPlusNormal"/>
    <w:rsid w:val="00842D2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842D2A"/>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
    <w:rsid w:val="00842D2A"/>
    <w:pPr>
      <w:spacing w:after="120"/>
      <w:ind w:left="283"/>
    </w:pPr>
    <w:rPr>
      <w:sz w:val="16"/>
      <w:szCs w:val="16"/>
    </w:rPr>
  </w:style>
  <w:style w:type="paragraph" w:customStyle="1" w:styleId="ad">
    <w:name w:val="Содержимое таблицы"/>
    <w:basedOn w:val="a"/>
    <w:rsid w:val="00842D2A"/>
    <w:pPr>
      <w:suppressLineNumbers/>
    </w:pPr>
  </w:style>
  <w:style w:type="paragraph" w:customStyle="1" w:styleId="ae">
    <w:name w:val="Заголовок таблицы"/>
    <w:basedOn w:val="ad"/>
    <w:rsid w:val="00842D2A"/>
    <w:pPr>
      <w:jc w:val="center"/>
    </w:pPr>
    <w:rPr>
      <w:b/>
      <w:bCs/>
    </w:rPr>
  </w:style>
  <w:style w:type="paragraph" w:customStyle="1" w:styleId="32">
    <w:name w:val="Основной текст с отступом 32"/>
    <w:basedOn w:val="a"/>
    <w:rsid w:val="00842D2A"/>
    <w:pPr>
      <w:spacing w:after="120"/>
      <w:ind w:left="283"/>
    </w:pPr>
    <w:rPr>
      <w:sz w:val="16"/>
      <w:szCs w:val="16"/>
    </w:rPr>
  </w:style>
  <w:style w:type="paragraph" w:styleId="af">
    <w:name w:val="Body Text Indent"/>
    <w:basedOn w:val="a"/>
    <w:rsid w:val="00842D2A"/>
    <w:pPr>
      <w:widowControl w:val="0"/>
      <w:spacing w:before="120"/>
      <w:jc w:val="both"/>
    </w:pPr>
    <w:rPr>
      <w:rFonts w:ascii="Arial" w:hAnsi="Arial"/>
      <w:sz w:val="26"/>
      <w:szCs w:val="20"/>
    </w:rPr>
  </w:style>
  <w:style w:type="paragraph" w:customStyle="1" w:styleId="ConsPlusTitle">
    <w:name w:val="ConsPlusTitle"/>
    <w:rsid w:val="00842D2A"/>
    <w:pPr>
      <w:widowControl w:val="0"/>
      <w:suppressAutoHyphens/>
      <w:autoSpaceDE w:val="0"/>
    </w:pPr>
    <w:rPr>
      <w:rFonts w:ascii="Arial" w:hAnsi="Arial" w:cs="Arial"/>
      <w:b/>
      <w:bCs/>
      <w:lang w:eastAsia="ar-SA"/>
    </w:rPr>
  </w:style>
  <w:style w:type="paragraph" w:styleId="af0">
    <w:name w:val="header"/>
    <w:basedOn w:val="a"/>
    <w:rsid w:val="00842D2A"/>
  </w:style>
  <w:style w:type="paragraph" w:styleId="af1">
    <w:name w:val="footer"/>
    <w:basedOn w:val="a"/>
    <w:rsid w:val="00842D2A"/>
    <w:pPr>
      <w:suppressLineNumbers/>
      <w:tabs>
        <w:tab w:val="center" w:pos="4819"/>
        <w:tab w:val="right" w:pos="9638"/>
      </w:tabs>
    </w:pPr>
  </w:style>
  <w:style w:type="paragraph" w:customStyle="1" w:styleId="af2">
    <w:name w:val="Таблицы (моноширинный)"/>
    <w:basedOn w:val="a"/>
    <w:next w:val="a"/>
    <w:rsid w:val="00842D2A"/>
    <w:pPr>
      <w:widowControl w:val="0"/>
      <w:autoSpaceDE w:val="0"/>
      <w:jc w:val="both"/>
    </w:pPr>
    <w:rPr>
      <w:rFonts w:ascii="Courier New" w:hAnsi="Courier New" w:cs="Courier New"/>
      <w:sz w:val="20"/>
      <w:szCs w:val="20"/>
    </w:rPr>
  </w:style>
  <w:style w:type="paragraph" w:customStyle="1" w:styleId="210">
    <w:name w:val="Основной текст с отступом 21"/>
    <w:basedOn w:val="a"/>
    <w:rsid w:val="00842D2A"/>
    <w:pPr>
      <w:spacing w:after="120" w:line="480" w:lineRule="auto"/>
      <w:ind w:left="283"/>
    </w:pPr>
  </w:style>
  <w:style w:type="paragraph" w:customStyle="1" w:styleId="af3">
    <w:name w:val="Содержимое врезки"/>
    <w:basedOn w:val="a0"/>
    <w:rsid w:val="00842D2A"/>
  </w:style>
  <w:style w:type="paragraph" w:customStyle="1" w:styleId="33">
    <w:name w:val="Основной текст с отступом 33"/>
    <w:basedOn w:val="a"/>
    <w:rsid w:val="00C15FAD"/>
    <w:pPr>
      <w:spacing w:after="120"/>
      <w:ind w:left="283"/>
    </w:pPr>
    <w:rPr>
      <w:sz w:val="16"/>
      <w:szCs w:val="16"/>
    </w:rPr>
  </w:style>
  <w:style w:type="paragraph" w:styleId="af4">
    <w:name w:val="Balloon Text"/>
    <w:basedOn w:val="a"/>
    <w:link w:val="af5"/>
    <w:uiPriority w:val="99"/>
    <w:semiHidden/>
    <w:unhideWhenUsed/>
    <w:rsid w:val="006E73BE"/>
    <w:rPr>
      <w:rFonts w:ascii="Segoe UI" w:hAnsi="Segoe UI"/>
      <w:sz w:val="18"/>
      <w:szCs w:val="18"/>
    </w:rPr>
  </w:style>
  <w:style w:type="character" w:customStyle="1" w:styleId="af5">
    <w:name w:val="Текст выноски Знак"/>
    <w:link w:val="af4"/>
    <w:uiPriority w:val="99"/>
    <w:semiHidden/>
    <w:rsid w:val="006E73BE"/>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kluc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1491-6E3C-4BE9-9F98-A52BE4BB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vt:lpstr>
    </vt:vector>
  </TitlesOfParts>
  <Company/>
  <LinksUpToDate>false</LinksUpToDate>
  <CharactersWithSpaces>25531</CharactersWithSpaces>
  <SharedDoc>false</SharedDoc>
  <HLinks>
    <vt:vector size="6" baseType="variant">
      <vt:variant>
        <vt:i4>6946875</vt:i4>
      </vt:variant>
      <vt:variant>
        <vt:i4>0</vt:i4>
      </vt:variant>
      <vt:variant>
        <vt:i4>0</vt:i4>
      </vt:variant>
      <vt:variant>
        <vt:i4>5</vt:i4>
      </vt:variant>
      <vt:variant>
        <vt:lpwstr>http://www.gorkluch.ru/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проведении аукциона по продаже земельных участков и права на заключение договоров аренды на земельные участки, расположенные на территории муниципального образования город Горячий Ключ</dc:title>
  <dc:creator>Юрист1</dc:creator>
  <cp:lastModifiedBy>klimenko_s</cp:lastModifiedBy>
  <cp:revision>8</cp:revision>
  <cp:lastPrinted>2016-07-14T13:25:00Z</cp:lastPrinted>
  <dcterms:created xsi:type="dcterms:W3CDTF">2016-11-22T15:02:00Z</dcterms:created>
  <dcterms:modified xsi:type="dcterms:W3CDTF">2016-11-23T06:24:00Z</dcterms:modified>
</cp:coreProperties>
</file>